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3000"/>
    <w:p w:rsidR="003522D3" w:rsidRPr="00B638F7" w:rsidRDefault="003522D3" w:rsidP="00FC2A90">
      <w:pPr>
        <w:tabs>
          <w:tab w:val="left" w:pos="3525"/>
        </w:tabs>
        <w:ind w:firstLine="0"/>
        <w:jc w:val="center"/>
        <w:rPr>
          <w:rFonts w:ascii="Times New Roman" w:hAnsi="Times New Roman" w:cs="Times New Roman"/>
          <w:sz w:val="28"/>
          <w:szCs w:val="28"/>
        </w:rPr>
      </w:pPr>
      <w:r w:rsidRPr="00B638F7">
        <w:rPr>
          <w:rFonts w:ascii="Times New Roman" w:hAnsi="Times New Roman" w:cs="Times New Roman"/>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58.85pt" o:ole="">
            <v:imagedata r:id="rId6" o:title=""/>
          </v:shape>
          <o:OLEObject Type="Embed" ProgID="CorelPHOTOPAINT.Image.16" ShapeID="_x0000_i1025" DrawAspect="Content" ObjectID="_1516624002" r:id="rId7"/>
        </w:object>
      </w:r>
    </w:p>
    <w:p w:rsidR="003522D3" w:rsidRPr="00DE3E35" w:rsidRDefault="003522D3" w:rsidP="004701DC">
      <w:pPr>
        <w:ind w:firstLine="0"/>
        <w:jc w:val="center"/>
        <w:rPr>
          <w:rFonts w:ascii="Times New Roman" w:hAnsi="Times New Roman" w:cs="Times New Roman"/>
          <w:b/>
          <w:sz w:val="28"/>
          <w:szCs w:val="28"/>
        </w:rPr>
      </w:pPr>
      <w:r w:rsidRPr="00B638F7">
        <w:rPr>
          <w:rFonts w:ascii="Times New Roman" w:hAnsi="Times New Roman" w:cs="Times New Roman"/>
          <w:sz w:val="28"/>
          <w:szCs w:val="28"/>
        </w:rPr>
        <w:br w:type="textWrapping" w:clear="all"/>
      </w:r>
      <w:r w:rsidRPr="00DE3E35">
        <w:rPr>
          <w:rFonts w:ascii="Times New Roman" w:hAnsi="Times New Roman" w:cs="Times New Roman"/>
          <w:b/>
          <w:sz w:val="28"/>
          <w:szCs w:val="28"/>
        </w:rPr>
        <w:t>АДМИНИСТРАЦИЯ ХАДЫЖЕНСКОГО ГОРОДСКОГО ПОСЕЛЕНИЯ</w:t>
      </w:r>
    </w:p>
    <w:p w:rsidR="003522D3" w:rsidRPr="00DE3E35" w:rsidRDefault="003522D3" w:rsidP="004701DC">
      <w:pPr>
        <w:ind w:firstLine="0"/>
        <w:jc w:val="center"/>
        <w:rPr>
          <w:rFonts w:ascii="Times New Roman" w:hAnsi="Times New Roman" w:cs="Times New Roman"/>
          <w:b/>
          <w:sz w:val="28"/>
          <w:szCs w:val="28"/>
        </w:rPr>
      </w:pPr>
      <w:r w:rsidRPr="00DE3E35">
        <w:rPr>
          <w:rFonts w:ascii="Times New Roman" w:hAnsi="Times New Roman" w:cs="Times New Roman"/>
          <w:b/>
          <w:sz w:val="28"/>
          <w:szCs w:val="28"/>
        </w:rPr>
        <w:t>АПШЕРОНСКОГО РАЙОНА</w:t>
      </w:r>
    </w:p>
    <w:p w:rsidR="003522D3" w:rsidRPr="00DE3E35" w:rsidRDefault="003522D3" w:rsidP="004701DC">
      <w:pPr>
        <w:ind w:firstLine="0"/>
        <w:jc w:val="center"/>
        <w:rPr>
          <w:rFonts w:ascii="Times New Roman" w:hAnsi="Times New Roman" w:cs="Times New Roman"/>
          <w:b/>
          <w:sz w:val="28"/>
          <w:szCs w:val="28"/>
        </w:rPr>
      </w:pPr>
    </w:p>
    <w:p w:rsidR="003522D3" w:rsidRPr="00B638F7" w:rsidRDefault="003522D3" w:rsidP="004701DC">
      <w:pPr>
        <w:ind w:firstLine="0"/>
        <w:jc w:val="center"/>
        <w:rPr>
          <w:rFonts w:ascii="Times New Roman" w:hAnsi="Times New Roman" w:cs="Times New Roman"/>
          <w:sz w:val="28"/>
          <w:szCs w:val="28"/>
        </w:rPr>
      </w:pPr>
      <w:r w:rsidRPr="00B638F7">
        <w:rPr>
          <w:rFonts w:ascii="Times New Roman" w:hAnsi="Times New Roman" w:cs="Times New Roman"/>
          <w:b/>
          <w:sz w:val="28"/>
          <w:szCs w:val="28"/>
        </w:rPr>
        <w:t>ПОСТАНОВЛЕНИЕ</w:t>
      </w:r>
    </w:p>
    <w:p w:rsidR="003522D3" w:rsidRPr="00B638F7" w:rsidRDefault="003522D3" w:rsidP="004701DC">
      <w:pPr>
        <w:ind w:firstLine="0"/>
        <w:jc w:val="center"/>
        <w:rPr>
          <w:rFonts w:ascii="Times New Roman" w:hAnsi="Times New Roman" w:cs="Times New Roman"/>
          <w:sz w:val="28"/>
          <w:szCs w:val="28"/>
        </w:rPr>
      </w:pPr>
      <w:r w:rsidRPr="00B638F7">
        <w:rPr>
          <w:rFonts w:ascii="Times New Roman" w:hAnsi="Times New Roman" w:cs="Times New Roman"/>
          <w:sz w:val="28"/>
          <w:szCs w:val="28"/>
        </w:rPr>
        <w:t xml:space="preserve">от </w:t>
      </w:r>
      <w:r w:rsidR="009445D2">
        <w:rPr>
          <w:rFonts w:ascii="Times New Roman" w:hAnsi="Times New Roman" w:cs="Times New Roman"/>
          <w:sz w:val="28"/>
          <w:szCs w:val="28"/>
        </w:rPr>
        <w:t>10.02.2016</w:t>
      </w:r>
      <w:r w:rsidR="0004083A">
        <w:rPr>
          <w:rFonts w:ascii="Times New Roman" w:hAnsi="Times New Roman" w:cs="Times New Roman"/>
          <w:sz w:val="28"/>
          <w:szCs w:val="28"/>
        </w:rPr>
        <w:t xml:space="preserve"> </w:t>
      </w:r>
      <w:r w:rsidR="00D548C1">
        <w:rPr>
          <w:rFonts w:ascii="Times New Roman" w:hAnsi="Times New Roman" w:cs="Times New Roman"/>
          <w:sz w:val="28"/>
          <w:szCs w:val="28"/>
        </w:rPr>
        <w:t xml:space="preserve">                     </w:t>
      </w:r>
      <w:r w:rsidR="00677E0D">
        <w:rPr>
          <w:rFonts w:ascii="Times New Roman" w:hAnsi="Times New Roman" w:cs="Times New Roman"/>
          <w:sz w:val="28"/>
          <w:szCs w:val="28"/>
        </w:rPr>
        <w:t xml:space="preserve">        </w:t>
      </w:r>
      <w:r w:rsidR="00D548C1">
        <w:rPr>
          <w:rFonts w:ascii="Times New Roman" w:hAnsi="Times New Roman" w:cs="Times New Roman"/>
          <w:sz w:val="28"/>
          <w:szCs w:val="28"/>
        </w:rPr>
        <w:t xml:space="preserve">                                                    </w:t>
      </w:r>
      <w:bookmarkStart w:id="1" w:name="_GoBack"/>
      <w:bookmarkEnd w:id="1"/>
      <w:r w:rsidR="00D548C1">
        <w:rPr>
          <w:rFonts w:ascii="Times New Roman" w:hAnsi="Times New Roman" w:cs="Times New Roman"/>
          <w:sz w:val="28"/>
          <w:szCs w:val="28"/>
        </w:rPr>
        <w:t xml:space="preserve"> </w:t>
      </w:r>
      <w:r w:rsidR="0004083A">
        <w:rPr>
          <w:rFonts w:ascii="Times New Roman" w:hAnsi="Times New Roman" w:cs="Times New Roman"/>
          <w:sz w:val="28"/>
          <w:szCs w:val="28"/>
        </w:rPr>
        <w:t xml:space="preserve"> </w:t>
      </w:r>
      <w:r w:rsidRPr="00B638F7">
        <w:rPr>
          <w:rFonts w:ascii="Times New Roman" w:hAnsi="Times New Roman" w:cs="Times New Roman"/>
          <w:sz w:val="28"/>
          <w:szCs w:val="28"/>
        </w:rPr>
        <w:t xml:space="preserve">№ </w:t>
      </w:r>
      <w:r w:rsidR="009445D2">
        <w:rPr>
          <w:rFonts w:ascii="Times New Roman" w:hAnsi="Times New Roman" w:cs="Times New Roman"/>
          <w:sz w:val="28"/>
          <w:szCs w:val="28"/>
        </w:rPr>
        <w:t>51</w:t>
      </w:r>
    </w:p>
    <w:p w:rsidR="003522D3" w:rsidRPr="00000C33" w:rsidRDefault="003522D3" w:rsidP="004701DC">
      <w:pPr>
        <w:ind w:firstLine="0"/>
        <w:jc w:val="center"/>
        <w:rPr>
          <w:rFonts w:ascii="Times New Roman" w:hAnsi="Times New Roman" w:cs="Times New Roman"/>
          <w:sz w:val="28"/>
          <w:szCs w:val="28"/>
        </w:rPr>
      </w:pPr>
      <w:r w:rsidRPr="00F32A52">
        <w:rPr>
          <w:rFonts w:ascii="Times New Roman" w:hAnsi="Times New Roman" w:cs="Times New Roman"/>
          <w:sz w:val="28"/>
          <w:szCs w:val="28"/>
        </w:rPr>
        <w:t>г. Хадыженск</w:t>
      </w:r>
    </w:p>
    <w:p w:rsidR="003522D3" w:rsidRPr="00000C33" w:rsidRDefault="003522D3" w:rsidP="004701DC">
      <w:pPr>
        <w:ind w:firstLine="0"/>
        <w:jc w:val="center"/>
        <w:rPr>
          <w:rFonts w:ascii="Times New Roman" w:hAnsi="Times New Roman" w:cs="Times New Roman"/>
          <w:sz w:val="28"/>
          <w:szCs w:val="28"/>
        </w:rPr>
      </w:pPr>
    </w:p>
    <w:p w:rsidR="003522D3" w:rsidRPr="00F32A52" w:rsidRDefault="003522D3" w:rsidP="004701DC">
      <w:pPr>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3522D3" w:rsidRPr="00F32A52" w:rsidRDefault="003522D3" w:rsidP="004701DC">
      <w:pPr>
        <w:ind w:firstLine="0"/>
        <w:jc w:val="center"/>
        <w:rPr>
          <w:rFonts w:ascii="Times New Roman" w:hAnsi="Times New Roman" w:cs="Times New Roman"/>
          <w:b/>
          <w:sz w:val="28"/>
          <w:szCs w:val="28"/>
        </w:rPr>
      </w:pPr>
      <w:r w:rsidRPr="00F32A52">
        <w:rPr>
          <w:rFonts w:ascii="Times New Roman" w:hAnsi="Times New Roman" w:cs="Times New Roman"/>
          <w:b/>
          <w:sz w:val="28"/>
          <w:szCs w:val="28"/>
        </w:rPr>
        <w:t xml:space="preserve">предоставления муниципальной услуги </w:t>
      </w:r>
    </w:p>
    <w:p w:rsidR="003522D3" w:rsidRPr="00F32A52" w:rsidRDefault="003522D3" w:rsidP="004701DC">
      <w:pPr>
        <w:ind w:firstLine="0"/>
        <w:jc w:val="center"/>
        <w:rPr>
          <w:rFonts w:ascii="Times New Roman" w:hAnsi="Times New Roman" w:cs="Times New Roman"/>
          <w:b/>
          <w:sz w:val="28"/>
          <w:szCs w:val="28"/>
        </w:rPr>
      </w:pPr>
      <w:r w:rsidRPr="00F32A52">
        <w:rPr>
          <w:rFonts w:ascii="Times New Roman" w:hAnsi="Times New Roman" w:cs="Times New Roman"/>
          <w:b/>
          <w:sz w:val="28"/>
          <w:szCs w:val="28"/>
        </w:rPr>
        <w:t>«</w:t>
      </w:r>
      <w:r>
        <w:rPr>
          <w:rFonts w:ascii="Times New Roman" w:hAnsi="Times New Roman" w:cs="Times New Roman"/>
          <w:b/>
          <w:sz w:val="28"/>
          <w:szCs w:val="28"/>
        </w:rPr>
        <w:t>Внесение изменений в учетные данные граждан, состоящих на учете в качестве нуждающихся в жилых помещениях</w:t>
      </w:r>
      <w:r w:rsidRPr="00F32A52">
        <w:rPr>
          <w:rFonts w:ascii="Times New Roman" w:hAnsi="Times New Roman" w:cs="Times New Roman"/>
          <w:b/>
          <w:sz w:val="28"/>
          <w:szCs w:val="28"/>
        </w:rPr>
        <w:t>»</w:t>
      </w:r>
    </w:p>
    <w:p w:rsidR="003522D3" w:rsidRPr="00B638F7" w:rsidRDefault="003522D3" w:rsidP="004701DC">
      <w:pPr>
        <w:pStyle w:val="affffa"/>
        <w:ind w:firstLine="0"/>
      </w:pPr>
    </w:p>
    <w:p w:rsidR="003522D3" w:rsidRPr="00A94145" w:rsidRDefault="003522D3" w:rsidP="004A2C35">
      <w:pPr>
        <w:pStyle w:val="affffa"/>
        <w:rPr>
          <w:spacing w:val="-4"/>
        </w:rPr>
      </w:pPr>
      <w:r w:rsidRPr="00B638F7">
        <w:t>В соответствии с Федеральным законом от 27.07.2010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w:t>
      </w:r>
      <w:r>
        <w:t>йской Федерации», Уставом Хадыженского городского поселения Апшеронского района</w:t>
      </w:r>
      <w:r w:rsidRPr="00B638F7">
        <w:t>,</w:t>
      </w:r>
      <w:r>
        <w:t xml:space="preserve"> </w:t>
      </w:r>
      <w:proofErr w:type="gramStart"/>
      <w:r w:rsidRPr="00A94145">
        <w:rPr>
          <w:spacing w:val="-4"/>
        </w:rPr>
        <w:t>п</w:t>
      </w:r>
      <w:proofErr w:type="gramEnd"/>
      <w:r w:rsidR="00A94145" w:rsidRPr="00A94145">
        <w:rPr>
          <w:spacing w:val="-4"/>
        </w:rPr>
        <w:t xml:space="preserve"> </w:t>
      </w:r>
      <w:r w:rsidRPr="00A94145">
        <w:rPr>
          <w:spacing w:val="-4"/>
        </w:rPr>
        <w:t>о</w:t>
      </w:r>
      <w:r w:rsidR="00A94145" w:rsidRPr="00A94145">
        <w:rPr>
          <w:spacing w:val="-4"/>
        </w:rPr>
        <w:t xml:space="preserve"> </w:t>
      </w:r>
      <w:r w:rsidRPr="00A94145">
        <w:rPr>
          <w:spacing w:val="-4"/>
        </w:rPr>
        <w:t>с</w:t>
      </w:r>
      <w:r w:rsidR="00A94145" w:rsidRPr="00A94145">
        <w:rPr>
          <w:spacing w:val="-4"/>
        </w:rPr>
        <w:t xml:space="preserve"> </w:t>
      </w:r>
      <w:r w:rsidRPr="00A94145">
        <w:rPr>
          <w:spacing w:val="-4"/>
        </w:rPr>
        <w:t>т</w:t>
      </w:r>
      <w:r w:rsidR="00A94145" w:rsidRPr="00A94145">
        <w:rPr>
          <w:spacing w:val="-4"/>
        </w:rPr>
        <w:t xml:space="preserve"> </w:t>
      </w:r>
      <w:r w:rsidRPr="00A94145">
        <w:rPr>
          <w:spacing w:val="-4"/>
        </w:rPr>
        <w:t>а</w:t>
      </w:r>
      <w:r w:rsidR="00A94145" w:rsidRPr="00A94145">
        <w:rPr>
          <w:spacing w:val="-4"/>
        </w:rPr>
        <w:t xml:space="preserve"> </w:t>
      </w:r>
      <w:r w:rsidRPr="00A94145">
        <w:rPr>
          <w:spacing w:val="-4"/>
        </w:rPr>
        <w:t>н</w:t>
      </w:r>
      <w:r w:rsidR="00A94145" w:rsidRPr="00A94145">
        <w:rPr>
          <w:spacing w:val="-4"/>
        </w:rPr>
        <w:t xml:space="preserve"> </w:t>
      </w:r>
      <w:r w:rsidRPr="00A94145">
        <w:rPr>
          <w:spacing w:val="-4"/>
        </w:rPr>
        <w:t>о</w:t>
      </w:r>
      <w:r w:rsidR="00A94145" w:rsidRPr="00A94145">
        <w:rPr>
          <w:spacing w:val="-4"/>
        </w:rPr>
        <w:t xml:space="preserve"> </w:t>
      </w:r>
      <w:r w:rsidRPr="00A94145">
        <w:rPr>
          <w:spacing w:val="-4"/>
        </w:rPr>
        <w:t>в</w:t>
      </w:r>
      <w:r w:rsidR="00A94145" w:rsidRPr="00A94145">
        <w:rPr>
          <w:spacing w:val="-4"/>
        </w:rPr>
        <w:t xml:space="preserve"> </w:t>
      </w:r>
      <w:r w:rsidRPr="00A94145">
        <w:rPr>
          <w:spacing w:val="-4"/>
        </w:rPr>
        <w:t>л</w:t>
      </w:r>
      <w:r w:rsidR="00A94145" w:rsidRPr="00A94145">
        <w:rPr>
          <w:spacing w:val="-4"/>
        </w:rPr>
        <w:t xml:space="preserve"> </w:t>
      </w:r>
      <w:r w:rsidRPr="00A94145">
        <w:rPr>
          <w:spacing w:val="-4"/>
        </w:rPr>
        <w:t>я</w:t>
      </w:r>
      <w:r w:rsidR="00A94145" w:rsidRPr="00A94145">
        <w:rPr>
          <w:spacing w:val="-4"/>
        </w:rPr>
        <w:t xml:space="preserve"> </w:t>
      </w:r>
      <w:r w:rsidRPr="00A94145">
        <w:rPr>
          <w:spacing w:val="-4"/>
        </w:rPr>
        <w:t>ю:</w:t>
      </w:r>
    </w:p>
    <w:p w:rsidR="00BD1886" w:rsidRDefault="003522D3" w:rsidP="00BD1886">
      <w:pPr>
        <w:pStyle w:val="affffd"/>
        <w:numPr>
          <w:ilvl w:val="0"/>
          <w:numId w:val="5"/>
        </w:numPr>
        <w:ind w:left="0" w:firstLine="709"/>
        <w:rPr>
          <w:rFonts w:ascii="Times New Roman" w:hAnsi="Times New Roman" w:cs="Times New Roman"/>
          <w:sz w:val="28"/>
          <w:szCs w:val="28"/>
        </w:rPr>
      </w:pPr>
      <w:r w:rsidRPr="00BD1886">
        <w:rPr>
          <w:rFonts w:ascii="Times New Roman" w:hAnsi="Times New Roman" w:cs="Times New Roman"/>
          <w:sz w:val="28"/>
          <w:szCs w:val="28"/>
        </w:rPr>
        <w:t>Утвердить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 (приложение).</w:t>
      </w:r>
    </w:p>
    <w:p w:rsidR="00BD1886" w:rsidRPr="00BD1886" w:rsidRDefault="00BD1886" w:rsidP="00BD1886">
      <w:pPr>
        <w:pStyle w:val="1"/>
        <w:spacing w:before="0" w:after="0"/>
        <w:ind w:firstLine="709"/>
        <w:jc w:val="both"/>
        <w:rPr>
          <w:rFonts w:ascii="Times New Roman" w:hAnsi="Times New Roman" w:cs="Times New Roman"/>
          <w:b w:val="0"/>
          <w:color w:val="auto"/>
          <w:sz w:val="28"/>
          <w:szCs w:val="28"/>
        </w:rPr>
      </w:pPr>
      <w:r w:rsidRPr="00BD1886">
        <w:rPr>
          <w:rFonts w:ascii="Times New Roman" w:hAnsi="Times New Roman" w:cs="Times New Roman"/>
          <w:b w:val="0"/>
          <w:color w:val="auto"/>
          <w:sz w:val="28"/>
          <w:szCs w:val="28"/>
        </w:rPr>
        <w:t xml:space="preserve">2. Постановление администрации Хадыженского городского поселения Апшеронского района от 05.06.2015 г. № 274 «Об утверждении административного регламента предоставления </w:t>
      </w:r>
      <w:r w:rsidR="000F686F" w:rsidRPr="000F686F">
        <w:rPr>
          <w:rFonts w:ascii="Times New Roman" w:hAnsi="Times New Roman" w:cs="Times New Roman"/>
          <w:b w:val="0"/>
          <w:color w:val="auto"/>
          <w:sz w:val="28"/>
          <w:szCs w:val="28"/>
        </w:rPr>
        <w:t>муниципальной услуги</w:t>
      </w:r>
      <w:r w:rsidR="000F686F" w:rsidRPr="00F32A52">
        <w:rPr>
          <w:rFonts w:ascii="Times New Roman" w:hAnsi="Times New Roman" w:cs="Times New Roman"/>
          <w:sz w:val="28"/>
          <w:szCs w:val="28"/>
        </w:rPr>
        <w:t xml:space="preserve"> </w:t>
      </w:r>
      <w:r w:rsidRPr="00BD1886">
        <w:rPr>
          <w:rFonts w:ascii="Times New Roman" w:hAnsi="Times New Roman" w:cs="Times New Roman"/>
          <w:b w:val="0"/>
          <w:color w:val="auto"/>
          <w:sz w:val="28"/>
          <w:szCs w:val="28"/>
        </w:rPr>
        <w:t>муниципальной услуги "Внесение изменений в учётные данные граждан, состоящих на учёте в качестве нуждающихся в жилых помещениях" признать утратившим силу.</w:t>
      </w:r>
    </w:p>
    <w:p w:rsidR="003522D3" w:rsidRPr="000F686F" w:rsidRDefault="000F686F" w:rsidP="000F686F">
      <w:pPr>
        <w:rPr>
          <w:rFonts w:ascii="Times New Roman" w:hAnsi="Times New Roman" w:cs="Times New Roman"/>
          <w:sz w:val="28"/>
          <w:szCs w:val="28"/>
        </w:rPr>
      </w:pPr>
      <w:r>
        <w:rPr>
          <w:rFonts w:ascii="Times New Roman" w:hAnsi="Times New Roman" w:cs="Times New Roman"/>
          <w:sz w:val="28"/>
          <w:szCs w:val="28"/>
        </w:rPr>
        <w:t xml:space="preserve">3. </w:t>
      </w:r>
      <w:r w:rsidR="003522D3" w:rsidRPr="000F686F">
        <w:rPr>
          <w:rFonts w:ascii="Times New Roman" w:hAnsi="Times New Roman" w:cs="Times New Roman"/>
          <w:sz w:val="28"/>
          <w:szCs w:val="28"/>
        </w:rPr>
        <w:t>Главному специалисту отдела организационно-кадровой работы   администрации Хадыженского городского поселения Апшеронского района (Варельджан) обнародовать настоящее постановление.</w:t>
      </w:r>
    </w:p>
    <w:p w:rsidR="003522D3" w:rsidRPr="00BD1886" w:rsidRDefault="000F686F" w:rsidP="004A2C35">
      <w:pPr>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4</w:t>
      </w:r>
      <w:r w:rsidR="003522D3" w:rsidRPr="00BD1886">
        <w:rPr>
          <w:rFonts w:ascii="Times New Roman" w:hAnsi="Times New Roman" w:cs="Times New Roman"/>
          <w:sz w:val="28"/>
          <w:szCs w:val="28"/>
        </w:rPr>
        <w:t xml:space="preserve">. </w:t>
      </w:r>
      <w:proofErr w:type="gramStart"/>
      <w:r w:rsidR="003522D3" w:rsidRPr="00BD1886">
        <w:rPr>
          <w:rFonts w:ascii="Times New Roman" w:hAnsi="Times New Roman" w:cs="Times New Roman"/>
          <w:sz w:val="28"/>
          <w:szCs w:val="28"/>
        </w:rPr>
        <w:t>Контроль за</w:t>
      </w:r>
      <w:proofErr w:type="gramEnd"/>
      <w:r w:rsidR="003522D3" w:rsidRPr="00BD1886">
        <w:rPr>
          <w:rFonts w:ascii="Times New Roman" w:hAnsi="Times New Roman" w:cs="Times New Roman"/>
          <w:sz w:val="28"/>
          <w:szCs w:val="28"/>
        </w:rPr>
        <w:t xml:space="preserve"> выполнением настоящего постановления оставляю за собой.</w:t>
      </w:r>
    </w:p>
    <w:p w:rsidR="003522D3" w:rsidRPr="002626F1" w:rsidRDefault="000F686F" w:rsidP="004A2C35">
      <w:pPr>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w:t>
      </w:r>
      <w:r w:rsidR="003522D3" w:rsidRPr="00BD1886">
        <w:rPr>
          <w:rFonts w:ascii="Times New Roman" w:hAnsi="Times New Roman" w:cs="Times New Roman"/>
          <w:sz w:val="28"/>
          <w:szCs w:val="28"/>
        </w:rPr>
        <w:t>. Постановление вступает в силу со дня</w:t>
      </w:r>
      <w:r w:rsidR="003522D3">
        <w:rPr>
          <w:rFonts w:ascii="Times New Roman" w:hAnsi="Times New Roman" w:cs="Times New Roman"/>
          <w:sz w:val="28"/>
          <w:szCs w:val="28"/>
        </w:rPr>
        <w:t xml:space="preserve"> его обнародования</w:t>
      </w:r>
      <w:r w:rsidR="003522D3" w:rsidRPr="002626F1">
        <w:rPr>
          <w:rFonts w:ascii="Times New Roman" w:hAnsi="Times New Roman" w:cs="Times New Roman"/>
          <w:sz w:val="28"/>
          <w:szCs w:val="28"/>
        </w:rPr>
        <w:t>.</w:t>
      </w:r>
    </w:p>
    <w:p w:rsidR="003522D3" w:rsidRPr="002626F1" w:rsidRDefault="003522D3" w:rsidP="004A2C35">
      <w:pPr>
        <w:autoSpaceDN w:val="0"/>
        <w:adjustRightInd w:val="0"/>
        <w:rPr>
          <w:rFonts w:ascii="Times New Roman" w:hAnsi="Times New Roman" w:cs="Times New Roman"/>
          <w:sz w:val="28"/>
          <w:szCs w:val="28"/>
        </w:rPr>
      </w:pPr>
    </w:p>
    <w:p w:rsidR="003522D3" w:rsidRPr="002626F1" w:rsidRDefault="003522D3" w:rsidP="004A2C35">
      <w:pPr>
        <w:autoSpaceDN w:val="0"/>
        <w:adjustRightInd w:val="0"/>
        <w:rPr>
          <w:rFonts w:ascii="Times New Roman" w:hAnsi="Times New Roman" w:cs="Times New Roman"/>
          <w:sz w:val="28"/>
          <w:szCs w:val="28"/>
        </w:rPr>
      </w:pPr>
    </w:p>
    <w:p w:rsidR="003522D3" w:rsidRDefault="003522D3" w:rsidP="004701DC">
      <w:pPr>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Глава Хадыженского </w:t>
      </w:r>
    </w:p>
    <w:p w:rsidR="003522D3" w:rsidRDefault="003522D3" w:rsidP="004701DC">
      <w:pPr>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городского поселения Апшеронского района                             Ф. В. Кравцов</w:t>
      </w:r>
    </w:p>
    <w:p w:rsidR="003522D3" w:rsidRPr="002626F1" w:rsidRDefault="003522D3" w:rsidP="004A2C35">
      <w:pPr>
        <w:autoSpaceDN w:val="0"/>
        <w:adjustRightInd w:val="0"/>
        <w:rPr>
          <w:rFonts w:ascii="Times New Roman" w:hAnsi="Times New Roman" w:cs="Times New Roman"/>
          <w:sz w:val="28"/>
          <w:szCs w:val="28"/>
        </w:rPr>
      </w:pPr>
    </w:p>
    <w:p w:rsidR="003522D3" w:rsidRPr="002626F1" w:rsidRDefault="003522D3" w:rsidP="004A2C35">
      <w:pPr>
        <w:autoSpaceDN w:val="0"/>
        <w:adjustRightInd w:val="0"/>
        <w:outlineLvl w:val="0"/>
        <w:rPr>
          <w:rFonts w:ascii="Times New Roman" w:hAnsi="Times New Roman" w:cs="Times New Roman"/>
          <w:sz w:val="28"/>
          <w:szCs w:val="28"/>
        </w:rPr>
      </w:pPr>
    </w:p>
    <w:p w:rsidR="003522D3" w:rsidRDefault="003522D3" w:rsidP="000F686F">
      <w:pPr>
        <w:ind w:firstLine="0"/>
        <w:rPr>
          <w:rStyle w:val="a3"/>
          <w:rFonts w:ascii="Times New Roman" w:hAnsi="Times New Roman" w:cs="Times New Roman"/>
          <w:b w:val="0"/>
          <w:bCs/>
          <w:color w:val="auto"/>
          <w:sz w:val="28"/>
          <w:szCs w:val="28"/>
        </w:rPr>
      </w:pPr>
    </w:p>
    <w:p w:rsidR="00371AEE" w:rsidRDefault="00371AEE" w:rsidP="004701DC">
      <w:pPr>
        <w:ind w:left="5387"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П</w:t>
      </w:r>
      <w:r w:rsidR="00402202">
        <w:rPr>
          <w:rStyle w:val="a3"/>
          <w:rFonts w:ascii="Times New Roman" w:hAnsi="Times New Roman" w:cs="Times New Roman"/>
          <w:b w:val="0"/>
          <w:bCs/>
          <w:color w:val="auto"/>
          <w:sz w:val="28"/>
          <w:szCs w:val="28"/>
        </w:rPr>
        <w:t>РИЛОЖЕНИЕ</w:t>
      </w:r>
    </w:p>
    <w:p w:rsidR="00886593" w:rsidRDefault="00886593" w:rsidP="004701DC">
      <w:pPr>
        <w:ind w:left="5387" w:firstLine="0"/>
        <w:jc w:val="center"/>
        <w:rPr>
          <w:rStyle w:val="a3"/>
          <w:rFonts w:ascii="Times New Roman" w:hAnsi="Times New Roman" w:cs="Times New Roman"/>
          <w:b w:val="0"/>
          <w:bCs/>
          <w:color w:val="auto"/>
          <w:sz w:val="28"/>
          <w:szCs w:val="28"/>
        </w:rPr>
      </w:pPr>
    </w:p>
    <w:p w:rsidR="00402202" w:rsidRDefault="005532B4" w:rsidP="004701DC">
      <w:pPr>
        <w:ind w:left="5387"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УТВЕРЖДЕН</w:t>
      </w:r>
    </w:p>
    <w:bookmarkEnd w:id="0"/>
    <w:p w:rsidR="00371AEE" w:rsidRDefault="00371AEE" w:rsidP="004701DC">
      <w:pPr>
        <w:ind w:left="5387"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hyperlink w:anchor="sub_0" w:history="1">
        <w:r>
          <w:rPr>
            <w:rStyle w:val="a4"/>
            <w:rFonts w:ascii="Times New Roman" w:hAnsi="Times New Roman"/>
            <w:b w:val="0"/>
            <w:bCs/>
            <w:color w:val="auto"/>
            <w:sz w:val="28"/>
            <w:szCs w:val="28"/>
          </w:rPr>
          <w:t>постановлению</w:t>
        </w:r>
      </w:hyperlink>
      <w:r>
        <w:rPr>
          <w:rStyle w:val="a3"/>
          <w:rFonts w:ascii="Times New Roman" w:hAnsi="Times New Roman" w:cs="Times New Roman"/>
          <w:b w:val="0"/>
          <w:bCs/>
          <w:color w:val="auto"/>
          <w:sz w:val="28"/>
          <w:szCs w:val="28"/>
        </w:rPr>
        <w:t xml:space="preserve"> администрации</w:t>
      </w:r>
    </w:p>
    <w:p w:rsidR="00371AEE" w:rsidRDefault="00371AEE" w:rsidP="004701DC">
      <w:pPr>
        <w:ind w:left="5387"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Хадыженского городского поселения</w:t>
      </w:r>
    </w:p>
    <w:p w:rsidR="00371AEE" w:rsidRDefault="00371AEE" w:rsidP="004701DC">
      <w:pPr>
        <w:ind w:left="5387"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Апшеронского района</w:t>
      </w:r>
    </w:p>
    <w:p w:rsidR="00371AEE" w:rsidRDefault="00371AEE" w:rsidP="004701DC">
      <w:pPr>
        <w:ind w:left="5387" w:firstLine="0"/>
        <w:jc w:val="center"/>
        <w:rPr>
          <w:rFonts w:ascii="Times New Roman" w:hAnsi="Times New Roman" w:cs="Times New Roman"/>
          <w:sz w:val="28"/>
          <w:szCs w:val="28"/>
        </w:rPr>
      </w:pPr>
      <w:r>
        <w:rPr>
          <w:rStyle w:val="a3"/>
          <w:rFonts w:ascii="Times New Roman" w:hAnsi="Times New Roman" w:cs="Times New Roman"/>
          <w:b w:val="0"/>
          <w:bCs/>
          <w:color w:val="auto"/>
          <w:sz w:val="28"/>
          <w:szCs w:val="28"/>
        </w:rPr>
        <w:t xml:space="preserve">от </w:t>
      </w:r>
      <w:r w:rsidR="004701DC">
        <w:rPr>
          <w:rStyle w:val="a3"/>
          <w:rFonts w:ascii="Times New Roman" w:hAnsi="Times New Roman" w:cs="Times New Roman"/>
          <w:b w:val="0"/>
          <w:bCs/>
          <w:color w:val="auto"/>
          <w:sz w:val="28"/>
          <w:szCs w:val="28"/>
        </w:rPr>
        <w:t>___________</w:t>
      </w:r>
      <w:r>
        <w:rPr>
          <w:rStyle w:val="a3"/>
          <w:rFonts w:ascii="Times New Roman" w:hAnsi="Times New Roman" w:cs="Times New Roman"/>
          <w:b w:val="0"/>
          <w:bCs/>
          <w:color w:val="auto"/>
          <w:sz w:val="28"/>
          <w:szCs w:val="28"/>
        </w:rPr>
        <w:t xml:space="preserve"> N </w:t>
      </w:r>
      <w:r w:rsidR="004701DC">
        <w:rPr>
          <w:rStyle w:val="a3"/>
          <w:rFonts w:ascii="Times New Roman" w:hAnsi="Times New Roman" w:cs="Times New Roman"/>
          <w:b w:val="0"/>
          <w:bCs/>
          <w:color w:val="auto"/>
          <w:sz w:val="28"/>
          <w:szCs w:val="28"/>
        </w:rPr>
        <w:t>_____</w:t>
      </w:r>
    </w:p>
    <w:p w:rsidR="00371AEE" w:rsidRDefault="00371AEE" w:rsidP="004701DC">
      <w:pPr>
        <w:ind w:firstLine="0"/>
        <w:rPr>
          <w:rFonts w:ascii="Times New Roman" w:hAnsi="Times New Roman" w:cs="Times New Roman"/>
          <w:sz w:val="28"/>
          <w:szCs w:val="28"/>
        </w:rPr>
      </w:pPr>
    </w:p>
    <w:p w:rsidR="00371AEE" w:rsidRDefault="00371AEE" w:rsidP="004701DC">
      <w:pPr>
        <w:pStyle w:val="1"/>
        <w:spacing w:before="0" w:after="0"/>
        <w:ind w:firstLine="709"/>
        <w:rPr>
          <w:rFonts w:ascii="Times New Roman" w:hAnsi="Times New Roman" w:cs="Times New Roman"/>
          <w:b w:val="0"/>
          <w:color w:val="auto"/>
          <w:sz w:val="28"/>
          <w:szCs w:val="28"/>
        </w:rPr>
      </w:pPr>
      <w:r>
        <w:rPr>
          <w:rFonts w:ascii="Times New Roman" w:hAnsi="Times New Roman" w:cs="Times New Roman"/>
          <w:b w:val="0"/>
          <w:color w:val="auto"/>
          <w:sz w:val="28"/>
          <w:szCs w:val="28"/>
        </w:rPr>
        <w:t>Административный регламент</w:t>
      </w:r>
      <w:r>
        <w:rPr>
          <w:rFonts w:ascii="Times New Roman" w:hAnsi="Times New Roman" w:cs="Times New Roman"/>
          <w:b w:val="0"/>
          <w:color w:val="auto"/>
          <w:sz w:val="28"/>
          <w:szCs w:val="28"/>
        </w:rPr>
        <w:br/>
        <w:t>предоставления администрацией Хадыженского городского поселения Апшеронского района муниципальной услуги "Внесение изменений</w:t>
      </w:r>
      <w:r>
        <w:rPr>
          <w:rFonts w:ascii="Times New Roman" w:hAnsi="Times New Roman" w:cs="Times New Roman"/>
          <w:b w:val="0"/>
          <w:color w:val="auto"/>
          <w:sz w:val="28"/>
          <w:szCs w:val="28"/>
        </w:rPr>
        <w:br/>
        <w:t>в учётные данные граждан, состоящих на учёте в качестве нуждающихся</w:t>
      </w:r>
      <w:r>
        <w:rPr>
          <w:rFonts w:ascii="Times New Roman" w:hAnsi="Times New Roman" w:cs="Times New Roman"/>
          <w:b w:val="0"/>
          <w:color w:val="auto"/>
          <w:sz w:val="28"/>
          <w:szCs w:val="28"/>
        </w:rPr>
        <w:br/>
        <w:t>в жилых помещениях"</w:t>
      </w:r>
    </w:p>
    <w:p w:rsidR="00050CC6" w:rsidRDefault="00050CC6" w:rsidP="004701DC">
      <w:pPr>
        <w:pStyle w:val="1"/>
        <w:tabs>
          <w:tab w:val="clear" w:pos="432"/>
        </w:tabs>
        <w:spacing w:before="0" w:after="0"/>
        <w:ind w:left="3686" w:firstLine="709"/>
        <w:jc w:val="both"/>
        <w:rPr>
          <w:rFonts w:ascii="Times New Roman" w:hAnsi="Times New Roman" w:cs="Times New Roman"/>
          <w:b w:val="0"/>
          <w:color w:val="auto"/>
          <w:sz w:val="28"/>
          <w:szCs w:val="28"/>
        </w:rPr>
      </w:pPr>
      <w:bookmarkStart w:id="2" w:name="sub_3100"/>
    </w:p>
    <w:p w:rsidR="00371AEE" w:rsidRPr="00546468" w:rsidRDefault="00050CC6" w:rsidP="00886593">
      <w:pPr>
        <w:pStyle w:val="1"/>
        <w:tabs>
          <w:tab w:val="clear" w:pos="432"/>
        </w:tabs>
        <w:spacing w:before="0" w:after="0"/>
        <w:rPr>
          <w:rFonts w:ascii="Times New Roman" w:hAnsi="Times New Roman" w:cs="Times New Roman"/>
          <w:b w:val="0"/>
          <w:sz w:val="28"/>
          <w:szCs w:val="28"/>
        </w:rPr>
      </w:pPr>
      <w:r w:rsidRPr="00546468">
        <w:rPr>
          <w:rFonts w:ascii="Times New Roman" w:hAnsi="Times New Roman" w:cs="Times New Roman"/>
          <w:b w:val="0"/>
          <w:color w:val="auto"/>
          <w:sz w:val="28"/>
          <w:szCs w:val="28"/>
        </w:rPr>
        <w:t>1.</w:t>
      </w:r>
      <w:r w:rsidR="00371AEE" w:rsidRPr="00546468">
        <w:rPr>
          <w:rFonts w:ascii="Times New Roman" w:hAnsi="Times New Roman" w:cs="Times New Roman"/>
          <w:b w:val="0"/>
          <w:color w:val="auto"/>
          <w:sz w:val="28"/>
          <w:szCs w:val="28"/>
        </w:rPr>
        <w:t>Общие положения</w:t>
      </w:r>
    </w:p>
    <w:bookmarkEnd w:id="2"/>
    <w:p w:rsidR="00371AEE" w:rsidRDefault="00371AEE" w:rsidP="004701DC">
      <w:pPr>
        <w:ind w:firstLine="709"/>
        <w:rPr>
          <w:rFonts w:ascii="Times New Roman" w:hAnsi="Times New Roman" w:cs="Times New Roman"/>
          <w:sz w:val="28"/>
          <w:szCs w:val="28"/>
        </w:rPr>
      </w:pPr>
    </w:p>
    <w:p w:rsidR="00371AEE" w:rsidRPr="00371AEE" w:rsidRDefault="00371AEE" w:rsidP="004701DC">
      <w:pPr>
        <w:pStyle w:val="affffa"/>
        <w:ind w:firstLine="709"/>
      </w:pPr>
      <w:bookmarkStart w:id="3" w:name="sub_3001"/>
      <w:r>
        <w:t xml:space="preserve">1.1. </w:t>
      </w:r>
      <w:proofErr w:type="gramStart"/>
      <w:r w:rsidRPr="00371AEE">
        <w:t xml:space="preserve">Предметом регулирования настоящего административного регламента предоставления администрацией Хадыженского городского поселения Апшеронского района (далее – Администрация) </w:t>
      </w:r>
      <w:r w:rsidR="00323037">
        <w:t xml:space="preserve">в лице юридического отдела </w:t>
      </w:r>
      <w:r w:rsidRPr="00371AEE">
        <w:t>муниципальной услуги "Внесение изменений в учётные данные граждан, состоящих на учёте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по внесению изменений в учётные данные граждан, состоящих на учёте в качестве нуждающихся в</w:t>
      </w:r>
      <w:proofErr w:type="gramEnd"/>
      <w:r w:rsidRPr="00371AEE">
        <w:t xml:space="preserve"> жилых </w:t>
      </w:r>
      <w:proofErr w:type="gramStart"/>
      <w:r w:rsidRPr="00371AEE">
        <w:t>помещениях</w:t>
      </w:r>
      <w:proofErr w:type="gramEnd"/>
      <w:r w:rsidRPr="00371AEE">
        <w:t xml:space="preserve"> (далее - муниципальная услуга).</w:t>
      </w:r>
    </w:p>
    <w:p w:rsidR="00371AEE" w:rsidRDefault="00371AEE" w:rsidP="004A2C35">
      <w:pPr>
        <w:pStyle w:val="affffa"/>
      </w:pPr>
      <w:bookmarkStart w:id="4" w:name="sub_1002"/>
      <w:bookmarkStart w:id="5" w:name="sub_3009"/>
      <w:bookmarkEnd w:id="3"/>
      <w:r>
        <w:t xml:space="preserve">1.2. Заявителями, имеющими право на получение муниципальной услуги, являются граждане Российской Федерации, проживающие на территории </w:t>
      </w:r>
      <w:r w:rsidR="0071323B">
        <w:t>Хадыженского городского поселения Апшеронского района,</w:t>
      </w:r>
      <w:r>
        <w:t xml:space="preserve"> либо</w:t>
      </w:r>
      <w:r w:rsidR="0071323B">
        <w:t>,</w:t>
      </w:r>
      <w:r>
        <w:t xml:space="preserve">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w:t>
      </w:r>
      <w:r w:rsidR="00323037">
        <w:t>нии муниципальной услуги (далее</w:t>
      </w:r>
      <w:r w:rsidR="0071323B">
        <w:t>–</w:t>
      </w:r>
      <w:r>
        <w:t xml:space="preserve">заявители), </w:t>
      </w:r>
      <w:r>
        <w:rPr>
          <w:rFonts w:eastAsia="Calibri"/>
        </w:rPr>
        <w:t>зарегистрированные по месту жительства на территории Хадыженского городского</w:t>
      </w:r>
      <w:r>
        <w:t xml:space="preserve"> поселения Апшеронского района</w:t>
      </w:r>
      <w:r>
        <w:rPr>
          <w:rFonts w:eastAsia="Calibri"/>
        </w:rPr>
        <w:t>.</w:t>
      </w:r>
    </w:p>
    <w:bookmarkEnd w:id="4"/>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От имени заявителей запрос о предоставлении муниципальной услуги могут подавать:</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законные представители (родители, усыновители, опекуны) несовершеннолетних в возрасте до 18 лет;</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опекуны недееспособных граждан;</w:t>
      </w:r>
    </w:p>
    <w:p w:rsidR="00371AEE" w:rsidRDefault="00371AEE" w:rsidP="004A2C35">
      <w:pPr>
        <w:rPr>
          <w:sz w:val="28"/>
          <w:szCs w:val="28"/>
        </w:rPr>
      </w:pPr>
      <w:r>
        <w:rPr>
          <w:rFonts w:ascii="Times New Roman" w:hAnsi="Times New Roman" w:cs="Times New Roman"/>
          <w:sz w:val="28"/>
          <w:szCs w:val="28"/>
        </w:rPr>
        <w:t>представители, действующие в силу полномочий, основанных на доверенности, удостоверенной в установленном действующим законодательством порядке (заявителю необходимо предварительно обратиться в нотариальную контору);</w:t>
      </w:r>
    </w:p>
    <w:p w:rsidR="00371AEE" w:rsidRDefault="00371AEE" w:rsidP="004A2C35">
      <w:pPr>
        <w:pStyle w:val="affff9"/>
        <w:spacing w:before="0" w:after="0"/>
        <w:ind w:firstLine="720"/>
        <w:jc w:val="both"/>
        <w:rPr>
          <w:sz w:val="28"/>
          <w:szCs w:val="28"/>
        </w:rPr>
      </w:pPr>
      <w:r>
        <w:rPr>
          <w:sz w:val="28"/>
          <w:szCs w:val="28"/>
        </w:rPr>
        <w:t xml:space="preserve">Иностранные граждане и лица без гражданства не могут быть получателями муниципальной услуги, если иное не предусмотрено </w:t>
      </w:r>
      <w:r>
        <w:rPr>
          <w:sz w:val="28"/>
          <w:szCs w:val="28"/>
        </w:rPr>
        <w:lastRenderedPageBreak/>
        <w:t xml:space="preserve">международными договорами Российской Федерации и (или) федеральным законодательством. </w:t>
      </w:r>
    </w:p>
    <w:p w:rsidR="00371AEE" w:rsidRPr="00050CC6" w:rsidRDefault="00371AEE" w:rsidP="004A2C35">
      <w:pPr>
        <w:tabs>
          <w:tab w:val="left" w:pos="709"/>
          <w:tab w:val="left" w:pos="993"/>
        </w:tabs>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w:t>
      </w:r>
      <w:r w:rsidR="00050CC6">
        <w:rPr>
          <w:rFonts w:ascii="Times New Roman" w:hAnsi="Times New Roman" w:cs="Times New Roman"/>
          <w:sz w:val="28"/>
          <w:szCs w:val="28"/>
        </w:rPr>
        <w:t>ставлении муниципальной услуги.</w:t>
      </w:r>
    </w:p>
    <w:p w:rsidR="00353081" w:rsidRDefault="00371AEE" w:rsidP="004A2C35">
      <w:pPr>
        <w:rPr>
          <w:rFonts w:ascii="Times New Roman" w:hAnsi="Times New Roman" w:cs="Times New Roman"/>
          <w:sz w:val="28"/>
          <w:szCs w:val="28"/>
        </w:rPr>
      </w:pPr>
      <w:r w:rsidRPr="00353081">
        <w:rPr>
          <w:rFonts w:ascii="Times New Roman" w:hAnsi="Times New Roman" w:cs="Times New Roman"/>
          <w:sz w:val="28"/>
          <w:szCs w:val="28"/>
        </w:rPr>
        <w:t>1.3.1.</w:t>
      </w:r>
      <w:r w:rsidR="00353081">
        <w:t xml:space="preserve"> </w:t>
      </w:r>
      <w:r w:rsidR="00353081" w:rsidRPr="001262D4">
        <w:rPr>
          <w:rFonts w:ascii="Times New Roman" w:hAnsi="Times New Roman" w:cs="Times New Roman"/>
          <w:sz w:val="28"/>
          <w:szCs w:val="28"/>
        </w:rPr>
        <w:t>Муниципальную услугу предоставляет администрация Хадыженского городского поселения Апшеронского  района.</w:t>
      </w:r>
    </w:p>
    <w:p w:rsidR="00353081" w:rsidRPr="00D34067" w:rsidRDefault="00353081" w:rsidP="004A2C35">
      <w:pPr>
        <w:pStyle w:val="affffa"/>
      </w:pPr>
      <w:proofErr w:type="gramStart"/>
      <w:r w:rsidRPr="00D34067">
        <w:t xml:space="preserve">Место нахождения: </w:t>
      </w:r>
      <w:r>
        <w:t>352680, Краснодарский край, Апшеронский район,</w:t>
      </w:r>
      <w:r w:rsidRPr="00D34067">
        <w:t xml:space="preserve"> г. Хадыженск, ул. Школьная, 33, тел.: 4-17-</w:t>
      </w:r>
      <w:r>
        <w:t>30</w:t>
      </w:r>
      <w:r w:rsidRPr="00D34067">
        <w:t>.</w:t>
      </w:r>
      <w:proofErr w:type="gramEnd"/>
    </w:p>
    <w:p w:rsidR="00353081" w:rsidRPr="00D34067" w:rsidRDefault="00353081" w:rsidP="004A2C35">
      <w:pPr>
        <w:pStyle w:val="affffa"/>
      </w:pPr>
      <w:r w:rsidRPr="00D34067">
        <w:t>График приема получателей муниципальной услуги в Администрации:</w:t>
      </w:r>
    </w:p>
    <w:tbl>
      <w:tblPr>
        <w:tblW w:w="9597" w:type="dxa"/>
        <w:tblInd w:w="108" w:type="dxa"/>
        <w:tblLook w:val="01E0" w:firstRow="1" w:lastRow="1" w:firstColumn="1" w:lastColumn="1" w:noHBand="0" w:noVBand="0"/>
      </w:tblPr>
      <w:tblGrid>
        <w:gridCol w:w="3828"/>
        <w:gridCol w:w="5769"/>
      </w:tblGrid>
      <w:tr w:rsidR="00353081" w:rsidRPr="00D34067" w:rsidTr="00353081">
        <w:trPr>
          <w:trHeight w:val="346"/>
        </w:trPr>
        <w:tc>
          <w:tcPr>
            <w:tcW w:w="3828" w:type="dxa"/>
            <w:hideMark/>
          </w:tcPr>
          <w:p w:rsidR="00353081" w:rsidRPr="00D34067" w:rsidRDefault="00546468" w:rsidP="00546468">
            <w:pPr>
              <w:pStyle w:val="affffa"/>
              <w:ind w:firstLine="0"/>
              <w:rPr>
                <w:bCs/>
                <w:lang w:eastAsia="en-US"/>
              </w:rPr>
            </w:pPr>
            <w:r>
              <w:t xml:space="preserve">        </w:t>
            </w:r>
            <w:r w:rsidR="00353081" w:rsidRPr="00D34067">
              <w:t>Понедельник – четверг:</w:t>
            </w:r>
          </w:p>
        </w:tc>
        <w:tc>
          <w:tcPr>
            <w:tcW w:w="5769" w:type="dxa"/>
            <w:hideMark/>
          </w:tcPr>
          <w:p w:rsidR="00353081" w:rsidRPr="00D34067" w:rsidRDefault="00546468" w:rsidP="00546468">
            <w:pPr>
              <w:pStyle w:val="affffa"/>
              <w:ind w:firstLine="0"/>
              <w:rPr>
                <w:bCs/>
                <w:lang w:eastAsia="en-US"/>
              </w:rPr>
            </w:pPr>
            <w:r>
              <w:t xml:space="preserve"> </w:t>
            </w:r>
            <w:r w:rsidR="00353081" w:rsidRPr="00D34067">
              <w:t xml:space="preserve">с 9-00 до 18-00, перерыв с 13-00 до </w:t>
            </w:r>
            <w:r w:rsidR="00353081">
              <w:t>14-00</w:t>
            </w:r>
          </w:p>
        </w:tc>
      </w:tr>
      <w:tr w:rsidR="00353081" w:rsidRPr="00D34067" w:rsidTr="00353081">
        <w:trPr>
          <w:trHeight w:val="645"/>
        </w:trPr>
        <w:tc>
          <w:tcPr>
            <w:tcW w:w="3828" w:type="dxa"/>
            <w:hideMark/>
          </w:tcPr>
          <w:p w:rsidR="00353081" w:rsidRPr="00D34067" w:rsidRDefault="00546468" w:rsidP="00546468">
            <w:pPr>
              <w:pStyle w:val="affffa"/>
              <w:ind w:firstLine="0"/>
              <w:rPr>
                <w:bCs/>
                <w:lang w:val="en-US"/>
              </w:rPr>
            </w:pPr>
            <w:r>
              <w:t xml:space="preserve">        </w:t>
            </w:r>
            <w:r w:rsidR="00353081" w:rsidRPr="00D34067">
              <w:t>Пятница:</w:t>
            </w:r>
          </w:p>
          <w:p w:rsidR="00353081" w:rsidRPr="00D34067" w:rsidRDefault="00546468" w:rsidP="00546468">
            <w:pPr>
              <w:pStyle w:val="affffa"/>
              <w:ind w:firstLine="0"/>
              <w:rPr>
                <w:bCs/>
                <w:lang w:eastAsia="en-US"/>
              </w:rPr>
            </w:pPr>
            <w:r>
              <w:t xml:space="preserve">        </w:t>
            </w:r>
            <w:r w:rsidR="00353081" w:rsidRPr="00D34067">
              <w:t>Суббота, воскресенье:</w:t>
            </w:r>
          </w:p>
        </w:tc>
        <w:tc>
          <w:tcPr>
            <w:tcW w:w="5769" w:type="dxa"/>
            <w:hideMark/>
          </w:tcPr>
          <w:p w:rsidR="00546468" w:rsidRDefault="00546468" w:rsidP="00546468">
            <w:pPr>
              <w:pStyle w:val="affffa"/>
              <w:ind w:firstLine="0"/>
              <w:rPr>
                <w:bCs/>
              </w:rPr>
            </w:pPr>
            <w:r>
              <w:t xml:space="preserve"> </w:t>
            </w:r>
            <w:r w:rsidR="00353081">
              <w:t>с 9-00 до 17-00</w:t>
            </w:r>
          </w:p>
          <w:p w:rsidR="00353081" w:rsidRPr="00D34067" w:rsidRDefault="00546468" w:rsidP="00546468">
            <w:pPr>
              <w:pStyle w:val="affffa"/>
              <w:ind w:firstLine="0"/>
              <w:rPr>
                <w:bCs/>
              </w:rPr>
            </w:pPr>
            <w:r>
              <w:rPr>
                <w:bCs/>
              </w:rPr>
              <w:t xml:space="preserve"> </w:t>
            </w:r>
            <w:r w:rsidR="00353081" w:rsidRPr="00D34067">
              <w:t>выходной день</w:t>
            </w:r>
          </w:p>
        </w:tc>
      </w:tr>
      <w:tr w:rsidR="00353081" w:rsidRPr="00D34067" w:rsidTr="00353081">
        <w:trPr>
          <w:trHeight w:val="315"/>
        </w:trPr>
        <w:tc>
          <w:tcPr>
            <w:tcW w:w="3828" w:type="dxa"/>
            <w:hideMark/>
          </w:tcPr>
          <w:p w:rsidR="00353081" w:rsidRPr="00D34067" w:rsidRDefault="00546468" w:rsidP="00546468">
            <w:pPr>
              <w:pStyle w:val="affffa"/>
              <w:ind w:firstLine="0"/>
              <w:rPr>
                <w:bCs/>
                <w:lang w:val="en-US" w:eastAsia="en-US"/>
              </w:rPr>
            </w:pPr>
            <w:r>
              <w:t xml:space="preserve">        </w:t>
            </w:r>
            <w:r w:rsidR="00353081" w:rsidRPr="00D34067">
              <w:t>Тел.:</w:t>
            </w:r>
            <w:r w:rsidR="00353081">
              <w:t xml:space="preserve"> </w:t>
            </w:r>
            <w:r w:rsidR="00353081" w:rsidRPr="00D34067">
              <w:t>(86152)</w:t>
            </w:r>
            <w:r>
              <w:t xml:space="preserve"> </w:t>
            </w:r>
            <w:r w:rsidR="00353081" w:rsidRPr="00D34067">
              <w:t xml:space="preserve">4-27-12 </w:t>
            </w:r>
          </w:p>
        </w:tc>
        <w:tc>
          <w:tcPr>
            <w:tcW w:w="5769" w:type="dxa"/>
          </w:tcPr>
          <w:p w:rsidR="00353081" w:rsidRPr="00D34067" w:rsidRDefault="00353081" w:rsidP="004A2C35">
            <w:pPr>
              <w:pStyle w:val="affffa"/>
              <w:rPr>
                <w:lang w:eastAsia="en-US"/>
              </w:rPr>
            </w:pPr>
          </w:p>
        </w:tc>
      </w:tr>
    </w:tbl>
    <w:p w:rsidR="00353081" w:rsidRPr="00D34067" w:rsidRDefault="00353081" w:rsidP="004A2C35">
      <w:pPr>
        <w:pStyle w:val="affffa"/>
      </w:pPr>
      <w:r w:rsidRPr="00D34067">
        <w:t>Администрация расположена в зоне движения маршрутов пассажирского транспорта.</w:t>
      </w:r>
    </w:p>
    <w:p w:rsidR="00353081" w:rsidRPr="00D34067" w:rsidRDefault="00353081" w:rsidP="004A2C35">
      <w:pPr>
        <w:rPr>
          <w:rFonts w:ascii="Times New Roman" w:hAnsi="Times New Roman" w:cs="Times New Roman"/>
          <w:sz w:val="28"/>
          <w:szCs w:val="28"/>
        </w:rPr>
      </w:pPr>
      <w:r w:rsidRPr="00D34067">
        <w:rPr>
          <w:rFonts w:ascii="Times New Roman" w:hAnsi="Times New Roman" w:cs="Times New Roman"/>
          <w:sz w:val="28"/>
          <w:szCs w:val="28"/>
        </w:rPr>
        <w:t xml:space="preserve">Адрес официального сайта администрации </w:t>
      </w:r>
      <w:proofErr w:type="spellStart"/>
      <w:r w:rsidRPr="00D34067">
        <w:rPr>
          <w:rFonts w:ascii="Times New Roman" w:hAnsi="Times New Roman" w:cs="Times New Roman"/>
          <w:sz w:val="28"/>
          <w:szCs w:val="28"/>
        </w:rPr>
        <w:t>Хадыженского</w:t>
      </w:r>
      <w:proofErr w:type="spellEnd"/>
      <w:r w:rsidRPr="00D34067">
        <w:rPr>
          <w:rFonts w:ascii="Times New Roman" w:hAnsi="Times New Roman" w:cs="Times New Roman"/>
          <w:sz w:val="28"/>
          <w:szCs w:val="28"/>
        </w:rPr>
        <w:t xml:space="preserve"> городского поселения Апшеронского  района в сети Интернет:</w:t>
      </w:r>
      <w:r w:rsidRPr="00D34067">
        <w:rPr>
          <w:sz w:val="28"/>
          <w:szCs w:val="28"/>
        </w:rPr>
        <w:t xml:space="preserve"> </w:t>
      </w:r>
      <w:r w:rsidRPr="00D34067">
        <w:rPr>
          <w:rFonts w:ascii="Times New Roman" w:hAnsi="Times New Roman" w:cs="Times New Roman"/>
          <w:sz w:val="28"/>
          <w:szCs w:val="28"/>
        </w:rPr>
        <w:t xml:space="preserve">hadadmin.apsheronsk.com, адрес электронной почты: </w:t>
      </w:r>
      <w:proofErr w:type="spellStart"/>
      <w:r w:rsidRPr="00D34067">
        <w:rPr>
          <w:rFonts w:ascii="Times New Roman" w:hAnsi="Times New Roman" w:cs="Times New Roman"/>
          <w:sz w:val="28"/>
          <w:szCs w:val="28"/>
          <w:lang w:val="en-US"/>
        </w:rPr>
        <w:t>hadadmin</w:t>
      </w:r>
      <w:proofErr w:type="spellEnd"/>
      <w:r w:rsidRPr="00D34067">
        <w:rPr>
          <w:rFonts w:ascii="Times New Roman" w:hAnsi="Times New Roman" w:cs="Times New Roman"/>
          <w:sz w:val="28"/>
          <w:szCs w:val="28"/>
        </w:rPr>
        <w:t>@</w:t>
      </w:r>
      <w:r w:rsidRPr="00D34067">
        <w:rPr>
          <w:rFonts w:ascii="Times New Roman" w:hAnsi="Times New Roman" w:cs="Times New Roman"/>
          <w:sz w:val="28"/>
          <w:szCs w:val="28"/>
          <w:lang w:val="en-US"/>
        </w:rPr>
        <w:t>mail</w:t>
      </w:r>
      <w:r w:rsidRPr="00D34067">
        <w:rPr>
          <w:rFonts w:ascii="Times New Roman" w:hAnsi="Times New Roman" w:cs="Times New Roman"/>
          <w:sz w:val="28"/>
          <w:szCs w:val="28"/>
        </w:rPr>
        <w:t>.</w:t>
      </w:r>
      <w:proofErr w:type="spellStart"/>
      <w:r w:rsidRPr="00D34067">
        <w:rPr>
          <w:rFonts w:ascii="Times New Roman" w:hAnsi="Times New Roman" w:cs="Times New Roman"/>
          <w:sz w:val="28"/>
          <w:szCs w:val="28"/>
          <w:lang w:val="en-US"/>
        </w:rPr>
        <w:t>ru</w:t>
      </w:r>
      <w:proofErr w:type="spellEnd"/>
      <w:r w:rsidRPr="00D34067">
        <w:rPr>
          <w:rFonts w:ascii="Times New Roman" w:hAnsi="Times New Roman" w:cs="Times New Roman"/>
          <w:sz w:val="28"/>
          <w:szCs w:val="28"/>
        </w:rPr>
        <w:t>.</w:t>
      </w:r>
    </w:p>
    <w:p w:rsidR="00353081" w:rsidRPr="00244B4E" w:rsidRDefault="00353081" w:rsidP="004A2C35">
      <w:pPr>
        <w:widowControl/>
        <w:autoSpaceDE/>
        <w:rPr>
          <w:rFonts w:ascii="Times New Roman" w:hAnsi="Times New Roman" w:cs="Times New Roman"/>
          <w:sz w:val="28"/>
          <w:szCs w:val="28"/>
          <w:lang w:eastAsia="en-US"/>
        </w:rPr>
      </w:pPr>
      <w:r w:rsidRPr="00244B4E">
        <w:rPr>
          <w:rFonts w:ascii="Times New Roman" w:hAnsi="Times New Roman" w:cs="Times New Roman"/>
          <w:sz w:val="28"/>
          <w:szCs w:val="28"/>
          <w:lang w:eastAsia="en-US"/>
        </w:rPr>
        <w:t>1.3.</w:t>
      </w:r>
      <w:r w:rsidR="005119BB">
        <w:rPr>
          <w:rFonts w:ascii="Times New Roman" w:hAnsi="Times New Roman" w:cs="Times New Roman"/>
          <w:sz w:val="28"/>
          <w:szCs w:val="28"/>
          <w:lang w:eastAsia="en-US"/>
        </w:rPr>
        <w:t>2</w:t>
      </w:r>
      <w:r w:rsidRPr="00244B4E">
        <w:rPr>
          <w:rFonts w:ascii="Times New Roman" w:hAnsi="Times New Roman" w:cs="Times New Roman"/>
          <w:sz w:val="28"/>
          <w:szCs w:val="28"/>
          <w:lang w:eastAsia="en-US"/>
        </w:rPr>
        <w:t>. Информацию о порядке предоставления муниципальной услуги можно получить:</w:t>
      </w:r>
    </w:p>
    <w:p w:rsidR="00353081" w:rsidRPr="00244B4E" w:rsidRDefault="00353081" w:rsidP="004A2C35">
      <w:pPr>
        <w:widowControl/>
        <w:autoSpaceDE/>
        <w:rPr>
          <w:rFonts w:ascii="Times New Roman" w:hAnsi="Times New Roman" w:cs="Times New Roman"/>
          <w:sz w:val="28"/>
          <w:szCs w:val="28"/>
          <w:lang w:eastAsia="en-US"/>
        </w:rPr>
      </w:pPr>
      <w:r w:rsidRPr="00244B4E">
        <w:rPr>
          <w:rFonts w:ascii="Times New Roman" w:hAnsi="Times New Roman" w:cs="Times New Roman"/>
          <w:sz w:val="28"/>
          <w:szCs w:val="28"/>
          <w:lang w:eastAsia="en-US"/>
        </w:rPr>
        <w:t xml:space="preserve">- непосредственно в </w:t>
      </w:r>
      <w:r>
        <w:rPr>
          <w:rFonts w:ascii="Times New Roman" w:hAnsi="Times New Roman" w:cs="Times New Roman"/>
          <w:sz w:val="28"/>
          <w:szCs w:val="28"/>
          <w:lang w:eastAsia="en-US"/>
        </w:rPr>
        <w:t>администрации Хадыженского</w:t>
      </w:r>
      <w:r w:rsidRPr="00244B4E">
        <w:rPr>
          <w:rFonts w:ascii="Times New Roman" w:hAnsi="Times New Roman" w:cs="Times New Roman"/>
          <w:sz w:val="28"/>
          <w:szCs w:val="28"/>
          <w:lang w:eastAsia="en-US"/>
        </w:rPr>
        <w:t xml:space="preserve"> городского поселения Апшеронского района (далее – </w:t>
      </w:r>
      <w:r>
        <w:rPr>
          <w:rFonts w:ascii="Times New Roman" w:hAnsi="Times New Roman" w:cs="Times New Roman"/>
          <w:sz w:val="28"/>
          <w:szCs w:val="28"/>
          <w:lang w:eastAsia="en-US"/>
        </w:rPr>
        <w:t>Администрация</w:t>
      </w:r>
      <w:r w:rsidRPr="00244B4E">
        <w:rPr>
          <w:rFonts w:ascii="Times New Roman" w:hAnsi="Times New Roman" w:cs="Times New Roman"/>
          <w:sz w:val="28"/>
          <w:szCs w:val="28"/>
          <w:lang w:eastAsia="en-US"/>
        </w:rPr>
        <w:t>);</w:t>
      </w:r>
    </w:p>
    <w:p w:rsidR="00353081" w:rsidRPr="008B1B00" w:rsidRDefault="00353081" w:rsidP="004A2C35">
      <w:pPr>
        <w:tabs>
          <w:tab w:val="left" w:pos="0"/>
        </w:tabs>
        <w:rPr>
          <w:rFonts w:ascii="Times New Roman" w:hAnsi="Times New Roman" w:cs="Times New Roman"/>
          <w:sz w:val="28"/>
          <w:szCs w:val="28"/>
        </w:rPr>
      </w:pPr>
      <w:r w:rsidRPr="00244B4E">
        <w:rPr>
          <w:rFonts w:ascii="Times New Roman" w:hAnsi="Times New Roman" w:cs="Times New Roman"/>
          <w:sz w:val="28"/>
          <w:szCs w:val="28"/>
          <w:lang w:eastAsia="en-US"/>
        </w:rPr>
        <w:t xml:space="preserve">- </w:t>
      </w:r>
      <w:r>
        <w:rPr>
          <w:rFonts w:ascii="Times New Roman" w:hAnsi="Times New Roman" w:cs="Times New Roman"/>
          <w:sz w:val="28"/>
          <w:szCs w:val="28"/>
        </w:rPr>
        <w:t>в М</w:t>
      </w:r>
      <w:r w:rsidRPr="009334DB">
        <w:rPr>
          <w:rFonts w:ascii="Times New Roman" w:hAnsi="Times New Roman" w:cs="Times New Roman"/>
          <w:sz w:val="28"/>
          <w:szCs w:val="28"/>
        </w:rPr>
        <w:t>униципально</w:t>
      </w:r>
      <w:r>
        <w:rPr>
          <w:rFonts w:ascii="Times New Roman" w:hAnsi="Times New Roman" w:cs="Times New Roman"/>
          <w:sz w:val="28"/>
          <w:szCs w:val="28"/>
        </w:rPr>
        <w:t>м</w:t>
      </w:r>
      <w:r w:rsidRPr="009334DB">
        <w:rPr>
          <w:rFonts w:ascii="Times New Roman" w:hAnsi="Times New Roman" w:cs="Times New Roman"/>
          <w:sz w:val="28"/>
          <w:szCs w:val="28"/>
        </w:rPr>
        <w:t xml:space="preserve"> казен</w:t>
      </w:r>
      <w:r>
        <w:rPr>
          <w:rFonts w:ascii="Times New Roman" w:hAnsi="Times New Roman" w:cs="Times New Roman"/>
          <w:sz w:val="28"/>
          <w:szCs w:val="28"/>
        </w:rPr>
        <w:t>н</w:t>
      </w:r>
      <w:r w:rsidRPr="009334DB">
        <w:rPr>
          <w:rFonts w:ascii="Times New Roman" w:hAnsi="Times New Roman" w:cs="Times New Roman"/>
          <w:sz w:val="28"/>
          <w:szCs w:val="28"/>
        </w:rPr>
        <w:t>о</w:t>
      </w:r>
      <w:r>
        <w:rPr>
          <w:rFonts w:ascii="Times New Roman" w:hAnsi="Times New Roman" w:cs="Times New Roman"/>
          <w:sz w:val="28"/>
          <w:szCs w:val="28"/>
        </w:rPr>
        <w:t>м</w:t>
      </w:r>
      <w:r w:rsidRPr="009334DB">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9334DB">
        <w:rPr>
          <w:rFonts w:ascii="Times New Roman" w:hAnsi="Times New Roman" w:cs="Times New Roman"/>
          <w:sz w:val="28"/>
          <w:szCs w:val="28"/>
        </w:rPr>
        <w:t xml:space="preserve"> «Многофункциональный центр по предоставлению государственных и муниципальных услуг Апшеронского района</w:t>
      </w:r>
      <w:r>
        <w:rPr>
          <w:rFonts w:ascii="Times New Roman" w:hAnsi="Times New Roman" w:cs="Times New Roman"/>
          <w:sz w:val="28"/>
          <w:szCs w:val="28"/>
        </w:rPr>
        <w:t xml:space="preserve">» по адресу: </w:t>
      </w:r>
      <w:r w:rsidRPr="008B1B00">
        <w:rPr>
          <w:rFonts w:ascii="Times New Roman" w:hAnsi="Times New Roman" w:cs="Times New Roman"/>
          <w:sz w:val="28"/>
          <w:szCs w:val="28"/>
        </w:rPr>
        <w:t>Краснодарский край, г</w:t>
      </w:r>
      <w:r>
        <w:rPr>
          <w:rFonts w:ascii="Times New Roman" w:hAnsi="Times New Roman" w:cs="Times New Roman"/>
          <w:sz w:val="28"/>
          <w:szCs w:val="28"/>
        </w:rPr>
        <w:t>.</w:t>
      </w:r>
      <w:r w:rsidRPr="008B1B00">
        <w:rPr>
          <w:rFonts w:ascii="Times New Roman" w:hAnsi="Times New Roman" w:cs="Times New Roman"/>
          <w:sz w:val="28"/>
          <w:szCs w:val="28"/>
        </w:rPr>
        <w:t xml:space="preserve"> Апшеронск,</w:t>
      </w:r>
      <w:r>
        <w:rPr>
          <w:rFonts w:ascii="Times New Roman" w:hAnsi="Times New Roman" w:cs="Times New Roman"/>
          <w:sz w:val="28"/>
          <w:szCs w:val="28"/>
        </w:rPr>
        <w:t xml:space="preserve"> ул. Ворошилова,</w:t>
      </w:r>
      <w:r w:rsidRPr="008B1B00">
        <w:rPr>
          <w:rFonts w:ascii="Times New Roman" w:hAnsi="Times New Roman" w:cs="Times New Roman"/>
          <w:sz w:val="28"/>
          <w:szCs w:val="28"/>
        </w:rPr>
        <w:t xml:space="preserve">54, тел.8-86152-2-52-30; </w:t>
      </w:r>
    </w:p>
    <w:p w:rsidR="00353081" w:rsidRPr="008B1B00" w:rsidRDefault="00353081" w:rsidP="004A2C35">
      <w:pPr>
        <w:tabs>
          <w:tab w:val="left" w:pos="0"/>
        </w:tabs>
        <w:rPr>
          <w:rFonts w:ascii="Times New Roman" w:hAnsi="Times New Roman" w:cs="Times New Roman"/>
          <w:sz w:val="28"/>
          <w:szCs w:val="28"/>
        </w:rPr>
      </w:pPr>
      <w:r w:rsidRPr="008B1B00">
        <w:rPr>
          <w:rFonts w:ascii="Times New Roman" w:hAnsi="Times New Roman" w:cs="Times New Roman"/>
          <w:sz w:val="28"/>
          <w:szCs w:val="28"/>
        </w:rPr>
        <w:t xml:space="preserve">Режим работы МФЦ: ежедневно с 8-00 до 18-00, </w:t>
      </w:r>
      <w:r w:rsidR="0027624F">
        <w:rPr>
          <w:rFonts w:ascii="Times New Roman" w:hAnsi="Times New Roman" w:cs="Times New Roman"/>
          <w:sz w:val="28"/>
          <w:szCs w:val="28"/>
        </w:rPr>
        <w:t xml:space="preserve">пятница – с 8-00 до 20-00, суббота- с 8-00 </w:t>
      </w:r>
      <w:proofErr w:type="gramStart"/>
      <w:r w:rsidR="0027624F">
        <w:rPr>
          <w:rFonts w:ascii="Times New Roman" w:hAnsi="Times New Roman" w:cs="Times New Roman"/>
          <w:sz w:val="28"/>
          <w:szCs w:val="28"/>
        </w:rPr>
        <w:t>до</w:t>
      </w:r>
      <w:proofErr w:type="gramEnd"/>
      <w:r w:rsidR="0027624F">
        <w:rPr>
          <w:rFonts w:ascii="Times New Roman" w:hAnsi="Times New Roman" w:cs="Times New Roman"/>
          <w:sz w:val="28"/>
          <w:szCs w:val="28"/>
        </w:rPr>
        <w:t xml:space="preserve"> 14</w:t>
      </w:r>
      <w:r w:rsidRPr="008B1B00">
        <w:rPr>
          <w:rFonts w:ascii="Times New Roman" w:hAnsi="Times New Roman" w:cs="Times New Roman"/>
          <w:sz w:val="28"/>
          <w:szCs w:val="28"/>
        </w:rPr>
        <w:t>-00 (выходные: воскресенье).</w:t>
      </w:r>
    </w:p>
    <w:p w:rsidR="00353081" w:rsidRPr="008B1B00" w:rsidRDefault="00353081" w:rsidP="004A2C35">
      <w:pPr>
        <w:tabs>
          <w:tab w:val="left" w:pos="0"/>
        </w:tabs>
        <w:rPr>
          <w:rFonts w:ascii="Times New Roman" w:hAnsi="Times New Roman" w:cs="Times New Roman"/>
          <w:sz w:val="28"/>
          <w:szCs w:val="28"/>
        </w:rPr>
      </w:pPr>
      <w:r>
        <w:rPr>
          <w:rFonts w:ascii="Times New Roman" w:hAnsi="Times New Roman" w:cs="Times New Roman"/>
          <w:sz w:val="28"/>
          <w:szCs w:val="28"/>
        </w:rPr>
        <w:t>- в</w:t>
      </w:r>
      <w:r w:rsidRPr="008B1B00">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8B1B00">
        <w:rPr>
          <w:rFonts w:ascii="Times New Roman" w:hAnsi="Times New Roman" w:cs="Times New Roman"/>
          <w:sz w:val="28"/>
          <w:szCs w:val="28"/>
        </w:rPr>
        <w:t xml:space="preserve"> казенно</w:t>
      </w:r>
      <w:r>
        <w:rPr>
          <w:rFonts w:ascii="Times New Roman" w:hAnsi="Times New Roman" w:cs="Times New Roman"/>
          <w:sz w:val="28"/>
          <w:szCs w:val="28"/>
        </w:rPr>
        <w:t>м учреждении</w:t>
      </w:r>
      <w:r w:rsidRPr="008B1B00">
        <w:rPr>
          <w:rFonts w:ascii="Times New Roman" w:hAnsi="Times New Roman" w:cs="Times New Roman"/>
          <w:sz w:val="28"/>
          <w:szCs w:val="28"/>
        </w:rPr>
        <w:t xml:space="preserve"> «Многофункциональный центр по предоставлению государственных и муниципальных услуг Апшеронского района» (Территориально обособленное структурное подразделение в городе Хадыженск)</w:t>
      </w:r>
      <w:r>
        <w:rPr>
          <w:rFonts w:ascii="Times New Roman" w:hAnsi="Times New Roman" w:cs="Times New Roman"/>
          <w:sz w:val="28"/>
          <w:szCs w:val="28"/>
        </w:rPr>
        <w:t xml:space="preserve"> по адресу: </w:t>
      </w:r>
      <w:r w:rsidRPr="008B1B00">
        <w:rPr>
          <w:rFonts w:ascii="Times New Roman" w:hAnsi="Times New Roman" w:cs="Times New Roman"/>
          <w:sz w:val="28"/>
          <w:szCs w:val="28"/>
        </w:rPr>
        <w:t xml:space="preserve">Краснодарский край, город Хадыженск, </w:t>
      </w:r>
      <w:proofErr w:type="gramStart"/>
      <w:r w:rsidRPr="008B1B00">
        <w:rPr>
          <w:rFonts w:ascii="Times New Roman" w:hAnsi="Times New Roman" w:cs="Times New Roman"/>
          <w:sz w:val="28"/>
          <w:szCs w:val="28"/>
        </w:rPr>
        <w:t>Школьная</w:t>
      </w:r>
      <w:proofErr w:type="gramEnd"/>
      <w:r w:rsidRPr="008B1B00">
        <w:rPr>
          <w:rFonts w:ascii="Times New Roman" w:hAnsi="Times New Roman" w:cs="Times New Roman"/>
          <w:sz w:val="28"/>
          <w:szCs w:val="28"/>
        </w:rPr>
        <w:t xml:space="preserve"> ул., 33, тел.8-86152-2-98-00.</w:t>
      </w:r>
    </w:p>
    <w:p w:rsidR="00353081" w:rsidRDefault="00353081" w:rsidP="004A2C35">
      <w:pPr>
        <w:tabs>
          <w:tab w:val="left" w:pos="0"/>
        </w:tabs>
        <w:rPr>
          <w:rFonts w:ascii="Times New Roman" w:hAnsi="Times New Roman" w:cs="Times New Roman"/>
          <w:sz w:val="28"/>
          <w:szCs w:val="28"/>
        </w:rPr>
      </w:pPr>
      <w:r w:rsidRPr="008B1B00">
        <w:rPr>
          <w:rFonts w:ascii="Times New Roman" w:hAnsi="Times New Roman" w:cs="Times New Roman"/>
          <w:sz w:val="28"/>
          <w:szCs w:val="28"/>
        </w:rPr>
        <w:t>Режим работы МФЦ: ежедневно с 9-00 до 18-00, (выходные: суббота, воскресенье).</w:t>
      </w:r>
      <w:r>
        <w:rPr>
          <w:rFonts w:ascii="Times New Roman" w:hAnsi="Times New Roman" w:cs="Times New Roman"/>
          <w:sz w:val="28"/>
          <w:szCs w:val="28"/>
        </w:rPr>
        <w:t xml:space="preserve"> О</w:t>
      </w:r>
      <w:r w:rsidRPr="00B15D2E">
        <w:rPr>
          <w:rFonts w:ascii="Times New Roman" w:hAnsi="Times New Roman" w:cs="Times New Roman"/>
          <w:sz w:val="28"/>
          <w:szCs w:val="28"/>
        </w:rPr>
        <w:t>фициальн</w:t>
      </w:r>
      <w:r>
        <w:rPr>
          <w:rFonts w:ascii="Times New Roman" w:hAnsi="Times New Roman" w:cs="Times New Roman"/>
          <w:sz w:val="28"/>
          <w:szCs w:val="28"/>
        </w:rPr>
        <w:t>ый интернет-сайт</w:t>
      </w:r>
      <w:r w:rsidRPr="00B15D2E">
        <w:rPr>
          <w:rFonts w:ascii="Times New Roman" w:hAnsi="Times New Roman" w:cs="Times New Roman"/>
          <w:sz w:val="28"/>
          <w:szCs w:val="28"/>
        </w:rPr>
        <w:t xml:space="preserve">: </w:t>
      </w:r>
      <w:hyperlink r:id="rId8" w:history="1">
        <w:r w:rsidRPr="00301E8A">
          <w:rPr>
            <w:rStyle w:val="af2"/>
            <w:rFonts w:ascii="Times New Roman" w:hAnsi="Times New Roman" w:cs="Times New Roman"/>
            <w:sz w:val="28"/>
            <w:szCs w:val="28"/>
          </w:rPr>
          <w:t>www.apsheronsk-mfc.ru/</w:t>
        </w:r>
      </w:hyperlink>
      <w:r w:rsidRPr="00B15D2E">
        <w:rPr>
          <w:rFonts w:ascii="Times New Roman" w:hAnsi="Times New Roman" w:cs="Times New Roman"/>
          <w:sz w:val="28"/>
          <w:szCs w:val="28"/>
        </w:rPr>
        <w:t>.</w:t>
      </w:r>
    </w:p>
    <w:p w:rsidR="00353081" w:rsidRDefault="00353081" w:rsidP="004A2C35">
      <w:pPr>
        <w:keepLines/>
        <w:tabs>
          <w:tab w:val="num" w:pos="709"/>
          <w:tab w:val="left" w:pos="1134"/>
        </w:tabs>
        <w:spacing w:line="228" w:lineRule="auto"/>
        <w:contextualSpacing/>
        <w:rPr>
          <w:rFonts w:ascii="Times New Roman" w:hAnsi="Times New Roman" w:cs="Times New Roman"/>
          <w:sz w:val="28"/>
          <w:szCs w:val="28"/>
        </w:rPr>
      </w:pPr>
      <w:r w:rsidRPr="008B1B00">
        <w:rPr>
          <w:rFonts w:ascii="Times New Roman" w:hAnsi="Times New Roman" w:cs="Times New Roman"/>
          <w:sz w:val="28"/>
          <w:szCs w:val="28"/>
        </w:rPr>
        <w:t xml:space="preserve">- </w:t>
      </w:r>
      <w:r>
        <w:rPr>
          <w:rFonts w:ascii="Times New Roman" w:hAnsi="Times New Roman" w:cs="Times New Roman"/>
          <w:color w:val="000000"/>
          <w:sz w:val="28"/>
          <w:szCs w:val="28"/>
        </w:rPr>
        <w:t>н</w:t>
      </w:r>
      <w:r w:rsidRPr="008B1B00">
        <w:rPr>
          <w:rFonts w:ascii="Times New Roman" w:hAnsi="Times New Roman" w:cs="Times New Roman"/>
          <w:color w:val="000000"/>
          <w:sz w:val="28"/>
          <w:szCs w:val="28"/>
        </w:rPr>
        <w:t xml:space="preserve">а официальном сайте администрации Хадыженского городского поселения Апшеронского района в информационно-телекоммуникационной сети «Интернет»: </w:t>
      </w:r>
      <w:proofErr w:type="spellStart"/>
      <w:r w:rsidRPr="008B1B00">
        <w:rPr>
          <w:rFonts w:ascii="Times New Roman" w:hAnsi="Times New Roman" w:cs="Times New Roman"/>
          <w:sz w:val="28"/>
          <w:szCs w:val="28"/>
        </w:rPr>
        <w:t>www</w:t>
      </w:r>
      <w:proofErr w:type="spellEnd"/>
      <w:r w:rsidRPr="008B1B00">
        <w:rPr>
          <w:rFonts w:ascii="Times New Roman" w:hAnsi="Times New Roman" w:cs="Times New Roman"/>
          <w:sz w:val="28"/>
          <w:szCs w:val="28"/>
        </w:rPr>
        <w:t>. hadadmin.apsheronsk.com.</w:t>
      </w:r>
    </w:p>
    <w:p w:rsidR="00353081" w:rsidRPr="008B1B00" w:rsidRDefault="00353081" w:rsidP="004A2C35">
      <w:pPr>
        <w:keepLines/>
        <w:tabs>
          <w:tab w:val="num" w:pos="709"/>
          <w:tab w:val="left" w:pos="1134"/>
        </w:tabs>
        <w:spacing w:line="228" w:lineRule="auto"/>
        <w:contextualSpacing/>
        <w:rPr>
          <w:rFonts w:ascii="Times New Roman" w:hAnsi="Times New Roman" w:cs="Times New Roman"/>
          <w:sz w:val="28"/>
          <w:szCs w:val="28"/>
        </w:rPr>
      </w:pPr>
      <w:r w:rsidRPr="008B1B00">
        <w:rPr>
          <w:rFonts w:ascii="Times New Roman" w:hAnsi="Times New Roman" w:cs="Times New Roman"/>
          <w:color w:val="000000"/>
          <w:sz w:val="28"/>
          <w:szCs w:val="28"/>
        </w:rPr>
        <w:t>- на «Едином портал</w:t>
      </w:r>
      <w:r>
        <w:rPr>
          <w:rFonts w:ascii="Times New Roman" w:hAnsi="Times New Roman" w:cs="Times New Roman"/>
          <w:color w:val="000000"/>
          <w:sz w:val="28"/>
          <w:szCs w:val="28"/>
        </w:rPr>
        <w:t>е</w:t>
      </w:r>
      <w:r w:rsidRPr="008B1B00">
        <w:rPr>
          <w:rFonts w:ascii="Times New Roman" w:hAnsi="Times New Roman" w:cs="Times New Roman"/>
          <w:color w:val="000000"/>
          <w:sz w:val="28"/>
          <w:szCs w:val="28"/>
        </w:rPr>
        <w:t xml:space="preserve"> государственных и муниципальных услуг (функций)»: </w:t>
      </w:r>
      <w:hyperlink r:id="rId9" w:history="1">
        <w:r w:rsidRPr="00301E8A">
          <w:rPr>
            <w:rStyle w:val="af2"/>
            <w:rFonts w:ascii="Times New Roman" w:hAnsi="Times New Roman" w:cs="Times New Roman"/>
            <w:sz w:val="28"/>
            <w:szCs w:val="28"/>
          </w:rPr>
          <w:t>www.</w:t>
        </w:r>
        <w:r w:rsidRPr="00301E8A">
          <w:rPr>
            <w:rStyle w:val="af2"/>
            <w:rFonts w:ascii="Times New Roman" w:hAnsi="Times New Roman" w:cs="Times New Roman"/>
            <w:sz w:val="28"/>
            <w:szCs w:val="28"/>
            <w:lang w:val="en-US"/>
          </w:rPr>
          <w:t>gosuslugi</w:t>
        </w:r>
        <w:r w:rsidRPr="00301E8A">
          <w:rPr>
            <w:rStyle w:val="af2"/>
            <w:rFonts w:ascii="Times New Roman" w:hAnsi="Times New Roman" w:cs="Times New Roman"/>
            <w:sz w:val="28"/>
            <w:szCs w:val="28"/>
          </w:rPr>
          <w:t>.</w:t>
        </w:r>
        <w:r w:rsidRPr="00301E8A">
          <w:rPr>
            <w:rStyle w:val="af2"/>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8B1B00">
        <w:rPr>
          <w:rFonts w:ascii="Times New Roman" w:hAnsi="Times New Roman" w:cs="Times New Roman"/>
          <w:sz w:val="28"/>
          <w:szCs w:val="28"/>
        </w:rPr>
        <w:t>а</w:t>
      </w:r>
      <w:r>
        <w:rPr>
          <w:rFonts w:ascii="Times New Roman" w:hAnsi="Times New Roman" w:cs="Times New Roman"/>
          <w:sz w:val="28"/>
          <w:szCs w:val="28"/>
        </w:rPr>
        <w:t xml:space="preserve"> также на</w:t>
      </w:r>
      <w:r w:rsidRPr="008B1B00">
        <w:rPr>
          <w:rFonts w:ascii="Times New Roman" w:hAnsi="Times New Roman" w:cs="Times New Roman"/>
          <w:sz w:val="28"/>
          <w:szCs w:val="28"/>
        </w:rPr>
        <w:t xml:space="preserve"> «Портале государственных и муниципальных услуг» Краснодарского края»: </w:t>
      </w:r>
      <w:proofErr w:type="spellStart"/>
      <w:r w:rsidRPr="008B1B00">
        <w:rPr>
          <w:rFonts w:ascii="Times New Roman" w:hAnsi="Times New Roman" w:cs="Times New Roman"/>
          <w:sz w:val="28"/>
          <w:szCs w:val="28"/>
        </w:rPr>
        <w:t>www</w:t>
      </w:r>
      <w:proofErr w:type="spellEnd"/>
      <w:r w:rsidRPr="008B1B00">
        <w:rPr>
          <w:rFonts w:ascii="Times New Roman" w:hAnsi="Times New Roman" w:cs="Times New Roman"/>
          <w:sz w:val="28"/>
          <w:szCs w:val="28"/>
        </w:rPr>
        <w:t>.</w:t>
      </w:r>
      <w:proofErr w:type="spellStart"/>
      <w:r w:rsidRPr="008B1B00">
        <w:rPr>
          <w:rFonts w:ascii="Times New Roman" w:hAnsi="Times New Roman" w:cs="Times New Roman"/>
          <w:sz w:val="28"/>
          <w:szCs w:val="28"/>
          <w:lang w:val="en-US"/>
        </w:rPr>
        <w:t>pgu</w:t>
      </w:r>
      <w:proofErr w:type="spellEnd"/>
      <w:r w:rsidRPr="008B1B00">
        <w:rPr>
          <w:rFonts w:ascii="Times New Roman" w:hAnsi="Times New Roman" w:cs="Times New Roman"/>
          <w:sz w:val="28"/>
          <w:szCs w:val="28"/>
        </w:rPr>
        <w:t>.</w:t>
      </w:r>
      <w:proofErr w:type="spellStart"/>
      <w:r w:rsidRPr="008B1B00">
        <w:rPr>
          <w:rFonts w:ascii="Times New Roman" w:hAnsi="Times New Roman" w:cs="Times New Roman"/>
          <w:sz w:val="28"/>
          <w:szCs w:val="28"/>
          <w:lang w:val="en-US"/>
        </w:rPr>
        <w:t>krasnodar</w:t>
      </w:r>
      <w:proofErr w:type="spellEnd"/>
      <w:r w:rsidRPr="008B1B00">
        <w:rPr>
          <w:rFonts w:ascii="Times New Roman" w:hAnsi="Times New Roman" w:cs="Times New Roman"/>
          <w:sz w:val="28"/>
          <w:szCs w:val="28"/>
        </w:rPr>
        <w:t>.</w:t>
      </w:r>
      <w:proofErr w:type="spellStart"/>
      <w:r w:rsidRPr="008B1B00">
        <w:rPr>
          <w:rFonts w:ascii="Times New Roman" w:hAnsi="Times New Roman" w:cs="Times New Roman"/>
          <w:sz w:val="28"/>
          <w:szCs w:val="28"/>
          <w:lang w:val="en-US"/>
        </w:rPr>
        <w:t>ru</w:t>
      </w:r>
      <w:proofErr w:type="spellEnd"/>
      <w:r w:rsidRPr="008B1B00">
        <w:rPr>
          <w:rFonts w:ascii="Times New Roman" w:hAnsi="Times New Roman" w:cs="Times New Roman"/>
          <w:sz w:val="28"/>
          <w:szCs w:val="28"/>
        </w:rPr>
        <w:t>.</w:t>
      </w:r>
    </w:p>
    <w:p w:rsidR="00353081" w:rsidRPr="00B15D2E" w:rsidRDefault="00353081" w:rsidP="004A2C35">
      <w:pPr>
        <w:widowControl/>
        <w:autoSpaceDE/>
        <w:rPr>
          <w:rFonts w:ascii="Times New Roman" w:hAnsi="Times New Roman" w:cs="Times New Roman"/>
          <w:sz w:val="28"/>
          <w:szCs w:val="28"/>
          <w:lang w:eastAsia="en-US"/>
        </w:rPr>
      </w:pPr>
      <w:r w:rsidRPr="008B1B00">
        <w:rPr>
          <w:rFonts w:ascii="Times New Roman" w:hAnsi="Times New Roman" w:cs="Times New Roman"/>
          <w:sz w:val="28"/>
          <w:szCs w:val="28"/>
          <w:lang w:eastAsia="en-US"/>
        </w:rPr>
        <w:t>- с использованием средств телефонной связи, через средства</w:t>
      </w:r>
      <w:r w:rsidRPr="00244B4E">
        <w:rPr>
          <w:rFonts w:ascii="Times New Roman" w:hAnsi="Times New Roman" w:cs="Times New Roman"/>
          <w:sz w:val="28"/>
          <w:szCs w:val="28"/>
          <w:lang w:eastAsia="en-US"/>
        </w:rPr>
        <w:t xml:space="preserve"> массовой информации и посредством письменного обращения</w:t>
      </w:r>
      <w:r>
        <w:rPr>
          <w:rFonts w:ascii="Times New Roman" w:hAnsi="Times New Roman" w:cs="Times New Roman"/>
          <w:sz w:val="28"/>
          <w:szCs w:val="28"/>
          <w:lang w:eastAsia="en-US"/>
        </w:rPr>
        <w:t xml:space="preserve"> </w:t>
      </w:r>
      <w:r w:rsidRPr="004A7149">
        <w:rPr>
          <w:rFonts w:ascii="Times New Roman" w:hAnsi="Times New Roman" w:cs="Times New Roman"/>
          <w:sz w:val="28"/>
          <w:szCs w:val="28"/>
        </w:rPr>
        <w:t xml:space="preserve">(по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w:t>
      </w:r>
      <w:r w:rsidRPr="004A7149">
        <w:rPr>
          <w:rFonts w:ascii="Times New Roman" w:hAnsi="Times New Roman" w:cs="Times New Roman"/>
          <w:sz w:val="28"/>
          <w:szCs w:val="28"/>
        </w:rPr>
        <w:lastRenderedPageBreak/>
        <w:t>услуг (функций)», «Портал государственных и муниципальных услуг» Краснодарского края»)</w:t>
      </w:r>
      <w:r w:rsidRPr="00244B4E">
        <w:rPr>
          <w:rFonts w:ascii="Times New Roman" w:hAnsi="Times New Roman" w:cs="Times New Roman"/>
          <w:sz w:val="28"/>
          <w:szCs w:val="28"/>
          <w:lang w:eastAsia="en-US"/>
        </w:rPr>
        <w:t>;</w:t>
      </w:r>
    </w:p>
    <w:p w:rsidR="00371AEE" w:rsidRDefault="00371AEE" w:rsidP="004A2C35">
      <w:pPr>
        <w:pStyle w:val="affffa"/>
      </w:pPr>
      <w:r>
        <w:t>1.3.3. Информация по процедуре предоставления муниципальной услуги размещается на информационных стендах, сообщается по номерам телеф</w:t>
      </w:r>
      <w:r w:rsidR="00241F24">
        <w:t>онов для справок (консультации), размещается</w:t>
      </w:r>
      <w:r w:rsidR="00241F24" w:rsidRPr="00241F24">
        <w:rPr>
          <w:lang w:eastAsia="en-US"/>
        </w:rPr>
        <w:t xml:space="preserve"> </w:t>
      </w:r>
      <w:r w:rsidR="00241F24" w:rsidRPr="0083591F">
        <w:rPr>
          <w:lang w:eastAsia="en-US"/>
        </w:rPr>
        <w:t>на официальном сайте</w:t>
      </w:r>
      <w:r w:rsidR="00241F24" w:rsidRPr="00244B4E">
        <w:rPr>
          <w:lang w:eastAsia="en-US"/>
        </w:rPr>
        <w:t xml:space="preserve"> </w:t>
      </w:r>
      <w:r w:rsidR="00241F24">
        <w:rPr>
          <w:bCs/>
          <w:lang w:eastAsia="en-US"/>
        </w:rPr>
        <w:t>Хадыженского</w:t>
      </w:r>
      <w:r w:rsidR="00241F24" w:rsidRPr="00244B4E">
        <w:rPr>
          <w:bCs/>
          <w:lang w:eastAsia="en-US"/>
        </w:rPr>
        <w:t xml:space="preserve"> городского поселения Апшеронского района</w:t>
      </w:r>
      <w:r w:rsidR="00241F24">
        <w:rPr>
          <w:bCs/>
          <w:lang w:eastAsia="en-US"/>
        </w:rPr>
        <w:t>.</w:t>
      </w:r>
    </w:p>
    <w:p w:rsidR="00D73E2B" w:rsidRDefault="00371AEE" w:rsidP="004A2C35">
      <w:pPr>
        <w:pStyle w:val="affffa"/>
      </w:pPr>
      <w:bookmarkStart w:id="6" w:name="sub_1200"/>
      <w:r>
        <w:t>1.3.</w:t>
      </w:r>
      <w:r w:rsidR="005119BB">
        <w:t>4</w:t>
      </w:r>
      <w:r>
        <w:t xml:space="preserve">.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w:t>
      </w:r>
      <w:r w:rsidR="00D73E2B">
        <w:t>предоставления указанных услуг.</w:t>
      </w:r>
    </w:p>
    <w:p w:rsidR="0083591F" w:rsidRPr="008C239E" w:rsidRDefault="00D73E2B" w:rsidP="004A2C35">
      <w:pPr>
        <w:widowControl/>
        <w:autoSpaceDE/>
        <w:rPr>
          <w:rFonts w:ascii="Times New Roman" w:hAnsi="Times New Roman" w:cs="Times New Roman"/>
          <w:sz w:val="28"/>
          <w:szCs w:val="28"/>
          <w:lang w:eastAsia="en-US"/>
        </w:rPr>
      </w:pPr>
      <w:r w:rsidRPr="0083591F">
        <w:rPr>
          <w:rFonts w:ascii="Times New Roman" w:hAnsi="Times New Roman" w:cs="Times New Roman"/>
          <w:sz w:val="28"/>
          <w:szCs w:val="28"/>
        </w:rPr>
        <w:t xml:space="preserve"> И</w:t>
      </w:r>
      <w:r w:rsidR="00371AEE" w:rsidRPr="0083591F">
        <w:rPr>
          <w:rFonts w:ascii="Times New Roman" w:hAnsi="Times New Roman" w:cs="Times New Roman"/>
          <w:sz w:val="28"/>
          <w:szCs w:val="28"/>
        </w:rPr>
        <w:t xml:space="preserve">нформирование о </w:t>
      </w:r>
      <w:r w:rsidR="0083591F">
        <w:rPr>
          <w:rFonts w:ascii="Times New Roman" w:hAnsi="Times New Roman" w:cs="Times New Roman"/>
          <w:sz w:val="28"/>
          <w:szCs w:val="28"/>
        </w:rPr>
        <w:t xml:space="preserve">порядке </w:t>
      </w:r>
      <w:r w:rsidR="00371AEE" w:rsidRPr="0083591F">
        <w:rPr>
          <w:rFonts w:ascii="Times New Roman" w:hAnsi="Times New Roman" w:cs="Times New Roman"/>
          <w:sz w:val="28"/>
          <w:szCs w:val="28"/>
        </w:rPr>
        <w:t>предоставлени</w:t>
      </w:r>
      <w:r w:rsidR="0083591F">
        <w:rPr>
          <w:rFonts w:ascii="Times New Roman" w:hAnsi="Times New Roman" w:cs="Times New Roman"/>
          <w:sz w:val="28"/>
          <w:szCs w:val="28"/>
        </w:rPr>
        <w:t>я</w:t>
      </w:r>
      <w:r w:rsidR="00371AEE" w:rsidRPr="0083591F">
        <w:rPr>
          <w:rFonts w:ascii="Times New Roman" w:hAnsi="Times New Roman" w:cs="Times New Roman"/>
          <w:sz w:val="28"/>
          <w:szCs w:val="28"/>
        </w:rPr>
        <w:t xml:space="preserve"> муниципальной услуги, осуществляется</w:t>
      </w:r>
      <w:r w:rsidR="00D5099A" w:rsidRPr="0083591F">
        <w:rPr>
          <w:rFonts w:ascii="Times New Roman" w:hAnsi="Times New Roman" w:cs="Times New Roman"/>
          <w:sz w:val="28"/>
          <w:szCs w:val="28"/>
        </w:rPr>
        <w:t xml:space="preserve"> </w:t>
      </w:r>
      <w:r w:rsidR="005532B4" w:rsidRPr="0083591F">
        <w:rPr>
          <w:rFonts w:ascii="Times New Roman" w:hAnsi="Times New Roman" w:cs="Times New Roman"/>
          <w:sz w:val="28"/>
          <w:szCs w:val="28"/>
        </w:rPr>
        <w:t>юридическим отделом</w:t>
      </w:r>
      <w:r w:rsidR="00AB5072" w:rsidRPr="0083591F">
        <w:rPr>
          <w:rFonts w:ascii="Times New Roman" w:hAnsi="Times New Roman" w:cs="Times New Roman"/>
          <w:sz w:val="28"/>
          <w:szCs w:val="28"/>
        </w:rPr>
        <w:t xml:space="preserve"> Хадыженского городского</w:t>
      </w:r>
      <w:r w:rsidR="00402202" w:rsidRPr="0083591F">
        <w:rPr>
          <w:rFonts w:ascii="Times New Roman" w:hAnsi="Times New Roman" w:cs="Times New Roman"/>
          <w:sz w:val="28"/>
          <w:szCs w:val="28"/>
        </w:rPr>
        <w:t xml:space="preserve"> поселения Апшеронского района </w:t>
      </w:r>
      <w:r w:rsidR="00371AEE" w:rsidRPr="0083591F">
        <w:rPr>
          <w:rFonts w:ascii="Times New Roman" w:hAnsi="Times New Roman" w:cs="Times New Roman"/>
          <w:sz w:val="28"/>
          <w:szCs w:val="28"/>
        </w:rPr>
        <w:t>при личном обращении</w:t>
      </w:r>
      <w:r w:rsidR="00AB5072" w:rsidRPr="0083591F">
        <w:rPr>
          <w:rFonts w:ascii="Times New Roman" w:hAnsi="Times New Roman" w:cs="Times New Roman"/>
          <w:sz w:val="28"/>
          <w:szCs w:val="28"/>
        </w:rPr>
        <w:t xml:space="preserve">, </w:t>
      </w:r>
      <w:r w:rsidR="00371AEE" w:rsidRPr="0083591F">
        <w:rPr>
          <w:rFonts w:ascii="Times New Roman" w:hAnsi="Times New Roman" w:cs="Times New Roman"/>
          <w:sz w:val="28"/>
          <w:szCs w:val="28"/>
        </w:rPr>
        <w:t xml:space="preserve">с </w:t>
      </w:r>
      <w:r w:rsidR="00AB5072" w:rsidRPr="0083591F">
        <w:rPr>
          <w:rFonts w:ascii="Times New Roman" w:hAnsi="Times New Roman" w:cs="Times New Roman"/>
          <w:sz w:val="28"/>
          <w:szCs w:val="28"/>
        </w:rPr>
        <w:t>использованием телефонной связи, п</w:t>
      </w:r>
      <w:r w:rsidR="00371AEE" w:rsidRPr="0083591F">
        <w:rPr>
          <w:rFonts w:ascii="Times New Roman" w:hAnsi="Times New Roman" w:cs="Times New Roman"/>
          <w:sz w:val="28"/>
          <w:szCs w:val="28"/>
        </w:rPr>
        <w:t xml:space="preserve">осредством размещения информационных стендов в </w:t>
      </w:r>
      <w:r w:rsidR="00AB5072" w:rsidRPr="0083591F">
        <w:rPr>
          <w:rFonts w:ascii="Times New Roman" w:hAnsi="Times New Roman" w:cs="Times New Roman"/>
          <w:sz w:val="28"/>
          <w:szCs w:val="28"/>
        </w:rPr>
        <w:t xml:space="preserve">городской </w:t>
      </w:r>
      <w:r w:rsidR="00371AEE" w:rsidRPr="0083591F">
        <w:rPr>
          <w:rFonts w:ascii="Times New Roman" w:hAnsi="Times New Roman" w:cs="Times New Roman"/>
          <w:sz w:val="28"/>
          <w:szCs w:val="28"/>
        </w:rPr>
        <w:t>администрации</w:t>
      </w:r>
      <w:r w:rsidR="0083591F" w:rsidRPr="0083591F">
        <w:rPr>
          <w:rFonts w:ascii="Times New Roman" w:hAnsi="Times New Roman" w:cs="Times New Roman"/>
          <w:sz w:val="28"/>
          <w:szCs w:val="28"/>
        </w:rPr>
        <w:t>,</w:t>
      </w:r>
      <w:r w:rsidR="0083591F" w:rsidRPr="0083591F">
        <w:rPr>
          <w:rFonts w:ascii="Times New Roman" w:hAnsi="Times New Roman" w:cs="Times New Roman"/>
          <w:sz w:val="28"/>
          <w:szCs w:val="28"/>
          <w:lang w:eastAsia="en-US"/>
        </w:rPr>
        <w:t xml:space="preserve"> на официальном сайте</w:t>
      </w:r>
      <w:r w:rsidR="0083591F" w:rsidRPr="00244B4E">
        <w:rPr>
          <w:rFonts w:ascii="Times New Roman" w:hAnsi="Times New Roman" w:cs="Times New Roman"/>
          <w:sz w:val="28"/>
          <w:szCs w:val="28"/>
          <w:lang w:eastAsia="en-US"/>
        </w:rPr>
        <w:t xml:space="preserve"> </w:t>
      </w:r>
      <w:r w:rsidR="0083591F">
        <w:rPr>
          <w:rFonts w:ascii="Times New Roman" w:hAnsi="Times New Roman" w:cs="Times New Roman"/>
          <w:bCs/>
          <w:sz w:val="28"/>
          <w:szCs w:val="28"/>
          <w:lang w:eastAsia="en-US"/>
        </w:rPr>
        <w:t>Хадыженского</w:t>
      </w:r>
      <w:r w:rsidR="0083591F" w:rsidRPr="00244B4E">
        <w:rPr>
          <w:rFonts w:ascii="Times New Roman" w:hAnsi="Times New Roman" w:cs="Times New Roman"/>
          <w:bCs/>
          <w:sz w:val="28"/>
          <w:szCs w:val="28"/>
          <w:lang w:eastAsia="en-US"/>
        </w:rPr>
        <w:t xml:space="preserve"> городского поселения Апшеронского района</w:t>
      </w:r>
      <w:r w:rsidR="0083591F">
        <w:rPr>
          <w:rFonts w:ascii="Times New Roman" w:hAnsi="Times New Roman" w:cs="Times New Roman"/>
          <w:sz w:val="28"/>
          <w:szCs w:val="28"/>
          <w:lang w:eastAsia="en-US"/>
        </w:rPr>
        <w:t>.</w:t>
      </w:r>
    </w:p>
    <w:p w:rsidR="00371AEE" w:rsidRPr="0083591F" w:rsidRDefault="00371AEE" w:rsidP="004A2C35">
      <w:pPr>
        <w:rPr>
          <w:rFonts w:ascii="Times New Roman" w:hAnsi="Times New Roman" w:cs="Times New Roman"/>
          <w:color w:val="00FFFF"/>
          <w:sz w:val="28"/>
          <w:szCs w:val="28"/>
        </w:rPr>
      </w:pPr>
      <w:r w:rsidRPr="0083591F">
        <w:rPr>
          <w:rFonts w:ascii="Times New Roman" w:hAnsi="Times New Roman" w:cs="Times New Roman"/>
          <w:sz w:val="28"/>
          <w:szCs w:val="28"/>
        </w:rPr>
        <w:t>Консультирование по вопросам предоставления муниципальной услуги и услуг, которые являются необходимыми и обязател</w:t>
      </w:r>
      <w:r w:rsidR="0083591F">
        <w:rPr>
          <w:rFonts w:ascii="Times New Roman" w:hAnsi="Times New Roman" w:cs="Times New Roman"/>
          <w:sz w:val="28"/>
          <w:szCs w:val="28"/>
        </w:rPr>
        <w:t>ьными, осуществляется бесплатно,</w:t>
      </w:r>
      <w:r w:rsidR="0083591F" w:rsidRPr="0083591F">
        <w:rPr>
          <w:rFonts w:ascii="Times New Roman" w:hAnsi="Times New Roman" w:cs="Times New Roman"/>
          <w:sz w:val="28"/>
          <w:szCs w:val="28"/>
        </w:rPr>
        <w:t xml:space="preserve"> обеспечивается должностными лицами, осуществляющими предоставление муниципальной услуги (далее - должностные лица) лично, либо по телефону.</w:t>
      </w:r>
      <w:r w:rsidR="0083591F" w:rsidRPr="0083591F">
        <w:rPr>
          <w:rFonts w:ascii="Times New Roman" w:hAnsi="Times New Roman" w:cs="Times New Roman"/>
          <w:color w:val="00FFFF"/>
          <w:sz w:val="28"/>
          <w:szCs w:val="28"/>
        </w:rPr>
        <w:t xml:space="preserve"> </w:t>
      </w:r>
    </w:p>
    <w:p w:rsidR="00AB5072" w:rsidRDefault="00AB5072" w:rsidP="004A2C35">
      <w:pPr>
        <w:pStyle w:val="affffa"/>
      </w:pPr>
      <w: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B5072" w:rsidRDefault="00AB5072" w:rsidP="004A2C35">
      <w:pPr>
        <w:pStyle w:val="affffa"/>
      </w:pPr>
      <w:proofErr w:type="gramStart"/>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5072" w:rsidRDefault="00AB5072" w:rsidP="004A2C35">
      <w:pPr>
        <w:pStyle w:val="affffa"/>
      </w:pPr>
      <w:r>
        <w:t>Если работник не может ответить на вопрос самостоятельно</w:t>
      </w:r>
      <w:r w:rsidR="005119BB">
        <w:t>,</w:t>
      </w:r>
      <w:r>
        <w:t xml:space="preserve"> либо подготовка ответа требует продолжительного времени, он может предложить обратившемуся лицу обратиться письменно</w:t>
      </w:r>
      <w:r w:rsidR="005119BB">
        <w:t>,</w:t>
      </w:r>
      <w:r>
        <w:t xml:space="preserve"> либо назначить другое удобное для заинтересованного лица время для получения информации.</w:t>
      </w:r>
    </w:p>
    <w:p w:rsidR="00AB5072" w:rsidRDefault="00AB5072" w:rsidP="004A2C35">
      <w:pPr>
        <w:pStyle w:val="affffa"/>
      </w:pPr>
      <w:r>
        <w:t xml:space="preserve">Рекомендуемое время для телефонного разговора не более 10 минут, личного устного информирования </w:t>
      </w:r>
      <w:r w:rsidR="005119BB">
        <w:t>–</w:t>
      </w:r>
      <w:r>
        <w:t xml:space="preserve"> не более </w:t>
      </w:r>
      <w:r w:rsidR="00D5099A">
        <w:t>15</w:t>
      </w:r>
      <w:r>
        <w:t xml:space="preserve"> минут.</w:t>
      </w:r>
    </w:p>
    <w:p w:rsidR="0083591F" w:rsidRPr="008C239E" w:rsidRDefault="0083591F" w:rsidP="004A2C35">
      <w:pPr>
        <w:rPr>
          <w:rFonts w:ascii="Times New Roman" w:hAnsi="Times New Roman" w:cs="Times New Roman"/>
          <w:sz w:val="28"/>
          <w:szCs w:val="28"/>
        </w:rPr>
      </w:pPr>
      <w:bookmarkStart w:id="7" w:name="Par35"/>
      <w:bookmarkEnd w:id="7"/>
      <w:r w:rsidRPr="008C239E">
        <w:rPr>
          <w:rFonts w:ascii="Times New Roman" w:hAnsi="Times New Roman" w:cs="Times New Roman"/>
          <w:sz w:val="28"/>
          <w:szCs w:val="28"/>
        </w:rPr>
        <w:t xml:space="preserve">Индивидуальное письменное информирование о порядке предоставления муниципальной услуги при письменном обращении гражданина в </w:t>
      </w:r>
      <w:r>
        <w:rPr>
          <w:rFonts w:ascii="Times New Roman" w:hAnsi="Times New Roman" w:cs="Times New Roman"/>
          <w:sz w:val="28"/>
          <w:szCs w:val="28"/>
        </w:rPr>
        <w:t>А</w:t>
      </w:r>
      <w:r w:rsidRPr="008C239E">
        <w:rPr>
          <w:rFonts w:ascii="Times New Roman" w:hAnsi="Times New Roman" w:cs="Times New Roman"/>
          <w:sz w:val="28"/>
          <w:szCs w:val="28"/>
        </w:rPr>
        <w:t>дминистрацию осуществляется путем направления ответов почтовым отправлением, а также электронной почтой.</w:t>
      </w:r>
    </w:p>
    <w:p w:rsidR="0083591F" w:rsidRDefault="0083591F" w:rsidP="004A2C35">
      <w:pPr>
        <w:widowControl/>
        <w:autoSpaceDE/>
        <w:rPr>
          <w:sz w:val="28"/>
          <w:szCs w:val="28"/>
        </w:rPr>
      </w:pPr>
      <w:r w:rsidRPr="008C239E">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r>
        <w:rPr>
          <w:sz w:val="28"/>
          <w:szCs w:val="28"/>
        </w:rPr>
        <w:t>.</w:t>
      </w:r>
    </w:p>
    <w:p w:rsidR="0083591F" w:rsidRDefault="0083591F" w:rsidP="004A2C35">
      <w:pPr>
        <w:widowControl/>
        <w:autoSpaceDE/>
        <w:rPr>
          <w:rFonts w:ascii="Times New Roman" w:hAnsi="Times New Roman" w:cs="Times New Roman"/>
          <w:sz w:val="28"/>
          <w:szCs w:val="28"/>
          <w:lang w:eastAsia="en-US"/>
        </w:rPr>
      </w:pPr>
      <w:r w:rsidRPr="00244B4E">
        <w:rPr>
          <w:rFonts w:ascii="Times New Roman" w:hAnsi="Times New Roman" w:cs="Times New Roman"/>
          <w:sz w:val="28"/>
          <w:szCs w:val="28"/>
          <w:lang w:eastAsia="en-US"/>
        </w:rPr>
        <w:t>Информация о процедуре предоставления муниципальной услуги предоставляется бесплатно.</w:t>
      </w:r>
    </w:p>
    <w:p w:rsidR="00241F24" w:rsidRPr="00244B4E" w:rsidRDefault="00241F24" w:rsidP="004A2C35">
      <w:pPr>
        <w:widowControl/>
        <w:autoSpaceDE/>
        <w:rPr>
          <w:rFonts w:ascii="Times New Roman" w:hAnsi="Times New Roman" w:cs="Times New Roman"/>
          <w:sz w:val="28"/>
          <w:szCs w:val="28"/>
          <w:lang w:eastAsia="en-US"/>
        </w:rPr>
      </w:pPr>
      <w:r w:rsidRPr="00244B4E">
        <w:rPr>
          <w:rFonts w:ascii="Times New Roman" w:hAnsi="Times New Roman" w:cs="Times New Roman"/>
          <w:sz w:val="28"/>
          <w:szCs w:val="28"/>
          <w:lang w:eastAsia="en-US"/>
        </w:rPr>
        <w:t xml:space="preserve">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«Портал государственных услуг» и региональной информационной </w:t>
      </w:r>
      <w:r w:rsidRPr="00244B4E">
        <w:rPr>
          <w:rFonts w:ascii="Times New Roman" w:hAnsi="Times New Roman" w:cs="Times New Roman"/>
          <w:sz w:val="28"/>
          <w:szCs w:val="28"/>
          <w:lang w:eastAsia="en-US"/>
        </w:rPr>
        <w:lastRenderedPageBreak/>
        <w:t>системы «Портал государственных и муниципальных услуг Краснодарского края».</w:t>
      </w:r>
    </w:p>
    <w:p w:rsidR="00241F24" w:rsidRPr="00244B4E" w:rsidRDefault="00241F24" w:rsidP="004A2C35">
      <w:pPr>
        <w:widowControl/>
        <w:autoSpaceDE/>
        <w:rPr>
          <w:rFonts w:ascii="Times New Roman" w:hAnsi="Times New Roman" w:cs="Times New Roman"/>
          <w:sz w:val="28"/>
          <w:szCs w:val="28"/>
          <w:lang w:eastAsia="en-US"/>
        </w:rPr>
      </w:pPr>
      <w:r w:rsidRPr="00244B4E">
        <w:rPr>
          <w:rFonts w:ascii="Times New Roman" w:hAnsi="Times New Roman" w:cs="Times New Roman"/>
          <w:sz w:val="28"/>
          <w:szCs w:val="28"/>
          <w:lang w:eastAsia="en-US"/>
        </w:rPr>
        <w:t>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proofErr w:type="spellStart"/>
      <w:r w:rsidRPr="00244B4E">
        <w:rPr>
          <w:rFonts w:ascii="Times New Roman" w:hAnsi="Times New Roman" w:cs="Times New Roman"/>
          <w:sz w:val="28"/>
          <w:szCs w:val="28"/>
          <w:lang w:val="en-US" w:eastAsia="en-US"/>
        </w:rPr>
        <w:t>gosuslugi</w:t>
      </w:r>
      <w:proofErr w:type="spellEnd"/>
      <w:r w:rsidRPr="00244B4E">
        <w:rPr>
          <w:rFonts w:ascii="Times New Roman" w:hAnsi="Times New Roman" w:cs="Times New Roman"/>
          <w:sz w:val="28"/>
          <w:szCs w:val="28"/>
          <w:lang w:eastAsia="en-US"/>
        </w:rPr>
        <w:t>.</w:t>
      </w:r>
      <w:proofErr w:type="spellStart"/>
      <w:r w:rsidRPr="00244B4E">
        <w:rPr>
          <w:rFonts w:ascii="Times New Roman" w:hAnsi="Times New Roman" w:cs="Times New Roman"/>
          <w:sz w:val="28"/>
          <w:szCs w:val="28"/>
          <w:lang w:val="en-US" w:eastAsia="en-US"/>
        </w:rPr>
        <w:t>ru</w:t>
      </w:r>
      <w:proofErr w:type="spellEnd"/>
      <w:r w:rsidRPr="00244B4E">
        <w:rPr>
          <w:rFonts w:ascii="Times New Roman" w:hAnsi="Times New Roman" w:cs="Times New Roman"/>
          <w:sz w:val="28"/>
          <w:szCs w:val="28"/>
          <w:lang w:eastAsia="en-US"/>
        </w:rPr>
        <w:t>) и региональной информационной системе «Портал государственных и муниципальных услуг Краснодарского края» (</w:t>
      </w:r>
      <w:proofErr w:type="spellStart"/>
      <w:r w:rsidRPr="00244B4E">
        <w:rPr>
          <w:rFonts w:ascii="Times New Roman" w:hAnsi="Times New Roman" w:cs="Times New Roman"/>
          <w:sz w:val="28"/>
          <w:szCs w:val="28"/>
          <w:lang w:val="en-US" w:eastAsia="en-US"/>
        </w:rPr>
        <w:t>pgu</w:t>
      </w:r>
      <w:proofErr w:type="spellEnd"/>
      <w:r w:rsidRPr="00244B4E">
        <w:rPr>
          <w:rFonts w:ascii="Times New Roman" w:hAnsi="Times New Roman" w:cs="Times New Roman"/>
          <w:sz w:val="28"/>
          <w:szCs w:val="28"/>
          <w:lang w:eastAsia="en-US"/>
        </w:rPr>
        <w:t>.</w:t>
      </w:r>
      <w:proofErr w:type="spellStart"/>
      <w:r w:rsidRPr="00244B4E">
        <w:rPr>
          <w:rFonts w:ascii="Times New Roman" w:hAnsi="Times New Roman" w:cs="Times New Roman"/>
          <w:sz w:val="28"/>
          <w:szCs w:val="28"/>
          <w:lang w:val="en-US" w:eastAsia="en-US"/>
        </w:rPr>
        <w:t>krasnodar</w:t>
      </w:r>
      <w:proofErr w:type="spellEnd"/>
      <w:r w:rsidRPr="00244B4E">
        <w:rPr>
          <w:rFonts w:ascii="Times New Roman" w:hAnsi="Times New Roman" w:cs="Times New Roman"/>
          <w:sz w:val="28"/>
          <w:szCs w:val="28"/>
          <w:lang w:eastAsia="en-US"/>
        </w:rPr>
        <w:t>.</w:t>
      </w:r>
      <w:proofErr w:type="spellStart"/>
      <w:r w:rsidRPr="00244B4E">
        <w:rPr>
          <w:rFonts w:ascii="Times New Roman" w:hAnsi="Times New Roman" w:cs="Times New Roman"/>
          <w:sz w:val="28"/>
          <w:szCs w:val="28"/>
          <w:lang w:val="en-US" w:eastAsia="en-US"/>
        </w:rPr>
        <w:t>ru</w:t>
      </w:r>
      <w:proofErr w:type="spellEnd"/>
      <w:r w:rsidRPr="00244B4E">
        <w:rPr>
          <w:rFonts w:ascii="Times New Roman" w:hAnsi="Times New Roman" w:cs="Times New Roman"/>
          <w:sz w:val="28"/>
          <w:szCs w:val="28"/>
          <w:lang w:eastAsia="en-US"/>
        </w:rPr>
        <w:t>).</w:t>
      </w:r>
    </w:p>
    <w:p w:rsidR="00AB5072" w:rsidRDefault="00241F24" w:rsidP="004A2C35">
      <w:pPr>
        <w:pStyle w:val="affffa"/>
      </w:pPr>
      <w:r>
        <w:t>1.3.</w:t>
      </w:r>
      <w:r w:rsidR="005119BB">
        <w:t>5</w:t>
      </w:r>
      <w:r w:rsidR="00AB5072">
        <w:t xml:space="preserve">. Информационные стенды, размещенные в </w:t>
      </w:r>
      <w:r w:rsidR="005119BB">
        <w:t>администрации Хадыженского городского поселения Апшеронского района</w:t>
      </w:r>
      <w:r w:rsidR="00AB5072">
        <w:t>, должны содержать:</w:t>
      </w:r>
    </w:p>
    <w:p w:rsidR="00AB5072" w:rsidRDefault="005119BB" w:rsidP="004A2C35">
      <w:pPr>
        <w:pStyle w:val="affffa"/>
      </w:pPr>
      <w:r>
        <w:t>- режим работы, адрес Администрации</w:t>
      </w:r>
      <w:r w:rsidR="00AB5072">
        <w:t>;</w:t>
      </w:r>
    </w:p>
    <w:p w:rsidR="00AB5072" w:rsidRDefault="005119BB" w:rsidP="004A2C35">
      <w:pPr>
        <w:pStyle w:val="affffa"/>
      </w:pPr>
      <w:r>
        <w:t xml:space="preserve">- </w:t>
      </w:r>
      <w:r w:rsidR="00AB5072">
        <w:t xml:space="preserve">адрес официального </w:t>
      </w:r>
      <w:proofErr w:type="gramStart"/>
      <w:r w:rsidR="00AB5072">
        <w:t>Интернет-портала</w:t>
      </w:r>
      <w:proofErr w:type="gramEnd"/>
      <w:r w:rsidR="00AB5072">
        <w:t xml:space="preserve"> администрации </w:t>
      </w:r>
      <w:proofErr w:type="spellStart"/>
      <w:r w:rsidR="00AB5072">
        <w:t>Хадыженского</w:t>
      </w:r>
      <w:proofErr w:type="spellEnd"/>
      <w:r w:rsidR="00AB5072">
        <w:t xml:space="preserve"> городского поселения Апшеронского района, адреса электронной почты;</w:t>
      </w:r>
    </w:p>
    <w:p w:rsidR="00AB5072" w:rsidRDefault="005119BB" w:rsidP="004A2C35">
      <w:pPr>
        <w:pStyle w:val="affffa"/>
      </w:pPr>
      <w:r>
        <w:t>-</w:t>
      </w:r>
      <w:r w:rsidR="00AB5072">
        <w:t xml:space="preserve"> фамилии</w:t>
      </w:r>
      <w:r>
        <w:t>,</w:t>
      </w:r>
      <w:r w:rsidR="00AB5072">
        <w:t xml:space="preserve"> </w:t>
      </w:r>
      <w:r>
        <w:t>телефоны специалистов, задействованных в предоставлении муниципальной услуги</w:t>
      </w:r>
      <w:r w:rsidR="00AB5072">
        <w:t>;</w:t>
      </w:r>
    </w:p>
    <w:p w:rsidR="00AB5072" w:rsidRDefault="005119BB" w:rsidP="004A2C35">
      <w:pPr>
        <w:pStyle w:val="affffa"/>
      </w:pPr>
      <w:r>
        <w:t xml:space="preserve">- </w:t>
      </w:r>
      <w:r w:rsidR="00AB5072">
        <w:t>порядок получения консультаций о предоставлении муниципальной услуги;</w:t>
      </w:r>
    </w:p>
    <w:p w:rsidR="00AB5072" w:rsidRDefault="00E056AE" w:rsidP="004A2C35">
      <w:pPr>
        <w:pStyle w:val="affffa"/>
      </w:pPr>
      <w:r>
        <w:t xml:space="preserve">- </w:t>
      </w:r>
      <w:r w:rsidR="00AB5072">
        <w:t>порядок и сроки предоставления муниципальной услуги;</w:t>
      </w:r>
    </w:p>
    <w:p w:rsidR="00AB5072" w:rsidRDefault="00E056AE" w:rsidP="004A2C35">
      <w:pPr>
        <w:pStyle w:val="affffa"/>
      </w:pPr>
      <w:r>
        <w:t xml:space="preserve">- </w:t>
      </w:r>
      <w:r w:rsidR="00AB5072">
        <w:t>образцы заявлений о предоставлении муниципальной услуги и образцы заполнения таких заявлений;</w:t>
      </w:r>
    </w:p>
    <w:p w:rsidR="00AB5072" w:rsidRDefault="00E056AE" w:rsidP="004A2C35">
      <w:pPr>
        <w:pStyle w:val="affffa"/>
      </w:pPr>
      <w:r>
        <w:t xml:space="preserve">- </w:t>
      </w:r>
      <w:r w:rsidR="00AB5072">
        <w:t>перечень документов, необходимых для предоставления муниципальной услуги;</w:t>
      </w:r>
    </w:p>
    <w:p w:rsidR="00AB5072" w:rsidRDefault="00E056AE" w:rsidP="004A2C35">
      <w:pPr>
        <w:pStyle w:val="affffa"/>
      </w:pPr>
      <w:r>
        <w:t xml:space="preserve">- </w:t>
      </w:r>
      <w:r w:rsidR="00AB5072">
        <w:t>основания для отказа в приеме документов о предоставлении муниципальной услуги, в предоставлении муниципальной услуги;</w:t>
      </w:r>
    </w:p>
    <w:p w:rsidR="00AB5072" w:rsidRDefault="00E056AE" w:rsidP="004A2C35">
      <w:pPr>
        <w:pStyle w:val="affffa"/>
      </w:pPr>
      <w:r>
        <w:t xml:space="preserve">- </w:t>
      </w:r>
      <w:r w:rsidR="00AB5072">
        <w:t>досудебный (внесудебный) 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AB5072" w:rsidRDefault="00E056AE" w:rsidP="004A2C35">
      <w:pPr>
        <w:pStyle w:val="affffa"/>
      </w:pPr>
      <w:r>
        <w:t xml:space="preserve">- </w:t>
      </w:r>
      <w:r w:rsidR="00AB5072">
        <w:t>иная информация, необходимая для получения муниципальной услуги.</w:t>
      </w:r>
    </w:p>
    <w:p w:rsidR="00371AEE" w:rsidRDefault="00371AEE" w:rsidP="004A2C35"/>
    <w:p w:rsidR="00371AEE" w:rsidRPr="00D231A4" w:rsidRDefault="00371AEE" w:rsidP="00D231A4">
      <w:pPr>
        <w:jc w:val="center"/>
        <w:rPr>
          <w:rFonts w:ascii="Times New Roman" w:hAnsi="Times New Roman" w:cs="Times New Roman"/>
          <w:sz w:val="28"/>
          <w:szCs w:val="28"/>
        </w:rPr>
      </w:pPr>
      <w:r w:rsidRPr="00D231A4">
        <w:rPr>
          <w:rFonts w:ascii="Times New Roman" w:hAnsi="Times New Roman" w:cs="Times New Roman"/>
          <w:sz w:val="28"/>
          <w:szCs w:val="28"/>
        </w:rPr>
        <w:t>2. Стандарт предоставления муниципальной услуги</w:t>
      </w:r>
    </w:p>
    <w:bookmarkEnd w:id="6"/>
    <w:p w:rsidR="00371AEE" w:rsidRDefault="00371AEE" w:rsidP="004A2C35">
      <w:pPr>
        <w:rPr>
          <w:rFonts w:ascii="Times New Roman" w:hAnsi="Times New Roman" w:cs="Times New Roman"/>
          <w:sz w:val="28"/>
          <w:szCs w:val="28"/>
        </w:rPr>
      </w:pPr>
    </w:p>
    <w:p w:rsidR="00371AEE" w:rsidRDefault="00371AEE" w:rsidP="004A2C35">
      <w:pPr>
        <w:rPr>
          <w:sz w:val="28"/>
          <w:szCs w:val="28"/>
        </w:rPr>
      </w:pPr>
      <w:r>
        <w:rPr>
          <w:rFonts w:ascii="Times New Roman" w:hAnsi="Times New Roman" w:cs="Times New Roman"/>
          <w:sz w:val="28"/>
          <w:szCs w:val="28"/>
        </w:rPr>
        <w:t>2.1. Наименование муниципальной услуги - "Внесение изменений в учётные данные граждан, состоящих на учёте в качестве нуждающихся в жилых помещениях".</w:t>
      </w:r>
    </w:p>
    <w:bookmarkEnd w:id="5"/>
    <w:p w:rsidR="00371AEE" w:rsidRDefault="00371AEE" w:rsidP="004A2C35">
      <w:pPr>
        <w:pStyle w:val="affff9"/>
        <w:spacing w:before="0" w:after="0"/>
        <w:ind w:firstLine="720"/>
        <w:jc w:val="both"/>
        <w:rPr>
          <w:sz w:val="28"/>
          <w:szCs w:val="28"/>
        </w:rPr>
      </w:pPr>
      <w:r>
        <w:rPr>
          <w:sz w:val="28"/>
          <w:szCs w:val="28"/>
        </w:rPr>
        <w:t xml:space="preserve">2.2. Муниципальную услугу предоставляет </w:t>
      </w:r>
      <w:r w:rsidR="00323037">
        <w:rPr>
          <w:sz w:val="28"/>
          <w:szCs w:val="28"/>
        </w:rPr>
        <w:t xml:space="preserve">юридический отдел </w:t>
      </w:r>
      <w:r w:rsidR="005C40C9">
        <w:rPr>
          <w:sz w:val="28"/>
          <w:szCs w:val="28"/>
        </w:rPr>
        <w:t>администраци</w:t>
      </w:r>
      <w:r w:rsidR="00323037">
        <w:rPr>
          <w:sz w:val="28"/>
          <w:szCs w:val="28"/>
        </w:rPr>
        <w:t>и</w:t>
      </w:r>
      <w:r w:rsidR="005119BB">
        <w:rPr>
          <w:sz w:val="28"/>
          <w:szCs w:val="28"/>
        </w:rPr>
        <w:t xml:space="preserve"> </w:t>
      </w:r>
      <w:r w:rsidR="007D4236">
        <w:rPr>
          <w:sz w:val="28"/>
          <w:szCs w:val="28"/>
        </w:rPr>
        <w:t>Хадыженского городского поселения</w:t>
      </w:r>
      <w:r w:rsidR="008E3088">
        <w:rPr>
          <w:sz w:val="28"/>
          <w:szCs w:val="28"/>
        </w:rPr>
        <w:t xml:space="preserve"> Апшеронского района</w:t>
      </w:r>
      <w:r w:rsidR="007D4236">
        <w:rPr>
          <w:sz w:val="28"/>
          <w:szCs w:val="28"/>
        </w:rPr>
        <w:t>.</w:t>
      </w:r>
    </w:p>
    <w:p w:rsidR="00371AEE" w:rsidRDefault="00371AEE" w:rsidP="004A2C35">
      <w:pPr>
        <w:pStyle w:val="affff9"/>
        <w:spacing w:before="0" w:after="0"/>
        <w:ind w:firstLine="720"/>
        <w:jc w:val="both"/>
        <w:rPr>
          <w:sz w:val="28"/>
          <w:szCs w:val="28"/>
        </w:rPr>
      </w:pPr>
      <w:r>
        <w:rPr>
          <w:sz w:val="28"/>
          <w:szCs w:val="28"/>
        </w:rPr>
        <w:t xml:space="preserve">Приём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323037">
        <w:rPr>
          <w:sz w:val="28"/>
          <w:szCs w:val="28"/>
        </w:rPr>
        <w:t>юридический отдел Администрации</w:t>
      </w:r>
      <w:r>
        <w:rPr>
          <w:sz w:val="28"/>
          <w:szCs w:val="28"/>
        </w:rPr>
        <w:t>.</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представительного органа </w:t>
      </w:r>
      <w:r>
        <w:rPr>
          <w:rFonts w:ascii="Times New Roman" w:hAnsi="Times New Roman" w:cs="Times New Roman"/>
          <w:sz w:val="28"/>
          <w:szCs w:val="28"/>
        </w:rPr>
        <w:lastRenderedPageBreak/>
        <w:t>местного самоуправления</w:t>
      </w:r>
      <w:r>
        <w:rPr>
          <w:sz w:val="28"/>
          <w:szCs w:val="28"/>
        </w:rPr>
        <w:t>.</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 издание постановления администрации: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о внесении изменени</w:t>
      </w:r>
      <w:r w:rsidR="009F62B5">
        <w:rPr>
          <w:rFonts w:ascii="Times New Roman" w:hAnsi="Times New Roman" w:cs="Times New Roman"/>
          <w:sz w:val="28"/>
          <w:szCs w:val="28"/>
        </w:rPr>
        <w:t>й</w:t>
      </w:r>
      <w:r>
        <w:rPr>
          <w:rFonts w:ascii="Times New Roman" w:hAnsi="Times New Roman" w:cs="Times New Roman"/>
          <w:sz w:val="28"/>
          <w:szCs w:val="28"/>
        </w:rPr>
        <w:t xml:space="preserve"> в учётное дело гражданина, состоящего на учёте в качестве нуждающ</w:t>
      </w:r>
      <w:r w:rsidR="009F62B5">
        <w:rPr>
          <w:rFonts w:ascii="Times New Roman" w:hAnsi="Times New Roman" w:cs="Times New Roman"/>
          <w:sz w:val="28"/>
          <w:szCs w:val="28"/>
        </w:rPr>
        <w:t>его</w:t>
      </w:r>
      <w:r>
        <w:rPr>
          <w:rFonts w:ascii="Times New Roman" w:hAnsi="Times New Roman" w:cs="Times New Roman"/>
          <w:sz w:val="28"/>
          <w:szCs w:val="28"/>
        </w:rPr>
        <w:t>ся в жил</w:t>
      </w:r>
      <w:r w:rsidR="009F62B5">
        <w:rPr>
          <w:rFonts w:ascii="Times New Roman" w:hAnsi="Times New Roman" w:cs="Times New Roman"/>
          <w:sz w:val="28"/>
          <w:szCs w:val="28"/>
        </w:rPr>
        <w:t>ом</w:t>
      </w:r>
      <w:r>
        <w:rPr>
          <w:rFonts w:ascii="Times New Roman" w:hAnsi="Times New Roman" w:cs="Times New Roman"/>
          <w:sz w:val="28"/>
          <w:szCs w:val="28"/>
        </w:rPr>
        <w:t xml:space="preserve"> помещени</w:t>
      </w:r>
      <w:r w:rsidR="009F62B5">
        <w:rPr>
          <w:rFonts w:ascii="Times New Roman" w:hAnsi="Times New Roman" w:cs="Times New Roman"/>
          <w:sz w:val="28"/>
          <w:szCs w:val="28"/>
        </w:rPr>
        <w:t>и</w:t>
      </w:r>
      <w:r>
        <w:rPr>
          <w:rFonts w:ascii="Times New Roman" w:hAnsi="Times New Roman" w:cs="Times New Roman"/>
          <w:sz w:val="28"/>
          <w:szCs w:val="28"/>
        </w:rPr>
        <w:t>;</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об отказе во внесении изменени</w:t>
      </w:r>
      <w:r w:rsidR="009F62B5">
        <w:rPr>
          <w:rFonts w:ascii="Times New Roman" w:hAnsi="Times New Roman" w:cs="Times New Roman"/>
          <w:sz w:val="28"/>
          <w:szCs w:val="28"/>
        </w:rPr>
        <w:t>й</w:t>
      </w:r>
      <w:r>
        <w:rPr>
          <w:rFonts w:ascii="Times New Roman" w:hAnsi="Times New Roman" w:cs="Times New Roman"/>
          <w:sz w:val="28"/>
          <w:szCs w:val="28"/>
        </w:rPr>
        <w:t xml:space="preserve"> в учетное </w:t>
      </w:r>
      <w:r w:rsidR="009F62B5">
        <w:rPr>
          <w:rFonts w:ascii="Times New Roman" w:hAnsi="Times New Roman" w:cs="Times New Roman"/>
          <w:sz w:val="28"/>
          <w:szCs w:val="28"/>
        </w:rPr>
        <w:t>дело гражданина, состоящего на учёте в качестве нуждающегося в жилом помещении</w:t>
      </w:r>
      <w:r>
        <w:rPr>
          <w:rFonts w:ascii="Times New Roman" w:hAnsi="Times New Roman" w:cs="Times New Roman"/>
          <w:sz w:val="28"/>
          <w:szCs w:val="28"/>
        </w:rPr>
        <w:t>.</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более 30 календарных дней со дня принятия заявления и прилагаемых к нему документов.</w:t>
      </w:r>
    </w:p>
    <w:p w:rsidR="00B259EC" w:rsidRDefault="00B259EC" w:rsidP="004A2C35">
      <w:pPr>
        <w:rPr>
          <w:rFonts w:ascii="Times New Roman" w:hAnsi="Times New Roman" w:cs="Times New Roman"/>
          <w:sz w:val="28"/>
          <w:szCs w:val="28"/>
        </w:rPr>
      </w:pPr>
      <w:r>
        <w:rPr>
          <w:rStyle w:val="FontStyle47"/>
          <w:sz w:val="28"/>
          <w:szCs w:val="28"/>
        </w:rPr>
        <w:t>Срок исчисляется с момента первичной регистрации заявления специалистом МФЦ или специалистом юридического отдела, либо регистрации специалистом отдела организационно-кадровой работы администрации Хадыженского городского поселения Апшеронского района при обращении заявителя непосредственно в приемную Администрации.</w:t>
      </w:r>
    </w:p>
    <w:p w:rsidR="00B259EC" w:rsidRDefault="00B259EC" w:rsidP="004A2C35">
      <w:pP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одного рабочего дня, следующего за днем окончания выполнения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услуги осуществляется в соответствии с:</w:t>
      </w:r>
    </w:p>
    <w:p w:rsidR="00371AEE" w:rsidRDefault="00371AEE" w:rsidP="004A2C35">
      <w:r>
        <w:rPr>
          <w:rFonts w:ascii="Times New Roman" w:hAnsi="Times New Roman" w:cs="Times New Roman"/>
          <w:sz w:val="28"/>
          <w:szCs w:val="28"/>
        </w:rPr>
        <w:t>Конституцией Российской Федерации;</w:t>
      </w:r>
    </w:p>
    <w:p w:rsidR="00371AEE" w:rsidRDefault="000F6A55" w:rsidP="004A2C35">
      <w:pPr>
        <w:rPr>
          <w:rFonts w:ascii="Times New Roman" w:hAnsi="Times New Roman" w:cs="Times New Roman"/>
          <w:sz w:val="28"/>
          <w:szCs w:val="28"/>
        </w:rPr>
      </w:pPr>
      <w:hyperlink r:id="rId10" w:history="1">
        <w:r w:rsidR="00371AEE">
          <w:rPr>
            <w:rStyle w:val="a4"/>
            <w:rFonts w:ascii="Times New Roman" w:hAnsi="Times New Roman"/>
            <w:b w:val="0"/>
            <w:color w:val="auto"/>
            <w:sz w:val="28"/>
            <w:szCs w:val="28"/>
          </w:rPr>
          <w:t>Жилищным кодексом</w:t>
        </w:r>
      </w:hyperlink>
      <w:r w:rsidR="00675DB5">
        <w:t xml:space="preserve"> </w:t>
      </w:r>
      <w:r w:rsidR="00371AEE">
        <w:rPr>
          <w:rFonts w:ascii="Times New Roman" w:hAnsi="Times New Roman" w:cs="Times New Roman"/>
          <w:sz w:val="28"/>
          <w:szCs w:val="28"/>
        </w:rPr>
        <w:t>Российской</w:t>
      </w:r>
      <w:r w:rsidR="00675DB5">
        <w:rPr>
          <w:rFonts w:ascii="Times New Roman" w:hAnsi="Times New Roman" w:cs="Times New Roman"/>
          <w:sz w:val="28"/>
          <w:szCs w:val="28"/>
        </w:rPr>
        <w:t xml:space="preserve"> Федерации</w:t>
      </w:r>
      <w:r w:rsidR="00371AEE">
        <w:rPr>
          <w:rFonts w:ascii="Times New Roman" w:hAnsi="Times New Roman" w:cs="Times New Roman"/>
          <w:sz w:val="28"/>
          <w:szCs w:val="28"/>
        </w:rPr>
        <w:t>;</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A7E9C" w:rsidRDefault="00371AEE" w:rsidP="004A2C35">
      <w:pPr>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w:t>
      </w:r>
      <w:r w:rsidR="009A7E9C">
        <w:rPr>
          <w:rFonts w:ascii="Times New Roman" w:hAnsi="Times New Roman" w:cs="Times New Roman"/>
          <w:sz w:val="28"/>
          <w:szCs w:val="28"/>
        </w:rPr>
        <w:t>нологиях и о защите информации»;</w:t>
      </w:r>
    </w:p>
    <w:p w:rsidR="00371AEE" w:rsidRDefault="00371AEE" w:rsidP="004A2C35">
      <w:pPr>
        <w:rPr>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371AEE" w:rsidRDefault="00371AEE" w:rsidP="004A2C35">
      <w:pPr>
        <w:pStyle w:val="affffa"/>
      </w:pPr>
      <w:r>
        <w:t>Федеральным законом от 27.07.2006 № 152-ФЗ «О персональных данных»;</w:t>
      </w:r>
    </w:p>
    <w:bookmarkStart w:id="8" w:name="sub_10136"/>
    <w:p w:rsidR="00371AEE" w:rsidRDefault="00E96809" w:rsidP="004A2C35">
      <w:pPr>
        <w:pStyle w:val="affffa"/>
      </w:pPr>
      <w:r>
        <w:fldChar w:fldCharType="begin"/>
      </w:r>
      <w:r w:rsidR="00371AEE">
        <w:instrText xml:space="preserve"> HYPERLINK "garantf1://23841655.0"</w:instrText>
      </w:r>
      <w:r>
        <w:fldChar w:fldCharType="separate"/>
      </w:r>
      <w:r w:rsidR="00371AEE">
        <w:rPr>
          <w:rStyle w:val="a4"/>
          <w:b w:val="0"/>
          <w:color w:val="auto"/>
        </w:rPr>
        <w:t>Закон</w:t>
      </w:r>
      <w:r>
        <w:fldChar w:fldCharType="end"/>
      </w:r>
      <w:r w:rsidR="00371AEE">
        <w:t>ом Краснодарского края от 29.12.2008 № 1655-КЗ "О порядке ведения органами местного самоуправления учёта граждан в качестве нуждающихся в жилых помещениях";</w:t>
      </w:r>
    </w:p>
    <w:bookmarkStart w:id="9" w:name="sub_107"/>
    <w:bookmarkEnd w:id="8"/>
    <w:p w:rsidR="00371AEE" w:rsidRDefault="00E96809" w:rsidP="004A2C35">
      <w:pPr>
        <w:pStyle w:val="affffa"/>
      </w:pPr>
      <w:r>
        <w:fldChar w:fldCharType="begin"/>
      </w:r>
      <w:r w:rsidR="00371AEE">
        <w:instrText xml:space="preserve"> HYPERLINK "garantf1://23841890.0"</w:instrText>
      </w:r>
      <w:r>
        <w:fldChar w:fldCharType="separate"/>
      </w:r>
      <w:r w:rsidR="00371AEE">
        <w:rPr>
          <w:rStyle w:val="a4"/>
          <w:b w:val="0"/>
          <w:color w:val="auto"/>
        </w:rPr>
        <w:t>Закон</w:t>
      </w:r>
      <w:r>
        <w:fldChar w:fldCharType="end"/>
      </w:r>
      <w:r w:rsidR="00371AEE">
        <w:t xml:space="preserve">ом Краснодарского края от 29.12.2009 № 1890-КЗ "О порядке признания граждан </w:t>
      </w:r>
      <w:proofErr w:type="gramStart"/>
      <w:r w:rsidR="00371AEE">
        <w:t>малоимущими</w:t>
      </w:r>
      <w:proofErr w:type="gramEnd"/>
      <w:r w:rsidR="00371AEE">
        <w:t xml:space="preserve"> в целях принятия их на учёт в качестве нуждающихся в жилых помещениях"</w:t>
      </w:r>
      <w:bookmarkEnd w:id="9"/>
      <w:r w:rsidR="00371AEE">
        <w:t>;</w:t>
      </w:r>
    </w:p>
    <w:p w:rsidR="00371AEE" w:rsidRDefault="007645BA" w:rsidP="004A2C35">
      <w:pPr>
        <w:pStyle w:val="afffa"/>
        <w:ind w:left="139" w:firstLine="720"/>
        <w:jc w:val="both"/>
        <w:rPr>
          <w:rFonts w:ascii="Times New Roman" w:eastAsia="Calibri" w:hAnsi="Times New Roman" w:cs="Times New Roman"/>
          <w:sz w:val="28"/>
          <w:szCs w:val="28"/>
        </w:rPr>
      </w:pPr>
      <w:r w:rsidRPr="007645BA">
        <w:rPr>
          <w:rFonts w:ascii="Times New Roman" w:eastAsia="Calibri" w:hAnsi="Times New Roman" w:cs="Times New Roman"/>
          <w:sz w:val="28"/>
          <w:szCs w:val="28"/>
        </w:rPr>
        <w:t>П</w:t>
      </w:r>
      <w:r>
        <w:rPr>
          <w:rFonts w:ascii="Times New Roman" w:eastAsia="Calibri" w:hAnsi="Times New Roman" w:cs="Times New Roman"/>
          <w:sz w:val="28"/>
          <w:szCs w:val="28"/>
        </w:rPr>
        <w:t>остановлением</w:t>
      </w:r>
      <w:r w:rsidR="00371AEE">
        <w:rPr>
          <w:rFonts w:ascii="Times New Roman" w:eastAsia="Calibri" w:hAnsi="Times New Roman" w:cs="Times New Roman"/>
          <w:sz w:val="28"/>
          <w:szCs w:val="28"/>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A52CCD" w:rsidRPr="00A52CCD" w:rsidRDefault="00A52CCD" w:rsidP="004A2C35">
      <w:pPr>
        <w:rPr>
          <w:rFonts w:ascii="Times New Roman" w:hAnsi="Times New Roman" w:cs="Times New Roman"/>
          <w:sz w:val="28"/>
          <w:szCs w:val="28"/>
        </w:rPr>
      </w:pPr>
      <w:r w:rsidRPr="00A52CCD">
        <w:rPr>
          <w:rFonts w:ascii="Times New Roman" w:hAnsi="Times New Roman" w:cs="Times New Roman"/>
          <w:sz w:val="28"/>
          <w:szCs w:val="28"/>
        </w:rPr>
        <w:t>Уставом Хадыженского городского поселения Апшеронского района;</w:t>
      </w:r>
    </w:p>
    <w:p w:rsidR="00A52CCD" w:rsidRPr="00A52CCD" w:rsidRDefault="00A52CCD" w:rsidP="004A2C35">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w:t>
      </w:r>
      <w:r w:rsidRPr="00A52CCD">
        <w:rPr>
          <w:rFonts w:ascii="Times New Roman" w:hAnsi="Times New Roman" w:cs="Times New Roman"/>
          <w:b w:val="0"/>
          <w:color w:val="auto"/>
          <w:sz w:val="28"/>
          <w:szCs w:val="28"/>
        </w:rPr>
        <w:t>остановлением администрации Хадыженского городского поселения Апшеронского района от 01 октября 2011 года № 420</w:t>
      </w:r>
      <w:proofErr w:type="gramStart"/>
      <w:r w:rsidRPr="00A52CCD">
        <w:rPr>
          <w:rFonts w:ascii="Times New Roman" w:hAnsi="Times New Roman" w:cs="Times New Roman"/>
          <w:b w:val="0"/>
          <w:color w:val="auto"/>
          <w:sz w:val="28"/>
          <w:szCs w:val="28"/>
        </w:rPr>
        <w:t xml:space="preserve"> О</w:t>
      </w:r>
      <w:proofErr w:type="gramEnd"/>
      <w:r w:rsidRPr="00A52CCD">
        <w:rPr>
          <w:rFonts w:ascii="Times New Roman" w:hAnsi="Times New Roman" w:cs="Times New Roman"/>
          <w:b w:val="0"/>
          <w:color w:val="auto"/>
          <w:sz w:val="28"/>
          <w:szCs w:val="28"/>
        </w:rPr>
        <w:t xml:space="preserve">б утверждении административного регламента предоставления муниципальной услуги "Принятие на учет граждан в качестве нуждающихся в жилых помещениях и  предоставление жилых помещений по договорам социального найма </w:t>
      </w:r>
      <w:r w:rsidRPr="00A52CCD">
        <w:rPr>
          <w:rFonts w:ascii="Times New Roman" w:hAnsi="Times New Roman" w:cs="Times New Roman"/>
          <w:b w:val="0"/>
          <w:color w:val="auto"/>
          <w:sz w:val="28"/>
          <w:szCs w:val="28"/>
        </w:rPr>
        <w:lastRenderedPageBreak/>
        <w:t>гражданам, состоящим на учете в качестве нуждающихся в жилых помещениях»;</w:t>
      </w:r>
    </w:p>
    <w:p w:rsidR="00A52CCD" w:rsidRDefault="00A52CCD" w:rsidP="004A2C35">
      <w:pPr>
        <w:rPr>
          <w:rFonts w:ascii="Times New Roman" w:hAnsi="Times New Roman" w:cs="Times New Roman"/>
          <w:sz w:val="28"/>
          <w:szCs w:val="28"/>
        </w:rPr>
      </w:pPr>
      <w:r>
        <w:rPr>
          <w:rFonts w:ascii="Times New Roman" w:hAnsi="Times New Roman" w:cs="Times New Roman"/>
          <w:sz w:val="28"/>
          <w:szCs w:val="28"/>
        </w:rPr>
        <w:t>П</w:t>
      </w:r>
      <w:r w:rsidRPr="00A52CCD">
        <w:rPr>
          <w:rFonts w:ascii="Times New Roman" w:hAnsi="Times New Roman" w:cs="Times New Roman"/>
          <w:sz w:val="28"/>
          <w:szCs w:val="28"/>
        </w:rPr>
        <w:t>остановлением администрации Хадыженского городского поселения Апшеронского района от 18.04.2011 года № 228 «Об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найма в Хадыженского городском поселении Апшеронского района»;</w:t>
      </w:r>
    </w:p>
    <w:p w:rsidR="00371AEE" w:rsidRDefault="00A52CCD" w:rsidP="004A2C35">
      <w:pPr>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2.6. </w:t>
      </w:r>
      <w:r w:rsidR="00A52CCD" w:rsidRPr="000B7AC3">
        <w:rPr>
          <w:rFonts w:ascii="Times New Roman" w:hAnsi="Times New Roman" w:cs="Times New Roman"/>
          <w:sz w:val="28"/>
          <w:szCs w:val="28"/>
        </w:rPr>
        <w:t>Исчерпывающий перечень документов, необходимых</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в соответствии с законодательными или иными нормативными</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правовыми актами для предоставления муниципальной услуги</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с разделением на документы и информацию, которые</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заявитель должен представить самостоятельно, и документы,</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которые заявитель вправе представить по собственной инициативе,</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так как они подлежат представлению в рамках</w:t>
      </w:r>
      <w:r w:rsidR="00A52CCD">
        <w:rPr>
          <w:rFonts w:ascii="Times New Roman" w:hAnsi="Times New Roman" w:cs="Times New Roman"/>
          <w:sz w:val="28"/>
          <w:szCs w:val="28"/>
        </w:rPr>
        <w:t xml:space="preserve"> </w:t>
      </w:r>
      <w:r w:rsidR="00A52CCD" w:rsidRPr="000B7AC3">
        <w:rPr>
          <w:rFonts w:ascii="Times New Roman" w:hAnsi="Times New Roman" w:cs="Times New Roman"/>
          <w:sz w:val="28"/>
          <w:szCs w:val="28"/>
        </w:rPr>
        <w:t>межведомственного информационного взаимодействия</w:t>
      </w:r>
      <w:r>
        <w:rPr>
          <w:rFonts w:ascii="Times New Roman" w:hAnsi="Times New Roman" w:cs="Times New Roman"/>
          <w:sz w:val="28"/>
          <w:szCs w:val="28"/>
        </w:rPr>
        <w:t>:</w:t>
      </w:r>
    </w:p>
    <w:p w:rsidR="00371AEE" w:rsidRDefault="00371AEE" w:rsidP="004A2C35">
      <w:pPr>
        <w:tabs>
          <w:tab w:val="left" w:pos="567"/>
          <w:tab w:val="left" w:pos="709"/>
        </w:tabs>
        <w:rPr>
          <w:rFonts w:ascii="Times New Roman" w:hAnsi="Times New Roman" w:cs="Times New Roman"/>
          <w:sz w:val="28"/>
          <w:szCs w:val="28"/>
        </w:rPr>
      </w:pPr>
      <w:r>
        <w:rPr>
          <w:rFonts w:ascii="Times New Roman" w:hAnsi="Times New Roman" w:cs="Times New Roman"/>
          <w:sz w:val="28"/>
          <w:szCs w:val="28"/>
        </w:rPr>
        <w:t>2.6.1. Исчерпывающий перечень документов, необходимых в соответствии с законодательными и иными нормативно-правовыми актами, для предоставления муниципальной услуги, подлежащих предоставлению заявителем:</w:t>
      </w:r>
    </w:p>
    <w:p w:rsidR="00371AEE" w:rsidRPr="00944314" w:rsidRDefault="00371AEE" w:rsidP="004A2C35">
      <w:pPr>
        <w:rPr>
          <w:rFonts w:ascii="Times New Roman" w:hAnsi="Times New Roman" w:cs="Times New Roman"/>
          <w:sz w:val="28"/>
          <w:szCs w:val="28"/>
        </w:rPr>
      </w:pPr>
      <w:r w:rsidRPr="00944314">
        <w:rPr>
          <w:rFonts w:ascii="Times New Roman" w:hAnsi="Times New Roman" w:cs="Times New Roman"/>
          <w:sz w:val="28"/>
          <w:szCs w:val="28"/>
        </w:rPr>
        <w:t xml:space="preserve">1) заявление на имя главы </w:t>
      </w:r>
      <w:r w:rsidR="0007203E">
        <w:rPr>
          <w:rFonts w:ascii="Times New Roman" w:hAnsi="Times New Roman" w:cs="Times New Roman"/>
          <w:sz w:val="28"/>
          <w:szCs w:val="28"/>
        </w:rPr>
        <w:t>городского</w:t>
      </w:r>
      <w:r w:rsidRPr="00944314">
        <w:rPr>
          <w:rFonts w:ascii="Times New Roman" w:hAnsi="Times New Roman" w:cs="Times New Roman"/>
          <w:sz w:val="28"/>
          <w:szCs w:val="28"/>
        </w:rPr>
        <w:t xml:space="preserve"> поселения (1 экземпляр подлинный), (далее - заявление) которое оформляется:</w:t>
      </w:r>
    </w:p>
    <w:p w:rsidR="00371AEE" w:rsidRPr="00944314" w:rsidRDefault="00371AEE" w:rsidP="004A2C35">
      <w:pPr>
        <w:rPr>
          <w:rFonts w:ascii="Times New Roman" w:hAnsi="Times New Roman" w:cs="Times New Roman"/>
          <w:sz w:val="28"/>
          <w:szCs w:val="28"/>
        </w:rPr>
      </w:pPr>
      <w:r w:rsidRPr="00944314">
        <w:rPr>
          <w:rFonts w:ascii="Times New Roman" w:hAnsi="Times New Roman" w:cs="Times New Roman"/>
          <w:sz w:val="28"/>
          <w:szCs w:val="28"/>
        </w:rPr>
        <w:t>в связи с изменением состава семьи</w:t>
      </w:r>
      <w:r w:rsidR="0007203E">
        <w:rPr>
          <w:rFonts w:ascii="Times New Roman" w:hAnsi="Times New Roman" w:cs="Times New Roman"/>
          <w:sz w:val="28"/>
          <w:szCs w:val="28"/>
        </w:rPr>
        <w:t xml:space="preserve"> -</w:t>
      </w:r>
      <w:r w:rsidRPr="00944314">
        <w:rPr>
          <w:rFonts w:ascii="Times New Roman" w:hAnsi="Times New Roman" w:cs="Times New Roman"/>
          <w:sz w:val="28"/>
          <w:szCs w:val="28"/>
        </w:rPr>
        <w:t xml:space="preserve"> по форме согласно </w:t>
      </w:r>
      <w:hyperlink w:anchor="sub_31000" w:history="1">
        <w:r w:rsidRPr="00944314">
          <w:rPr>
            <w:rStyle w:val="a4"/>
            <w:rFonts w:ascii="Times New Roman" w:hAnsi="Times New Roman"/>
            <w:b w:val="0"/>
            <w:color w:val="auto"/>
            <w:sz w:val="28"/>
            <w:szCs w:val="28"/>
          </w:rPr>
          <w:t>приложению № 1</w:t>
        </w:r>
      </w:hyperlink>
      <w:r w:rsidR="00B558A9">
        <w:t xml:space="preserve"> </w:t>
      </w:r>
      <w:r w:rsidRPr="00944314">
        <w:rPr>
          <w:rFonts w:ascii="Times New Roman" w:hAnsi="Times New Roman" w:cs="Times New Roman"/>
          <w:sz w:val="28"/>
          <w:szCs w:val="28"/>
        </w:rPr>
        <w:t>к настояще</w:t>
      </w:r>
      <w:r w:rsidR="0071323B" w:rsidRPr="00944314">
        <w:rPr>
          <w:rFonts w:ascii="Times New Roman" w:hAnsi="Times New Roman" w:cs="Times New Roman"/>
          <w:sz w:val="28"/>
          <w:szCs w:val="28"/>
        </w:rPr>
        <w:t>му Административному регламенту</w:t>
      </w:r>
      <w:r w:rsidRPr="00944314">
        <w:rPr>
          <w:rFonts w:ascii="Times New Roman" w:hAnsi="Times New Roman" w:cs="Times New Roman"/>
          <w:sz w:val="28"/>
          <w:szCs w:val="28"/>
        </w:rPr>
        <w:t>;</w:t>
      </w:r>
    </w:p>
    <w:p w:rsidR="00371AEE" w:rsidRPr="00944314" w:rsidRDefault="00371AEE" w:rsidP="004A2C35">
      <w:pPr>
        <w:rPr>
          <w:rFonts w:ascii="Times New Roman" w:hAnsi="Times New Roman" w:cs="Times New Roman"/>
          <w:sz w:val="28"/>
          <w:szCs w:val="28"/>
        </w:rPr>
      </w:pPr>
      <w:r w:rsidRPr="00944314">
        <w:rPr>
          <w:rFonts w:ascii="Times New Roman" w:hAnsi="Times New Roman" w:cs="Times New Roman"/>
          <w:sz w:val="28"/>
          <w:szCs w:val="28"/>
        </w:rPr>
        <w:t xml:space="preserve">в связи с изменением места жительства </w:t>
      </w:r>
      <w:r w:rsidR="0007203E">
        <w:rPr>
          <w:rFonts w:ascii="Times New Roman" w:hAnsi="Times New Roman" w:cs="Times New Roman"/>
          <w:sz w:val="28"/>
          <w:szCs w:val="28"/>
        </w:rPr>
        <w:t xml:space="preserve">- </w:t>
      </w:r>
      <w:r w:rsidRPr="00944314">
        <w:rPr>
          <w:rFonts w:ascii="Times New Roman" w:hAnsi="Times New Roman" w:cs="Times New Roman"/>
          <w:sz w:val="28"/>
          <w:szCs w:val="28"/>
        </w:rPr>
        <w:t xml:space="preserve">по форме согласно </w:t>
      </w:r>
      <w:hyperlink w:anchor="sub_33000" w:history="1">
        <w:r w:rsidRPr="00944314">
          <w:rPr>
            <w:rStyle w:val="a4"/>
            <w:rFonts w:ascii="Times New Roman" w:hAnsi="Times New Roman"/>
            <w:b w:val="0"/>
            <w:color w:val="auto"/>
            <w:sz w:val="28"/>
            <w:szCs w:val="28"/>
          </w:rPr>
          <w:t>приложению № </w:t>
        </w:r>
        <w:r w:rsidR="00944314" w:rsidRPr="00944314">
          <w:rPr>
            <w:rStyle w:val="a4"/>
            <w:rFonts w:ascii="Times New Roman" w:hAnsi="Times New Roman"/>
            <w:b w:val="0"/>
            <w:color w:val="auto"/>
            <w:sz w:val="28"/>
            <w:szCs w:val="28"/>
          </w:rPr>
          <w:t>2</w:t>
        </w:r>
      </w:hyperlink>
      <w:r w:rsidRPr="00944314">
        <w:rPr>
          <w:rFonts w:ascii="Times New Roman" w:hAnsi="Times New Roman" w:cs="Times New Roman"/>
          <w:sz w:val="28"/>
          <w:szCs w:val="28"/>
        </w:rPr>
        <w:t xml:space="preserve"> к настоящему Административн</w:t>
      </w:r>
      <w:r w:rsidR="0071323B" w:rsidRPr="00944314">
        <w:rPr>
          <w:rFonts w:ascii="Times New Roman" w:hAnsi="Times New Roman" w:cs="Times New Roman"/>
          <w:sz w:val="28"/>
          <w:szCs w:val="28"/>
        </w:rPr>
        <w:t>ому регламенту</w:t>
      </w:r>
      <w:r w:rsidRPr="00944314">
        <w:rPr>
          <w:rFonts w:ascii="Times New Roman" w:hAnsi="Times New Roman" w:cs="Times New Roman"/>
          <w:sz w:val="28"/>
          <w:szCs w:val="28"/>
        </w:rPr>
        <w:t>;</w:t>
      </w:r>
    </w:p>
    <w:p w:rsidR="00371AEE" w:rsidRPr="004457D8" w:rsidRDefault="00371AEE" w:rsidP="004A2C35">
      <w:pPr>
        <w:rPr>
          <w:rFonts w:ascii="Times New Roman" w:hAnsi="Times New Roman" w:cs="Times New Roman"/>
          <w:sz w:val="28"/>
          <w:szCs w:val="28"/>
        </w:rPr>
      </w:pPr>
      <w:proofErr w:type="gramStart"/>
      <w:r w:rsidRPr="004457D8">
        <w:rPr>
          <w:rFonts w:ascii="Times New Roman" w:hAnsi="Times New Roman" w:cs="Times New Roman"/>
          <w:sz w:val="28"/>
          <w:szCs w:val="28"/>
        </w:rPr>
        <w:t>в связи с изменением даты принятия на учёт в качестве нуждающихся в жилых помещениях</w:t>
      </w:r>
      <w:r w:rsidR="0007203E">
        <w:rPr>
          <w:rFonts w:ascii="Times New Roman" w:hAnsi="Times New Roman" w:cs="Times New Roman"/>
          <w:sz w:val="28"/>
          <w:szCs w:val="28"/>
        </w:rPr>
        <w:t xml:space="preserve"> -</w:t>
      </w:r>
      <w:r w:rsidRPr="004457D8">
        <w:rPr>
          <w:rFonts w:ascii="Times New Roman" w:hAnsi="Times New Roman" w:cs="Times New Roman"/>
          <w:sz w:val="28"/>
          <w:szCs w:val="28"/>
        </w:rPr>
        <w:t xml:space="preserve"> по форме согласно </w:t>
      </w:r>
      <w:hyperlink w:anchor="sub_35000" w:history="1">
        <w:r w:rsidRPr="004457D8">
          <w:rPr>
            <w:rStyle w:val="a4"/>
            <w:rFonts w:ascii="Times New Roman" w:hAnsi="Times New Roman"/>
            <w:b w:val="0"/>
            <w:color w:val="auto"/>
            <w:sz w:val="28"/>
            <w:szCs w:val="28"/>
          </w:rPr>
          <w:t>приложению № </w:t>
        </w:r>
        <w:r w:rsidR="00944314" w:rsidRPr="004457D8">
          <w:rPr>
            <w:rStyle w:val="a4"/>
            <w:rFonts w:ascii="Times New Roman" w:hAnsi="Times New Roman"/>
            <w:b w:val="0"/>
            <w:color w:val="auto"/>
            <w:sz w:val="28"/>
            <w:szCs w:val="28"/>
          </w:rPr>
          <w:t>3</w:t>
        </w:r>
      </w:hyperlink>
      <w:r w:rsidR="00B558A9">
        <w:t xml:space="preserve"> </w:t>
      </w:r>
      <w:r w:rsidRPr="004457D8">
        <w:rPr>
          <w:rFonts w:ascii="Times New Roman" w:hAnsi="Times New Roman" w:cs="Times New Roman"/>
          <w:sz w:val="28"/>
          <w:szCs w:val="28"/>
        </w:rPr>
        <w:t>к настоящему Административному регламенту;</w:t>
      </w:r>
      <w:proofErr w:type="gramEnd"/>
    </w:p>
    <w:p w:rsidR="00371AEE" w:rsidRDefault="00371AEE" w:rsidP="004A2C35">
      <w:pPr>
        <w:rPr>
          <w:rFonts w:ascii="Times New Roman" w:hAnsi="Times New Roman" w:cs="Times New Roman"/>
          <w:sz w:val="28"/>
          <w:szCs w:val="28"/>
        </w:rPr>
      </w:pPr>
      <w:r w:rsidRPr="004457D8">
        <w:rPr>
          <w:rFonts w:ascii="Times New Roman" w:hAnsi="Times New Roman" w:cs="Times New Roman"/>
          <w:sz w:val="28"/>
          <w:szCs w:val="28"/>
        </w:rPr>
        <w:t xml:space="preserve">в связи с изменением жилищных условий </w:t>
      </w:r>
      <w:r w:rsidR="0007203E">
        <w:rPr>
          <w:rFonts w:ascii="Times New Roman" w:hAnsi="Times New Roman" w:cs="Times New Roman"/>
          <w:sz w:val="28"/>
          <w:szCs w:val="28"/>
        </w:rPr>
        <w:t xml:space="preserve">- </w:t>
      </w:r>
      <w:r w:rsidRPr="004457D8">
        <w:rPr>
          <w:rFonts w:ascii="Times New Roman" w:hAnsi="Times New Roman" w:cs="Times New Roman"/>
          <w:sz w:val="28"/>
          <w:szCs w:val="28"/>
        </w:rPr>
        <w:t xml:space="preserve">по форме согласно </w:t>
      </w:r>
      <w:hyperlink w:anchor="sub_37000" w:history="1">
        <w:r w:rsidRPr="000D250E">
          <w:rPr>
            <w:rStyle w:val="a4"/>
            <w:rFonts w:ascii="Times New Roman" w:hAnsi="Times New Roman"/>
            <w:b w:val="0"/>
            <w:color w:val="auto"/>
            <w:sz w:val="28"/>
            <w:szCs w:val="28"/>
          </w:rPr>
          <w:t>приложению № </w:t>
        </w:r>
        <w:r w:rsidR="00944314" w:rsidRPr="000D250E">
          <w:rPr>
            <w:rStyle w:val="a4"/>
            <w:rFonts w:ascii="Times New Roman" w:hAnsi="Times New Roman"/>
            <w:b w:val="0"/>
            <w:color w:val="auto"/>
            <w:sz w:val="28"/>
            <w:szCs w:val="28"/>
          </w:rPr>
          <w:t>4</w:t>
        </w:r>
      </w:hyperlink>
      <w:r w:rsidR="00B558A9">
        <w:t xml:space="preserve"> </w:t>
      </w:r>
      <w:r w:rsidRPr="004457D8">
        <w:rPr>
          <w:rFonts w:ascii="Times New Roman" w:hAnsi="Times New Roman" w:cs="Times New Roman"/>
          <w:sz w:val="28"/>
          <w:szCs w:val="28"/>
        </w:rPr>
        <w:t>к настояще</w:t>
      </w:r>
      <w:r w:rsidR="0071323B" w:rsidRPr="004457D8">
        <w:rPr>
          <w:rFonts w:ascii="Times New Roman" w:hAnsi="Times New Roman" w:cs="Times New Roman"/>
          <w:sz w:val="28"/>
          <w:szCs w:val="28"/>
        </w:rPr>
        <w:t>му Административному регламенту</w:t>
      </w:r>
      <w:r w:rsidRPr="004457D8">
        <w:rPr>
          <w:rFonts w:ascii="Times New Roman" w:hAnsi="Times New Roman" w:cs="Times New Roman"/>
          <w:sz w:val="28"/>
          <w:szCs w:val="28"/>
        </w:rPr>
        <w:t>;</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2) паспорт или иной документ, удостоверяющий личность заявителя и членов его семьи, состоящих на учёте, а также документы, подтверждающие личность и полномочия представителя заявителя;</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3) свидетельства о заключении (расторжении) брака, о рождении, о смерти;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 вступивший в силу судебный акт, подтверждающий основания изменения даты принятия на учёт в качестве нуждающихся в жилых помещениях, либо иной документ, подтверждающий основания изменения даты принятия на учёт (оригинал);</w:t>
      </w:r>
    </w:p>
    <w:p w:rsidR="00371AEE" w:rsidRDefault="00371AEE" w:rsidP="004A2C35">
      <w:pPr>
        <w:rPr>
          <w:rFonts w:ascii="Times New Roman" w:hAnsi="Times New Roman" w:cs="Times New Roman"/>
          <w:sz w:val="28"/>
          <w:szCs w:val="28"/>
        </w:rPr>
      </w:pPr>
      <w:bookmarkStart w:id="10" w:name="sub_30145"/>
      <w:proofErr w:type="gramStart"/>
      <w:r>
        <w:rPr>
          <w:rFonts w:ascii="Times New Roman" w:hAnsi="Times New Roman" w:cs="Times New Roman"/>
          <w:sz w:val="28"/>
          <w:szCs w:val="28"/>
        </w:rPr>
        <w:t>5) выписка из лицевого счёта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учёту (1 экземпляр подлинный);</w:t>
      </w:r>
      <w:proofErr w:type="gramEnd"/>
    </w:p>
    <w:bookmarkEnd w:id="10"/>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lastRenderedPageBreak/>
        <w:t>6) справки о наличии (отсутствии) на праве собственности или ином подлежащем государственной регистрации праве жилог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помещения и(или) земельного(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выделенного(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для строительства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составленные не ранее чем за 2 месяца до даты представления на всех членов семьи (2 экземпляра подлинные), из органа, осуществляющего технический учёт жилищного фонда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371AEE" w:rsidRDefault="00371AEE" w:rsidP="004A2C35">
      <w:pPr>
        <w:rPr>
          <w:rFonts w:ascii="Times New Roman" w:hAnsi="Times New Roman" w:cs="Times New Roman"/>
          <w:sz w:val="28"/>
          <w:szCs w:val="28"/>
        </w:rPr>
      </w:pPr>
      <w:bookmarkStart w:id="11" w:name="sub_1016"/>
      <w:r>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Ориг</w:t>
      </w:r>
      <w:r w:rsidR="0007203E">
        <w:rPr>
          <w:rFonts w:ascii="Times New Roman" w:hAnsi="Times New Roman" w:cs="Times New Roman"/>
          <w:sz w:val="28"/>
          <w:szCs w:val="28"/>
        </w:rPr>
        <w:t xml:space="preserve">иналы документов после сверки </w:t>
      </w:r>
      <w:r>
        <w:rPr>
          <w:rFonts w:ascii="Times New Roman" w:hAnsi="Times New Roman" w:cs="Times New Roman"/>
          <w:sz w:val="28"/>
          <w:szCs w:val="28"/>
        </w:rPr>
        <w:t>возвращаются заявителю.</w:t>
      </w:r>
    </w:p>
    <w:p w:rsidR="00371AEE" w:rsidRDefault="00371AEE" w:rsidP="004A2C35">
      <w:pPr>
        <w:tabs>
          <w:tab w:val="left" w:pos="720"/>
        </w:tabs>
        <w:rPr>
          <w:rFonts w:ascii="Times New Roman" w:hAnsi="Times New Roman" w:cs="Times New Roman"/>
          <w:sz w:val="28"/>
          <w:szCs w:val="28"/>
        </w:rPr>
      </w:pPr>
      <w:r>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371AEE" w:rsidRDefault="00371AEE" w:rsidP="004A2C35">
      <w:pPr>
        <w:tabs>
          <w:tab w:val="left" w:pos="720"/>
        </w:tabs>
        <w:overflowPunct w:val="0"/>
        <w:rPr>
          <w:rFonts w:ascii="Times New Roman" w:eastAsia="Calibri" w:hAnsi="Times New Roman" w:cs="Times New Roman"/>
          <w:sz w:val="28"/>
          <w:szCs w:val="28"/>
        </w:rPr>
      </w:pPr>
      <w:r>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p w:rsidR="00371AEE" w:rsidRDefault="00371AEE" w:rsidP="004A2C35">
      <w:pPr>
        <w:widowControl/>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подаче вышеперечисленных документов дается письменное согласие на обработку и использование персональных данных заявителя и членов его семьи, а именно совершение действий, предусмотренных </w:t>
      </w:r>
      <w:hyperlink r:id="rId11" w:history="1">
        <w:r w:rsidRPr="0071323B">
          <w:rPr>
            <w:rStyle w:val="af2"/>
            <w:rFonts w:ascii="Times New Roman" w:eastAsia="Calibri" w:hAnsi="Times New Roman" w:cs="Times New Roman"/>
            <w:color w:val="auto"/>
            <w:sz w:val="28"/>
            <w:szCs w:val="28"/>
            <w:u w:val="none"/>
          </w:rPr>
          <w:t>Федеральным законом</w:t>
        </w:r>
      </w:hyperlink>
      <w:r>
        <w:rPr>
          <w:rFonts w:ascii="Times New Roman" w:eastAsia="Calibri" w:hAnsi="Times New Roman" w:cs="Times New Roman"/>
          <w:sz w:val="28"/>
          <w:szCs w:val="28"/>
        </w:rPr>
        <w:t xml:space="preserve"> от 27 июля 2006 года № 152-ФЗ "О персональных данных" в отношении персональных данных физического лица.</w:t>
      </w:r>
    </w:p>
    <w:p w:rsidR="00371AEE" w:rsidRDefault="00371AEE" w:rsidP="004A2C35">
      <w:pPr>
        <w:widowControl/>
        <w:rPr>
          <w:rFonts w:ascii="Times New Roman" w:hAnsi="Times New Roman" w:cs="Times New Roman"/>
          <w:sz w:val="28"/>
          <w:szCs w:val="28"/>
        </w:rPr>
      </w:pPr>
      <w:r>
        <w:rPr>
          <w:rFonts w:ascii="Times New Roman" w:eastAsia="Calibri" w:hAnsi="Times New Roman" w:cs="Times New Roman"/>
          <w:sz w:val="28"/>
          <w:szCs w:val="28"/>
        </w:rPr>
        <w:t xml:space="preserve">Действие согласия распространяется на срок предоставления муниципальной услуги и может быть отозвано заявителем и членами его семьи в письменной форме путем направления ответственному лицу в </w:t>
      </w:r>
      <w:r w:rsidR="0069703A">
        <w:rPr>
          <w:rFonts w:ascii="Times New Roman" w:eastAsia="Calibri" w:hAnsi="Times New Roman" w:cs="Times New Roman"/>
          <w:sz w:val="28"/>
          <w:szCs w:val="28"/>
        </w:rPr>
        <w:t>о</w:t>
      </w:r>
      <w:r>
        <w:rPr>
          <w:rFonts w:ascii="Times New Roman" w:eastAsia="Calibri" w:hAnsi="Times New Roman" w:cs="Times New Roman"/>
          <w:sz w:val="28"/>
          <w:szCs w:val="28"/>
        </w:rPr>
        <w:t>тдел письменного сообщения в произвольной форме об указанном отзыве.</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2.6.2.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w:t>
      </w:r>
      <w:r w:rsidR="00585AEE">
        <w:rPr>
          <w:rFonts w:ascii="Times New Roman" w:hAnsi="Times New Roman" w:cs="Times New Roman"/>
          <w:sz w:val="28"/>
          <w:szCs w:val="28"/>
        </w:rPr>
        <w:t xml:space="preserve">нов, </w:t>
      </w:r>
      <w:r>
        <w:rPr>
          <w:rFonts w:ascii="Times New Roman" w:hAnsi="Times New Roman" w:cs="Times New Roman"/>
          <w:sz w:val="28"/>
          <w:szCs w:val="28"/>
        </w:rPr>
        <w:t>которые заявитель вправе представить, являются справки:</w:t>
      </w:r>
    </w:p>
    <w:p w:rsidR="00371AEE" w:rsidRDefault="00371AEE" w:rsidP="004A2C35">
      <w:pPr>
        <w:rPr>
          <w:rFonts w:ascii="Times New Roman" w:hAnsi="Times New Roman" w:cs="Times New Roman"/>
          <w:sz w:val="28"/>
          <w:szCs w:val="28"/>
        </w:rPr>
      </w:pPr>
      <w:bookmarkStart w:id="12" w:name="sub_10152"/>
      <w:r>
        <w:rPr>
          <w:rFonts w:ascii="Times New Roman" w:hAnsi="Times New Roman" w:cs="Times New Roman"/>
          <w:sz w:val="28"/>
          <w:szCs w:val="28"/>
        </w:rPr>
        <w:t>1) о наличии (отсутствии) на праве собственности или ином подлежащем государственной регистрации праве жилог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помещения(й) и (или) земельного(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выделенного(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для строительства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bookmarkEnd w:id="12"/>
    <w:p w:rsidR="00371AEE" w:rsidRPr="00537284" w:rsidRDefault="00371AEE" w:rsidP="004A2C35">
      <w:pPr>
        <w:rPr>
          <w:rFonts w:ascii="Times New Roman" w:hAnsi="Times New Roman" w:cs="Times New Roman"/>
          <w:sz w:val="28"/>
          <w:szCs w:val="28"/>
        </w:rPr>
      </w:pPr>
      <w:r>
        <w:rPr>
          <w:rFonts w:ascii="Times New Roman" w:hAnsi="Times New Roman" w:cs="Times New Roman"/>
          <w:sz w:val="28"/>
          <w:szCs w:val="28"/>
        </w:rPr>
        <w:t>2) о кадастровой стоимости земельного участк</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xml:space="preserve">) и(или) их частей, принадлежащих на праве собственности (общей долевой собственности), при </w:t>
      </w:r>
      <w:r w:rsidRPr="00537284">
        <w:rPr>
          <w:rFonts w:ascii="Times New Roman" w:hAnsi="Times New Roman" w:cs="Times New Roman"/>
          <w:sz w:val="28"/>
          <w:szCs w:val="28"/>
        </w:rPr>
        <w:t>наличии.</w:t>
      </w:r>
    </w:p>
    <w:p w:rsidR="00537284" w:rsidRPr="00537284" w:rsidRDefault="00537284" w:rsidP="004A2C35">
      <w:pPr>
        <w:rPr>
          <w:rFonts w:ascii="Times New Roman" w:hAnsi="Times New Roman" w:cs="Times New Roman"/>
          <w:sz w:val="28"/>
          <w:szCs w:val="28"/>
          <w:lang w:eastAsia="ru-RU"/>
        </w:rPr>
      </w:pPr>
      <w:r w:rsidRPr="00537284">
        <w:rPr>
          <w:rFonts w:ascii="Times New Roman" w:hAnsi="Times New Roman" w:cs="Times New Roman"/>
          <w:sz w:val="28"/>
          <w:szCs w:val="28"/>
          <w:lang w:eastAsia="ru-RU"/>
        </w:rPr>
        <w:t>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585AEE" w:rsidRDefault="00585AEE" w:rsidP="004A2C35">
      <w:pPr>
        <w:pStyle w:val="affffa"/>
      </w:pPr>
      <w:r>
        <w:t xml:space="preserve">2.6.3. Исчерпывающий перечень оснований для отказа в приеме </w:t>
      </w:r>
      <w:r>
        <w:lastRenderedPageBreak/>
        <w:t>документов, необходимых для предоставления услуги:</w:t>
      </w:r>
    </w:p>
    <w:p w:rsidR="00585AEE" w:rsidRDefault="00585AEE" w:rsidP="004A2C35">
      <w:pPr>
        <w:pStyle w:val="affffa"/>
      </w:pPr>
      <w:r>
        <w:t>отсутствие у заявителя соответствующих полномочий на получение муниципальной услуги;</w:t>
      </w:r>
    </w:p>
    <w:p w:rsidR="00585AEE" w:rsidRDefault="00585AEE" w:rsidP="004A2C35">
      <w:pPr>
        <w:pStyle w:val="affffa"/>
      </w:pPr>
      <w:r>
        <w:t>обращение заявителя об оказании муниципальной услуги, предоставление которой не осуществляется органами, указанными в настоящем Административном регламенте;</w:t>
      </w:r>
    </w:p>
    <w:p w:rsidR="00585AEE" w:rsidRDefault="00585AEE" w:rsidP="004A2C35">
      <w:pPr>
        <w:pStyle w:val="affffa"/>
      </w:pPr>
      <w:r>
        <w:t>истечение срока действия предоставляемых документов;</w:t>
      </w:r>
    </w:p>
    <w:p w:rsidR="00585AEE" w:rsidRDefault="00585AEE" w:rsidP="004A2C35">
      <w:pPr>
        <w:pStyle w:val="affffa"/>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585AEE" w:rsidRDefault="00585AEE" w:rsidP="004A2C35">
      <w:pPr>
        <w:pStyle w:val="affffa"/>
      </w:pPr>
      <w:r>
        <w:t xml:space="preserve">О наличии оснований для отказа в приеме документов заявителя информирует </w:t>
      </w:r>
      <w:r w:rsidR="0069703A">
        <w:t>специалист</w:t>
      </w:r>
      <w:r>
        <w:t xml:space="preserve">,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 при этом заявителю должно быть </w:t>
      </w:r>
      <w:proofErr w:type="gramStart"/>
      <w:r>
        <w:t>предложено</w:t>
      </w:r>
      <w:proofErr w:type="gramEnd"/>
      <w:r>
        <w:t xml:space="preserve"> обратиться на имя руководителя органа, уполномоченного на предоставление муниципальной услуги, в порядке, установленном Федеральным </w:t>
      </w:r>
      <w:hyperlink r:id="rId12" w:history="1">
        <w:r w:rsidRPr="00F24D59">
          <w:t>законом</w:t>
        </w:r>
      </w:hyperlink>
      <w:r>
        <w:t>от 02.05.2006 N 59-ФЗ "О порядке рассмотрения обращений граждан Российской Федерации».</w:t>
      </w:r>
    </w:p>
    <w:p w:rsidR="00585AEE" w:rsidRDefault="00585AEE" w:rsidP="004A2C35">
      <w:pPr>
        <w:pStyle w:val="affffa"/>
      </w:pPr>
      <w:r>
        <w:t>После приема документов, необходимых для предоставления муниципальной услуги, отказ в предоставлении муниципальной услуги недопустим.</w:t>
      </w:r>
    </w:p>
    <w:p w:rsidR="00585AEE" w:rsidRDefault="00585AEE" w:rsidP="004A2C35">
      <w:pPr>
        <w:pStyle w:val="affffa"/>
      </w:pPr>
      <w:r>
        <w:t xml:space="preserve">Заявитель вправе отозвать свое заявление на любой стадии рассмотрения, согласования или подготовки документа </w:t>
      </w:r>
      <w:r w:rsidR="008E70A8">
        <w:t>юридическим отделом Администрации</w:t>
      </w:r>
      <w:r>
        <w:t>, обратившись с соответствующим заявлением. В этом случае документы в полном объеме в течение 5 рабочих дней подлежат возврату заявителю.</w:t>
      </w:r>
    </w:p>
    <w:p w:rsidR="00371AEE" w:rsidRPr="00585AEE" w:rsidRDefault="00371AEE" w:rsidP="004A2C35">
      <w:pPr>
        <w:pStyle w:val="affffa"/>
      </w:pPr>
      <w:r>
        <w:t xml:space="preserve">2.7. </w:t>
      </w:r>
      <w:bookmarkEnd w:id="11"/>
      <w:r>
        <w:t>От заявителей запрещается требовать:</w:t>
      </w:r>
    </w:p>
    <w:p w:rsidR="00371AEE" w:rsidRDefault="00A804A4" w:rsidP="004A2C35">
      <w:pPr>
        <w:pStyle w:val="affff9"/>
        <w:spacing w:before="0" w:after="0"/>
        <w:ind w:firstLine="720"/>
        <w:jc w:val="both"/>
        <w:rPr>
          <w:sz w:val="28"/>
          <w:szCs w:val="28"/>
        </w:rPr>
      </w:pPr>
      <w:r>
        <w:rPr>
          <w:sz w:val="28"/>
          <w:szCs w:val="28"/>
        </w:rPr>
        <w:t xml:space="preserve">- </w:t>
      </w:r>
      <w:r w:rsidR="00371AE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AEE" w:rsidRDefault="00A804A4" w:rsidP="004A2C35">
      <w:pPr>
        <w:pStyle w:val="affff9"/>
        <w:spacing w:before="0" w:after="0"/>
        <w:ind w:firstLine="720"/>
        <w:jc w:val="both"/>
        <w:rPr>
          <w:sz w:val="28"/>
          <w:szCs w:val="28"/>
        </w:rPr>
      </w:pPr>
      <w:proofErr w:type="gramStart"/>
      <w:r>
        <w:rPr>
          <w:sz w:val="28"/>
          <w:szCs w:val="28"/>
        </w:rPr>
        <w:t xml:space="preserve">- </w:t>
      </w:r>
      <w:r w:rsidR="00371AE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sidR="00507857">
        <w:rPr>
          <w:sz w:val="28"/>
          <w:szCs w:val="28"/>
        </w:rPr>
        <w:t xml:space="preserve">находятся </w:t>
      </w:r>
      <w:r w:rsidR="00371AEE">
        <w:rPr>
          <w:sz w:val="28"/>
          <w:szCs w:val="28"/>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2E2C59">
        <w:rPr>
          <w:sz w:val="28"/>
          <w:szCs w:val="28"/>
        </w:rPr>
        <w:t>муниципального образования Апшеронской</w:t>
      </w:r>
      <w:r w:rsidR="00371AEE">
        <w:rPr>
          <w:sz w:val="28"/>
          <w:szCs w:val="28"/>
        </w:rPr>
        <w:t xml:space="preserve"> район и (или) подведомственных государственным органам и органам местного самоуправления Апшеронского района организаций, участвующих в предоставлении государственных и муниципальных услуг</w:t>
      </w:r>
      <w:proofErr w:type="gramEnd"/>
      <w:r w:rsidR="00371AEE">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71AEE" w:rsidRDefault="00371AEE" w:rsidP="004A2C35">
      <w:pPr>
        <w:tabs>
          <w:tab w:val="left" w:pos="709"/>
          <w:tab w:val="left" w:pos="1134"/>
        </w:tabs>
        <w:rPr>
          <w:rFonts w:ascii="Times New Roman" w:hAnsi="Times New Roman" w:cs="Times New Roman"/>
        </w:rPr>
      </w:pPr>
      <w:r w:rsidRPr="008E3088">
        <w:rPr>
          <w:rFonts w:ascii="Times New Roman" w:hAnsi="Times New Roman" w:cs="Times New Roman"/>
          <w:sz w:val="28"/>
          <w:szCs w:val="28"/>
        </w:rPr>
        <w:lastRenderedPageBreak/>
        <w:t>2.</w:t>
      </w:r>
      <w:r w:rsidR="008E3088">
        <w:rPr>
          <w:rFonts w:ascii="Times New Roman" w:hAnsi="Times New Roman" w:cs="Times New Roman"/>
          <w:sz w:val="28"/>
          <w:szCs w:val="28"/>
        </w:rPr>
        <w:t>8.</w:t>
      </w:r>
      <w:r>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w:t>
      </w:r>
      <w:r>
        <w:rPr>
          <w:rFonts w:ascii="Times New Roman" w:hAnsi="Times New Roman" w:cs="Times New Roman"/>
          <w:sz w:val="28"/>
        </w:rPr>
        <w:t>сведения</w:t>
      </w:r>
      <w:r>
        <w:rPr>
          <w:rFonts w:ascii="Times New Roman" w:hAnsi="Times New Roman" w:cs="Times New Roman"/>
          <w:sz w:val="28"/>
          <w:szCs w:val="28"/>
        </w:rPr>
        <w:t xml:space="preserve"> о документе (документах), выдаваемом (выдаваемых) организациями, участвующими в предоставлении муниципальной услуги.</w:t>
      </w:r>
    </w:p>
    <w:tbl>
      <w:tblPr>
        <w:tblW w:w="0" w:type="auto"/>
        <w:tblInd w:w="-5" w:type="dxa"/>
        <w:tblLayout w:type="fixed"/>
        <w:tblLook w:val="0000" w:firstRow="0" w:lastRow="0" w:firstColumn="0" w:lastColumn="0" w:noHBand="0" w:noVBand="0"/>
      </w:tblPr>
      <w:tblGrid>
        <w:gridCol w:w="534"/>
        <w:gridCol w:w="1593"/>
        <w:gridCol w:w="3543"/>
        <w:gridCol w:w="3979"/>
      </w:tblGrid>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0"/>
                <w:tab w:val="left" w:pos="459"/>
              </w:tabs>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108"/>
                <w:tab w:val="left" w:pos="0"/>
              </w:tabs>
              <w:ind w:firstLine="0"/>
              <w:rPr>
                <w:rFonts w:ascii="Times New Roman" w:hAnsi="Times New Roman" w:cs="Times New Roman"/>
              </w:rPr>
            </w:pPr>
            <w:r>
              <w:rPr>
                <w:rFonts w:ascii="Times New Roman" w:hAnsi="Times New Roman" w:cs="Times New Roman"/>
              </w:rPr>
              <w:t>Орган,</w:t>
            </w:r>
          </w:p>
          <w:p w:rsidR="00371AEE" w:rsidRDefault="00371AEE" w:rsidP="00D231A4">
            <w:pPr>
              <w:tabs>
                <w:tab w:val="left" w:pos="-108"/>
                <w:tab w:val="left" w:pos="0"/>
              </w:tabs>
              <w:ind w:firstLine="0"/>
              <w:rPr>
                <w:rFonts w:ascii="Times New Roman" w:hAnsi="Times New Roman" w:cs="Times New Roman"/>
              </w:rPr>
            </w:pPr>
            <w:proofErr w:type="gramStart"/>
            <w:r>
              <w:rPr>
                <w:rFonts w:ascii="Times New Roman" w:hAnsi="Times New Roman" w:cs="Times New Roman"/>
              </w:rPr>
              <w:t>оказывающий</w:t>
            </w:r>
            <w:proofErr w:type="gramEnd"/>
            <w:r>
              <w:rPr>
                <w:rFonts w:ascii="Times New Roman" w:hAnsi="Times New Roman" w:cs="Times New Roman"/>
              </w:rPr>
              <w:t xml:space="preserve"> услугу</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jc w:val="center"/>
              <w:rPr>
                <w:rFonts w:ascii="Times New Roman" w:hAnsi="Times New Roman" w:cs="Times New Roman"/>
              </w:rPr>
            </w:pPr>
            <w:r>
              <w:rPr>
                <w:rFonts w:ascii="Times New Roman" w:hAnsi="Times New Roman" w:cs="Times New Roman"/>
              </w:rPr>
              <w:t>Перечень услуг необходимых и обязательных для предоставления муниципальной услуги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jc w:val="center"/>
            </w:pPr>
            <w:proofErr w:type="gramStart"/>
            <w:r>
              <w:rPr>
                <w:rFonts w:ascii="Times New Roman" w:hAnsi="Times New Roman" w:cs="Times New Roman"/>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371AEE" w:rsidTr="001075A1">
        <w:tc>
          <w:tcPr>
            <w:tcW w:w="534" w:type="dxa"/>
            <w:tcBorders>
              <w:top w:val="single" w:sz="4" w:space="0" w:color="000000"/>
              <w:left w:val="single" w:sz="4" w:space="0" w:color="000000"/>
              <w:bottom w:val="single" w:sz="4" w:space="0" w:color="000000"/>
            </w:tcBorders>
            <w:shd w:val="clear" w:color="auto" w:fill="auto"/>
            <w:vAlign w:val="center"/>
          </w:tcPr>
          <w:p w:rsidR="00371AEE" w:rsidRDefault="00371AEE" w:rsidP="00D231A4">
            <w:pPr>
              <w:tabs>
                <w:tab w:val="left" w:pos="-108"/>
                <w:tab w:val="left" w:pos="0"/>
              </w:tabs>
              <w:ind w:firstLine="0"/>
              <w:jc w:val="center"/>
              <w:rPr>
                <w:rFonts w:ascii="Times New Roman" w:hAnsi="Times New Roman" w:cs="Times New Roman"/>
              </w:rPr>
            </w:pPr>
            <w:r>
              <w:rPr>
                <w:rFonts w:ascii="Times New Roman" w:hAnsi="Times New Roman" w:cs="Times New Roman"/>
              </w:rPr>
              <w:t>1</w:t>
            </w:r>
          </w:p>
        </w:tc>
        <w:tc>
          <w:tcPr>
            <w:tcW w:w="1593" w:type="dxa"/>
            <w:tcBorders>
              <w:top w:val="single" w:sz="4" w:space="0" w:color="000000"/>
              <w:left w:val="single" w:sz="4" w:space="0" w:color="000000"/>
              <w:bottom w:val="single" w:sz="4" w:space="0" w:color="000000"/>
            </w:tcBorders>
            <w:shd w:val="clear" w:color="auto" w:fill="auto"/>
            <w:vAlign w:val="center"/>
          </w:tcPr>
          <w:p w:rsidR="00371AEE" w:rsidRDefault="00371AEE" w:rsidP="00D231A4">
            <w:pPr>
              <w:tabs>
                <w:tab w:val="left" w:pos="709"/>
                <w:tab w:val="left" w:pos="1134"/>
              </w:tabs>
              <w:ind w:firstLine="0"/>
              <w:jc w:val="center"/>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tcBorders>
            <w:shd w:val="clear" w:color="auto" w:fill="auto"/>
            <w:vAlign w:val="center"/>
          </w:tcPr>
          <w:p w:rsidR="00371AEE" w:rsidRDefault="00371AEE" w:rsidP="00D231A4">
            <w:pPr>
              <w:tabs>
                <w:tab w:val="left" w:pos="709"/>
                <w:tab w:val="left" w:pos="1134"/>
              </w:tabs>
              <w:ind w:firstLine="0"/>
              <w:jc w:val="center"/>
              <w:rPr>
                <w:rFonts w:ascii="Times New Roman" w:hAnsi="Times New Roman" w:cs="Times New Roman"/>
              </w:rPr>
            </w:pPr>
            <w:r>
              <w:rPr>
                <w:rFonts w:ascii="Times New Roman" w:hAnsi="Times New Roman" w:cs="Times New Roman"/>
              </w:rPr>
              <w:t>3</w:t>
            </w:r>
          </w:p>
        </w:tc>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AEE" w:rsidRDefault="00371AEE" w:rsidP="00D231A4">
            <w:pPr>
              <w:tabs>
                <w:tab w:val="left" w:pos="709"/>
                <w:tab w:val="left" w:pos="1134"/>
              </w:tabs>
              <w:ind w:firstLine="0"/>
              <w:jc w:val="center"/>
            </w:pPr>
            <w:r>
              <w:rPr>
                <w:rFonts w:ascii="Times New Roman" w:hAnsi="Times New Roman" w:cs="Times New Roman"/>
              </w:rPr>
              <w:t>4</w:t>
            </w:r>
          </w:p>
        </w:tc>
      </w:tr>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D231A4" w:rsidP="00D231A4">
            <w:pPr>
              <w:tabs>
                <w:tab w:val="left" w:pos="709"/>
                <w:tab w:val="left" w:pos="1134"/>
              </w:tabs>
              <w:ind w:firstLine="0"/>
              <w:jc w:val="center"/>
              <w:rPr>
                <w:rFonts w:ascii="Times New Roman" w:hAnsi="Times New Roman" w:cs="Times New Roman"/>
              </w:rPr>
            </w:pPr>
            <w:r>
              <w:rPr>
                <w:rFonts w:ascii="Times New Roman" w:hAnsi="Times New Roman" w:cs="Times New Roman"/>
              </w:rPr>
              <w:t>1</w:t>
            </w:r>
            <w:r w:rsidR="00371AEE">
              <w:rPr>
                <w:rFonts w:ascii="Times New Roman" w:hAnsi="Times New Roman" w:cs="Times New Roman"/>
              </w:rPr>
              <w:t>.</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Нотариус</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rPr>
                <w:rFonts w:ascii="Times New Roman" w:hAnsi="Times New Roman" w:cs="Times New Roman"/>
              </w:rPr>
            </w:pPr>
            <w:r>
              <w:rPr>
                <w:rFonts w:ascii="Times New Roman" w:hAnsi="Times New Roman" w:cs="Times New Roman"/>
              </w:rPr>
              <w:t>выдача документа, подтверждающего полномочия лица на осуществление действий от имени заявителей</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pPr>
            <w:r>
              <w:rPr>
                <w:rFonts w:ascii="Times New Roman" w:hAnsi="Times New Roman" w:cs="Times New Roman"/>
              </w:rPr>
              <w:t>документ, подтверждающий полномочия лица на осуществление действий от имени заявителей</w:t>
            </w:r>
          </w:p>
        </w:tc>
      </w:tr>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jc w:val="center"/>
              <w:rPr>
                <w:rFonts w:ascii="Times New Roman" w:hAnsi="Times New Roman" w:cs="Times New Roman"/>
              </w:rPr>
            </w:pPr>
            <w:r>
              <w:rPr>
                <w:rFonts w:ascii="Times New Roman" w:hAnsi="Times New Roman" w:cs="Times New Roman"/>
              </w:rPr>
              <w:t>2.</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rPr>
                <w:rFonts w:ascii="Times New Roman" w:hAnsi="Times New Roman" w:cs="Times New Roman"/>
              </w:rPr>
            </w:pPr>
            <w:r>
              <w:rPr>
                <w:rFonts w:ascii="Times New Roman" w:hAnsi="Times New Roman" w:cs="Times New Roman"/>
              </w:rPr>
              <w:t>ГКУ Краснодарского края "Центр занятости населения Апшеронского района"</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 xml:space="preserve">Выдача справки о помесячных доходах для неработающих трудоспособных граждан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pPr>
            <w:r>
              <w:rPr>
                <w:rFonts w:ascii="Times New Roman" w:hAnsi="Times New Roman" w:cs="Times New Roman"/>
              </w:rPr>
              <w:t>справка о помесячных доходах для неработающих трудоспособных граждан</w:t>
            </w:r>
          </w:p>
        </w:tc>
      </w:tr>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jc w:val="center"/>
              <w:rPr>
                <w:rFonts w:ascii="Times New Roman" w:hAnsi="Times New Roman" w:cs="Times New Roman"/>
              </w:rPr>
            </w:pPr>
            <w:r>
              <w:rPr>
                <w:rFonts w:ascii="Times New Roman" w:hAnsi="Times New Roman" w:cs="Times New Roman"/>
              </w:rPr>
              <w:t>3.</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jc w:val="left"/>
              <w:rPr>
                <w:rFonts w:ascii="Times New Roman" w:hAnsi="Times New Roman" w:cs="Times New Roman"/>
              </w:rPr>
            </w:pPr>
            <w:r>
              <w:rPr>
                <w:rFonts w:ascii="Times New Roman" w:hAnsi="Times New Roman" w:cs="Times New Roman"/>
              </w:rPr>
              <w:t>Управление социальной защиты населения</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rPr>
                <w:rFonts w:ascii="Times New Roman" w:hAnsi="Times New Roman" w:cs="Times New Roman"/>
              </w:rPr>
            </w:pPr>
            <w:r>
              <w:rPr>
                <w:rFonts w:ascii="Times New Roman" w:hAnsi="Times New Roman" w:cs="Times New Roman"/>
              </w:rPr>
              <w:t>Выдача справки о получении мер социальной поддержки за 12 месяцев, непосредственно предшествующих месяцу подачи заявления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pPr>
            <w:r>
              <w:rPr>
                <w:rFonts w:ascii="Times New Roman" w:hAnsi="Times New Roman" w:cs="Times New Roman"/>
              </w:rPr>
              <w:t>справки о получении мер социальной поддержки</w:t>
            </w:r>
          </w:p>
        </w:tc>
      </w:tr>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4.</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 xml:space="preserve">Организация по месту работы </w:t>
            </w:r>
          </w:p>
          <w:p w:rsidR="00371AEE" w:rsidRDefault="00371AEE" w:rsidP="00D231A4">
            <w:pPr>
              <w:ind w:firstLine="0"/>
              <w:rPr>
                <w:rFonts w:ascii="Times New Roman" w:hAnsi="Times New Roman" w:cs="Times New Roman"/>
              </w:rPr>
            </w:pPr>
            <w:r>
              <w:rPr>
                <w:rFonts w:ascii="Times New Roman" w:hAnsi="Times New Roman" w:cs="Times New Roman"/>
              </w:rPr>
              <w:t>( службы)</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rPr>
                <w:rFonts w:ascii="Times New Roman" w:hAnsi="Times New Roman" w:cs="Times New Roman"/>
              </w:rPr>
            </w:pPr>
            <w:r>
              <w:rPr>
                <w:rFonts w:ascii="Times New Roman" w:hAnsi="Times New Roman" w:cs="Times New Roman"/>
              </w:rPr>
              <w:t xml:space="preserve">Выдача справка с места работы по форме </w:t>
            </w:r>
            <w:hyperlink r:id="rId13" w:history="1">
              <w:r>
                <w:rPr>
                  <w:rStyle w:val="a4"/>
                  <w:rFonts w:ascii="Times New Roman" w:hAnsi="Times New Roman"/>
                  <w:b w:val="0"/>
                  <w:color w:val="auto"/>
                </w:rPr>
                <w:t>2-НДФЛ</w:t>
              </w:r>
            </w:hyperlink>
            <w:r>
              <w:rPr>
                <w:rFonts w:ascii="Times New Roman" w:hAnsi="Times New Roman" w:cs="Times New Roman"/>
              </w:rPr>
              <w:t xml:space="preserve"> о помесячных доходах за 12 месяцев, непосредственно предшествующих месяцу подачи заявления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pPr>
            <w:r>
              <w:rPr>
                <w:rFonts w:ascii="Times New Roman" w:hAnsi="Times New Roman" w:cs="Times New Roman"/>
              </w:rPr>
              <w:t xml:space="preserve">справка с места работы по форме </w:t>
            </w:r>
            <w:hyperlink r:id="rId14" w:history="1">
              <w:r>
                <w:rPr>
                  <w:rStyle w:val="a4"/>
                  <w:rFonts w:ascii="Times New Roman" w:hAnsi="Times New Roman"/>
                  <w:b w:val="0"/>
                  <w:color w:val="auto"/>
                </w:rPr>
                <w:t>2-НДФЛ</w:t>
              </w:r>
            </w:hyperlink>
            <w:r>
              <w:rPr>
                <w:rFonts w:ascii="Times New Roman" w:hAnsi="Times New Roman" w:cs="Times New Roman"/>
              </w:rPr>
              <w:t xml:space="preserve"> о помесячных доходах</w:t>
            </w:r>
          </w:p>
        </w:tc>
      </w:tr>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5.</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Учебные заведения</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tabs>
                <w:tab w:val="left" w:pos="709"/>
                <w:tab w:val="left" w:pos="1134"/>
              </w:tabs>
              <w:ind w:firstLine="0"/>
              <w:rPr>
                <w:rFonts w:ascii="Times New Roman" w:hAnsi="Times New Roman" w:cs="Times New Roman"/>
              </w:rPr>
            </w:pPr>
            <w:r>
              <w:rPr>
                <w:rFonts w:ascii="Times New Roman" w:hAnsi="Times New Roman" w:cs="Times New Roman"/>
              </w:rPr>
              <w:t xml:space="preserve">Выдача справки с места учёбы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w:t>
            </w:r>
            <w:proofErr w:type="gramStart"/>
            <w:r>
              <w:rPr>
                <w:rFonts w:ascii="Times New Roman" w:hAnsi="Times New Roman" w:cs="Times New Roman"/>
              </w:rPr>
              <w:t>для</w:t>
            </w:r>
            <w:proofErr w:type="gramEnd"/>
            <w:r>
              <w:rPr>
                <w:rFonts w:ascii="Times New Roman" w:hAnsi="Times New Roman" w:cs="Times New Roman"/>
              </w:rPr>
              <w:t xml:space="preserve">  обучающихся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pPr>
            <w:r>
              <w:rPr>
                <w:rFonts w:ascii="Times New Roman" w:hAnsi="Times New Roman" w:cs="Times New Roman"/>
              </w:rPr>
              <w:t>Справка с места учёбы о получаемой стипендии</w:t>
            </w:r>
          </w:p>
        </w:tc>
      </w:tr>
      <w:tr w:rsidR="00371AEE" w:rsidTr="001075A1">
        <w:tc>
          <w:tcPr>
            <w:tcW w:w="534"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6.</w:t>
            </w:r>
          </w:p>
        </w:tc>
        <w:tc>
          <w:tcPr>
            <w:tcW w:w="1593"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ПФР</w:t>
            </w:r>
          </w:p>
        </w:tc>
        <w:tc>
          <w:tcPr>
            <w:tcW w:w="3543" w:type="dxa"/>
            <w:tcBorders>
              <w:top w:val="single" w:sz="4" w:space="0" w:color="000000"/>
              <w:left w:val="single" w:sz="4" w:space="0" w:color="000000"/>
              <w:bottom w:val="single" w:sz="4" w:space="0" w:color="000000"/>
            </w:tcBorders>
            <w:shd w:val="clear" w:color="auto" w:fill="auto"/>
          </w:tcPr>
          <w:p w:rsidR="00371AEE" w:rsidRDefault="00371AEE" w:rsidP="00D231A4">
            <w:pPr>
              <w:ind w:firstLine="0"/>
              <w:rPr>
                <w:rFonts w:ascii="Times New Roman" w:hAnsi="Times New Roman" w:cs="Times New Roman"/>
              </w:rPr>
            </w:pPr>
            <w:r>
              <w:rPr>
                <w:rFonts w:ascii="Times New Roman" w:hAnsi="Times New Roman" w:cs="Times New Roman"/>
              </w:rPr>
              <w:t xml:space="preserve">справка о сумме ежемесячной пенсии за 12 месяцев, непосредственно предшествующих месяцу подачи заявления, </w:t>
            </w:r>
            <w:proofErr w:type="gramStart"/>
            <w:r>
              <w:rPr>
                <w:rFonts w:ascii="Times New Roman" w:hAnsi="Times New Roman" w:cs="Times New Roman"/>
              </w:rPr>
              <w:t>для</w:t>
            </w:r>
            <w:proofErr w:type="gramEnd"/>
            <w:r>
              <w:rPr>
                <w:rFonts w:ascii="Times New Roman" w:hAnsi="Times New Roman" w:cs="Times New Roman"/>
              </w:rPr>
              <w:t xml:space="preserve"> получающих пенсию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D231A4">
            <w:pPr>
              <w:tabs>
                <w:tab w:val="left" w:pos="709"/>
                <w:tab w:val="left" w:pos="1134"/>
              </w:tabs>
              <w:ind w:firstLine="0"/>
            </w:pPr>
            <w:r>
              <w:rPr>
                <w:rFonts w:ascii="Times New Roman" w:hAnsi="Times New Roman" w:cs="Times New Roman"/>
              </w:rPr>
              <w:t>справка о сумме ежемесячной пенсии</w:t>
            </w:r>
          </w:p>
        </w:tc>
      </w:tr>
    </w:tbl>
    <w:p w:rsidR="00FE6BF3" w:rsidRDefault="00FE6BF3" w:rsidP="004A2C35">
      <w:pPr>
        <w:rPr>
          <w:rFonts w:ascii="Times New Roman" w:hAnsi="Times New Roman" w:cs="Times New Roman"/>
          <w:sz w:val="28"/>
          <w:szCs w:val="28"/>
        </w:rPr>
      </w:pPr>
      <w:bookmarkStart w:id="13" w:name="sub_1018"/>
    </w:p>
    <w:p w:rsidR="00371AEE" w:rsidRDefault="008E3088" w:rsidP="004A2C35">
      <w:pPr>
        <w:rPr>
          <w:rFonts w:ascii="Times New Roman" w:hAnsi="Times New Roman" w:cs="Times New Roman"/>
          <w:sz w:val="28"/>
          <w:szCs w:val="28"/>
        </w:rPr>
      </w:pPr>
      <w:r>
        <w:rPr>
          <w:rFonts w:ascii="Times New Roman" w:hAnsi="Times New Roman" w:cs="Times New Roman"/>
          <w:sz w:val="28"/>
          <w:szCs w:val="28"/>
        </w:rPr>
        <w:t>2.</w:t>
      </w:r>
      <w:r w:rsidR="00FE6BF3">
        <w:rPr>
          <w:rFonts w:ascii="Times New Roman" w:hAnsi="Times New Roman" w:cs="Times New Roman"/>
          <w:sz w:val="28"/>
          <w:szCs w:val="28"/>
        </w:rPr>
        <w:t>9</w:t>
      </w:r>
      <w:r w:rsidR="00371AEE">
        <w:rPr>
          <w:rFonts w:ascii="Times New Roman" w:hAnsi="Times New Roman" w:cs="Times New Roman"/>
          <w:sz w:val="28"/>
          <w:szCs w:val="28"/>
        </w:rPr>
        <w:t xml:space="preserve">. </w:t>
      </w:r>
      <w:bookmarkStart w:id="14" w:name="sub_1019"/>
      <w:bookmarkEnd w:id="13"/>
      <w:r w:rsidR="00371AE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71AEE" w:rsidRDefault="00371AEE" w:rsidP="004A2C35">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 отсутствие документов, необходимых для получения муниципальной услуги, указанных в пунктах 2.6 настоящего административного регламента;</w:t>
      </w:r>
    </w:p>
    <w:p w:rsidR="00371AEE" w:rsidRDefault="00371AEE" w:rsidP="004A2C35">
      <w:pPr>
        <w:shd w:val="clear" w:color="auto" w:fill="FFFFFF"/>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документов требованиям, установленным настоящим регламентом;</w:t>
      </w:r>
    </w:p>
    <w:p w:rsidR="00371AEE" w:rsidRDefault="00371AEE" w:rsidP="004A2C35">
      <w:pPr>
        <w:tabs>
          <w:tab w:val="left" w:pos="709"/>
          <w:tab w:val="left" w:pos="1134"/>
        </w:tabs>
        <w:rPr>
          <w:rFonts w:ascii="Times New Roman" w:hAnsi="Times New Roman" w:cs="Times New Roman"/>
          <w:sz w:val="28"/>
          <w:szCs w:val="28"/>
        </w:rPr>
      </w:pPr>
      <w:r>
        <w:rPr>
          <w:rFonts w:ascii="Times New Roman" w:hAnsi="Times New Roman" w:cs="Times New Roman"/>
          <w:sz w:val="28"/>
          <w:szCs w:val="28"/>
        </w:rPr>
        <w:t>- изменение законодательства или наступление форс-мажорных обстоятельств;</w:t>
      </w:r>
    </w:p>
    <w:p w:rsidR="00371AEE" w:rsidRDefault="00371AEE" w:rsidP="004A2C35">
      <w:pPr>
        <w:tabs>
          <w:tab w:val="left" w:pos="709"/>
          <w:tab w:val="left" w:pos="1134"/>
        </w:tabs>
        <w:rPr>
          <w:rFonts w:ascii="Times New Roman" w:hAnsi="Times New Roman" w:cs="Times New Roman"/>
          <w:sz w:val="28"/>
          <w:szCs w:val="28"/>
        </w:rPr>
      </w:pPr>
      <w:r>
        <w:rPr>
          <w:rFonts w:ascii="Times New Roman" w:hAnsi="Times New Roman" w:cs="Times New Roman"/>
          <w:sz w:val="28"/>
          <w:szCs w:val="28"/>
        </w:rPr>
        <w:t>- 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371AEE" w:rsidRDefault="00371AEE" w:rsidP="004A2C35">
      <w:pPr>
        <w:tabs>
          <w:tab w:val="left" w:pos="709"/>
          <w:tab w:val="left" w:pos="1134"/>
        </w:tabs>
        <w:rPr>
          <w:rFonts w:ascii="Times New Roman" w:hAnsi="Times New Roman" w:cs="Times New Roman"/>
          <w:sz w:val="28"/>
          <w:szCs w:val="28"/>
        </w:rPr>
      </w:pPr>
      <w:r>
        <w:rPr>
          <w:rFonts w:ascii="Times New Roman" w:hAnsi="Times New Roman" w:cs="Times New Roman"/>
          <w:sz w:val="28"/>
          <w:szCs w:val="28"/>
        </w:rPr>
        <w:t>- 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371AEE" w:rsidRDefault="00371AEE" w:rsidP="004A2C35">
      <w:pPr>
        <w:tabs>
          <w:tab w:val="left" w:pos="709"/>
          <w:tab w:val="left" w:pos="1134"/>
        </w:tabs>
        <w:rPr>
          <w:rFonts w:ascii="Times New Roman" w:hAnsi="Times New Roman" w:cs="Times New Roman"/>
          <w:sz w:val="28"/>
          <w:szCs w:val="28"/>
        </w:rPr>
      </w:pPr>
      <w:r>
        <w:rPr>
          <w:rFonts w:ascii="Times New Roman" w:hAnsi="Times New Roman" w:cs="Times New Roman"/>
          <w:sz w:val="28"/>
          <w:szCs w:val="28"/>
        </w:rPr>
        <w:t>- запрос не поддается прочтению, содержит нецензурные или оскорбительные выражения;</w:t>
      </w:r>
    </w:p>
    <w:p w:rsidR="00371AEE" w:rsidRDefault="00371AEE" w:rsidP="004A2C35">
      <w:pPr>
        <w:tabs>
          <w:tab w:val="left" w:pos="709"/>
          <w:tab w:val="left" w:pos="1134"/>
        </w:tabs>
        <w:rPr>
          <w:rFonts w:ascii="Times New Roman" w:hAnsi="Times New Roman" w:cs="Times New Roman"/>
          <w:sz w:val="28"/>
          <w:szCs w:val="28"/>
        </w:rPr>
      </w:pPr>
      <w:r>
        <w:rPr>
          <w:rFonts w:ascii="Times New Roman" w:hAnsi="Times New Roman" w:cs="Times New Roman"/>
          <w:sz w:val="28"/>
          <w:szCs w:val="28"/>
        </w:rPr>
        <w:t>- представителем заявителя не представлена оформленная в установленном законом порядке доверенность на осуществление действий;</w:t>
      </w:r>
    </w:p>
    <w:p w:rsidR="00371AEE" w:rsidRDefault="001B5936" w:rsidP="004A2C35">
      <w:pPr>
        <w:tabs>
          <w:tab w:val="left" w:pos="709"/>
          <w:tab w:val="left" w:pos="1134"/>
        </w:tabs>
        <w:rPr>
          <w:rFonts w:ascii="Times New Roman" w:hAnsi="Times New Roman" w:cs="Times New Roman"/>
          <w:sz w:val="28"/>
          <w:szCs w:val="28"/>
        </w:rPr>
      </w:pPr>
      <w:r>
        <w:rPr>
          <w:rFonts w:ascii="Times New Roman" w:hAnsi="Times New Roman" w:cs="Times New Roman"/>
          <w:sz w:val="28"/>
          <w:szCs w:val="28"/>
        </w:rPr>
        <w:t xml:space="preserve">- </w:t>
      </w:r>
      <w:r w:rsidR="00371AEE">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371AEE" w:rsidRDefault="00D231A4" w:rsidP="004A2C35">
      <w:pPr>
        <w:tabs>
          <w:tab w:val="left" w:pos="709"/>
          <w:tab w:val="left" w:pos="1134"/>
        </w:tabs>
        <w:rPr>
          <w:sz w:val="28"/>
          <w:szCs w:val="28"/>
        </w:rPr>
      </w:pPr>
      <w:r>
        <w:rPr>
          <w:rFonts w:ascii="Times New Roman" w:hAnsi="Times New Roman" w:cs="Times New Roman"/>
          <w:sz w:val="28"/>
          <w:szCs w:val="28"/>
        </w:rPr>
        <w:t xml:space="preserve">2.10. </w:t>
      </w:r>
      <w:r w:rsidR="00371AEE">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371AEE" w:rsidRDefault="00371AEE" w:rsidP="004A2C35">
      <w:pPr>
        <w:pStyle w:val="affff9"/>
        <w:spacing w:before="0" w:after="0"/>
        <w:ind w:firstLine="720"/>
        <w:jc w:val="both"/>
        <w:rPr>
          <w:sz w:val="28"/>
          <w:szCs w:val="28"/>
        </w:rPr>
      </w:pPr>
      <w:r>
        <w:rPr>
          <w:sz w:val="28"/>
          <w:szCs w:val="28"/>
        </w:rPr>
        <w:t xml:space="preserve"> Неполучение или несвоевременное получение документов, запрошенных в соответствии с </w:t>
      </w:r>
      <w:hyperlink r:id="rId15" w:history="1">
        <w:r>
          <w:rPr>
            <w:rStyle w:val="af2"/>
            <w:color w:val="auto"/>
            <w:sz w:val="28"/>
            <w:szCs w:val="28"/>
            <w:u w:val="none"/>
          </w:rPr>
          <w:t>пунктом 2.</w:t>
        </w:r>
      </w:hyperlink>
      <w:r>
        <w:rPr>
          <w:sz w:val="28"/>
          <w:szCs w:val="28"/>
        </w:rPr>
        <w:t>6.1. настоящего регламента, не может являться основанием для отказа в предоставлении муниципальной услуги.</w:t>
      </w:r>
    </w:p>
    <w:p w:rsidR="00371AEE" w:rsidRDefault="00371AEE" w:rsidP="004A2C35">
      <w:pPr>
        <w:pStyle w:val="affff9"/>
        <w:spacing w:before="0" w:after="0"/>
        <w:ind w:firstLine="720"/>
        <w:jc w:val="both"/>
        <w:rPr>
          <w:sz w:val="28"/>
          <w:szCs w:val="28"/>
        </w:rPr>
      </w:pPr>
      <w:r>
        <w:rPr>
          <w:sz w:val="28"/>
          <w:szCs w:val="28"/>
        </w:rPr>
        <w:t>2.1</w:t>
      </w:r>
      <w:r w:rsidR="00FE6BF3">
        <w:rPr>
          <w:sz w:val="28"/>
          <w:szCs w:val="28"/>
        </w:rPr>
        <w:t>1</w:t>
      </w:r>
      <w:r>
        <w:rPr>
          <w:sz w:val="28"/>
          <w:szCs w:val="28"/>
        </w:rPr>
        <w:t xml:space="preserve">. </w:t>
      </w:r>
      <w:bookmarkStart w:id="15" w:name="sub_1021"/>
      <w:bookmarkEnd w:id="14"/>
      <w:r>
        <w:rPr>
          <w:sz w:val="28"/>
          <w:szCs w:val="28"/>
        </w:rPr>
        <w:t>Предоставление муниципальной услуги осуществляется бесплатно.</w:t>
      </w:r>
    </w:p>
    <w:p w:rsidR="00371AEE" w:rsidRDefault="00371AEE" w:rsidP="004A2C35">
      <w:pPr>
        <w:pStyle w:val="affff9"/>
        <w:spacing w:before="0" w:after="0"/>
        <w:ind w:firstLine="720"/>
        <w:jc w:val="both"/>
        <w:rPr>
          <w:sz w:val="28"/>
          <w:szCs w:val="28"/>
        </w:rPr>
      </w:pPr>
      <w:r>
        <w:rPr>
          <w:sz w:val="28"/>
          <w:szCs w:val="28"/>
        </w:rPr>
        <w:t>2.1</w:t>
      </w:r>
      <w:r w:rsidR="00FE6BF3">
        <w:rPr>
          <w:sz w:val="28"/>
          <w:szCs w:val="28"/>
        </w:rPr>
        <w:t>2</w:t>
      </w:r>
      <w:r>
        <w:rPr>
          <w:sz w:val="28"/>
          <w:szCs w:val="28"/>
        </w:rPr>
        <w:t xml:space="preserve">. Максимальный срок ожидания в очереди при подаче </w:t>
      </w:r>
      <w:r w:rsidR="001B5936">
        <w:rPr>
          <w:sz w:val="28"/>
          <w:szCs w:val="28"/>
        </w:rPr>
        <w:t>заявления</w:t>
      </w:r>
      <w:r>
        <w:rPr>
          <w:sz w:val="28"/>
          <w:szCs w:val="28"/>
        </w:rPr>
        <w:t xml:space="preserve">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71AEE" w:rsidRPr="001B5936" w:rsidRDefault="001B5936" w:rsidP="004A2C35">
      <w:pPr>
        <w:rPr>
          <w:szCs w:val="28"/>
        </w:rPr>
      </w:pPr>
      <w:bookmarkStart w:id="16" w:name="sub_1022"/>
      <w:bookmarkEnd w:id="15"/>
      <w:r>
        <w:rPr>
          <w:rFonts w:ascii="Times New Roman" w:hAnsi="Times New Roman" w:cs="Times New Roman"/>
          <w:sz w:val="28"/>
          <w:szCs w:val="28"/>
        </w:rPr>
        <w:t xml:space="preserve">2.13. </w:t>
      </w:r>
      <w:r w:rsidR="00371AEE">
        <w:rPr>
          <w:rFonts w:ascii="Times New Roman" w:hAnsi="Times New Roman" w:cs="Times New Roman"/>
          <w:sz w:val="28"/>
          <w:szCs w:val="28"/>
        </w:rPr>
        <w:t xml:space="preserve">Срок регистрации </w:t>
      </w:r>
      <w:r>
        <w:rPr>
          <w:rFonts w:ascii="Times New Roman" w:hAnsi="Times New Roman" w:cs="Times New Roman"/>
          <w:sz w:val="28"/>
          <w:szCs w:val="28"/>
        </w:rPr>
        <w:t>заявления</w:t>
      </w:r>
      <w:r w:rsidR="00371AEE">
        <w:rPr>
          <w:rFonts w:ascii="Times New Roman" w:hAnsi="Times New Roman" w:cs="Times New Roman"/>
          <w:sz w:val="28"/>
          <w:szCs w:val="28"/>
        </w:rPr>
        <w:t xml:space="preserve"> о предоставлении муниципальной услуги не может превышать одного дня.</w:t>
      </w:r>
    </w:p>
    <w:p w:rsidR="00371AEE" w:rsidRDefault="00371AEE" w:rsidP="004A2C35">
      <w:pPr>
        <w:rPr>
          <w:sz w:val="28"/>
          <w:szCs w:val="28"/>
        </w:rPr>
      </w:pPr>
      <w:r>
        <w:rPr>
          <w:rFonts w:ascii="Times New Roman" w:hAnsi="Times New Roman" w:cs="Times New Roman"/>
          <w:sz w:val="28"/>
          <w:szCs w:val="28"/>
        </w:rPr>
        <w:t>2.1</w:t>
      </w:r>
      <w:r w:rsidR="00E31DBF">
        <w:rPr>
          <w:rFonts w:ascii="Times New Roman" w:hAnsi="Times New Roman" w:cs="Times New Roman"/>
          <w:sz w:val="28"/>
          <w:szCs w:val="28"/>
        </w:rPr>
        <w:t>4</w:t>
      </w:r>
      <w:r>
        <w:rPr>
          <w:rFonts w:ascii="Times New Roman" w:hAnsi="Times New Roman" w:cs="Times New Roman"/>
          <w:sz w:val="28"/>
          <w:szCs w:val="28"/>
        </w:rPr>
        <w:t>.</w:t>
      </w:r>
      <w:r w:rsidR="00D231A4">
        <w:rPr>
          <w:rFonts w:ascii="Times New Roman" w:hAnsi="Times New Roman" w:cs="Times New Roman"/>
          <w:sz w:val="28"/>
          <w:szCs w:val="28"/>
        </w:rPr>
        <w:t xml:space="preserve">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71AEE" w:rsidRDefault="00371AEE" w:rsidP="004A2C35">
      <w:pPr>
        <w:pStyle w:val="affff9"/>
        <w:spacing w:before="0" w:after="0"/>
        <w:ind w:firstLine="720"/>
        <w:jc w:val="both"/>
        <w:rPr>
          <w:sz w:val="28"/>
          <w:szCs w:val="28"/>
        </w:rPr>
      </w:pPr>
      <w:bookmarkStart w:id="17" w:name="sub_10221"/>
      <w:bookmarkEnd w:id="16"/>
      <w:r>
        <w:rPr>
          <w:sz w:val="28"/>
          <w:szCs w:val="28"/>
        </w:rPr>
        <w:t>2.1</w:t>
      </w:r>
      <w:r w:rsidR="00E31DBF">
        <w:rPr>
          <w:sz w:val="28"/>
          <w:szCs w:val="28"/>
        </w:rPr>
        <w:t>4</w:t>
      </w:r>
      <w:r>
        <w:rPr>
          <w:sz w:val="28"/>
          <w:szCs w:val="28"/>
        </w:rPr>
        <w:t xml:space="preserve">.1. </w:t>
      </w:r>
      <w:bookmarkEnd w:id="17"/>
      <w:r>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w:t>
      </w:r>
      <w:r>
        <w:rPr>
          <w:sz w:val="28"/>
          <w:szCs w:val="28"/>
        </w:rPr>
        <w:lastRenderedPageBreak/>
        <w:t>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AEE" w:rsidRDefault="00371AEE" w:rsidP="004A2C35">
      <w:pPr>
        <w:pStyle w:val="affff9"/>
        <w:spacing w:before="0" w:after="0"/>
        <w:ind w:firstLine="720"/>
        <w:jc w:val="both"/>
        <w:rPr>
          <w:sz w:val="28"/>
          <w:szCs w:val="28"/>
        </w:rPr>
      </w:pPr>
      <w:r>
        <w:rPr>
          <w:sz w:val="28"/>
          <w:szCs w:val="28"/>
        </w:rPr>
        <w:t>2.1</w:t>
      </w:r>
      <w:r w:rsidR="00E31DBF">
        <w:rPr>
          <w:sz w:val="28"/>
          <w:szCs w:val="28"/>
        </w:rPr>
        <w:t>4</w:t>
      </w:r>
      <w:r>
        <w:rPr>
          <w:sz w:val="28"/>
          <w:szCs w:val="28"/>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1AEE" w:rsidRDefault="00371AEE" w:rsidP="004A2C35">
      <w:pPr>
        <w:pStyle w:val="affff9"/>
        <w:spacing w:before="0" w:after="0"/>
        <w:ind w:firstLine="720"/>
        <w:jc w:val="both"/>
        <w:rPr>
          <w:sz w:val="28"/>
          <w:szCs w:val="28"/>
        </w:rPr>
      </w:pPr>
      <w:r>
        <w:rPr>
          <w:sz w:val="28"/>
          <w:szCs w:val="28"/>
        </w:rPr>
        <w:t>2.1</w:t>
      </w:r>
      <w:r w:rsidR="00E31DBF">
        <w:rPr>
          <w:sz w:val="28"/>
          <w:szCs w:val="28"/>
        </w:rPr>
        <w:t>4</w:t>
      </w:r>
      <w:r>
        <w:rPr>
          <w:sz w:val="28"/>
          <w:szCs w:val="28"/>
        </w:rPr>
        <w:t>.3. Информационные стенды размещаются на видном, доступном месте.</w:t>
      </w:r>
    </w:p>
    <w:p w:rsidR="00371AEE" w:rsidRDefault="00371AEE" w:rsidP="004A2C35">
      <w:pPr>
        <w:pStyle w:val="affff9"/>
        <w:spacing w:before="0" w:after="0"/>
        <w:ind w:firstLine="720"/>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TimesNewRoman</w:t>
      </w:r>
      <w:proofErr w:type="spellEnd"/>
      <w:r>
        <w:rPr>
          <w:sz w:val="28"/>
          <w:szCs w:val="28"/>
        </w:rPr>
        <w:t>, формат листа А-4; текст – прописные буквы, размером шрифта № 1</w:t>
      </w:r>
      <w:r w:rsidR="001B5936">
        <w:rPr>
          <w:sz w:val="28"/>
          <w:szCs w:val="28"/>
        </w:rPr>
        <w:t>6</w:t>
      </w:r>
      <w:r>
        <w:rPr>
          <w:sz w:val="28"/>
          <w:szCs w:val="28"/>
        </w:rPr>
        <w:t xml:space="preserve">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запросов на получение муниципальной услуги, образцов запросов, перечней документов требования к размеру шрифта и формату листа могут быть снижены.</w:t>
      </w:r>
    </w:p>
    <w:p w:rsidR="00371AEE" w:rsidRDefault="00371AEE" w:rsidP="004A2C35">
      <w:pPr>
        <w:pStyle w:val="affff9"/>
        <w:spacing w:before="0" w:after="0"/>
        <w:ind w:firstLine="720"/>
        <w:jc w:val="both"/>
        <w:rPr>
          <w:sz w:val="28"/>
          <w:szCs w:val="28"/>
        </w:rPr>
      </w:pPr>
      <w:r>
        <w:rPr>
          <w:sz w:val="28"/>
          <w:szCs w:val="28"/>
        </w:rPr>
        <w:t>2.1</w:t>
      </w:r>
      <w:r w:rsidR="00E31DBF">
        <w:rPr>
          <w:sz w:val="28"/>
          <w:szCs w:val="28"/>
        </w:rPr>
        <w:t>5</w:t>
      </w:r>
      <w:r>
        <w:rPr>
          <w:sz w:val="28"/>
          <w:szCs w:val="28"/>
        </w:rPr>
        <w:t>. Показатели доступности и качества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 определяются также:</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а) количеством взаимодействий заявителя со специалистами при предоставлении </w:t>
      </w:r>
      <w:r w:rsidR="001B5936">
        <w:rPr>
          <w:rFonts w:ascii="Times New Roman" w:hAnsi="Times New Roman" w:cs="Times New Roman"/>
          <w:sz w:val="28"/>
          <w:szCs w:val="28"/>
        </w:rPr>
        <w:t>м</w:t>
      </w:r>
      <w:r>
        <w:rPr>
          <w:rFonts w:ascii="Times New Roman" w:hAnsi="Times New Roman" w:cs="Times New Roman"/>
          <w:sz w:val="28"/>
          <w:szCs w:val="28"/>
        </w:rPr>
        <w:t>униципальной услуги и их продолжительностью;</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б) возможностью получения информации о ходе предоставления </w:t>
      </w:r>
      <w:r w:rsidR="001B5936">
        <w:rPr>
          <w:rFonts w:ascii="Times New Roman" w:hAnsi="Times New Roman" w:cs="Times New Roman"/>
          <w:sz w:val="28"/>
          <w:szCs w:val="28"/>
        </w:rPr>
        <w:t>м</w:t>
      </w:r>
      <w:r>
        <w:rPr>
          <w:rFonts w:ascii="Times New Roman" w:hAnsi="Times New Roman" w:cs="Times New Roman"/>
          <w:sz w:val="28"/>
          <w:szCs w:val="28"/>
        </w:rPr>
        <w:t>униципальной услуги, в том числе с использованием информационно-коммуникационных технологий;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в) консультированием специалистами заинтересованны</w:t>
      </w:r>
      <w:r w:rsidR="001B5936">
        <w:rPr>
          <w:rFonts w:ascii="Times New Roman" w:hAnsi="Times New Roman" w:cs="Times New Roman"/>
          <w:sz w:val="28"/>
          <w:szCs w:val="28"/>
        </w:rPr>
        <w:t>х лиц о порядке предоставления м</w:t>
      </w:r>
      <w:r>
        <w:rPr>
          <w:rFonts w:ascii="Times New Roman" w:hAnsi="Times New Roman" w:cs="Times New Roman"/>
          <w:sz w:val="28"/>
          <w:szCs w:val="28"/>
        </w:rPr>
        <w:t>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Взаимодействие </w:t>
      </w:r>
      <w:r w:rsidR="001B5936">
        <w:rPr>
          <w:rFonts w:ascii="Times New Roman" w:hAnsi="Times New Roman" w:cs="Times New Roman"/>
          <w:sz w:val="28"/>
          <w:szCs w:val="28"/>
        </w:rPr>
        <w:t>з</w:t>
      </w:r>
      <w:r>
        <w:rPr>
          <w:rFonts w:ascii="Times New Roman" w:hAnsi="Times New Roman" w:cs="Times New Roman"/>
          <w:sz w:val="28"/>
          <w:szCs w:val="28"/>
        </w:rPr>
        <w:t xml:space="preserve">аявителя со специалистами осуществляется при предоставлении консультаций (справок). Взаимодействие </w:t>
      </w:r>
      <w:r w:rsidR="001B5936">
        <w:rPr>
          <w:rFonts w:ascii="Times New Roman" w:hAnsi="Times New Roman" w:cs="Times New Roman"/>
          <w:sz w:val="28"/>
          <w:szCs w:val="28"/>
        </w:rPr>
        <w:t>з</w:t>
      </w:r>
      <w:r>
        <w:rPr>
          <w:rFonts w:ascii="Times New Roman" w:hAnsi="Times New Roman" w:cs="Times New Roman"/>
          <w:sz w:val="28"/>
          <w:szCs w:val="28"/>
        </w:rPr>
        <w:t xml:space="preserve">аявителя со специалистом отдела осуществляется в случае непосредственной подачи </w:t>
      </w:r>
      <w:r w:rsidR="001B5936">
        <w:rPr>
          <w:rFonts w:ascii="Times New Roman" w:hAnsi="Times New Roman" w:cs="Times New Roman"/>
          <w:sz w:val="28"/>
          <w:szCs w:val="28"/>
        </w:rPr>
        <w:t>з</w:t>
      </w:r>
      <w:r>
        <w:rPr>
          <w:rFonts w:ascii="Times New Roman" w:hAnsi="Times New Roman" w:cs="Times New Roman"/>
          <w:sz w:val="28"/>
          <w:szCs w:val="28"/>
        </w:rPr>
        <w:t xml:space="preserve">аявителем заявления и прилагаемых к нему документов. Продолжительность одного такого взаимодействия не должна превышать </w:t>
      </w:r>
      <w:r w:rsidR="001B5936">
        <w:rPr>
          <w:rFonts w:ascii="Times New Roman" w:hAnsi="Times New Roman" w:cs="Times New Roman"/>
          <w:sz w:val="28"/>
          <w:szCs w:val="28"/>
        </w:rPr>
        <w:t xml:space="preserve">15 </w:t>
      </w:r>
      <w:r w:rsidR="00E31DBF">
        <w:rPr>
          <w:rFonts w:ascii="Times New Roman" w:hAnsi="Times New Roman" w:cs="Times New Roman"/>
          <w:sz w:val="28"/>
          <w:szCs w:val="28"/>
        </w:rPr>
        <w:t>минут.</w:t>
      </w:r>
    </w:p>
    <w:p w:rsidR="00371AEE" w:rsidRDefault="00371AEE" w:rsidP="004A2C35">
      <w:pPr>
        <w:rPr>
          <w:rFonts w:ascii="Times New Roman" w:hAnsi="Times New Roman" w:cs="Times New Roman"/>
          <w:sz w:val="28"/>
          <w:szCs w:val="28"/>
        </w:rPr>
      </w:pPr>
    </w:p>
    <w:p w:rsidR="00371AEE" w:rsidRPr="00D231A4" w:rsidRDefault="00371AEE" w:rsidP="004A2C35">
      <w:pPr>
        <w:pStyle w:val="ConsPlusNormal0"/>
        <w:jc w:val="center"/>
        <w:rPr>
          <w:rFonts w:ascii="Times New Roman" w:hAnsi="Times New Roman" w:cs="Times New Roman"/>
          <w:sz w:val="28"/>
          <w:szCs w:val="28"/>
        </w:rPr>
      </w:pPr>
      <w:r w:rsidRPr="00D231A4">
        <w:rPr>
          <w:rFonts w:ascii="Times New Roman" w:hAnsi="Times New Roman" w:cs="Times New Roman"/>
          <w:sz w:val="28"/>
          <w:szCs w:val="28"/>
        </w:rPr>
        <w:t xml:space="preserve">3.Состав, последовательность и сроки </w:t>
      </w:r>
    </w:p>
    <w:p w:rsidR="00371AEE" w:rsidRPr="00D231A4" w:rsidRDefault="00371AEE" w:rsidP="004A2C35">
      <w:pPr>
        <w:pStyle w:val="ConsPlusNormal0"/>
        <w:jc w:val="center"/>
        <w:rPr>
          <w:rFonts w:ascii="Times New Roman" w:hAnsi="Times New Roman" w:cs="Times New Roman"/>
          <w:sz w:val="28"/>
          <w:szCs w:val="28"/>
        </w:rPr>
      </w:pPr>
      <w:r w:rsidRPr="00D231A4">
        <w:rPr>
          <w:rFonts w:ascii="Times New Roman" w:hAnsi="Times New Roman" w:cs="Times New Roman"/>
          <w:sz w:val="28"/>
          <w:szCs w:val="28"/>
        </w:rPr>
        <w:t xml:space="preserve">выполнения административных процедур (действий), требования </w:t>
      </w:r>
    </w:p>
    <w:p w:rsidR="00371AEE" w:rsidRPr="00D231A4" w:rsidRDefault="00371AEE" w:rsidP="004A2C35">
      <w:pPr>
        <w:pStyle w:val="ConsPlusNormal0"/>
        <w:jc w:val="center"/>
        <w:rPr>
          <w:rFonts w:ascii="Times New Roman" w:hAnsi="Times New Roman" w:cs="Times New Roman"/>
          <w:sz w:val="28"/>
          <w:szCs w:val="28"/>
        </w:rPr>
      </w:pPr>
      <w:r w:rsidRPr="00D231A4">
        <w:rPr>
          <w:rFonts w:ascii="Times New Roman" w:hAnsi="Times New Roman" w:cs="Times New Roman"/>
          <w:sz w:val="28"/>
          <w:szCs w:val="28"/>
        </w:rPr>
        <w:t xml:space="preserve">к порядку их выполнения, в том числе особенности выполнения </w:t>
      </w:r>
    </w:p>
    <w:p w:rsidR="00371AEE" w:rsidRPr="00D231A4" w:rsidRDefault="00371AEE" w:rsidP="004A2C35">
      <w:pPr>
        <w:pStyle w:val="ConsPlusNormal0"/>
        <w:jc w:val="center"/>
        <w:rPr>
          <w:rFonts w:ascii="Times New Roman" w:hAnsi="Times New Roman" w:cs="Times New Roman"/>
          <w:sz w:val="28"/>
          <w:szCs w:val="28"/>
        </w:rPr>
      </w:pPr>
      <w:r w:rsidRPr="00D231A4">
        <w:rPr>
          <w:rFonts w:ascii="Times New Roman" w:hAnsi="Times New Roman" w:cs="Times New Roman"/>
          <w:sz w:val="28"/>
          <w:szCs w:val="28"/>
        </w:rPr>
        <w:t>административных процедур (действий) в электронной форме</w:t>
      </w:r>
    </w:p>
    <w:p w:rsidR="00371AEE" w:rsidRDefault="00371AEE" w:rsidP="004A2C35">
      <w:pPr>
        <w:rPr>
          <w:rFonts w:ascii="Times New Roman" w:hAnsi="Times New Roman" w:cs="Times New Roman"/>
          <w:sz w:val="28"/>
          <w:szCs w:val="28"/>
        </w:rPr>
      </w:pPr>
    </w:p>
    <w:p w:rsidR="00371AEE" w:rsidRDefault="00371AEE" w:rsidP="004A2C35">
      <w:pPr>
        <w:rPr>
          <w:rFonts w:ascii="Times New Roman" w:hAnsi="Times New Roman" w:cs="Times New Roman"/>
          <w:sz w:val="28"/>
          <w:szCs w:val="28"/>
        </w:rPr>
      </w:pPr>
      <w:bookmarkStart w:id="18" w:name="sub_10294"/>
      <w:r>
        <w:rPr>
          <w:rFonts w:ascii="Times New Roman" w:hAnsi="Times New Roman" w:cs="Times New Roman"/>
          <w:sz w:val="28"/>
          <w:szCs w:val="28"/>
        </w:rPr>
        <w:t>3.1. Муниципальная услуга предоставляется путём выполнения административных процедур (действий).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В состав административных процедур входит:</w:t>
      </w:r>
    </w:p>
    <w:p w:rsidR="00C45F30" w:rsidRPr="00EF5669" w:rsidRDefault="00C45F30"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1) прием и первичная проверка заявления о предоставлении услуги и </w:t>
      </w:r>
      <w:r w:rsidRPr="00EF5669">
        <w:rPr>
          <w:rFonts w:ascii="Times New Roman" w:hAnsi="Times New Roman" w:cs="Times New Roman"/>
          <w:sz w:val="28"/>
          <w:szCs w:val="28"/>
          <w:lang w:eastAsia="ru-RU"/>
        </w:rPr>
        <w:lastRenderedPageBreak/>
        <w:t>приложенных к нему документов, регистрация заявления;</w:t>
      </w:r>
    </w:p>
    <w:p w:rsidR="00C45F30" w:rsidRPr="00EF5669" w:rsidRDefault="00C45F30"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2) проверка документов, необходимых для оказания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C45F30" w:rsidRPr="00EF5669" w:rsidRDefault="00C45F30"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3) подготовка постановления администрации </w:t>
      </w:r>
      <w:r>
        <w:rPr>
          <w:rFonts w:ascii="Times New Roman" w:hAnsi="Times New Roman" w:cs="Times New Roman"/>
          <w:sz w:val="28"/>
          <w:szCs w:val="28"/>
          <w:lang w:eastAsia="ru-RU"/>
        </w:rPr>
        <w:t>Хадыженского</w:t>
      </w:r>
      <w:r w:rsidRPr="00EF566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город</w:t>
      </w:r>
      <w:r w:rsidRPr="00EF5669">
        <w:rPr>
          <w:rFonts w:ascii="Times New Roman" w:hAnsi="Times New Roman" w:cs="Times New Roman"/>
          <w:sz w:val="28"/>
          <w:szCs w:val="28"/>
          <w:lang w:eastAsia="ru-RU"/>
        </w:rPr>
        <w:t>ского 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w:t>
      </w:r>
      <w:r w:rsidR="00A01B89">
        <w:rPr>
          <w:rFonts w:ascii="Times New Roman" w:hAnsi="Times New Roman" w:cs="Times New Roman"/>
          <w:sz w:val="28"/>
          <w:szCs w:val="28"/>
          <w:lang w:eastAsia="ru-RU"/>
        </w:rPr>
        <w:t>я</w:t>
      </w:r>
      <w:r w:rsidRPr="00EF5669">
        <w:rPr>
          <w:rFonts w:ascii="Times New Roman" w:hAnsi="Times New Roman" w:cs="Times New Roman"/>
          <w:sz w:val="28"/>
          <w:szCs w:val="28"/>
          <w:lang w:eastAsia="ru-RU"/>
        </w:rPr>
        <w:t xml:space="preserve"> об отказе во внесении изменений в учетные данные граждан, состоящих на учете в качестве нуждающихся в жилых помещениях;</w:t>
      </w:r>
    </w:p>
    <w:p w:rsidR="00C45F30" w:rsidRPr="00EF5669" w:rsidRDefault="00C45F30"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4) выдача заявителю постановления администрации </w:t>
      </w:r>
      <w:r w:rsidR="00A01B89">
        <w:rPr>
          <w:rFonts w:ascii="Times New Roman" w:hAnsi="Times New Roman" w:cs="Times New Roman"/>
          <w:sz w:val="28"/>
          <w:szCs w:val="28"/>
          <w:lang w:eastAsia="ru-RU"/>
        </w:rPr>
        <w:t>Хадыженского</w:t>
      </w:r>
      <w:r w:rsidR="00A01B89" w:rsidRPr="00EF5669">
        <w:rPr>
          <w:rFonts w:ascii="Times New Roman" w:hAnsi="Times New Roman" w:cs="Times New Roman"/>
          <w:sz w:val="28"/>
          <w:szCs w:val="28"/>
          <w:lang w:eastAsia="ru-RU"/>
        </w:rPr>
        <w:t xml:space="preserve"> </w:t>
      </w:r>
      <w:r w:rsidR="00A01B89">
        <w:rPr>
          <w:rFonts w:ascii="Times New Roman" w:hAnsi="Times New Roman" w:cs="Times New Roman"/>
          <w:sz w:val="28"/>
          <w:szCs w:val="28"/>
          <w:lang w:eastAsia="ru-RU"/>
        </w:rPr>
        <w:t>город</w:t>
      </w:r>
      <w:r w:rsidR="00A01B89" w:rsidRPr="00EF5669">
        <w:rPr>
          <w:rFonts w:ascii="Times New Roman" w:hAnsi="Times New Roman" w:cs="Times New Roman"/>
          <w:sz w:val="28"/>
          <w:szCs w:val="28"/>
          <w:lang w:eastAsia="ru-RU"/>
        </w:rPr>
        <w:t xml:space="preserve">ского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уведомления об отказе во внесении изменений в учетные данные граждан, состоящих на учете в качестве нуждающихся в жилых помещениях.</w:t>
      </w:r>
    </w:p>
    <w:p w:rsidR="00371AEE" w:rsidRDefault="00371AEE" w:rsidP="004A2C35">
      <w:pPr>
        <w:rPr>
          <w:rFonts w:ascii="Times New Roman" w:hAnsi="Times New Roman" w:cs="Times New Roman"/>
          <w:sz w:val="28"/>
          <w:szCs w:val="28"/>
        </w:rPr>
      </w:pPr>
      <w:r w:rsidRPr="00944314">
        <w:rPr>
          <w:rFonts w:ascii="Times New Roman" w:hAnsi="Times New Roman" w:cs="Times New Roman"/>
          <w:sz w:val="28"/>
          <w:szCs w:val="28"/>
        </w:rPr>
        <w:t xml:space="preserve">Блок-схема предоставления муниципальной услуги приводится </w:t>
      </w:r>
      <w:r w:rsidRPr="004457D8">
        <w:rPr>
          <w:rFonts w:ascii="Times New Roman" w:hAnsi="Times New Roman" w:cs="Times New Roman"/>
          <w:sz w:val="28"/>
          <w:szCs w:val="28"/>
        </w:rPr>
        <w:t xml:space="preserve">в </w:t>
      </w:r>
      <w:hyperlink w:anchor="sub_90000" w:history="1">
        <w:r w:rsidRPr="004457D8">
          <w:rPr>
            <w:rStyle w:val="a4"/>
            <w:rFonts w:ascii="Times New Roman" w:hAnsi="Times New Roman"/>
            <w:b w:val="0"/>
            <w:color w:val="auto"/>
            <w:sz w:val="28"/>
            <w:szCs w:val="28"/>
          </w:rPr>
          <w:t xml:space="preserve">приложении № </w:t>
        </w:r>
        <w:r w:rsidR="004457D8" w:rsidRPr="004457D8">
          <w:rPr>
            <w:rStyle w:val="a4"/>
            <w:rFonts w:ascii="Times New Roman" w:hAnsi="Times New Roman"/>
            <w:b w:val="0"/>
            <w:color w:val="auto"/>
            <w:sz w:val="28"/>
            <w:szCs w:val="28"/>
          </w:rPr>
          <w:t>5</w:t>
        </w:r>
        <w:r w:rsidRPr="004457D8">
          <w:rPr>
            <w:rStyle w:val="a4"/>
            <w:rFonts w:ascii="Times New Roman" w:hAnsi="Times New Roman"/>
            <w:b w:val="0"/>
            <w:color w:val="auto"/>
            <w:sz w:val="28"/>
            <w:szCs w:val="28"/>
          </w:rPr>
          <w:t xml:space="preserve"> к</w:t>
        </w:r>
      </w:hyperlink>
      <w:r w:rsidRPr="004457D8">
        <w:rPr>
          <w:rFonts w:ascii="Times New Roman" w:hAnsi="Times New Roman" w:cs="Times New Roman"/>
          <w:sz w:val="28"/>
          <w:szCs w:val="28"/>
        </w:rPr>
        <w:t xml:space="preserve"> настоящему Административному регламенту.</w:t>
      </w:r>
    </w:p>
    <w:p w:rsidR="00A01B89" w:rsidRPr="00EF5669" w:rsidRDefault="00A01B89" w:rsidP="004A2C35">
      <w:pPr>
        <w:rPr>
          <w:rFonts w:ascii="Times New Roman" w:hAnsi="Times New Roman" w:cs="Times New Roman"/>
          <w:bCs/>
          <w:sz w:val="28"/>
          <w:szCs w:val="28"/>
          <w:lang w:eastAsia="ru-RU"/>
        </w:rPr>
      </w:pPr>
      <w:bookmarkStart w:id="19" w:name="sub_1025"/>
      <w:r>
        <w:rPr>
          <w:rFonts w:ascii="Times New Roman" w:hAnsi="Times New Roman" w:cs="Times New Roman"/>
          <w:bCs/>
          <w:sz w:val="28"/>
          <w:szCs w:val="28"/>
          <w:lang w:eastAsia="ru-RU"/>
        </w:rPr>
        <w:t>3</w:t>
      </w:r>
      <w:r w:rsidRPr="00EF5669">
        <w:rPr>
          <w:rFonts w:ascii="Times New Roman" w:hAnsi="Times New Roman" w:cs="Times New Roman"/>
          <w:bCs/>
          <w:sz w:val="28"/>
          <w:szCs w:val="28"/>
          <w:lang w:eastAsia="ru-RU"/>
        </w:rPr>
        <w:t>.1.1. Прием и первичная проверка заявления о предоставлении услуги и приложенных к нему документов.</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 xml:space="preserve">Юридическим фактом, служащим основанием для начала предоставления муниципальной услуги, является подача заявления о </w:t>
      </w:r>
      <w:r w:rsidRPr="00EF5669">
        <w:rPr>
          <w:rFonts w:ascii="Times New Roman" w:hAnsi="Times New Roman" w:cs="Times New Roman"/>
          <w:sz w:val="28"/>
          <w:szCs w:val="28"/>
          <w:lang w:eastAsia="ru-RU"/>
        </w:rPr>
        <w:t>внесении изменений в учетные данные граждан, состоящих на учете в качестве нуждающихся в жилых помещениях</w:t>
      </w:r>
      <w:r w:rsidRPr="00EF5669">
        <w:rPr>
          <w:rFonts w:ascii="Times New Roman" w:hAnsi="Times New Roman" w:cs="Times New Roman"/>
          <w:bCs/>
          <w:sz w:val="28"/>
          <w:szCs w:val="28"/>
          <w:lang w:eastAsia="ru-RU"/>
        </w:rPr>
        <w:t>:</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1) в виде письменного заявления согласно приложениям №№ 1-</w:t>
      </w:r>
      <w:r>
        <w:rPr>
          <w:rFonts w:ascii="Times New Roman" w:hAnsi="Times New Roman" w:cs="Times New Roman"/>
          <w:bCs/>
          <w:sz w:val="28"/>
          <w:szCs w:val="28"/>
          <w:lang w:eastAsia="ru-RU"/>
        </w:rPr>
        <w:t>4</w:t>
      </w:r>
      <w:r w:rsidRPr="00EF5669">
        <w:rPr>
          <w:rFonts w:ascii="Times New Roman" w:hAnsi="Times New Roman" w:cs="Times New Roman"/>
          <w:bCs/>
          <w:sz w:val="28"/>
          <w:szCs w:val="28"/>
          <w:lang w:eastAsia="ru-RU"/>
        </w:rPr>
        <w:t xml:space="preserve"> к настоящему Административному регламенту;</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2) в электронном виде с использованием Портала.</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Прием заявлений осуществляется в соответствии с графиком.</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Документы, необходимые для получения услуги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В случае представления заявителем надлежащим образом заверенных копий документов, представление подлинников не требуется.</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При обращении заявителя непосредственно в Администрацию или МФЦ с письменным заявлением:</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1) должностное лицо, уполномоченное на прием заявлений:</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устанавливает предмет обращения, устанавливает личность заявителя, проверяет его полномочия;</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 xml:space="preserve">проверяет наличие всех необходимых документов, которые заявитель </w:t>
      </w:r>
      <w:r w:rsidRPr="00EF5669">
        <w:rPr>
          <w:rFonts w:ascii="Times New Roman" w:hAnsi="Times New Roman" w:cs="Times New Roman"/>
          <w:bCs/>
          <w:sz w:val="28"/>
          <w:szCs w:val="28"/>
          <w:lang w:eastAsia="ru-RU"/>
        </w:rPr>
        <w:lastRenderedPageBreak/>
        <w:t>должен представить самостоятельно;</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проверяет заявление, удостоверяясь, что его текст написан разборчиво и не исполнен карандашом;</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сличает представленные экземпляры подлинников и копий документов.</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3) в случае несоответствия документов, предоставленных заявителем непосредственно в Администрацию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При подаче заявления в электронном виде с использованием Портала:</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(приложения №№ 1-</w:t>
      </w:r>
      <w:r>
        <w:rPr>
          <w:rFonts w:ascii="Times New Roman" w:hAnsi="Times New Roman" w:cs="Times New Roman"/>
          <w:bCs/>
          <w:sz w:val="28"/>
          <w:szCs w:val="28"/>
          <w:lang w:eastAsia="ru-RU"/>
        </w:rPr>
        <w:t>4</w:t>
      </w:r>
      <w:r w:rsidRPr="00EF5669">
        <w:rPr>
          <w:rFonts w:ascii="Times New Roman" w:hAnsi="Times New Roman" w:cs="Times New Roman"/>
          <w:bCs/>
          <w:sz w:val="28"/>
          <w:szCs w:val="28"/>
          <w:lang w:eastAsia="ru-RU"/>
        </w:rPr>
        <w:t xml:space="preserve"> к настоящему Административному регламенту);</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7) срок рассмотрения заявления исчисляется со дня регистрации заявления;</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lastRenderedPageBreak/>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подлежащие представлению заявителем самостоятельно;</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10) оформление муниципальной услуги до представления всех необходимых документов не допускается.</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 xml:space="preserve">В случае поступления заявления в МФЦ заявителю выдается расписка в получении документов, либо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 </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В случае поступления заявления в Администрацию оно регистрируется,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A01B89" w:rsidRPr="00EF5669" w:rsidRDefault="00A01B89" w:rsidP="004A2C35">
      <w:pPr>
        <w:rPr>
          <w:rFonts w:ascii="Times New Roman" w:hAnsi="Times New Roman" w:cs="Times New Roman"/>
          <w:bCs/>
          <w:sz w:val="28"/>
          <w:szCs w:val="28"/>
          <w:lang w:eastAsia="ru-RU"/>
        </w:rPr>
      </w:pPr>
      <w:r w:rsidRPr="00EF5669">
        <w:rPr>
          <w:rFonts w:ascii="Times New Roman" w:hAnsi="Times New Roman" w:cs="Times New Roman"/>
          <w:bCs/>
          <w:sz w:val="28"/>
          <w:szCs w:val="28"/>
          <w:lang w:eastAsia="ru-RU"/>
        </w:rPr>
        <w:t>Продолжительность приема и первичной проверки заявления и приложенных к нему документов не должна превышать 15 минут.</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Продолжительность выдачи заявителю расписки в получении документов не должна превышать 15 минут.</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График приема-передачи документов из МФЦ в Администрацию устанавливается по согласованию между директором МФЦ и главой </w:t>
      </w:r>
      <w:r>
        <w:rPr>
          <w:rFonts w:ascii="Times New Roman" w:hAnsi="Times New Roman" w:cs="Times New Roman"/>
          <w:sz w:val="28"/>
          <w:szCs w:val="28"/>
          <w:lang w:eastAsia="ru-RU"/>
        </w:rPr>
        <w:t>Хадыженского городского</w:t>
      </w:r>
      <w:r w:rsidRPr="00EF5669">
        <w:rPr>
          <w:rFonts w:ascii="Times New Roman" w:hAnsi="Times New Roman" w:cs="Times New Roman"/>
          <w:sz w:val="28"/>
          <w:szCs w:val="28"/>
          <w:lang w:eastAsia="ru-RU"/>
        </w:rPr>
        <w:t xml:space="preserve"> поселения Апшеронского района.</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lastRenderedPageBreak/>
        <w:t>Первый экземпляр реестра остается в Администрации, второй - подлежит возврату курьеру МФЦ.</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Регистрация заявления производится ответственным специалистом Администрации.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Заявление регистрируется в журнале регистрации с присвоением входящего номера и даты.</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Продолжительность регистрации заявления не должна превышать 15 минут с момента получения заявления.</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Результатом административной процедуры «</w:t>
      </w:r>
      <w:r w:rsidRPr="00EF5669">
        <w:rPr>
          <w:rFonts w:ascii="Times New Roman" w:hAnsi="Times New Roman" w:cs="Times New Roman"/>
          <w:bCs/>
          <w:sz w:val="28"/>
          <w:szCs w:val="28"/>
          <w:lang w:eastAsia="ru-RU"/>
        </w:rPr>
        <w:t>Прием и первичная проверка заявления о предоставлении услуги и приложенных к нему документов»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3.1.2. Проверка документов, необходимых для оказания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Должностными лицами, ответственными за проверку документов, необходимых для внесения изменений в учетные данные граждан, состоящих на учете в качестве нуждающихся в жилых помещениях, является сотрудник Администрации, в должностные обязанности которого входит выполнение соответствующих функций.</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Документы (их копии или сведения, содержащиеся в них), указанные в подпунктах 2 и 3 (в части справки из Управления Федеральной службы государственной регистрации, кадастра и картографии) пункта 2.6.1 раздела 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w:t>
      </w:r>
      <w:proofErr w:type="gramEnd"/>
      <w:r w:rsidRPr="00EF5669">
        <w:rPr>
          <w:rFonts w:ascii="Times New Roman" w:hAnsi="Times New Roman" w:cs="Times New Roman"/>
          <w:sz w:val="28"/>
          <w:szCs w:val="28"/>
          <w:lang w:eastAsia="ru-RU"/>
        </w:rPr>
        <w:t xml:space="preserve">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Для получения выше названных </w:t>
      </w:r>
      <w:r w:rsidRPr="00EF5669">
        <w:rPr>
          <w:rFonts w:ascii="Times New Roman" w:hAnsi="Times New Roman" w:cs="Times New Roman"/>
          <w:sz w:val="28"/>
          <w:szCs w:val="28"/>
          <w:lang w:eastAsia="ru-RU"/>
        </w:rPr>
        <w:lastRenderedPageBreak/>
        <w:t>документов формируются и направляются межведомственные запросы в органы (организации), участвующие в предоставлении муниципальной услуги.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В случае отсутствия документов, перечисленных в пункте 2.6.1 раздела 2 настоящего Административного регламента (за исключением документов, перечисленных в абзаце 5 пункта 3.1.2.</w:t>
      </w:r>
      <w:r w:rsidR="0034163B">
        <w:rPr>
          <w:rFonts w:ascii="Times New Roman" w:hAnsi="Times New Roman" w:cs="Times New Roman"/>
          <w:sz w:val="28"/>
          <w:szCs w:val="28"/>
          <w:lang w:eastAsia="ru-RU"/>
        </w:rPr>
        <w:t>)</w:t>
      </w:r>
      <w:r w:rsidRPr="00EF5669">
        <w:rPr>
          <w:rFonts w:ascii="Times New Roman" w:hAnsi="Times New Roman" w:cs="Times New Roman"/>
          <w:sz w:val="28"/>
          <w:szCs w:val="28"/>
          <w:lang w:eastAsia="ru-RU"/>
        </w:rPr>
        <w:t xml:space="preserve">, подготавливается отказ о внесении изменений в учетные данные граждан, состоящих на учете в качестве нуждающихся в жилых помещениях. </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F5669">
        <w:rPr>
          <w:rFonts w:ascii="Times New Roman" w:hAnsi="Times New Roman" w:cs="Times New Roman"/>
          <w:sz w:val="28"/>
          <w:szCs w:val="28"/>
          <w:lang w:eastAsia="ru-RU"/>
        </w:rPr>
        <w:t>дств кр</w:t>
      </w:r>
      <w:proofErr w:type="gramEnd"/>
      <w:r w:rsidRPr="00EF5669">
        <w:rPr>
          <w:rFonts w:ascii="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В случае отсутствия в органах (организациях), участвующих в предоставлении муниципальной услуги или в Администрации документов (их копий или сведений, содержащихся в них), необходимых для внесения изменений в учетные данные граждан, состоящих на учете в качестве нуждающихся в жилых помещениях, подготавливается отказ в предоставлении муниципальной услуги.</w:t>
      </w:r>
    </w:p>
    <w:p w:rsidR="00A01B89" w:rsidRPr="00EF5669" w:rsidRDefault="00A01B89" w:rsidP="004A2C35">
      <w:pPr>
        <w:rPr>
          <w:rFonts w:ascii="Times New Roman" w:hAnsi="Times New Roman" w:cs="Times New Roman"/>
          <w:sz w:val="28"/>
          <w:szCs w:val="28"/>
          <w:lang w:eastAsia="ru-RU"/>
        </w:rPr>
      </w:pPr>
      <w:r w:rsidRPr="004A2C35">
        <w:rPr>
          <w:rFonts w:ascii="Times New Roman" w:hAnsi="Times New Roman" w:cs="Times New Roman"/>
          <w:sz w:val="28"/>
          <w:szCs w:val="28"/>
          <w:lang w:eastAsia="ru-RU"/>
        </w:rPr>
        <w:t>Фор</w:t>
      </w:r>
      <w:r w:rsidRPr="00EF5669">
        <w:rPr>
          <w:rFonts w:ascii="Times New Roman" w:hAnsi="Times New Roman" w:cs="Times New Roman"/>
          <w:sz w:val="28"/>
          <w:szCs w:val="28"/>
          <w:lang w:eastAsia="ru-RU"/>
        </w:rPr>
        <w:t>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Результатом административной процедуры «Проверка документов, необходимых для оказания муниципальной услуги, формирование и направление межведомственных запросов в органы (организации), участвующие в предоставлении муниципальной услуги» является установление факта соблюдения требований пункта 2.6.1 настоящего Административного регламента. </w:t>
      </w:r>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 xml:space="preserve">Результат указанной административной процедуры является основанием для начала административной процедуры подготовки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уведомление об отказе во внесении изменений в учетные данные граждан, состоящих на учете в качестве нуждающихся в жилых помещениях.</w:t>
      </w:r>
      <w:proofErr w:type="gramEnd"/>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3.1.3. Подготовка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 xml:space="preserve">поселения Апшеронского района о внесении изменений в учетные данные граждан, состоящих на учете в качестве нуждающихся в жилых </w:t>
      </w:r>
      <w:r w:rsidRPr="00EF5669">
        <w:rPr>
          <w:rFonts w:ascii="Times New Roman" w:hAnsi="Times New Roman" w:cs="Times New Roman"/>
          <w:sz w:val="28"/>
          <w:szCs w:val="28"/>
          <w:lang w:eastAsia="ru-RU"/>
        </w:rPr>
        <w:lastRenderedPageBreak/>
        <w:t>помещениях либо уведомление об отказе во внесении изменений в учетные данные граждан, состоящих на учете в качестве нуждающихся в жилых помещениях.</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При наличии оснований, предусмотренных пунктом 2.8. Административного регламента, уполномоченное должностное лицо Администрации готовит уведомление об отказе во внесении изменений в учетные данные граждан, состоящих на учете в качестве нуждающихся в жилых помещениях.</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В случае</w:t>
      </w:r>
      <w:proofErr w:type="gramStart"/>
      <w:r w:rsidRPr="00EF5669">
        <w:rPr>
          <w:rFonts w:ascii="Times New Roman" w:hAnsi="Times New Roman" w:cs="Times New Roman"/>
          <w:sz w:val="28"/>
          <w:szCs w:val="28"/>
          <w:lang w:eastAsia="ru-RU"/>
        </w:rPr>
        <w:t>,</w:t>
      </w:r>
      <w:proofErr w:type="gramEnd"/>
      <w:r w:rsidRPr="00EF5669">
        <w:rPr>
          <w:rFonts w:ascii="Times New Roman" w:hAnsi="Times New Roman" w:cs="Times New Roman"/>
          <w:sz w:val="28"/>
          <w:szCs w:val="28"/>
          <w:lang w:eastAsia="ru-RU"/>
        </w:rPr>
        <w:t xml:space="preserve"> если представленные документы соответствуют нормативным правовым актам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 xml:space="preserve">поселения Апшеронского района, правовым актам Российской Федерации, и отсутствуют основания, указанные в пункте 2.8. Административного регламента, уполномоченное должностное лицо готовит постановление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Подготовленное и согласованное постановление администрации </w:t>
      </w:r>
      <w:r w:rsidR="0034163B">
        <w:rPr>
          <w:rFonts w:ascii="Times New Roman" w:hAnsi="Times New Roman" w:cs="Times New Roman"/>
          <w:sz w:val="28"/>
          <w:szCs w:val="28"/>
          <w:lang w:eastAsia="ru-RU"/>
        </w:rPr>
        <w:t>Хадыженского городского</w:t>
      </w:r>
      <w:r w:rsidRPr="00EF5669">
        <w:rPr>
          <w:rFonts w:ascii="Times New Roman" w:hAnsi="Times New Roman" w:cs="Times New Roman"/>
          <w:sz w:val="28"/>
          <w:szCs w:val="28"/>
          <w:lang w:eastAsia="ru-RU"/>
        </w:rPr>
        <w:t xml:space="preserve"> поселения Апшеронского района о внесении изменений в учетные данные граждан, состоящих на учете в качестве нуждающихся в жилых помещениях, направляют на подпись главе </w:t>
      </w:r>
      <w:r w:rsidR="0034163B">
        <w:rPr>
          <w:rFonts w:ascii="Times New Roman" w:hAnsi="Times New Roman" w:cs="Times New Roman"/>
          <w:sz w:val="28"/>
          <w:szCs w:val="28"/>
          <w:lang w:eastAsia="ru-RU"/>
        </w:rPr>
        <w:t>Хадыженского городского</w:t>
      </w:r>
      <w:r w:rsidRPr="00EF5669">
        <w:rPr>
          <w:rFonts w:ascii="Times New Roman" w:hAnsi="Times New Roman" w:cs="Times New Roman"/>
          <w:sz w:val="28"/>
          <w:szCs w:val="28"/>
          <w:lang w:eastAsia="ru-RU"/>
        </w:rPr>
        <w:t xml:space="preserve"> поселения Апшеронского района.</w:t>
      </w:r>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 xml:space="preserve">Подготовка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уведомления об отказе во внесении изменений в учетные данные граждан, состоящих на учете в качестве</w:t>
      </w:r>
      <w:r w:rsidR="0034163B">
        <w:rPr>
          <w:rFonts w:ascii="Times New Roman" w:hAnsi="Times New Roman" w:cs="Times New Roman"/>
          <w:sz w:val="28"/>
          <w:szCs w:val="28"/>
          <w:lang w:eastAsia="ru-RU"/>
        </w:rPr>
        <w:t xml:space="preserve"> нуждающихся в жилых помещениях, </w:t>
      </w:r>
      <w:r w:rsidRPr="00EF5669">
        <w:rPr>
          <w:rFonts w:ascii="Times New Roman" w:hAnsi="Times New Roman" w:cs="Times New Roman"/>
          <w:sz w:val="28"/>
          <w:szCs w:val="28"/>
          <w:lang w:eastAsia="ru-RU"/>
        </w:rPr>
        <w:t>осуществляется не позднее, чем за 2 дня до истечения установленного тридцатидневного срока предоставления муниципальной услуги.</w:t>
      </w:r>
      <w:proofErr w:type="gramEnd"/>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3.1.4. Выдача заявителю постановления администрации </w:t>
      </w:r>
      <w:r w:rsidR="0034163B">
        <w:rPr>
          <w:rFonts w:ascii="Times New Roman" w:hAnsi="Times New Roman" w:cs="Times New Roman"/>
          <w:sz w:val="28"/>
          <w:szCs w:val="28"/>
          <w:lang w:eastAsia="ru-RU"/>
        </w:rPr>
        <w:t>Хадыженского городского</w:t>
      </w:r>
      <w:r w:rsidRPr="00EF5669">
        <w:rPr>
          <w:rFonts w:ascii="Times New Roman" w:hAnsi="Times New Roman" w:cs="Times New Roman"/>
          <w:sz w:val="28"/>
          <w:szCs w:val="28"/>
          <w:lang w:eastAsia="ru-RU"/>
        </w:rPr>
        <w:t xml:space="preserve"> 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w:t>
      </w:r>
      <w:r w:rsidR="0034163B">
        <w:rPr>
          <w:rFonts w:ascii="Times New Roman" w:hAnsi="Times New Roman" w:cs="Times New Roman"/>
          <w:sz w:val="28"/>
          <w:szCs w:val="28"/>
          <w:lang w:eastAsia="ru-RU"/>
        </w:rPr>
        <w:t>я</w:t>
      </w:r>
      <w:r w:rsidRPr="00EF5669">
        <w:rPr>
          <w:rFonts w:ascii="Times New Roman" w:hAnsi="Times New Roman" w:cs="Times New Roman"/>
          <w:sz w:val="28"/>
          <w:szCs w:val="28"/>
          <w:lang w:eastAsia="ru-RU"/>
        </w:rPr>
        <w:t xml:space="preserve"> об отказе во внесении изменений в учетные данные граждан, состоящих на учете в качестве нуждающихся в жилых помещениях.</w:t>
      </w:r>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 xml:space="preserve">Специалистами, ответственными за передачу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w:t>
      </w:r>
      <w:r w:rsidR="00D231A4">
        <w:rPr>
          <w:rFonts w:ascii="Times New Roman" w:hAnsi="Times New Roman" w:cs="Times New Roman"/>
          <w:sz w:val="28"/>
          <w:szCs w:val="28"/>
          <w:lang w:eastAsia="ru-RU"/>
        </w:rPr>
        <w:t>я</w:t>
      </w:r>
      <w:r w:rsidRPr="00EF5669">
        <w:rPr>
          <w:rFonts w:ascii="Times New Roman" w:hAnsi="Times New Roman" w:cs="Times New Roman"/>
          <w:sz w:val="28"/>
          <w:szCs w:val="28"/>
          <w:lang w:eastAsia="ru-RU"/>
        </w:rPr>
        <w:t xml:space="preserve"> об отказе внесения изменений в учетные данные граждан, состоящих на учете в качестве нуждающихся в жилых помещениях из Администрации в МФЦ являются сотрудники МФЦ, в должностные обязанности которых входит выполнение соответствующих</w:t>
      </w:r>
      <w:proofErr w:type="gramEnd"/>
      <w:r w:rsidRPr="00EF5669">
        <w:rPr>
          <w:rFonts w:ascii="Times New Roman" w:hAnsi="Times New Roman" w:cs="Times New Roman"/>
          <w:sz w:val="28"/>
          <w:szCs w:val="28"/>
          <w:lang w:eastAsia="ru-RU"/>
        </w:rPr>
        <w:t xml:space="preserve"> функций.</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lastRenderedPageBreak/>
        <w:t xml:space="preserve">График приема-передачи документов из Администрации в МФЦ устанавливается по согласованию между директором МФЦ и главой </w:t>
      </w:r>
      <w:r w:rsidR="0034163B">
        <w:rPr>
          <w:rFonts w:ascii="Times New Roman" w:hAnsi="Times New Roman" w:cs="Times New Roman"/>
          <w:sz w:val="28"/>
          <w:szCs w:val="28"/>
          <w:lang w:eastAsia="ru-RU"/>
        </w:rPr>
        <w:t>Хадыженского городского</w:t>
      </w:r>
      <w:r w:rsidRPr="00EF5669">
        <w:rPr>
          <w:rFonts w:ascii="Times New Roman" w:hAnsi="Times New Roman" w:cs="Times New Roman"/>
          <w:sz w:val="28"/>
          <w:szCs w:val="28"/>
          <w:lang w:eastAsia="ru-RU"/>
        </w:rPr>
        <w:t xml:space="preserve"> поселения Апшеронского района.</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Сотрудник МФЦ</w:t>
      </w:r>
      <w:r w:rsidR="0034163B">
        <w:rPr>
          <w:rFonts w:ascii="Times New Roman" w:hAnsi="Times New Roman" w:cs="Times New Roman"/>
          <w:sz w:val="28"/>
          <w:szCs w:val="28"/>
          <w:lang w:eastAsia="ru-RU"/>
        </w:rPr>
        <w:t>,</w:t>
      </w:r>
      <w:r w:rsidRPr="00EF5669">
        <w:rPr>
          <w:rFonts w:ascii="Times New Roman" w:hAnsi="Times New Roman" w:cs="Times New Roman"/>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Первый экземпляр реестра остается в Администрации, второй - передается курьером в МФЦ.</w:t>
      </w:r>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 xml:space="preserve">Передача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w:t>
      </w:r>
      <w:r w:rsidR="0034163B">
        <w:rPr>
          <w:rFonts w:ascii="Times New Roman" w:hAnsi="Times New Roman" w:cs="Times New Roman"/>
          <w:sz w:val="28"/>
          <w:szCs w:val="28"/>
          <w:lang w:eastAsia="ru-RU"/>
        </w:rPr>
        <w:t>я</w:t>
      </w:r>
      <w:r w:rsidRPr="00EF5669">
        <w:rPr>
          <w:rFonts w:ascii="Times New Roman" w:hAnsi="Times New Roman" w:cs="Times New Roman"/>
          <w:sz w:val="28"/>
          <w:szCs w:val="28"/>
          <w:lang w:eastAsia="ru-RU"/>
        </w:rPr>
        <w:t xml:space="preserve"> об отказе во внесении изменений в учетные данные граждан, состоящих на учете в качестве нуждающихся в жилых помещениях из Администрации в МФЦ осуществляется в день их регистрации.</w:t>
      </w:r>
      <w:proofErr w:type="gramEnd"/>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 xml:space="preserve">Выдачу заявителю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w:t>
      </w:r>
      <w:r w:rsidR="0034163B">
        <w:rPr>
          <w:rFonts w:ascii="Times New Roman" w:hAnsi="Times New Roman" w:cs="Times New Roman"/>
          <w:sz w:val="28"/>
          <w:szCs w:val="28"/>
          <w:lang w:eastAsia="ru-RU"/>
        </w:rPr>
        <w:t>я</w:t>
      </w:r>
      <w:r w:rsidRPr="00EF5669">
        <w:rPr>
          <w:rFonts w:ascii="Times New Roman" w:hAnsi="Times New Roman" w:cs="Times New Roman"/>
          <w:sz w:val="28"/>
          <w:szCs w:val="28"/>
          <w:lang w:eastAsia="ru-RU"/>
        </w:rPr>
        <w:t xml:space="preserve"> об отказе во внесении изменений в учетные данные граждан, состоящих на учете в качестве нуждающихся в жилых помещениях, осуществляют ответственные должностные лица Администрации и МФЦ.</w:t>
      </w:r>
      <w:proofErr w:type="gramEnd"/>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 xml:space="preserve">Постановление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 xml:space="preserve">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уведомление об отказе во внесении изменений в учетные данные </w:t>
      </w:r>
      <w:proofErr w:type="gramStart"/>
      <w:r w:rsidRPr="00EF5669">
        <w:rPr>
          <w:rFonts w:ascii="Times New Roman" w:hAnsi="Times New Roman" w:cs="Times New Roman"/>
          <w:sz w:val="28"/>
          <w:szCs w:val="28"/>
          <w:lang w:eastAsia="ru-RU"/>
        </w:rPr>
        <w:t>граждан, состоящих на учете в качестве нуждающихся в жилых помещениях выдается</w:t>
      </w:r>
      <w:proofErr w:type="gramEnd"/>
      <w:r w:rsidRPr="00EF5669">
        <w:rPr>
          <w:rFonts w:ascii="Times New Roman" w:hAnsi="Times New Roman" w:cs="Times New Roman"/>
          <w:sz w:val="28"/>
          <w:szCs w:val="28"/>
          <w:lang w:eastAsia="ru-RU"/>
        </w:rPr>
        <w:t xml:space="preserve"> заявителю непосредственно, либо направляется заявителю почтой.</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В случае выдачи результата муниципальной услуги в МФЦ:</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1) специалист МФЦ устанавливает личность заявителя, проверяет наличие расписки, знакомит с содержанием документов и выдает их;</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2) заявитель подтверждает получение документов личной подписью с расшифровкой в соответствующей графе расписки, которая хранится в МФЦ.</w:t>
      </w:r>
    </w:p>
    <w:p w:rsidR="00A01B89" w:rsidRPr="00EF5669" w:rsidRDefault="00A01B89" w:rsidP="004A2C35">
      <w:pPr>
        <w:rPr>
          <w:rFonts w:ascii="Times New Roman" w:hAnsi="Times New Roman" w:cs="Times New Roman"/>
          <w:sz w:val="28"/>
          <w:szCs w:val="28"/>
          <w:lang w:eastAsia="ru-RU"/>
        </w:rPr>
      </w:pPr>
      <w:proofErr w:type="gramStart"/>
      <w:r w:rsidRPr="00EF5669">
        <w:rPr>
          <w:rFonts w:ascii="Times New Roman" w:hAnsi="Times New Roman" w:cs="Times New Roman"/>
          <w:sz w:val="28"/>
          <w:szCs w:val="28"/>
          <w:lang w:eastAsia="ru-RU"/>
        </w:rPr>
        <w:t xml:space="preserve">Результатом административной процедуры «Выдача заявителю постановления администрации </w:t>
      </w:r>
      <w:r w:rsidR="0034163B">
        <w:rPr>
          <w:rFonts w:ascii="Times New Roman" w:hAnsi="Times New Roman" w:cs="Times New Roman"/>
          <w:sz w:val="28"/>
          <w:szCs w:val="28"/>
          <w:lang w:eastAsia="ru-RU"/>
        </w:rPr>
        <w:t>Хадыженского городского</w:t>
      </w:r>
      <w:r w:rsidR="0034163B" w:rsidRPr="00EF5669">
        <w:rPr>
          <w:rFonts w:ascii="Times New Roman" w:hAnsi="Times New Roman" w:cs="Times New Roman"/>
          <w:sz w:val="28"/>
          <w:szCs w:val="28"/>
          <w:lang w:eastAsia="ru-RU"/>
        </w:rPr>
        <w:t xml:space="preserve"> </w:t>
      </w:r>
      <w:r w:rsidRPr="00EF5669">
        <w:rPr>
          <w:rFonts w:ascii="Times New Roman" w:hAnsi="Times New Roman" w:cs="Times New Roman"/>
          <w:sz w:val="28"/>
          <w:szCs w:val="28"/>
          <w:lang w:eastAsia="ru-RU"/>
        </w:rPr>
        <w:t>поселения Апшеронского района о внесении изменений в учетные данные граждан, состоящих на учете в качестве нуждающихся в жилых помещениях либо уведомлени</w:t>
      </w:r>
      <w:r w:rsidR="0034163B">
        <w:rPr>
          <w:rFonts w:ascii="Times New Roman" w:hAnsi="Times New Roman" w:cs="Times New Roman"/>
          <w:sz w:val="28"/>
          <w:szCs w:val="28"/>
          <w:lang w:eastAsia="ru-RU"/>
        </w:rPr>
        <w:t>я</w:t>
      </w:r>
      <w:r w:rsidRPr="00EF5669">
        <w:rPr>
          <w:rFonts w:ascii="Times New Roman" w:hAnsi="Times New Roman" w:cs="Times New Roman"/>
          <w:sz w:val="28"/>
          <w:szCs w:val="28"/>
          <w:lang w:eastAsia="ru-RU"/>
        </w:rPr>
        <w:t xml:space="preserve"> об отказе во внесении изменений в учетные данные граждан, состоящих на учете в качестве нуждающихся в жилых помещениях» является передача заявителю результата муниципальной услуги.</w:t>
      </w:r>
      <w:proofErr w:type="gramEnd"/>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lastRenderedPageBreak/>
        <w:t>Отказ во внесении изменений в учетные данные граждан, состоящих на учете в качестве нуждающихся в жилых помещениях, может быть оспорен заявителем в судебном порядке.</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3.2. Особенности осуществления административных процедур в электронной форме.</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В электронной форме через Портал, при наличии технической возможности могут осуществляться следующие административные процедуры:</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3) получение заявителем сведений о ходе рассмотрения заявления;</w:t>
      </w:r>
    </w:p>
    <w:p w:rsidR="00A01B89" w:rsidRPr="00EF5669" w:rsidRDefault="00A01B89" w:rsidP="004A2C35">
      <w:pPr>
        <w:rPr>
          <w:rFonts w:ascii="Times New Roman" w:hAnsi="Times New Roman" w:cs="Times New Roman"/>
          <w:sz w:val="28"/>
          <w:szCs w:val="28"/>
          <w:lang w:eastAsia="ru-RU"/>
        </w:rPr>
      </w:pPr>
      <w:r w:rsidRPr="00EF5669">
        <w:rPr>
          <w:rFonts w:ascii="Times New Roman" w:hAnsi="Times New Roman" w:cs="Times New Roman"/>
          <w:sz w:val="28"/>
          <w:szCs w:val="28"/>
          <w:lang w:eastAsia="ru-RU"/>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A01B89" w:rsidRDefault="00A01B89" w:rsidP="004A2C35">
      <w:pPr>
        <w:rPr>
          <w:rFonts w:ascii="Times New Roman" w:hAnsi="Times New Roman" w:cs="Times New Roman"/>
          <w:sz w:val="28"/>
          <w:szCs w:val="28"/>
        </w:rPr>
      </w:pPr>
    </w:p>
    <w:bookmarkEnd w:id="18"/>
    <w:bookmarkEnd w:id="19"/>
    <w:p w:rsidR="00371AEE" w:rsidRDefault="00371AEE" w:rsidP="004A2C35">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371AEE" w:rsidRDefault="00371AEE" w:rsidP="004A2C35">
      <w:pPr>
        <w:pStyle w:val="ConsPlusNormal0"/>
        <w:jc w:val="center"/>
        <w:rPr>
          <w:sz w:val="28"/>
          <w:szCs w:val="28"/>
        </w:rPr>
      </w:pPr>
      <w:r>
        <w:rPr>
          <w:rFonts w:ascii="Times New Roman" w:hAnsi="Times New Roman" w:cs="Times New Roman"/>
          <w:sz w:val="28"/>
          <w:szCs w:val="28"/>
        </w:rPr>
        <w:t>административного регламента</w:t>
      </w:r>
    </w:p>
    <w:p w:rsidR="00371AEE" w:rsidRDefault="00371AEE" w:rsidP="004A2C35">
      <w:pPr>
        <w:rPr>
          <w:sz w:val="28"/>
          <w:szCs w:val="28"/>
        </w:rPr>
      </w:pP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w:t>
      </w:r>
      <w:r w:rsidR="00BC114B">
        <w:rPr>
          <w:rFonts w:ascii="Times New Roman" w:hAnsi="Times New Roman" w:cs="Times New Roman"/>
          <w:sz w:val="28"/>
          <w:szCs w:val="28"/>
        </w:rPr>
        <w:t>ением и исполнением настоящего А</w:t>
      </w:r>
      <w:r>
        <w:rPr>
          <w:rFonts w:ascii="Times New Roman" w:hAnsi="Times New Roman" w:cs="Times New Roman"/>
          <w:sz w:val="28"/>
          <w:szCs w:val="28"/>
        </w:rPr>
        <w:t>дминистративного регламента в ходе предоставления муниципальной усл</w:t>
      </w:r>
      <w:r w:rsidR="00BC114B">
        <w:rPr>
          <w:rFonts w:ascii="Times New Roman" w:hAnsi="Times New Roman" w:cs="Times New Roman"/>
          <w:sz w:val="28"/>
          <w:szCs w:val="28"/>
        </w:rPr>
        <w:t>уги осуществляется</w:t>
      </w:r>
      <w:r>
        <w:rPr>
          <w:rFonts w:ascii="Times New Roman" w:hAnsi="Times New Roman" w:cs="Times New Roman"/>
          <w:sz w:val="28"/>
          <w:szCs w:val="28"/>
        </w:rPr>
        <w:t>, уполномоченным на организацию работы по предоставлению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4.2. При выявлении нарушений по предоставлению муниципальной услуги или по конкретному</w:t>
      </w:r>
      <w:r w:rsidR="00BC114B">
        <w:rPr>
          <w:rFonts w:ascii="Times New Roman" w:hAnsi="Times New Roman" w:cs="Times New Roman"/>
          <w:sz w:val="28"/>
          <w:szCs w:val="28"/>
        </w:rPr>
        <w:t xml:space="preserve"> обращению заявителя </w:t>
      </w:r>
      <w:r w:rsidR="002E2C59">
        <w:rPr>
          <w:rFonts w:ascii="Times New Roman" w:hAnsi="Times New Roman" w:cs="Times New Roman"/>
          <w:sz w:val="28"/>
          <w:szCs w:val="28"/>
        </w:rPr>
        <w:t xml:space="preserve">заместитель главы Хадыженского городского поселения </w:t>
      </w:r>
      <w:r>
        <w:rPr>
          <w:rFonts w:ascii="Times New Roman" w:hAnsi="Times New Roman" w:cs="Times New Roman"/>
          <w:sz w:val="28"/>
          <w:szCs w:val="28"/>
        </w:rPr>
        <w:t>может принять решение о проведении проверки полноты и качества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4.3.1.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BC114B">
        <w:rPr>
          <w:rFonts w:ascii="Times New Roman" w:hAnsi="Times New Roman" w:cs="Times New Roman"/>
          <w:sz w:val="28"/>
          <w:szCs w:val="28"/>
        </w:rPr>
        <w:t>вающих на нарушение исполнения А</w:t>
      </w:r>
      <w:r>
        <w:rPr>
          <w:rFonts w:ascii="Times New Roman" w:hAnsi="Times New Roman" w:cs="Times New Roman"/>
          <w:sz w:val="28"/>
          <w:szCs w:val="28"/>
        </w:rPr>
        <w:t>дминистративного регламента.</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lastRenderedPageBreak/>
        <w:t>В ходе плановых и внеплановых проверок:</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w:t>
      </w:r>
      <w:r w:rsidR="00BC114B">
        <w:rPr>
          <w:rFonts w:ascii="Times New Roman" w:hAnsi="Times New Roman" w:cs="Times New Roman"/>
          <w:sz w:val="28"/>
          <w:szCs w:val="28"/>
        </w:rPr>
        <w:t>и лицами требований настоящего А</w:t>
      </w:r>
      <w:r>
        <w:rPr>
          <w:rFonts w:ascii="Times New Roman" w:hAnsi="Times New Roman" w:cs="Times New Roman"/>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4.6.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71AEE" w:rsidRDefault="00371AEE" w:rsidP="004A2C35">
      <w:p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w:t>
      </w:r>
      <w:r w:rsidR="00652651">
        <w:rPr>
          <w:rFonts w:ascii="Times New Roman" w:hAnsi="Times New Roman" w:cs="Times New Roman"/>
          <w:sz w:val="28"/>
          <w:szCs w:val="28"/>
        </w:rPr>
        <w:t xml:space="preserve"> и организаций не предусмотрен.</w:t>
      </w:r>
    </w:p>
    <w:p w:rsidR="00371AEE" w:rsidRDefault="00371AEE" w:rsidP="004A2C35">
      <w:pPr>
        <w:pStyle w:val="ConsPlusNormal0"/>
        <w:jc w:val="center"/>
        <w:rPr>
          <w:rFonts w:ascii="Times New Roman" w:hAnsi="Times New Roman" w:cs="Times New Roman"/>
          <w:sz w:val="28"/>
          <w:szCs w:val="28"/>
        </w:rPr>
      </w:pPr>
    </w:p>
    <w:p w:rsidR="00371AEE" w:rsidRPr="004A2C35" w:rsidRDefault="00371AEE" w:rsidP="004A2C35">
      <w:pPr>
        <w:pStyle w:val="ConsPlusNormal0"/>
        <w:jc w:val="center"/>
        <w:rPr>
          <w:rFonts w:ascii="Times New Roman" w:hAnsi="Times New Roman" w:cs="Times New Roman"/>
          <w:sz w:val="28"/>
          <w:szCs w:val="28"/>
        </w:rPr>
      </w:pPr>
      <w:r w:rsidRPr="004A2C35">
        <w:rPr>
          <w:rFonts w:ascii="Times New Roman" w:hAnsi="Times New Roman" w:cs="Times New Roman"/>
          <w:sz w:val="28"/>
          <w:szCs w:val="28"/>
        </w:rPr>
        <w:t xml:space="preserve">5. Досудебный (внесудебный) порядок </w:t>
      </w:r>
    </w:p>
    <w:p w:rsidR="00371AEE" w:rsidRPr="004A2C35" w:rsidRDefault="00371AEE" w:rsidP="004A2C35">
      <w:pPr>
        <w:pStyle w:val="ConsPlusNormal0"/>
        <w:jc w:val="center"/>
        <w:rPr>
          <w:rFonts w:ascii="Times New Roman" w:hAnsi="Times New Roman" w:cs="Times New Roman"/>
          <w:sz w:val="28"/>
          <w:szCs w:val="28"/>
        </w:rPr>
      </w:pPr>
      <w:r w:rsidRPr="004A2C35">
        <w:rPr>
          <w:rFonts w:ascii="Times New Roman" w:hAnsi="Times New Roman" w:cs="Times New Roman"/>
          <w:sz w:val="28"/>
          <w:szCs w:val="28"/>
        </w:rPr>
        <w:t>обжалования решений и действий (бездействия) органа,</w:t>
      </w:r>
    </w:p>
    <w:p w:rsidR="00371AEE" w:rsidRPr="004A2C35" w:rsidRDefault="00371AEE" w:rsidP="004A2C35">
      <w:pPr>
        <w:pStyle w:val="ConsPlusNormal0"/>
        <w:jc w:val="center"/>
        <w:rPr>
          <w:rFonts w:ascii="Times New Roman" w:hAnsi="Times New Roman" w:cs="Times New Roman"/>
          <w:sz w:val="28"/>
          <w:szCs w:val="28"/>
        </w:rPr>
      </w:pPr>
      <w:proofErr w:type="gramStart"/>
      <w:r w:rsidRPr="004A2C35">
        <w:rPr>
          <w:rFonts w:ascii="Times New Roman" w:hAnsi="Times New Roman" w:cs="Times New Roman"/>
          <w:sz w:val="28"/>
          <w:szCs w:val="28"/>
        </w:rPr>
        <w:t>предоставляющего</w:t>
      </w:r>
      <w:proofErr w:type="gramEnd"/>
      <w:r w:rsidRPr="004A2C35">
        <w:rPr>
          <w:rFonts w:ascii="Times New Roman" w:hAnsi="Times New Roman" w:cs="Times New Roman"/>
          <w:sz w:val="28"/>
          <w:szCs w:val="28"/>
        </w:rPr>
        <w:t xml:space="preserve"> муниципальную услугу, а также </w:t>
      </w:r>
    </w:p>
    <w:p w:rsidR="00371AEE" w:rsidRPr="004A2C35" w:rsidRDefault="00371AEE" w:rsidP="004A2C35">
      <w:pPr>
        <w:pStyle w:val="ConsPlusNormal0"/>
        <w:jc w:val="center"/>
        <w:rPr>
          <w:rFonts w:ascii="Times New Roman" w:hAnsi="Times New Roman" w:cs="Times New Roman"/>
          <w:sz w:val="28"/>
          <w:szCs w:val="28"/>
        </w:rPr>
      </w:pPr>
      <w:r w:rsidRPr="004A2C35">
        <w:rPr>
          <w:rFonts w:ascii="Times New Roman" w:hAnsi="Times New Roman" w:cs="Times New Roman"/>
          <w:sz w:val="28"/>
          <w:szCs w:val="28"/>
        </w:rPr>
        <w:t>должностных лиц, муниципальных служащих</w:t>
      </w:r>
    </w:p>
    <w:p w:rsidR="00371AEE" w:rsidRDefault="00371AEE" w:rsidP="004A2C35">
      <w:pPr>
        <w:pStyle w:val="ConsPlusNormal0"/>
        <w:jc w:val="both"/>
        <w:rPr>
          <w:rFonts w:ascii="Times New Roman" w:hAnsi="Times New Roman" w:cs="Times New Roman"/>
          <w:sz w:val="28"/>
          <w:szCs w:val="28"/>
        </w:rPr>
      </w:pP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71AEE" w:rsidRDefault="00371AEE" w:rsidP="004A2C35">
      <w:pPr>
        <w:rPr>
          <w:sz w:val="28"/>
          <w:szCs w:val="28"/>
        </w:rPr>
      </w:pPr>
      <w:r>
        <w:rPr>
          <w:rFonts w:ascii="Times New Roman" w:hAnsi="Times New Roman" w:cs="Times New Roman"/>
          <w:sz w:val="28"/>
          <w:szCs w:val="28"/>
        </w:rPr>
        <w:t xml:space="preserve">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w:t>
      </w:r>
      <w:r>
        <w:rPr>
          <w:rFonts w:ascii="Times New Roman" w:hAnsi="Times New Roman" w:cs="Times New Roman"/>
          <w:sz w:val="28"/>
          <w:szCs w:val="28"/>
        </w:rPr>
        <w:lastRenderedPageBreak/>
        <w:t>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71AEE" w:rsidRDefault="00371AEE" w:rsidP="004A2C35">
      <w:pPr>
        <w:pStyle w:val="affff9"/>
        <w:tabs>
          <w:tab w:val="left" w:pos="0"/>
        </w:tabs>
        <w:spacing w:before="0" w:after="0"/>
        <w:ind w:firstLine="720"/>
        <w:jc w:val="both"/>
        <w:rPr>
          <w:sz w:val="28"/>
          <w:szCs w:val="28"/>
        </w:rPr>
      </w:pPr>
      <w:r>
        <w:rPr>
          <w:sz w:val="28"/>
          <w:szCs w:val="28"/>
        </w:rPr>
        <w:t xml:space="preserve">Заявитель может обратиться с жалобой </w:t>
      </w:r>
      <w:r w:rsidRPr="00944314">
        <w:rPr>
          <w:sz w:val="28"/>
          <w:szCs w:val="28"/>
        </w:rPr>
        <w:t>(</w:t>
      </w:r>
      <w:r w:rsidRPr="00480C45">
        <w:rPr>
          <w:sz w:val="28"/>
          <w:szCs w:val="28"/>
        </w:rPr>
        <w:t xml:space="preserve">приложение № </w:t>
      </w:r>
      <w:r w:rsidR="004457D8" w:rsidRPr="00480C45">
        <w:rPr>
          <w:sz w:val="28"/>
          <w:szCs w:val="28"/>
        </w:rPr>
        <w:t>6</w:t>
      </w:r>
      <w:r>
        <w:rPr>
          <w:sz w:val="28"/>
          <w:szCs w:val="28"/>
        </w:rPr>
        <w:t xml:space="preserve"> Административного регламента), в том числе в следующих случаях:</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в том числе в следующих случаях:</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371AEE" w:rsidRDefault="00371AEE" w:rsidP="004A2C35">
      <w:pPr>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371AEE" w:rsidRDefault="00371AEE" w:rsidP="004A2C35">
      <w:pPr>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5.3. Ответ на жалобу не даётся в случае:</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w:t>
      </w:r>
      <w:r>
        <w:rPr>
          <w:rFonts w:ascii="Times New Roman" w:hAnsi="Times New Roman" w:cs="Times New Roman"/>
          <w:sz w:val="28"/>
          <w:szCs w:val="28"/>
        </w:rPr>
        <w:lastRenderedPageBreak/>
        <w:t>злоупотребления своим правом);</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71AEE" w:rsidRDefault="00371AEE" w:rsidP="004A2C35">
      <w:pPr>
        <w:rPr>
          <w:rFonts w:ascii="Times New Roman" w:hAnsi="Times New Roman" w:cs="Times New Roman"/>
          <w:sz w:val="28"/>
          <w:szCs w:val="28"/>
        </w:rPr>
      </w:pPr>
      <w:proofErr w:type="gramStart"/>
      <w:r>
        <w:rPr>
          <w:rFonts w:ascii="Times New Roman" w:hAnsi="Times New Roman" w:cs="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Pr>
          <w:rFonts w:ascii="Times New Roman" w:hAnsi="Times New Roman" w:cs="Times New Roman"/>
          <w:sz w:val="28"/>
          <w:szCs w:val="28"/>
        </w:rPr>
        <w:t xml:space="preserve"> данному вопросу);</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5.4. Основания для приостановления рассмотрения жалобы отсутствуют.</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являются направление заявителем жалобы.</w:t>
      </w:r>
      <w:bookmarkStart w:id="20" w:name="sub_11021"/>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21" w:name="sub_11022"/>
      <w:bookmarkEnd w:id="20"/>
      <w:r>
        <w:rPr>
          <w:rFonts w:ascii="Times New Roman" w:hAnsi="Times New Roman" w:cs="Times New Roman"/>
          <w:sz w:val="28"/>
          <w:szCs w:val="28"/>
        </w:rPr>
        <w:t>Жалобы на решения, принятые руководителями структурных подразделений, предоставляющих муниципальн</w:t>
      </w:r>
      <w:r w:rsidR="00BE2133">
        <w:rPr>
          <w:rFonts w:ascii="Times New Roman" w:hAnsi="Times New Roman" w:cs="Times New Roman"/>
          <w:sz w:val="28"/>
          <w:szCs w:val="28"/>
        </w:rPr>
        <w:t>ую услугу, подаются главе Хадыженского город</w:t>
      </w:r>
      <w:r>
        <w:rPr>
          <w:rFonts w:ascii="Times New Roman" w:hAnsi="Times New Roman" w:cs="Times New Roman"/>
          <w:sz w:val="28"/>
          <w:szCs w:val="28"/>
        </w:rPr>
        <w:t>ского поселения.</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5.5.2. Жалоба</w:t>
      </w:r>
      <w:r w:rsidR="00BE2133">
        <w:rPr>
          <w:rFonts w:ascii="Times New Roman" w:hAnsi="Times New Roman" w:cs="Times New Roman"/>
          <w:sz w:val="28"/>
          <w:szCs w:val="28"/>
        </w:rPr>
        <w:t xml:space="preserve"> может быть направлена по почте</w:t>
      </w:r>
      <w:r>
        <w:rPr>
          <w:rFonts w:ascii="Times New Roman" w:hAnsi="Times New Roman" w:cs="Times New Roman"/>
          <w:sz w:val="28"/>
          <w:szCs w:val="28"/>
        </w:rPr>
        <w:t>, а также может быть принята при личном приеме заявителя.</w:t>
      </w:r>
    </w:p>
    <w:bookmarkEnd w:id="21"/>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AEE" w:rsidRDefault="00371AEE" w:rsidP="004A2C35">
      <w:pPr>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w:t>
      </w:r>
      <w:r>
        <w:rPr>
          <w:rFonts w:ascii="Times New Roman" w:hAnsi="Times New Roman" w:cs="Times New Roman"/>
          <w:sz w:val="28"/>
          <w:szCs w:val="28"/>
        </w:rPr>
        <w:lastRenderedPageBreak/>
        <w:t>(при наличии), подтверждающие доводы заявителя, либо их копии.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5.7. Заявитель в досудебном (внесудебном) порядке может обж</w:t>
      </w:r>
      <w:r w:rsidR="002E2C59">
        <w:rPr>
          <w:rFonts w:ascii="Times New Roman" w:hAnsi="Times New Roman" w:cs="Times New Roman"/>
          <w:sz w:val="28"/>
          <w:szCs w:val="28"/>
        </w:rPr>
        <w:t xml:space="preserve">аловать действия (бездействие) </w:t>
      </w:r>
      <w:r>
        <w:rPr>
          <w:rFonts w:ascii="Times New Roman" w:hAnsi="Times New Roman" w:cs="Times New Roman"/>
          <w:sz w:val="28"/>
          <w:szCs w:val="28"/>
        </w:rPr>
        <w:t xml:space="preserve">специалистов - главе Хадыженского городского </w:t>
      </w:r>
      <w:r w:rsidR="00520ADF">
        <w:rPr>
          <w:rFonts w:ascii="Times New Roman" w:hAnsi="Times New Roman" w:cs="Times New Roman"/>
          <w:sz w:val="28"/>
          <w:szCs w:val="28"/>
        </w:rPr>
        <w:t>поселения Апшеронского района.</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информации и документов, необходимых для обоснования и рассмотрения обращения.</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5.10. По итогам рассмотрения жалобы принимается решение о признании ее обоснованной, частично обоснованной или необоснованной.</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5.11.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5.12. </w:t>
      </w:r>
      <w:proofErr w:type="gramStart"/>
      <w:r>
        <w:rPr>
          <w:rFonts w:ascii="Times New Roman" w:hAnsi="Times New Roman" w:cs="Times New Roman"/>
          <w:sz w:val="28"/>
          <w:szCs w:val="28"/>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Одновременно заявитель уведомляется о признании жалобы обоснованной (частично обоснованной) и о принятых мерах.</w:t>
      </w:r>
    </w:p>
    <w:p w:rsidR="00371AEE" w:rsidRDefault="00371AEE" w:rsidP="004A2C35">
      <w:pPr>
        <w:rPr>
          <w:rFonts w:ascii="Times New Roman" w:hAnsi="Times New Roman" w:cs="Times New Roman"/>
          <w:sz w:val="28"/>
          <w:szCs w:val="28"/>
        </w:rPr>
      </w:pPr>
    </w:p>
    <w:p w:rsidR="00371AEE" w:rsidRDefault="00371AEE" w:rsidP="00D231A4">
      <w:pPr>
        <w:shd w:val="clear" w:color="auto" w:fill="FFFFFF"/>
        <w:ind w:firstLine="0"/>
        <w:rPr>
          <w:sz w:val="28"/>
          <w:szCs w:val="28"/>
        </w:rPr>
      </w:pPr>
    </w:p>
    <w:p w:rsidR="003522D3" w:rsidRDefault="003522D3" w:rsidP="00D231A4">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Хадыженского </w:t>
      </w:r>
      <w:proofErr w:type="gramStart"/>
      <w:r>
        <w:rPr>
          <w:rFonts w:ascii="Times New Roman" w:hAnsi="Times New Roman" w:cs="Times New Roman"/>
          <w:sz w:val="28"/>
          <w:szCs w:val="28"/>
        </w:rPr>
        <w:t>городского</w:t>
      </w:r>
      <w:proofErr w:type="gramEnd"/>
    </w:p>
    <w:p w:rsidR="003522D3" w:rsidRDefault="003522D3" w:rsidP="00D231A4">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Е.В. </w:t>
      </w:r>
      <w:proofErr w:type="spellStart"/>
      <w:r>
        <w:rPr>
          <w:rFonts w:ascii="Times New Roman" w:hAnsi="Times New Roman" w:cs="Times New Roman"/>
          <w:sz w:val="28"/>
          <w:szCs w:val="28"/>
        </w:rPr>
        <w:t>Исхакова</w:t>
      </w:r>
      <w:proofErr w:type="spellEnd"/>
    </w:p>
    <w:p w:rsidR="00652651" w:rsidRDefault="00652651" w:rsidP="00D231A4">
      <w:pPr>
        <w:ind w:firstLine="0"/>
      </w:pPr>
      <w:bookmarkStart w:id="22" w:name="sub_31000"/>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Приложение № 1</w:t>
      </w:r>
    </w:p>
    <w:bookmarkEnd w:id="22"/>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hyperlink w:anchor="sub_3000" w:history="1">
        <w:r>
          <w:rPr>
            <w:rStyle w:val="a4"/>
            <w:rFonts w:ascii="Times New Roman" w:hAnsi="Times New Roman"/>
            <w:b w:val="0"/>
            <w:bCs/>
            <w:color w:val="auto"/>
            <w:sz w:val="28"/>
            <w:szCs w:val="28"/>
          </w:rPr>
          <w:t>административному регламенту</w:t>
        </w:r>
      </w:hyperlink>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"Внесение изменений в </w:t>
      </w:r>
      <w:proofErr w:type="gramStart"/>
      <w:r>
        <w:rPr>
          <w:rStyle w:val="a3"/>
          <w:rFonts w:ascii="Times New Roman" w:hAnsi="Times New Roman" w:cs="Times New Roman"/>
          <w:b w:val="0"/>
          <w:bCs/>
          <w:color w:val="auto"/>
          <w:sz w:val="28"/>
          <w:szCs w:val="28"/>
        </w:rPr>
        <w:t>учётные</w:t>
      </w:r>
      <w:proofErr w:type="gramEnd"/>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данные граждан, состоящих на учёте</w:t>
      </w:r>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 качестве </w:t>
      </w:r>
      <w:proofErr w:type="gramStart"/>
      <w:r>
        <w:rPr>
          <w:rStyle w:val="a3"/>
          <w:rFonts w:ascii="Times New Roman" w:hAnsi="Times New Roman" w:cs="Times New Roman"/>
          <w:b w:val="0"/>
          <w:bCs/>
          <w:color w:val="auto"/>
          <w:sz w:val="28"/>
          <w:szCs w:val="28"/>
        </w:rPr>
        <w:t>нуждающихся</w:t>
      </w:r>
      <w:proofErr w:type="gramEnd"/>
    </w:p>
    <w:p w:rsidR="00371AEE" w:rsidRDefault="00371AEE" w:rsidP="004A2C35">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в жилых помещениях"</w:t>
      </w:r>
    </w:p>
    <w:p w:rsidR="00371AEE" w:rsidRDefault="00371AEE" w:rsidP="004A2C35">
      <w:pPr>
        <w:rPr>
          <w:rFonts w:ascii="Times New Roman" w:hAnsi="Times New Roman" w:cs="Times New Roman"/>
          <w:b/>
          <w:sz w:val="28"/>
          <w:szCs w:val="28"/>
        </w:rPr>
      </w:pPr>
    </w:p>
    <w:tbl>
      <w:tblPr>
        <w:tblW w:w="9919" w:type="dxa"/>
        <w:tblLayout w:type="fixed"/>
        <w:tblCellMar>
          <w:left w:w="0" w:type="dxa"/>
          <w:right w:w="0" w:type="dxa"/>
        </w:tblCellMar>
        <w:tblLook w:val="0000" w:firstRow="0" w:lastRow="0" w:firstColumn="0" w:lastColumn="0" w:noHBand="0" w:noVBand="0"/>
      </w:tblPr>
      <w:tblGrid>
        <w:gridCol w:w="556"/>
        <w:gridCol w:w="1531"/>
        <w:gridCol w:w="1813"/>
        <w:gridCol w:w="280"/>
        <w:gridCol w:w="837"/>
        <w:gridCol w:w="140"/>
        <w:gridCol w:w="698"/>
        <w:gridCol w:w="140"/>
        <w:gridCol w:w="419"/>
        <w:gridCol w:w="140"/>
        <w:gridCol w:w="89"/>
        <w:gridCol w:w="748"/>
        <w:gridCol w:w="280"/>
        <w:gridCol w:w="558"/>
        <w:gridCol w:w="280"/>
        <w:gridCol w:w="260"/>
        <w:gridCol w:w="856"/>
        <w:gridCol w:w="98"/>
        <w:gridCol w:w="30"/>
        <w:gridCol w:w="30"/>
        <w:gridCol w:w="30"/>
        <w:gridCol w:w="7"/>
        <w:gridCol w:w="17"/>
        <w:gridCol w:w="8"/>
        <w:gridCol w:w="51"/>
        <w:gridCol w:w="23"/>
      </w:tblGrid>
      <w:tr w:rsidR="00371AEE" w:rsidTr="00652651">
        <w:trPr>
          <w:gridAfter w:val="3"/>
          <w:wAfter w:w="82" w:type="dxa"/>
        </w:trPr>
        <w:tc>
          <w:tcPr>
            <w:tcW w:w="9813" w:type="dxa"/>
            <w:gridSpan w:val="21"/>
            <w:shd w:val="clear" w:color="auto" w:fill="auto"/>
          </w:tcPr>
          <w:p w:rsidR="00371AEE" w:rsidRDefault="00371AEE" w:rsidP="00D231A4">
            <w:pPr>
              <w:pStyle w:val="1"/>
              <w:rPr>
                <w:rFonts w:ascii="Times New Roman" w:hAnsi="Times New Roman" w:cs="Times New Roman"/>
                <w:sz w:val="28"/>
                <w:szCs w:val="28"/>
              </w:rPr>
            </w:pPr>
            <w:r>
              <w:rPr>
                <w:rFonts w:ascii="Times New Roman" w:hAnsi="Times New Roman" w:cs="Times New Roman"/>
                <w:color w:val="auto"/>
                <w:sz w:val="28"/>
                <w:szCs w:val="28"/>
              </w:rPr>
              <w:t>Форма заявления</w:t>
            </w:r>
            <w:r>
              <w:rPr>
                <w:rFonts w:ascii="Times New Roman" w:hAnsi="Times New Roman" w:cs="Times New Roman"/>
                <w:color w:val="auto"/>
                <w:sz w:val="28"/>
                <w:szCs w:val="28"/>
              </w:rPr>
              <w:br/>
              <w:t>об изменении состава семьи</w:t>
            </w:r>
          </w:p>
          <w:p w:rsidR="00371AEE" w:rsidRDefault="00371AEE" w:rsidP="00D231A4">
            <w:pPr>
              <w:pStyle w:val="afff2"/>
              <w:rPr>
                <w:rFonts w:ascii="Times New Roman" w:hAnsi="Times New Roman" w:cs="Times New Roman"/>
                <w:b/>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b/>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rPr>
                <w:rFonts w:ascii="Times New Roman" w:hAnsi="Times New Roman" w:cs="Times New Roman"/>
                <w:sz w:val="28"/>
                <w:szCs w:val="28"/>
              </w:rPr>
            </w:pPr>
            <w:r>
              <w:rPr>
                <w:rFonts w:ascii="Times New Roman" w:hAnsi="Times New Roman" w:cs="Times New Roman"/>
              </w:rPr>
              <w:t>Главе Хадыженского городского поселения</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838" w:type="dxa"/>
            <w:shd w:val="clear" w:color="auto" w:fill="auto"/>
          </w:tcPr>
          <w:p w:rsidR="00371AEE" w:rsidRDefault="00371AEE" w:rsidP="00D231A4">
            <w:pPr>
              <w:pStyle w:val="afff2"/>
              <w:rPr>
                <w:rFonts w:ascii="Times New Roman" w:hAnsi="Times New Roman" w:cs="Times New Roman"/>
              </w:rPr>
            </w:pPr>
            <w:r>
              <w:rPr>
                <w:rFonts w:ascii="Times New Roman" w:hAnsi="Times New Roman" w:cs="Times New Roman"/>
              </w:rPr>
              <w:t>от</w:t>
            </w:r>
          </w:p>
        </w:tc>
        <w:tc>
          <w:tcPr>
            <w:tcW w:w="4785" w:type="dxa"/>
            <w:gridSpan w:val="16"/>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r>
              <w:rPr>
                <w:rFonts w:ascii="Times New Roman" w:hAnsi="Times New Roman" w:cs="Times New Roman"/>
              </w:rPr>
              <w:t>(фамилия)</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r>
              <w:rPr>
                <w:rFonts w:ascii="Times New Roman" w:hAnsi="Times New Roman" w:cs="Times New Roman"/>
              </w:rPr>
              <w:t>(имя)</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452" w:type="dxa"/>
            <w:gridSpan w:val="13"/>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54" w:type="dxa"/>
            <w:gridSpan w:val="8"/>
            <w:shd w:val="clear" w:color="auto" w:fill="auto"/>
          </w:tcPr>
          <w:p w:rsidR="00371AEE" w:rsidRDefault="00371AEE" w:rsidP="004A2C35">
            <w:pPr>
              <w:pStyle w:val="afff2"/>
              <w:ind w:firstLine="720"/>
              <w:rPr>
                <w:rFonts w:ascii="Times New Roman" w:hAnsi="Times New Roman" w:cs="Times New Roman"/>
                <w:sz w:val="28"/>
                <w:szCs w:val="28"/>
              </w:rPr>
            </w:pPr>
            <w:r>
              <w:rPr>
                <w:rFonts w:ascii="Times New Roman" w:hAnsi="Times New Roman" w:cs="Times New Roman"/>
              </w:rPr>
              <w:t>,</w:t>
            </w:r>
          </w:p>
        </w:tc>
        <w:tc>
          <w:tcPr>
            <w:tcW w:w="23" w:type="dxa"/>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r>
              <w:rPr>
                <w:rFonts w:ascii="Times New Roman" w:hAnsi="Times New Roman" w:cs="Times New Roman"/>
              </w:rPr>
              <w:t>(отчество)</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rPr>
                <w:rFonts w:ascii="Times New Roman" w:hAnsi="Times New Roman" w:cs="Times New Roman"/>
                <w:sz w:val="28"/>
                <w:szCs w:val="28"/>
              </w:rPr>
            </w:pPr>
            <w:r>
              <w:rPr>
                <w:rFonts w:ascii="Times New Roman" w:hAnsi="Times New Roman" w:cs="Times New Roman"/>
              </w:rPr>
              <w:t>зарегистрированног</w:t>
            </w:r>
            <w:proofErr w:type="gramStart"/>
            <w:r>
              <w:rPr>
                <w:rFonts w:ascii="Times New Roman" w:hAnsi="Times New Roman" w:cs="Times New Roman"/>
              </w:rPr>
              <w:t>о(</w:t>
            </w:r>
            <w:proofErr w:type="gramEnd"/>
            <w:r>
              <w:rPr>
                <w:rFonts w:ascii="Times New Roman" w:hAnsi="Times New Roman" w:cs="Times New Roman"/>
              </w:rPr>
              <w:t>ой) по месту жительства по адресу:</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proofErr w:type="gramStart"/>
            <w:r>
              <w:rPr>
                <w:rFonts w:ascii="Times New Roman" w:hAnsi="Times New Roman" w:cs="Times New Roman"/>
              </w:rPr>
              <w:t>(почтовый индекс, населенный пункт,</w:t>
            </w:r>
            <w:proofErr w:type="gramEnd"/>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452" w:type="dxa"/>
            <w:gridSpan w:val="13"/>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54" w:type="dxa"/>
            <w:gridSpan w:val="8"/>
            <w:shd w:val="clear" w:color="auto" w:fill="auto"/>
          </w:tcPr>
          <w:p w:rsidR="00371AEE" w:rsidRDefault="00371AEE" w:rsidP="004A2C35">
            <w:pPr>
              <w:pStyle w:val="afff2"/>
              <w:ind w:firstLine="720"/>
              <w:rPr>
                <w:rFonts w:ascii="Times New Roman" w:hAnsi="Times New Roman" w:cs="Times New Roman"/>
                <w:sz w:val="28"/>
                <w:szCs w:val="28"/>
              </w:rPr>
            </w:pPr>
            <w:r>
              <w:rPr>
                <w:rFonts w:ascii="Times New Roman" w:hAnsi="Times New Roman" w:cs="Times New Roman"/>
              </w:rPr>
              <w:t>,</w:t>
            </w:r>
          </w:p>
        </w:tc>
        <w:tc>
          <w:tcPr>
            <w:tcW w:w="23" w:type="dxa"/>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r>
              <w:rPr>
                <w:rFonts w:ascii="Times New Roman" w:hAnsi="Times New Roman" w:cs="Times New Roman"/>
              </w:rPr>
              <w:t>улица, номер дома, корпуса, квартиры)</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237" w:type="dxa"/>
            <w:gridSpan w:val="5"/>
            <w:shd w:val="clear" w:color="auto" w:fill="auto"/>
          </w:tcPr>
          <w:p w:rsidR="00371AEE" w:rsidRDefault="00371AEE" w:rsidP="00D231A4">
            <w:pPr>
              <w:pStyle w:val="afff2"/>
              <w:rPr>
                <w:rFonts w:ascii="Times New Roman" w:hAnsi="Times New Roman" w:cs="Times New Roman"/>
              </w:rPr>
            </w:pPr>
            <w:r>
              <w:rPr>
                <w:rFonts w:ascii="Times New Roman" w:hAnsi="Times New Roman" w:cs="Times New Roman"/>
              </w:rPr>
              <w:t>работающег</w:t>
            </w:r>
            <w:proofErr w:type="gramStart"/>
            <w:r>
              <w:rPr>
                <w:rFonts w:ascii="Times New Roman" w:hAnsi="Times New Roman" w:cs="Times New Roman"/>
              </w:rPr>
              <w:t>о(</w:t>
            </w:r>
            <w:proofErr w:type="gramEnd"/>
            <w:r>
              <w:rPr>
                <w:rFonts w:ascii="Times New Roman" w:hAnsi="Times New Roman" w:cs="Times New Roman"/>
              </w:rPr>
              <w:t>ей)</w:t>
            </w:r>
          </w:p>
        </w:tc>
        <w:tc>
          <w:tcPr>
            <w:tcW w:w="3386" w:type="dxa"/>
            <w:gridSpan w:val="12"/>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proofErr w:type="gramStart"/>
            <w:r>
              <w:rPr>
                <w:rFonts w:ascii="Times New Roman" w:hAnsi="Times New Roman" w:cs="Times New Roman"/>
              </w:rPr>
              <w:t>(полное наименование предприятия,</w:t>
            </w:r>
            <w:proofErr w:type="gramEnd"/>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D231A4">
            <w:pPr>
              <w:pStyle w:val="afff2"/>
              <w:jc w:val="center"/>
              <w:rPr>
                <w:rFonts w:ascii="Times New Roman" w:hAnsi="Times New Roman" w:cs="Times New Roman"/>
                <w:sz w:val="28"/>
                <w:szCs w:val="28"/>
              </w:rPr>
            </w:pPr>
            <w:r>
              <w:rPr>
                <w:rFonts w:ascii="Times New Roman" w:hAnsi="Times New Roman" w:cs="Times New Roman"/>
              </w:rPr>
              <w:t>учреждения, организации)</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817" w:type="dxa"/>
            <w:gridSpan w:val="4"/>
            <w:shd w:val="clear" w:color="auto" w:fill="auto"/>
          </w:tcPr>
          <w:p w:rsidR="00371AEE" w:rsidRDefault="00371AEE" w:rsidP="00D231A4">
            <w:pPr>
              <w:pStyle w:val="afff2"/>
              <w:rPr>
                <w:rFonts w:ascii="Times New Roman" w:hAnsi="Times New Roman" w:cs="Times New Roman"/>
              </w:rPr>
            </w:pPr>
            <w:r>
              <w:rPr>
                <w:rFonts w:ascii="Times New Roman" w:hAnsi="Times New Roman" w:cs="Times New Roman"/>
              </w:rPr>
              <w:t>в должности</w:t>
            </w:r>
          </w:p>
        </w:tc>
        <w:tc>
          <w:tcPr>
            <w:tcW w:w="3806" w:type="dxa"/>
            <w:gridSpan w:val="13"/>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495" w:type="dxa"/>
            <w:gridSpan w:val="9"/>
            <w:shd w:val="clear" w:color="auto" w:fill="auto"/>
          </w:tcPr>
          <w:p w:rsidR="00371AEE" w:rsidRDefault="00371AEE" w:rsidP="00D231A4">
            <w:pPr>
              <w:pStyle w:val="afff2"/>
              <w:rPr>
                <w:rFonts w:ascii="Times New Roman" w:hAnsi="Times New Roman" w:cs="Times New Roman"/>
              </w:rPr>
            </w:pPr>
            <w:r>
              <w:rPr>
                <w:rFonts w:ascii="Times New Roman" w:hAnsi="Times New Roman" w:cs="Times New Roman"/>
              </w:rPr>
              <w:t>номера телефонов: домашнего</w:t>
            </w:r>
          </w:p>
        </w:tc>
        <w:tc>
          <w:tcPr>
            <w:tcW w:w="1957" w:type="dxa"/>
            <w:gridSpan w:val="4"/>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254" w:type="dxa"/>
            <w:gridSpan w:val="8"/>
            <w:shd w:val="clear" w:color="auto" w:fill="auto"/>
          </w:tcPr>
          <w:p w:rsidR="00371AEE" w:rsidRDefault="00371AEE" w:rsidP="004A2C35">
            <w:pPr>
              <w:pStyle w:val="afff2"/>
              <w:ind w:firstLine="720"/>
              <w:rPr>
                <w:rFonts w:ascii="Times New Roman" w:hAnsi="Times New Roman" w:cs="Times New Roman"/>
                <w:sz w:val="28"/>
                <w:szCs w:val="28"/>
              </w:rPr>
            </w:pPr>
            <w:r>
              <w:rPr>
                <w:rFonts w:ascii="Times New Roman" w:hAnsi="Times New Roman" w:cs="Times New Roman"/>
              </w:rPr>
              <w:t>,</w:t>
            </w:r>
          </w:p>
        </w:tc>
        <w:tc>
          <w:tcPr>
            <w:tcW w:w="23" w:type="dxa"/>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3"/>
            <w:shd w:val="clear" w:color="auto" w:fill="auto"/>
          </w:tcPr>
          <w:p w:rsidR="00371AEE" w:rsidRDefault="00371AEE" w:rsidP="00D231A4">
            <w:pPr>
              <w:pStyle w:val="afff2"/>
              <w:rPr>
                <w:rFonts w:ascii="Times New Roman" w:hAnsi="Times New Roman" w:cs="Times New Roman"/>
              </w:rPr>
            </w:pPr>
            <w:r>
              <w:rPr>
                <w:rFonts w:ascii="Times New Roman" w:hAnsi="Times New Roman" w:cs="Times New Roman"/>
              </w:rPr>
              <w:t>мобильного</w:t>
            </w:r>
          </w:p>
        </w:tc>
        <w:tc>
          <w:tcPr>
            <w:tcW w:w="1538" w:type="dxa"/>
            <w:gridSpan w:val="5"/>
            <w:tcBorders>
              <w:bottom w:val="single" w:sz="4" w:space="0" w:color="000000"/>
            </w:tcBorders>
            <w:shd w:val="clear" w:color="auto" w:fill="auto"/>
          </w:tcPr>
          <w:p w:rsidR="00371AEE" w:rsidRDefault="00371AEE" w:rsidP="00D231A4">
            <w:pPr>
              <w:pStyle w:val="afff2"/>
              <w:snapToGrid w:val="0"/>
              <w:rPr>
                <w:rFonts w:ascii="Times New Roman" w:hAnsi="Times New Roman" w:cs="Times New Roman"/>
              </w:rPr>
            </w:pPr>
          </w:p>
        </w:tc>
        <w:tc>
          <w:tcPr>
            <w:tcW w:w="1119" w:type="dxa"/>
            <w:gridSpan w:val="3"/>
            <w:shd w:val="clear" w:color="auto" w:fill="auto"/>
          </w:tcPr>
          <w:p w:rsidR="00371AEE" w:rsidRDefault="00371AEE" w:rsidP="00D231A4">
            <w:pPr>
              <w:pStyle w:val="afff2"/>
              <w:rPr>
                <w:rFonts w:ascii="Times New Roman" w:hAnsi="Times New Roman" w:cs="Times New Roman"/>
              </w:rPr>
            </w:pPr>
            <w:r>
              <w:rPr>
                <w:rFonts w:ascii="Times New Roman" w:hAnsi="Times New Roman" w:cs="Times New Roman"/>
              </w:rPr>
              <w:t>, рабочего</w:t>
            </w:r>
          </w:p>
        </w:tc>
        <w:tc>
          <w:tcPr>
            <w:tcW w:w="1289" w:type="dxa"/>
            <w:gridSpan w:val="6"/>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419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23" w:type="dxa"/>
            <w:gridSpan w:val="17"/>
            <w:shd w:val="clear" w:color="auto" w:fill="auto"/>
          </w:tcPr>
          <w:p w:rsidR="00371AEE" w:rsidRDefault="00371AEE" w:rsidP="004A2C35">
            <w:pPr>
              <w:pStyle w:val="afff2"/>
              <w:snapToGrid w:val="0"/>
              <w:ind w:firstLine="720"/>
              <w:rPr>
                <w:rFonts w:ascii="Times New Roman" w:hAnsi="Times New Roman" w:cs="Times New Roman"/>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shd w:val="clear" w:color="auto" w:fill="auto"/>
          </w:tcPr>
          <w:p w:rsidR="00371AEE" w:rsidRDefault="00371AEE" w:rsidP="00D231A4">
            <w:pPr>
              <w:pStyle w:val="1"/>
              <w:rPr>
                <w:rFonts w:ascii="Times New Roman" w:hAnsi="Times New Roman" w:cs="Times New Roman"/>
                <w:sz w:val="28"/>
                <w:szCs w:val="28"/>
              </w:rPr>
            </w:pPr>
            <w:r>
              <w:rPr>
                <w:rFonts w:ascii="Times New Roman" w:hAnsi="Times New Roman" w:cs="Times New Roman"/>
                <w:color w:val="auto"/>
                <w:sz w:val="28"/>
                <w:szCs w:val="28"/>
              </w:rPr>
              <w:t>Заявление</w:t>
            </w:r>
            <w:r>
              <w:rPr>
                <w:rFonts w:ascii="Times New Roman" w:hAnsi="Times New Roman" w:cs="Times New Roman"/>
                <w:color w:val="auto"/>
                <w:sz w:val="28"/>
                <w:szCs w:val="28"/>
              </w:rPr>
              <w:br/>
              <w:t>об изменении состава семьи</w:t>
            </w:r>
          </w:p>
          <w:p w:rsidR="00371AEE" w:rsidRDefault="00371AEE" w:rsidP="004A2C35">
            <w:pPr>
              <w:pStyle w:val="afff2"/>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2093" w:type="dxa"/>
            <w:gridSpan w:val="2"/>
            <w:shd w:val="clear" w:color="auto" w:fill="auto"/>
          </w:tcPr>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p>
        </w:tc>
        <w:tc>
          <w:tcPr>
            <w:tcW w:w="7720" w:type="dxa"/>
            <w:gridSpan w:val="19"/>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3"/>
          <w:wAfter w:w="82" w:type="dxa"/>
        </w:trPr>
        <w:tc>
          <w:tcPr>
            <w:tcW w:w="2093" w:type="dxa"/>
            <w:gridSpan w:val="2"/>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7720" w:type="dxa"/>
            <w:gridSpan w:val="19"/>
            <w:tcBorders>
              <w:top w:val="single" w:sz="4" w:space="0" w:color="000000"/>
            </w:tcBorders>
            <w:shd w:val="clear" w:color="auto" w:fill="auto"/>
          </w:tcPr>
          <w:p w:rsidR="00371AEE" w:rsidRDefault="00371AEE" w:rsidP="004A2C35">
            <w:pPr>
              <w:pStyle w:val="afff2"/>
              <w:ind w:firstLine="720"/>
              <w:jc w:val="center"/>
              <w:rPr>
                <w:rFonts w:ascii="Times New Roman" w:hAnsi="Times New Roman" w:cs="Times New Roman"/>
                <w:sz w:val="28"/>
                <w:szCs w:val="28"/>
              </w:rPr>
            </w:pPr>
            <w:r>
              <w:rPr>
                <w:rFonts w:ascii="Times New Roman" w:hAnsi="Times New Roman" w:cs="Times New Roman"/>
                <w:sz w:val="28"/>
                <w:szCs w:val="28"/>
              </w:rPr>
              <w:t>(указать причину)</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tcBorders>
              <w:top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shd w:val="clear" w:color="auto" w:fill="auto"/>
          </w:tcPr>
          <w:p w:rsidR="00371AEE" w:rsidRDefault="00371AEE" w:rsidP="004A2C35">
            <w:pPr>
              <w:pStyle w:val="afff2"/>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прошу в целях </w:t>
            </w:r>
            <w:proofErr w:type="gramStart"/>
            <w:r>
              <w:rPr>
                <w:rFonts w:ascii="Times New Roman" w:hAnsi="Times New Roman" w:cs="Times New Roman"/>
                <w:sz w:val="28"/>
                <w:szCs w:val="28"/>
              </w:rPr>
              <w:t>учёта</w:t>
            </w:r>
            <w:proofErr w:type="gramEnd"/>
            <w:r>
              <w:rPr>
                <w:rFonts w:ascii="Times New Roman" w:hAnsi="Times New Roman" w:cs="Times New Roman"/>
                <w:sz w:val="28"/>
                <w:szCs w:val="28"/>
              </w:rPr>
              <w:t xml:space="preserve"> в качестве нуждающихся в жилом помещении учесть в составе моей семьи / исключить из состава моей семьи (ненужное вычеркнуть):</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w:t>
            </w: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Дата рождения (число, месяц, год)</w:t>
            </w: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Родственные отношения членов семьи по отношению к заявителю</w:t>
            </w: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sz w:val="28"/>
                <w:szCs w:val="28"/>
              </w:rPr>
            </w:pPr>
            <w:r>
              <w:rPr>
                <w:rFonts w:ascii="Times New Roman" w:hAnsi="Times New Roman" w:cs="Times New Roman"/>
                <w:b w:val="0"/>
                <w:color w:val="auto"/>
                <w:sz w:val="28"/>
                <w:szCs w:val="28"/>
              </w:rPr>
              <w:t>Примечание</w:t>
            </w: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D231A4">
        <w:trPr>
          <w:gridAfter w:val="2"/>
          <w:wAfter w:w="74"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4610" w:type="dxa"/>
            <w:gridSpan w:val="5"/>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399"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67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76" w:type="dxa"/>
            <w:gridSpan w:val="8"/>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5" w:type="dxa"/>
            <w:gridSpan w:val="2"/>
            <w:tcBorders>
              <w:left w:val="single" w:sz="4" w:space="0" w:color="000000"/>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371AEE" w:rsidTr="00652651">
        <w:trPr>
          <w:gridAfter w:val="3"/>
          <w:wAfter w:w="82" w:type="dxa"/>
        </w:trPr>
        <w:tc>
          <w:tcPr>
            <w:tcW w:w="9813" w:type="dxa"/>
            <w:gridSpan w:val="21"/>
            <w:shd w:val="clear" w:color="auto" w:fill="auto"/>
          </w:tcPr>
          <w:p w:rsidR="00371AEE" w:rsidRDefault="00371AEE" w:rsidP="004A2C35">
            <w:pPr>
              <w:rPr>
                <w:rFonts w:ascii="Times New Roman" w:hAnsi="Times New Roman" w:cs="Times New Roman"/>
                <w:sz w:val="28"/>
                <w:szCs w:val="28"/>
              </w:rPr>
            </w:pPr>
            <w:proofErr w:type="gramStart"/>
            <w:r>
              <w:rPr>
                <w:rFonts w:ascii="Times New Roman" w:hAnsi="Times New Roman" w:cs="Times New Roman"/>
                <w:sz w:val="28"/>
                <w:szCs w:val="28"/>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71AEE" w:rsidRDefault="00371AEE" w:rsidP="004A2C35">
            <w:pPr>
              <w:pStyle w:val="afff2"/>
              <w:ind w:firstLine="720"/>
              <w:rPr>
                <w:rFonts w:ascii="Times New Roman" w:hAnsi="Times New Roman" w:cs="Times New Roman"/>
                <w:sz w:val="28"/>
                <w:szCs w:val="28"/>
              </w:rPr>
            </w:pPr>
            <w:r>
              <w:rPr>
                <w:rFonts w:ascii="Times New Roman" w:hAnsi="Times New Roman" w:cs="Times New Roman"/>
                <w:sz w:val="28"/>
                <w:szCs w:val="28"/>
              </w:rPr>
              <w:t>Я (мы) 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ы) о последствиях, предусмотренных </w:t>
            </w:r>
            <w:hyperlink r:id="rId16" w:history="1">
              <w:r>
                <w:rPr>
                  <w:rStyle w:val="a4"/>
                  <w:rFonts w:ascii="Times New Roman" w:hAnsi="Times New Roman"/>
                  <w:b w:val="0"/>
                  <w:color w:val="auto"/>
                  <w:sz w:val="28"/>
                  <w:szCs w:val="28"/>
                </w:rPr>
                <w:t>частью 1 статьи 56</w:t>
              </w:r>
            </w:hyperlink>
            <w:r>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Pr>
                  <w:rStyle w:val="a4"/>
                  <w:rFonts w:ascii="Times New Roman" w:hAnsi="Times New Roman"/>
                  <w:b w:val="0"/>
                  <w:color w:val="auto"/>
                  <w:sz w:val="28"/>
                  <w:szCs w:val="28"/>
                </w:rPr>
                <w:t>статьей 327</w:t>
              </w:r>
            </w:hyperlink>
            <w:r>
              <w:rPr>
                <w:rFonts w:ascii="Times New Roman" w:hAnsi="Times New Roman" w:cs="Times New Roman"/>
                <w:sz w:val="28"/>
                <w:szCs w:val="28"/>
              </w:rPr>
              <w:t xml:space="preserve"> Уголовного кодекса Российской Федерации, за подделку документов.</w:t>
            </w:r>
          </w:p>
        </w:tc>
        <w:tc>
          <w:tcPr>
            <w:tcW w:w="24" w:type="dxa"/>
            <w:gridSpan w:val="2"/>
            <w:shd w:val="clear" w:color="auto" w:fill="auto"/>
          </w:tcPr>
          <w:p w:rsidR="00371AEE" w:rsidRDefault="00371AEE" w:rsidP="004A2C35">
            <w:pPr>
              <w:snapToGrid w:val="0"/>
              <w:rPr>
                <w:rFonts w:ascii="Times New Roman" w:hAnsi="Times New Roman" w:cs="Times New Roman"/>
                <w:sz w:val="28"/>
                <w:szCs w:val="28"/>
              </w:rPr>
            </w:pPr>
          </w:p>
        </w:tc>
      </w:tr>
      <w:tr w:rsidR="009774D8" w:rsidTr="009774D8">
        <w:tblPrEx>
          <w:tblCellMar>
            <w:left w:w="108" w:type="dxa"/>
            <w:right w:w="108" w:type="dxa"/>
          </w:tblCellMar>
        </w:tblPrEx>
        <w:trPr>
          <w:gridAfter w:val="10"/>
          <w:wAfter w:w="1135" w:type="dxa"/>
        </w:trPr>
        <w:tc>
          <w:tcPr>
            <w:tcW w:w="8784" w:type="dxa"/>
            <w:gridSpan w:val="16"/>
            <w:shd w:val="clear" w:color="auto" w:fill="auto"/>
          </w:tcPr>
          <w:p w:rsidR="009774D8" w:rsidRPr="009774D8" w:rsidRDefault="009774D8" w:rsidP="009774D8">
            <w:pPr>
              <w:pStyle w:val="afff2"/>
              <w:ind w:left="-108"/>
              <w:rPr>
                <w:rFonts w:ascii="Times New Roman" w:hAnsi="Times New Roman" w:cs="Times New Roman"/>
                <w:sz w:val="28"/>
                <w:szCs w:val="28"/>
              </w:rPr>
            </w:pPr>
            <w:proofErr w:type="spellStart"/>
            <w:r>
              <w:rPr>
                <w:rFonts w:ascii="Times New Roman" w:hAnsi="Times New Roman" w:cs="Times New Roman"/>
                <w:sz w:val="28"/>
                <w:szCs w:val="28"/>
              </w:rPr>
              <w:t>Приложение:_____документов</w:t>
            </w:r>
            <w:proofErr w:type="spellEnd"/>
            <w:r>
              <w:rPr>
                <w:rFonts w:ascii="Times New Roman" w:hAnsi="Times New Roman" w:cs="Times New Roman"/>
                <w:sz w:val="28"/>
                <w:szCs w:val="28"/>
              </w:rPr>
              <w:t>, необходимых для рассмотрения заявления, на ______листах.</w:t>
            </w:r>
          </w:p>
        </w:tc>
      </w:tr>
      <w:tr w:rsidR="00371AEE" w:rsidTr="00E279FA">
        <w:trPr>
          <w:gridAfter w:val="6"/>
          <w:wAfter w:w="13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p w:rsidR="009774D8" w:rsidRPr="009774D8" w:rsidRDefault="009774D8" w:rsidP="009774D8"/>
        </w:tc>
        <w:tc>
          <w:tcPr>
            <w:tcW w:w="5853" w:type="dxa"/>
            <w:gridSpan w:val="16"/>
            <w:tcBorders>
              <w:top w:val="single" w:sz="4" w:space="0" w:color="auto"/>
              <w:left w:val="single" w:sz="4" w:space="0" w:color="auto"/>
              <w:bottom w:val="single" w:sz="4" w:space="0" w:color="auto"/>
              <w:right w:val="single" w:sz="4" w:space="0" w:color="auto"/>
            </w:tcBorders>
            <w:shd w:val="clear" w:color="auto" w:fill="auto"/>
          </w:tcPr>
          <w:p w:rsidR="009774D8" w:rsidRDefault="00371AEE" w:rsidP="00E279FA">
            <w:pPr>
              <w:pStyle w:val="afff2"/>
              <w:tabs>
                <w:tab w:val="left" w:pos="2085"/>
              </w:tabs>
              <w:jc w:val="center"/>
              <w:rPr>
                <w:rFonts w:ascii="Times New Roman" w:hAnsi="Times New Roman" w:cs="Times New Roman"/>
                <w:sz w:val="28"/>
                <w:szCs w:val="28"/>
              </w:rPr>
            </w:pPr>
            <w:r>
              <w:rPr>
                <w:rFonts w:ascii="Times New Roman" w:hAnsi="Times New Roman" w:cs="Times New Roman"/>
                <w:sz w:val="28"/>
                <w:szCs w:val="28"/>
              </w:rPr>
              <w:t>Подписи</w:t>
            </w:r>
            <w:r w:rsidR="009774D8">
              <w:rPr>
                <w:rFonts w:ascii="Times New Roman" w:hAnsi="Times New Roman" w:cs="Times New Roman"/>
                <w:sz w:val="28"/>
                <w:szCs w:val="28"/>
              </w:rPr>
              <w:t xml:space="preserve"> </w:t>
            </w:r>
            <w:r>
              <w:rPr>
                <w:rFonts w:ascii="Times New Roman" w:hAnsi="Times New Roman" w:cs="Times New Roman"/>
                <w:sz w:val="28"/>
                <w:szCs w:val="28"/>
              </w:rPr>
              <w:t>заявителя</w:t>
            </w:r>
          </w:p>
          <w:p w:rsidR="009774D8" w:rsidRDefault="00371AEE" w:rsidP="00E279FA">
            <w:pPr>
              <w:pStyle w:val="afff2"/>
              <w:tabs>
                <w:tab w:val="left" w:pos="2085"/>
              </w:tabs>
              <w:jc w:val="center"/>
              <w:rPr>
                <w:rFonts w:ascii="Times New Roman" w:hAnsi="Times New Roman" w:cs="Times New Roman"/>
                <w:sz w:val="28"/>
                <w:szCs w:val="28"/>
              </w:rPr>
            </w:pPr>
            <w:r>
              <w:rPr>
                <w:rFonts w:ascii="Times New Roman" w:hAnsi="Times New Roman" w:cs="Times New Roman"/>
                <w:sz w:val="28"/>
                <w:szCs w:val="28"/>
              </w:rPr>
              <w:t xml:space="preserve">и всех дееспособных </w:t>
            </w:r>
          </w:p>
          <w:p w:rsidR="00371AEE" w:rsidRDefault="00371AEE" w:rsidP="00E279FA">
            <w:pPr>
              <w:pStyle w:val="afff2"/>
              <w:tabs>
                <w:tab w:val="left" w:pos="2085"/>
              </w:tabs>
              <w:jc w:val="center"/>
              <w:rPr>
                <w:rFonts w:ascii="Times New Roman" w:hAnsi="Times New Roman" w:cs="Times New Roman"/>
                <w:sz w:val="28"/>
                <w:szCs w:val="28"/>
              </w:rPr>
            </w:pPr>
            <w:r>
              <w:rPr>
                <w:rFonts w:ascii="Times New Roman" w:hAnsi="Times New Roman" w:cs="Times New Roman"/>
                <w:sz w:val="28"/>
                <w:szCs w:val="28"/>
              </w:rPr>
              <w:t>членов его семьи</w:t>
            </w:r>
          </w:p>
        </w:tc>
        <w:tc>
          <w:tcPr>
            <w:tcW w:w="20"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E279FA">
        <w:trPr>
          <w:gridAfter w:val="7"/>
          <w:wAfter w:w="15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3"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E279FA">
        <w:trPr>
          <w:gridAfter w:val="7"/>
          <w:wAfter w:w="156" w:type="dxa"/>
          <w:trHeight w:val="60"/>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ind w:firstLine="720"/>
              <w:jc w:val="center"/>
              <w:rPr>
                <w:rFonts w:ascii="Times New Roman" w:hAnsi="Times New Roman" w:cs="Times New Roman"/>
                <w:sz w:val="28"/>
                <w:szCs w:val="28"/>
              </w:rPr>
            </w:pPr>
            <w:r>
              <w:rPr>
                <w:rFonts w:ascii="Times New Roman" w:hAnsi="Times New Roman" w:cs="Times New Roman"/>
                <w:sz w:val="28"/>
                <w:szCs w:val="28"/>
              </w:rPr>
              <w:t>(ФИО)</w:t>
            </w:r>
          </w:p>
        </w:tc>
        <w:tc>
          <w:tcPr>
            <w:tcW w:w="23"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E279FA">
        <w:trPr>
          <w:gridAfter w:val="7"/>
          <w:wAfter w:w="15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9774D8">
            <w:pPr>
              <w:pStyle w:val="afff2"/>
              <w:rPr>
                <w:rFonts w:ascii="Times New Roman" w:hAnsi="Times New Roman" w:cs="Times New Roman"/>
                <w:sz w:val="28"/>
                <w:szCs w:val="28"/>
              </w:rPr>
            </w:pPr>
            <w:r>
              <w:rPr>
                <w:rFonts w:ascii="Times New Roman" w:hAnsi="Times New Roman" w:cs="Times New Roman"/>
                <w:sz w:val="28"/>
                <w:szCs w:val="28"/>
              </w:rPr>
              <w:t>Место для оттиска штампа</w:t>
            </w: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3"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E279FA">
        <w:trPr>
          <w:gridAfter w:val="7"/>
          <w:wAfter w:w="15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9774D8">
            <w:pPr>
              <w:pStyle w:val="afff2"/>
              <w:rPr>
                <w:rFonts w:ascii="Times New Roman" w:hAnsi="Times New Roman" w:cs="Times New Roman"/>
                <w:sz w:val="28"/>
                <w:szCs w:val="28"/>
              </w:rPr>
            </w:pPr>
            <w:r>
              <w:rPr>
                <w:rFonts w:ascii="Times New Roman" w:hAnsi="Times New Roman" w:cs="Times New Roman"/>
                <w:sz w:val="28"/>
                <w:szCs w:val="28"/>
              </w:rPr>
              <w:t>о дате и времени принятия</w:t>
            </w: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ind w:firstLine="720"/>
              <w:jc w:val="center"/>
              <w:rPr>
                <w:rFonts w:ascii="Times New Roman" w:hAnsi="Times New Roman" w:cs="Times New Roman"/>
                <w:sz w:val="28"/>
                <w:szCs w:val="28"/>
              </w:rPr>
            </w:pPr>
            <w:r>
              <w:rPr>
                <w:rFonts w:ascii="Times New Roman" w:hAnsi="Times New Roman" w:cs="Times New Roman"/>
                <w:sz w:val="28"/>
                <w:szCs w:val="28"/>
              </w:rPr>
              <w:t>(ФИО)</w:t>
            </w:r>
          </w:p>
        </w:tc>
        <w:tc>
          <w:tcPr>
            <w:tcW w:w="23"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E279FA">
        <w:trPr>
          <w:gridAfter w:val="7"/>
          <w:wAfter w:w="15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9774D8">
            <w:pPr>
              <w:pStyle w:val="afff2"/>
              <w:rPr>
                <w:rFonts w:ascii="Times New Roman" w:hAnsi="Times New Roman" w:cs="Times New Roman"/>
                <w:sz w:val="28"/>
                <w:szCs w:val="28"/>
              </w:rPr>
            </w:pPr>
            <w:r>
              <w:rPr>
                <w:rFonts w:ascii="Times New Roman" w:hAnsi="Times New Roman" w:cs="Times New Roman"/>
                <w:sz w:val="28"/>
                <w:szCs w:val="28"/>
              </w:rPr>
              <w:t>заявления со всеми</w:t>
            </w: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3"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371AEE" w:rsidTr="00E279FA">
        <w:trPr>
          <w:gridAfter w:val="7"/>
          <w:wAfter w:w="15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371AEE" w:rsidRDefault="00371AEE" w:rsidP="009774D8">
            <w:pPr>
              <w:pStyle w:val="afff2"/>
              <w:rPr>
                <w:rFonts w:ascii="Times New Roman" w:hAnsi="Times New Roman" w:cs="Times New Roman"/>
                <w:sz w:val="28"/>
                <w:szCs w:val="28"/>
              </w:rPr>
            </w:pPr>
            <w:r>
              <w:rPr>
                <w:rFonts w:ascii="Times New Roman" w:hAnsi="Times New Roman" w:cs="Times New Roman"/>
                <w:sz w:val="28"/>
                <w:szCs w:val="28"/>
              </w:rPr>
              <w:t>необходимыми документами</w:t>
            </w: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pStyle w:val="afff2"/>
              <w:ind w:firstLine="720"/>
              <w:jc w:val="center"/>
              <w:rPr>
                <w:rFonts w:ascii="Times New Roman" w:hAnsi="Times New Roman" w:cs="Times New Roman"/>
                <w:sz w:val="28"/>
                <w:szCs w:val="28"/>
              </w:rPr>
            </w:pPr>
            <w:r>
              <w:rPr>
                <w:rFonts w:ascii="Times New Roman" w:hAnsi="Times New Roman" w:cs="Times New Roman"/>
                <w:sz w:val="28"/>
                <w:szCs w:val="28"/>
              </w:rPr>
              <w:t>(ФИО)</w:t>
            </w:r>
          </w:p>
        </w:tc>
        <w:tc>
          <w:tcPr>
            <w:tcW w:w="23" w:type="dxa"/>
            <w:tcBorders>
              <w:top w:val="single" w:sz="4" w:space="0" w:color="auto"/>
              <w:left w:val="single" w:sz="4" w:space="0" w:color="auto"/>
              <w:bottom w:val="single" w:sz="4" w:space="0" w:color="auto"/>
              <w:right w:val="single" w:sz="4" w:space="0" w:color="auto"/>
            </w:tcBorders>
            <w:shd w:val="clear" w:color="auto" w:fill="auto"/>
          </w:tcPr>
          <w:p w:rsidR="00371AEE" w:rsidRDefault="00371AEE" w:rsidP="004A2C35">
            <w:pPr>
              <w:snapToGrid w:val="0"/>
              <w:rPr>
                <w:rFonts w:ascii="Times New Roman" w:hAnsi="Times New Roman" w:cs="Times New Roman"/>
                <w:sz w:val="28"/>
                <w:szCs w:val="28"/>
              </w:rPr>
            </w:pPr>
          </w:p>
        </w:tc>
      </w:tr>
      <w:tr w:rsidR="00652651" w:rsidTr="00E279FA">
        <w:trPr>
          <w:gridAfter w:val="7"/>
          <w:wAfter w:w="156" w:type="dxa"/>
        </w:trPr>
        <w:tc>
          <w:tcPr>
            <w:tcW w:w="3910" w:type="dxa"/>
            <w:gridSpan w:val="3"/>
            <w:tcBorders>
              <w:top w:val="single" w:sz="4" w:space="0" w:color="auto"/>
              <w:left w:val="single" w:sz="4" w:space="0" w:color="auto"/>
              <w:bottom w:val="single" w:sz="4" w:space="0" w:color="auto"/>
              <w:right w:val="single" w:sz="4" w:space="0" w:color="auto"/>
            </w:tcBorders>
            <w:shd w:val="clear" w:color="auto" w:fill="auto"/>
          </w:tcPr>
          <w:p w:rsidR="00652651" w:rsidRDefault="00652651" w:rsidP="004A2C35">
            <w:pPr>
              <w:pStyle w:val="afff2"/>
              <w:snapToGrid w:val="0"/>
              <w:ind w:firstLine="720"/>
              <w:rPr>
                <w:rFonts w:ascii="Times New Roman" w:hAnsi="Times New Roman" w:cs="Times New Roman"/>
                <w:sz w:val="28"/>
                <w:szCs w:val="28"/>
              </w:rPr>
            </w:pPr>
          </w:p>
        </w:tc>
        <w:tc>
          <w:tcPr>
            <w:tcW w:w="2746" w:type="dxa"/>
            <w:gridSpan w:val="8"/>
            <w:tcBorders>
              <w:top w:val="single" w:sz="4" w:space="0" w:color="auto"/>
              <w:left w:val="single" w:sz="4" w:space="0" w:color="auto"/>
              <w:bottom w:val="single" w:sz="4" w:space="0" w:color="auto"/>
              <w:right w:val="single" w:sz="4" w:space="0" w:color="auto"/>
            </w:tcBorders>
            <w:shd w:val="clear" w:color="auto" w:fill="auto"/>
          </w:tcPr>
          <w:p w:rsidR="00652651" w:rsidRDefault="00652651" w:rsidP="004A2C35">
            <w:pPr>
              <w:pStyle w:val="afff2"/>
              <w:snapToGrid w:val="0"/>
              <w:ind w:firstLine="720"/>
              <w:rPr>
                <w:rFonts w:ascii="Times New Roman" w:hAnsi="Times New Roman" w:cs="Times New Roman"/>
                <w:sz w:val="28"/>
                <w:szCs w:val="28"/>
              </w:rPr>
            </w:pPr>
          </w:p>
        </w:tc>
        <w:tc>
          <w:tcPr>
            <w:tcW w:w="3084" w:type="dxa"/>
            <w:gridSpan w:val="7"/>
            <w:tcBorders>
              <w:top w:val="single" w:sz="4" w:space="0" w:color="auto"/>
              <w:left w:val="single" w:sz="4" w:space="0" w:color="auto"/>
              <w:bottom w:val="single" w:sz="4" w:space="0" w:color="auto"/>
              <w:right w:val="single" w:sz="4" w:space="0" w:color="auto"/>
            </w:tcBorders>
          </w:tcPr>
          <w:p w:rsidR="00652651" w:rsidRDefault="00652651" w:rsidP="004A2C35">
            <w:pPr>
              <w:pStyle w:val="afff2"/>
              <w:snapToGrid w:val="0"/>
              <w:ind w:firstLine="720"/>
              <w:rPr>
                <w:rFonts w:ascii="Times New Roman" w:hAnsi="Times New Roman" w:cs="Times New Roman"/>
                <w:sz w:val="28"/>
                <w:szCs w:val="28"/>
              </w:rPr>
            </w:pPr>
          </w:p>
        </w:tc>
        <w:tc>
          <w:tcPr>
            <w:tcW w:w="23" w:type="dxa"/>
            <w:tcBorders>
              <w:top w:val="single" w:sz="4" w:space="0" w:color="auto"/>
              <w:left w:val="single" w:sz="4" w:space="0" w:color="auto"/>
              <w:bottom w:val="single" w:sz="4" w:space="0" w:color="auto"/>
              <w:right w:val="single" w:sz="4" w:space="0" w:color="auto"/>
            </w:tcBorders>
            <w:shd w:val="clear" w:color="auto" w:fill="auto"/>
          </w:tcPr>
          <w:p w:rsidR="00652651" w:rsidRDefault="00652651" w:rsidP="004A2C35">
            <w:pPr>
              <w:snapToGrid w:val="0"/>
              <w:rPr>
                <w:rFonts w:ascii="Times New Roman" w:hAnsi="Times New Roman" w:cs="Times New Roman"/>
                <w:sz w:val="28"/>
                <w:szCs w:val="28"/>
              </w:rPr>
            </w:pPr>
          </w:p>
        </w:tc>
      </w:tr>
    </w:tbl>
    <w:p w:rsidR="00652651" w:rsidRDefault="00652651" w:rsidP="004A2C35">
      <w:pPr>
        <w:shd w:val="clear" w:color="auto" w:fill="FFFFFF"/>
      </w:pPr>
      <w:bookmarkStart w:id="23" w:name="sub_32000"/>
    </w:p>
    <w:p w:rsidR="003522D3" w:rsidRDefault="003522D3" w:rsidP="009774D8">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371AEE">
        <w:rPr>
          <w:rFonts w:ascii="Times New Roman" w:hAnsi="Times New Roman" w:cs="Times New Roman"/>
          <w:sz w:val="28"/>
          <w:szCs w:val="28"/>
        </w:rPr>
        <w:t xml:space="preserve">Хадыженского </w:t>
      </w:r>
      <w:proofErr w:type="gramStart"/>
      <w:r w:rsidR="00371AEE">
        <w:rPr>
          <w:rFonts w:ascii="Times New Roman" w:hAnsi="Times New Roman" w:cs="Times New Roman"/>
          <w:sz w:val="28"/>
          <w:szCs w:val="28"/>
        </w:rPr>
        <w:t>городского</w:t>
      </w:r>
      <w:proofErr w:type="gramEnd"/>
    </w:p>
    <w:p w:rsidR="003522D3" w:rsidRDefault="00371AEE" w:rsidP="00E279FA">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w:t>
      </w:r>
      <w:bookmarkStart w:id="24" w:name="sub_33000"/>
      <w:bookmarkEnd w:id="23"/>
      <w:r w:rsidR="009774D8">
        <w:rPr>
          <w:rFonts w:ascii="Times New Roman" w:hAnsi="Times New Roman" w:cs="Times New Roman"/>
          <w:sz w:val="28"/>
          <w:szCs w:val="28"/>
        </w:rPr>
        <w:t xml:space="preserve">                     </w:t>
      </w:r>
      <w:r w:rsidR="003522D3">
        <w:rPr>
          <w:rFonts w:ascii="Times New Roman" w:hAnsi="Times New Roman" w:cs="Times New Roman"/>
          <w:sz w:val="28"/>
          <w:szCs w:val="28"/>
        </w:rPr>
        <w:t xml:space="preserve">Е.В. </w:t>
      </w:r>
      <w:proofErr w:type="spellStart"/>
      <w:r w:rsidR="003522D3">
        <w:rPr>
          <w:rFonts w:ascii="Times New Roman" w:hAnsi="Times New Roman" w:cs="Times New Roman"/>
          <w:sz w:val="28"/>
          <w:szCs w:val="28"/>
        </w:rPr>
        <w:t>Исхакова</w:t>
      </w:r>
      <w:proofErr w:type="spellEnd"/>
    </w:p>
    <w:p w:rsidR="00371AEE" w:rsidRDefault="00944314" w:rsidP="004A2C35">
      <w:pPr>
        <w:shd w:val="clear" w:color="auto" w:fill="FFFFFF"/>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Приложение № 2</w:t>
      </w:r>
    </w:p>
    <w:bookmarkEnd w:id="24"/>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hyperlink w:anchor="sub_3000" w:history="1">
        <w:r>
          <w:rPr>
            <w:rStyle w:val="a4"/>
            <w:rFonts w:ascii="Times New Roman" w:hAnsi="Times New Roman"/>
            <w:b w:val="0"/>
            <w:bCs/>
            <w:color w:val="auto"/>
            <w:sz w:val="28"/>
            <w:szCs w:val="28"/>
          </w:rPr>
          <w:t>административному регламенту</w:t>
        </w:r>
      </w:hyperlink>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"Внесение изменений в </w:t>
      </w:r>
      <w:proofErr w:type="gramStart"/>
      <w:r>
        <w:rPr>
          <w:rStyle w:val="a3"/>
          <w:rFonts w:ascii="Times New Roman" w:hAnsi="Times New Roman" w:cs="Times New Roman"/>
          <w:b w:val="0"/>
          <w:bCs/>
          <w:color w:val="auto"/>
          <w:sz w:val="28"/>
          <w:szCs w:val="28"/>
        </w:rPr>
        <w:t>учётные</w:t>
      </w:r>
      <w:proofErr w:type="gramEnd"/>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данные граждан, состоящих на учёте</w:t>
      </w:r>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 качестве </w:t>
      </w:r>
      <w:proofErr w:type="gramStart"/>
      <w:r>
        <w:rPr>
          <w:rStyle w:val="a3"/>
          <w:rFonts w:ascii="Times New Roman" w:hAnsi="Times New Roman" w:cs="Times New Roman"/>
          <w:b w:val="0"/>
          <w:bCs/>
          <w:color w:val="auto"/>
          <w:sz w:val="28"/>
          <w:szCs w:val="28"/>
        </w:rPr>
        <w:t>нуждающихся</w:t>
      </w:r>
      <w:proofErr w:type="gramEnd"/>
    </w:p>
    <w:p w:rsidR="00371AEE" w:rsidRDefault="00371AEE" w:rsidP="004A2C35">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в жилых помещениях"</w:t>
      </w:r>
    </w:p>
    <w:p w:rsidR="00371AEE" w:rsidRDefault="00371AEE" w:rsidP="004A2C35">
      <w:pPr>
        <w:rPr>
          <w:rFonts w:ascii="Times New Roman" w:hAnsi="Times New Roman" w:cs="Times New Roman"/>
          <w:b/>
          <w:sz w:val="28"/>
          <w:szCs w:val="28"/>
        </w:rPr>
      </w:pPr>
    </w:p>
    <w:tbl>
      <w:tblPr>
        <w:tblW w:w="10025" w:type="dxa"/>
        <w:tblInd w:w="108" w:type="dxa"/>
        <w:tblLayout w:type="fixed"/>
        <w:tblLook w:val="0000" w:firstRow="0" w:lastRow="0" w:firstColumn="0" w:lastColumn="0" w:noHBand="0" w:noVBand="0"/>
      </w:tblPr>
      <w:tblGrid>
        <w:gridCol w:w="560"/>
        <w:gridCol w:w="420"/>
        <w:gridCol w:w="280"/>
        <w:gridCol w:w="840"/>
        <w:gridCol w:w="280"/>
        <w:gridCol w:w="1306"/>
        <w:gridCol w:w="234"/>
        <w:gridCol w:w="20"/>
        <w:gridCol w:w="313"/>
        <w:gridCol w:w="140"/>
        <w:gridCol w:w="140"/>
        <w:gridCol w:w="114"/>
        <w:gridCol w:w="280"/>
        <w:gridCol w:w="319"/>
        <w:gridCol w:w="140"/>
        <w:gridCol w:w="438"/>
        <w:gridCol w:w="280"/>
        <w:gridCol w:w="700"/>
        <w:gridCol w:w="280"/>
        <w:gridCol w:w="997"/>
        <w:gridCol w:w="140"/>
        <w:gridCol w:w="1234"/>
        <w:gridCol w:w="26"/>
        <w:gridCol w:w="250"/>
        <w:gridCol w:w="15"/>
        <w:gridCol w:w="15"/>
        <w:gridCol w:w="10"/>
        <w:gridCol w:w="214"/>
        <w:gridCol w:w="40"/>
      </w:tblGrid>
      <w:tr w:rsidR="00371AEE" w:rsidTr="00DB1DE1">
        <w:trPr>
          <w:gridAfter w:val="3"/>
          <w:wAfter w:w="264" w:type="dxa"/>
        </w:trPr>
        <w:tc>
          <w:tcPr>
            <w:tcW w:w="9761" w:type="dxa"/>
            <w:gridSpan w:val="26"/>
            <w:shd w:val="clear" w:color="auto" w:fill="auto"/>
          </w:tcPr>
          <w:p w:rsidR="00371AEE" w:rsidRDefault="00371AEE" w:rsidP="004A2C35">
            <w:pPr>
              <w:pStyle w:val="1"/>
              <w:ind w:firstLine="720"/>
              <w:rPr>
                <w:rFonts w:ascii="Times New Roman" w:hAnsi="Times New Roman" w:cs="Times New Roman"/>
                <w:sz w:val="28"/>
                <w:szCs w:val="28"/>
              </w:rPr>
            </w:pPr>
            <w:r>
              <w:rPr>
                <w:rFonts w:ascii="Times New Roman" w:hAnsi="Times New Roman" w:cs="Times New Roman"/>
                <w:color w:val="auto"/>
                <w:sz w:val="28"/>
                <w:szCs w:val="28"/>
              </w:rPr>
              <w:t>Форма заявления</w:t>
            </w:r>
            <w:r>
              <w:rPr>
                <w:rFonts w:ascii="Times New Roman" w:hAnsi="Times New Roman" w:cs="Times New Roman"/>
                <w:color w:val="auto"/>
                <w:sz w:val="28"/>
                <w:szCs w:val="28"/>
              </w:rPr>
              <w:br/>
              <w:t>об изменении места жительства</w:t>
            </w:r>
          </w:p>
          <w:p w:rsidR="00371AEE" w:rsidRDefault="00371AEE" w:rsidP="004A2C35">
            <w:pPr>
              <w:pStyle w:val="afff2"/>
              <w:ind w:firstLine="720"/>
              <w:rPr>
                <w:rFonts w:ascii="Times New Roman" w:hAnsi="Times New Roman" w:cs="Times New Roman"/>
                <w:b/>
                <w:sz w:val="28"/>
                <w:szCs w:val="28"/>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b/>
                <w:sz w:val="28"/>
                <w:szCs w:val="28"/>
              </w:rPr>
            </w:pPr>
          </w:p>
        </w:tc>
        <w:tc>
          <w:tcPr>
            <w:tcW w:w="6075" w:type="dxa"/>
            <w:gridSpan w:val="20"/>
            <w:shd w:val="clear" w:color="auto" w:fill="auto"/>
          </w:tcPr>
          <w:p w:rsidR="00371AEE" w:rsidRDefault="00371AEE" w:rsidP="00E279FA">
            <w:pPr>
              <w:pStyle w:val="afff2"/>
            </w:pPr>
            <w:r>
              <w:rPr>
                <w:rFonts w:ascii="Times New Roman" w:hAnsi="Times New Roman" w:cs="Times New Roman"/>
              </w:rPr>
              <w:t>Главе Хадыженского городского поселения</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tcBorders>
              <w:bottom w:val="single" w:sz="4" w:space="0" w:color="000000"/>
            </w:tcBorders>
            <w:shd w:val="clear" w:color="auto" w:fill="auto"/>
          </w:tcPr>
          <w:p w:rsidR="00371AEE" w:rsidRDefault="00371AEE" w:rsidP="00E279FA">
            <w:pPr>
              <w:pStyle w:val="afff2"/>
              <w:snapToGrid w:val="0"/>
              <w:ind w:left="34"/>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67" w:type="dxa"/>
            <w:gridSpan w:val="3"/>
            <w:shd w:val="clear" w:color="auto" w:fill="auto"/>
          </w:tcPr>
          <w:p w:rsidR="00371AEE" w:rsidRDefault="001075A1" w:rsidP="00E279FA">
            <w:pPr>
              <w:pStyle w:val="afff2"/>
              <w:ind w:right="-10"/>
              <w:rPr>
                <w:rFonts w:ascii="Times New Roman" w:hAnsi="Times New Roman" w:cs="Times New Roman"/>
              </w:rPr>
            </w:pPr>
            <w:r>
              <w:rPr>
                <w:rFonts w:ascii="Times New Roman" w:hAnsi="Times New Roman" w:cs="Times New Roman"/>
              </w:rPr>
              <w:t>о</w:t>
            </w:r>
            <w:r w:rsidR="00371AEE">
              <w:rPr>
                <w:rFonts w:ascii="Times New Roman" w:hAnsi="Times New Roman" w:cs="Times New Roman"/>
              </w:rPr>
              <w:t>т</w:t>
            </w:r>
          </w:p>
        </w:tc>
        <w:tc>
          <w:tcPr>
            <w:tcW w:w="5508" w:type="dxa"/>
            <w:gridSpan w:val="17"/>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r>
              <w:rPr>
                <w:rFonts w:ascii="Times New Roman" w:hAnsi="Times New Roman" w:cs="Times New Roman"/>
              </w:rPr>
              <w:t>(фамилия)</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r>
              <w:rPr>
                <w:rFonts w:ascii="Times New Roman" w:hAnsi="Times New Roman" w:cs="Times New Roman"/>
              </w:rPr>
              <w:t>(имя)</w:t>
            </w:r>
          </w:p>
        </w:tc>
      </w:tr>
      <w:tr w:rsidR="00371AEE" w:rsidTr="00DB1DE1">
        <w:trPr>
          <w:gridAfter w:val="4"/>
          <w:wAfter w:w="279"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795" w:type="dxa"/>
            <w:gridSpan w:val="17"/>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c>
          <w:tcPr>
            <w:tcW w:w="265" w:type="dxa"/>
            <w:gridSpan w:val="2"/>
            <w:shd w:val="clear" w:color="auto" w:fill="auto"/>
          </w:tcPr>
          <w:p w:rsidR="00371AEE" w:rsidRDefault="00371AEE" w:rsidP="00E279FA">
            <w:pPr>
              <w:pStyle w:val="afff2"/>
            </w:pPr>
            <w:r>
              <w:rPr>
                <w:rFonts w:ascii="Times New Roman" w:hAnsi="Times New Roman" w:cs="Times New Roman"/>
              </w:rPr>
              <w:t>,</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r>
              <w:rPr>
                <w:rFonts w:ascii="Times New Roman" w:hAnsi="Times New Roman" w:cs="Times New Roman"/>
              </w:rPr>
              <w:t>(отчество)</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pPr>
            <w:r>
              <w:rPr>
                <w:rFonts w:ascii="Times New Roman" w:hAnsi="Times New Roman" w:cs="Times New Roman"/>
              </w:rPr>
              <w:t>зарегистрированног</w:t>
            </w:r>
            <w:proofErr w:type="gramStart"/>
            <w:r>
              <w:rPr>
                <w:rFonts w:ascii="Times New Roman" w:hAnsi="Times New Roman" w:cs="Times New Roman"/>
              </w:rPr>
              <w:t>о(</w:t>
            </w:r>
            <w:proofErr w:type="gramEnd"/>
            <w:r>
              <w:rPr>
                <w:rFonts w:ascii="Times New Roman" w:hAnsi="Times New Roman" w:cs="Times New Roman"/>
              </w:rPr>
              <w:t>ой) по месту жительства по адресу:</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proofErr w:type="gramStart"/>
            <w:r>
              <w:rPr>
                <w:rFonts w:ascii="Times New Roman" w:hAnsi="Times New Roman" w:cs="Times New Roman"/>
              </w:rPr>
              <w:t>(почтовый индекс, населенный пункт,</w:t>
            </w:r>
            <w:proofErr w:type="gramEnd"/>
          </w:p>
        </w:tc>
      </w:tr>
      <w:tr w:rsidR="00371AEE" w:rsidTr="00DB1DE1">
        <w:trPr>
          <w:gridAfter w:val="4"/>
          <w:wAfter w:w="279"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795" w:type="dxa"/>
            <w:gridSpan w:val="17"/>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c>
          <w:tcPr>
            <w:tcW w:w="265" w:type="dxa"/>
            <w:gridSpan w:val="2"/>
            <w:shd w:val="clear" w:color="auto" w:fill="auto"/>
          </w:tcPr>
          <w:p w:rsidR="00371AEE" w:rsidRDefault="00371AEE" w:rsidP="00E279FA">
            <w:pPr>
              <w:pStyle w:val="afff2"/>
            </w:pPr>
            <w:r>
              <w:rPr>
                <w:rFonts w:ascii="Times New Roman" w:hAnsi="Times New Roman" w:cs="Times New Roman"/>
              </w:rPr>
              <w:t>,</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r>
              <w:rPr>
                <w:rFonts w:ascii="Times New Roman" w:hAnsi="Times New Roman" w:cs="Times New Roman"/>
              </w:rPr>
              <w:t>улица, номер дома, корпуса, квартиры)</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138" w:type="dxa"/>
            <w:gridSpan w:val="10"/>
            <w:shd w:val="clear" w:color="auto" w:fill="auto"/>
          </w:tcPr>
          <w:p w:rsidR="00371AEE" w:rsidRDefault="001075A1" w:rsidP="00E279FA">
            <w:pPr>
              <w:pStyle w:val="afff2"/>
              <w:rPr>
                <w:rFonts w:ascii="Times New Roman" w:hAnsi="Times New Roman" w:cs="Times New Roman"/>
              </w:rPr>
            </w:pPr>
            <w:r>
              <w:rPr>
                <w:rFonts w:ascii="Times New Roman" w:hAnsi="Times New Roman" w:cs="Times New Roman"/>
              </w:rPr>
              <w:t>работающег</w:t>
            </w:r>
            <w:proofErr w:type="gramStart"/>
            <w:r>
              <w:rPr>
                <w:rFonts w:ascii="Times New Roman" w:hAnsi="Times New Roman" w:cs="Times New Roman"/>
              </w:rPr>
              <w:t>о(</w:t>
            </w:r>
            <w:proofErr w:type="gramEnd"/>
            <w:r>
              <w:rPr>
                <w:rFonts w:ascii="Times New Roman" w:hAnsi="Times New Roman" w:cs="Times New Roman"/>
              </w:rPr>
              <w:t>ей)</w:t>
            </w:r>
          </w:p>
        </w:tc>
        <w:tc>
          <w:tcPr>
            <w:tcW w:w="3937" w:type="dxa"/>
            <w:gridSpan w:val="10"/>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proofErr w:type="gramStart"/>
            <w:r>
              <w:rPr>
                <w:rFonts w:ascii="Times New Roman" w:hAnsi="Times New Roman" w:cs="Times New Roman"/>
              </w:rPr>
              <w:t>(полное наименование предприятия,</w:t>
            </w:r>
            <w:proofErr w:type="gramEnd"/>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jc w:val="center"/>
            </w:pPr>
            <w:r>
              <w:rPr>
                <w:rFonts w:ascii="Times New Roman" w:hAnsi="Times New Roman" w:cs="Times New Roman"/>
              </w:rPr>
              <w:t>учреждения, организации)</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700" w:type="dxa"/>
            <w:gridSpan w:val="9"/>
            <w:shd w:val="clear" w:color="auto" w:fill="auto"/>
          </w:tcPr>
          <w:p w:rsidR="00371AEE" w:rsidRDefault="00371AEE" w:rsidP="00E279FA">
            <w:pPr>
              <w:pStyle w:val="afff2"/>
              <w:rPr>
                <w:rFonts w:ascii="Times New Roman" w:hAnsi="Times New Roman" w:cs="Times New Roman"/>
              </w:rPr>
            </w:pPr>
            <w:r>
              <w:rPr>
                <w:rFonts w:ascii="Times New Roman" w:hAnsi="Times New Roman" w:cs="Times New Roman"/>
              </w:rPr>
              <w:t>в должности</w:t>
            </w:r>
          </w:p>
        </w:tc>
        <w:tc>
          <w:tcPr>
            <w:tcW w:w="4375" w:type="dxa"/>
            <w:gridSpan w:val="11"/>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398" w:type="dxa"/>
            <w:gridSpan w:val="13"/>
            <w:shd w:val="clear" w:color="auto" w:fill="auto"/>
          </w:tcPr>
          <w:p w:rsidR="00371AEE" w:rsidRDefault="001075A1" w:rsidP="00E279FA">
            <w:pPr>
              <w:pStyle w:val="afff2"/>
              <w:rPr>
                <w:rFonts w:ascii="Times New Roman" w:hAnsi="Times New Roman" w:cs="Times New Roman"/>
              </w:rPr>
            </w:pPr>
            <w:r>
              <w:rPr>
                <w:rFonts w:ascii="Times New Roman" w:hAnsi="Times New Roman" w:cs="Times New Roman"/>
              </w:rPr>
              <w:t xml:space="preserve">Номера </w:t>
            </w:r>
            <w:r w:rsidR="00371AEE">
              <w:rPr>
                <w:rFonts w:ascii="Times New Roman" w:hAnsi="Times New Roman" w:cs="Times New Roman"/>
              </w:rPr>
              <w:t>телефонов: домашнего</w:t>
            </w:r>
          </w:p>
        </w:tc>
        <w:tc>
          <w:tcPr>
            <w:tcW w:w="2397" w:type="dxa"/>
            <w:gridSpan w:val="4"/>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c>
          <w:tcPr>
            <w:tcW w:w="280" w:type="dxa"/>
            <w:gridSpan w:val="3"/>
            <w:shd w:val="clear" w:color="auto" w:fill="auto"/>
          </w:tcPr>
          <w:p w:rsidR="00371AEE" w:rsidRDefault="00371AEE" w:rsidP="00E279FA">
            <w:pPr>
              <w:pStyle w:val="afff2"/>
            </w:pPr>
            <w:r>
              <w:rPr>
                <w:rFonts w:ascii="Times New Roman" w:hAnsi="Times New Roman" w:cs="Times New Roman"/>
              </w:rPr>
              <w:t>,</w:t>
            </w: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60" w:type="dxa"/>
            <w:gridSpan w:val="8"/>
            <w:shd w:val="clear" w:color="auto" w:fill="auto"/>
          </w:tcPr>
          <w:p w:rsidR="00371AEE" w:rsidRDefault="00DB1DE1" w:rsidP="00E279FA">
            <w:pPr>
              <w:pStyle w:val="afff2"/>
              <w:rPr>
                <w:rFonts w:ascii="Times New Roman" w:hAnsi="Times New Roman" w:cs="Times New Roman"/>
              </w:rPr>
            </w:pPr>
            <w:r>
              <w:rPr>
                <w:rFonts w:ascii="Times New Roman" w:hAnsi="Times New Roman" w:cs="Times New Roman"/>
              </w:rPr>
              <w:t>мобильного</w:t>
            </w:r>
          </w:p>
        </w:tc>
        <w:tc>
          <w:tcPr>
            <w:tcW w:w="1558" w:type="dxa"/>
            <w:gridSpan w:val="4"/>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c>
          <w:tcPr>
            <w:tcW w:w="1277" w:type="dxa"/>
            <w:gridSpan w:val="2"/>
            <w:shd w:val="clear" w:color="auto" w:fill="auto"/>
          </w:tcPr>
          <w:p w:rsidR="00371AEE" w:rsidRDefault="00DB1DE1" w:rsidP="00E279FA">
            <w:pPr>
              <w:pStyle w:val="afff2"/>
              <w:rPr>
                <w:rFonts w:ascii="Times New Roman" w:hAnsi="Times New Roman" w:cs="Times New Roman"/>
              </w:rPr>
            </w:pPr>
            <w:r>
              <w:rPr>
                <w:rFonts w:ascii="Times New Roman" w:hAnsi="Times New Roman" w:cs="Times New Roman"/>
              </w:rPr>
              <w:t>рабочего</w:t>
            </w:r>
          </w:p>
        </w:tc>
        <w:tc>
          <w:tcPr>
            <w:tcW w:w="1680" w:type="dxa"/>
            <w:gridSpan w:val="6"/>
            <w:tcBorders>
              <w:bottom w:val="single" w:sz="4" w:space="0" w:color="000000"/>
            </w:tcBorders>
            <w:shd w:val="clear" w:color="auto" w:fill="auto"/>
          </w:tcPr>
          <w:p w:rsidR="00371AEE" w:rsidRDefault="00371AEE" w:rsidP="00E279FA">
            <w:pPr>
              <w:pStyle w:val="afff2"/>
              <w:snapToGrid w:val="0"/>
              <w:rPr>
                <w:rFonts w:ascii="Times New Roman" w:hAnsi="Times New Roman" w:cs="Times New Roman"/>
              </w:rPr>
            </w:pPr>
          </w:p>
        </w:tc>
      </w:tr>
      <w:tr w:rsidR="00371AEE" w:rsidTr="00DB1DE1">
        <w:trPr>
          <w:gridAfter w:val="3"/>
          <w:wAfter w:w="264" w:type="dxa"/>
        </w:trPr>
        <w:tc>
          <w:tcPr>
            <w:tcW w:w="3686" w:type="dxa"/>
            <w:gridSpan w:val="6"/>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6075" w:type="dxa"/>
            <w:gridSpan w:val="20"/>
            <w:shd w:val="clear" w:color="auto" w:fill="auto"/>
          </w:tcPr>
          <w:p w:rsidR="00371AEE" w:rsidRDefault="00371AEE" w:rsidP="00E279FA">
            <w:pPr>
              <w:pStyle w:val="afff2"/>
              <w:snapToGrid w:val="0"/>
              <w:rPr>
                <w:rFonts w:ascii="Times New Roman" w:hAnsi="Times New Roman" w:cs="Times New Roman"/>
                <w:sz w:val="28"/>
                <w:szCs w:val="28"/>
              </w:rPr>
            </w:pPr>
          </w:p>
        </w:tc>
      </w:tr>
      <w:tr w:rsidR="00371AEE" w:rsidTr="00DB1DE1">
        <w:trPr>
          <w:gridAfter w:val="3"/>
          <w:wAfter w:w="264" w:type="dxa"/>
        </w:trPr>
        <w:tc>
          <w:tcPr>
            <w:tcW w:w="9761" w:type="dxa"/>
            <w:gridSpan w:val="26"/>
            <w:shd w:val="clear" w:color="auto" w:fill="auto"/>
          </w:tcPr>
          <w:p w:rsidR="00371AEE" w:rsidRDefault="00371AEE" w:rsidP="004A2C35">
            <w:pPr>
              <w:pStyle w:val="1"/>
              <w:ind w:firstLine="720"/>
              <w:rPr>
                <w:rFonts w:ascii="Times New Roman" w:hAnsi="Times New Roman" w:cs="Times New Roman"/>
                <w:sz w:val="28"/>
                <w:szCs w:val="28"/>
              </w:rPr>
            </w:pPr>
            <w:r>
              <w:rPr>
                <w:rFonts w:ascii="Times New Roman" w:hAnsi="Times New Roman" w:cs="Times New Roman"/>
                <w:color w:val="auto"/>
                <w:sz w:val="28"/>
                <w:szCs w:val="28"/>
              </w:rPr>
              <w:t>Заявление</w:t>
            </w:r>
            <w:r>
              <w:rPr>
                <w:rFonts w:ascii="Times New Roman" w:hAnsi="Times New Roman" w:cs="Times New Roman"/>
                <w:color w:val="auto"/>
                <w:sz w:val="28"/>
                <w:szCs w:val="28"/>
              </w:rPr>
              <w:br/>
              <w:t>об изменении места жительства</w:t>
            </w:r>
          </w:p>
          <w:p w:rsidR="00371AEE" w:rsidRDefault="00371AEE" w:rsidP="004A2C35">
            <w:pPr>
              <w:pStyle w:val="afff2"/>
              <w:ind w:firstLine="720"/>
              <w:rPr>
                <w:rFonts w:ascii="Times New Roman" w:hAnsi="Times New Roman" w:cs="Times New Roman"/>
                <w:sz w:val="28"/>
                <w:szCs w:val="28"/>
              </w:rPr>
            </w:pPr>
          </w:p>
        </w:tc>
      </w:tr>
      <w:tr w:rsidR="00371AEE" w:rsidTr="00DB1DE1">
        <w:trPr>
          <w:gridAfter w:val="3"/>
          <w:wAfter w:w="264" w:type="dxa"/>
        </w:trPr>
        <w:tc>
          <w:tcPr>
            <w:tcW w:w="2100" w:type="dxa"/>
            <w:gridSpan w:val="4"/>
            <w:shd w:val="clear" w:color="auto" w:fill="auto"/>
          </w:tcPr>
          <w:p w:rsidR="00371AEE" w:rsidRDefault="00371AEE" w:rsidP="004A2C35">
            <w:pPr>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p>
        </w:tc>
        <w:tc>
          <w:tcPr>
            <w:tcW w:w="7661" w:type="dxa"/>
            <w:gridSpan w:val="22"/>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371AEE" w:rsidTr="00DB1DE1">
        <w:trPr>
          <w:gridAfter w:val="3"/>
          <w:wAfter w:w="264" w:type="dxa"/>
        </w:trPr>
        <w:tc>
          <w:tcPr>
            <w:tcW w:w="2100" w:type="dxa"/>
            <w:gridSpan w:val="4"/>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7661" w:type="dxa"/>
            <w:gridSpan w:val="22"/>
            <w:tcBorders>
              <w:top w:val="single" w:sz="4" w:space="0" w:color="000000"/>
            </w:tcBorders>
            <w:shd w:val="clear" w:color="auto" w:fill="auto"/>
          </w:tcPr>
          <w:p w:rsidR="00371AEE" w:rsidRDefault="00371AEE" w:rsidP="004A2C35">
            <w:pPr>
              <w:pStyle w:val="afff2"/>
              <w:ind w:firstLine="720"/>
              <w:jc w:val="center"/>
            </w:pPr>
            <w:r>
              <w:rPr>
                <w:rFonts w:ascii="Times New Roman" w:hAnsi="Times New Roman" w:cs="Times New Roman"/>
                <w:sz w:val="28"/>
                <w:szCs w:val="28"/>
              </w:rPr>
              <w:t>(указать причину)</w:t>
            </w:r>
          </w:p>
        </w:tc>
      </w:tr>
      <w:tr w:rsidR="00371AEE" w:rsidTr="00DB1DE1">
        <w:trPr>
          <w:gridAfter w:val="3"/>
          <w:wAfter w:w="264" w:type="dxa"/>
        </w:trPr>
        <w:tc>
          <w:tcPr>
            <w:tcW w:w="9761" w:type="dxa"/>
            <w:gridSpan w:val="26"/>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DB1DE1" w:rsidTr="00402202">
        <w:trPr>
          <w:gridAfter w:val="3"/>
          <w:wAfter w:w="264" w:type="dxa"/>
          <w:trHeight w:val="966"/>
        </w:trPr>
        <w:tc>
          <w:tcPr>
            <w:tcW w:w="9761" w:type="dxa"/>
            <w:gridSpan w:val="26"/>
            <w:shd w:val="clear" w:color="auto" w:fill="auto"/>
          </w:tcPr>
          <w:p w:rsidR="00DB1DE1" w:rsidRDefault="00DB1DE1" w:rsidP="00E279FA">
            <w:pPr>
              <w:pStyle w:val="afff2"/>
              <w:rPr>
                <w:rFonts w:ascii="Times New Roman" w:hAnsi="Times New Roman" w:cs="Times New Roman"/>
                <w:sz w:val="28"/>
                <w:szCs w:val="28"/>
              </w:rPr>
            </w:pPr>
            <w:r>
              <w:rPr>
                <w:rFonts w:ascii="Times New Roman" w:hAnsi="Times New Roman" w:cs="Times New Roman"/>
                <w:sz w:val="28"/>
                <w:szCs w:val="28"/>
              </w:rPr>
              <w:t xml:space="preserve">прошу считать местом моего жительства / местом жительства моей семьи </w:t>
            </w:r>
            <w:proofErr w:type="spellStart"/>
            <w:r>
              <w:rPr>
                <w:rFonts w:ascii="Times New Roman" w:hAnsi="Times New Roman" w:cs="Times New Roman"/>
                <w:sz w:val="28"/>
                <w:szCs w:val="28"/>
              </w:rPr>
              <w:t>из_______человек</w:t>
            </w:r>
            <w:proofErr w:type="spellEnd"/>
            <w:r>
              <w:rPr>
                <w:rFonts w:ascii="Times New Roman" w:hAnsi="Times New Roman" w:cs="Times New Roman"/>
                <w:sz w:val="28"/>
                <w:szCs w:val="28"/>
              </w:rPr>
              <w:t>, в том числе:</w:t>
            </w:r>
          </w:p>
        </w:tc>
      </w:tr>
      <w:tr w:rsidR="00371AEE" w:rsidTr="00DB1DE1">
        <w:trPr>
          <w:gridAfter w:val="2"/>
          <w:wAfter w:w="254" w:type="dxa"/>
        </w:trPr>
        <w:tc>
          <w:tcPr>
            <w:tcW w:w="560" w:type="dxa"/>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3833" w:type="dxa"/>
            <w:gridSpan w:val="9"/>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w:t>
            </w:r>
          </w:p>
        </w:tc>
        <w:tc>
          <w:tcPr>
            <w:tcW w:w="1711" w:type="dxa"/>
            <w:gridSpan w:val="7"/>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Дата рождения (число, месяц, год)</w:t>
            </w:r>
          </w:p>
        </w:tc>
        <w:tc>
          <w:tcPr>
            <w:tcW w:w="211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1"/>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Родственные отношения с заявителем</w:t>
            </w:r>
          </w:p>
        </w:tc>
        <w:tc>
          <w:tcPr>
            <w:tcW w:w="1550" w:type="dxa"/>
            <w:gridSpan w:val="6"/>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4A2C35">
            <w:pPr>
              <w:pStyle w:val="1"/>
              <w:ind w:firstLine="720"/>
            </w:pPr>
            <w:r>
              <w:rPr>
                <w:rFonts w:ascii="Times New Roman" w:hAnsi="Times New Roman" w:cs="Times New Roman"/>
                <w:b w:val="0"/>
                <w:color w:val="auto"/>
                <w:sz w:val="28"/>
                <w:szCs w:val="28"/>
              </w:rPr>
              <w:t>Примечание</w:t>
            </w:r>
          </w:p>
        </w:tc>
      </w:tr>
      <w:tr w:rsidR="00371AEE" w:rsidTr="00DB1DE1">
        <w:trPr>
          <w:gridAfter w:val="2"/>
          <w:wAfter w:w="254" w:type="dxa"/>
        </w:trPr>
        <w:tc>
          <w:tcPr>
            <w:tcW w:w="560"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833" w:type="dxa"/>
            <w:gridSpan w:val="9"/>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711" w:type="dxa"/>
            <w:gridSpan w:val="7"/>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11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50" w:type="dxa"/>
            <w:gridSpan w:val="6"/>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371AEE" w:rsidTr="00DB1DE1">
        <w:trPr>
          <w:gridAfter w:val="2"/>
          <w:wAfter w:w="254" w:type="dxa"/>
        </w:trPr>
        <w:tc>
          <w:tcPr>
            <w:tcW w:w="560"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833" w:type="dxa"/>
            <w:gridSpan w:val="9"/>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711" w:type="dxa"/>
            <w:gridSpan w:val="7"/>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11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50" w:type="dxa"/>
            <w:gridSpan w:val="6"/>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371AEE" w:rsidTr="00DB1DE1">
        <w:trPr>
          <w:gridAfter w:val="2"/>
          <w:wAfter w:w="254" w:type="dxa"/>
        </w:trPr>
        <w:tc>
          <w:tcPr>
            <w:tcW w:w="560"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833" w:type="dxa"/>
            <w:gridSpan w:val="9"/>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711" w:type="dxa"/>
            <w:gridSpan w:val="7"/>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11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50" w:type="dxa"/>
            <w:gridSpan w:val="6"/>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371AEE" w:rsidTr="00DB1DE1">
        <w:trPr>
          <w:gridAfter w:val="2"/>
          <w:wAfter w:w="254" w:type="dxa"/>
        </w:trPr>
        <w:tc>
          <w:tcPr>
            <w:tcW w:w="560"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833" w:type="dxa"/>
            <w:gridSpan w:val="9"/>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711" w:type="dxa"/>
            <w:gridSpan w:val="7"/>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11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50" w:type="dxa"/>
            <w:gridSpan w:val="6"/>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371AEE" w:rsidTr="00DB1DE1">
        <w:trPr>
          <w:gridAfter w:val="2"/>
          <w:wAfter w:w="254" w:type="dxa"/>
        </w:trPr>
        <w:tc>
          <w:tcPr>
            <w:tcW w:w="560" w:type="dxa"/>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3833" w:type="dxa"/>
            <w:gridSpan w:val="9"/>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711" w:type="dxa"/>
            <w:gridSpan w:val="7"/>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117" w:type="dxa"/>
            <w:gridSpan w:val="4"/>
            <w:tcBorders>
              <w:top w:val="single" w:sz="4" w:space="0" w:color="000000"/>
              <w:left w:val="single" w:sz="4" w:space="0" w:color="000000"/>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1550" w:type="dxa"/>
            <w:gridSpan w:val="6"/>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DB1DE1" w:rsidTr="00E279FA">
        <w:trPr>
          <w:gridAfter w:val="3"/>
          <w:wAfter w:w="264" w:type="dxa"/>
        </w:trPr>
        <w:tc>
          <w:tcPr>
            <w:tcW w:w="9761" w:type="dxa"/>
            <w:gridSpan w:val="26"/>
            <w:shd w:val="clear" w:color="auto" w:fill="auto"/>
          </w:tcPr>
          <w:p w:rsidR="00DB1DE1" w:rsidRDefault="00DB1DE1" w:rsidP="00E279FA">
            <w:pPr>
              <w:pStyle w:val="afff2"/>
              <w:snapToGrid w:val="0"/>
              <w:rPr>
                <w:rFonts w:ascii="Times New Roman" w:hAnsi="Times New Roman" w:cs="Times New Roman"/>
                <w:sz w:val="28"/>
                <w:szCs w:val="28"/>
              </w:rPr>
            </w:pPr>
            <w:r>
              <w:rPr>
                <w:rFonts w:ascii="Times New Roman" w:hAnsi="Times New Roman" w:cs="Times New Roman"/>
                <w:sz w:val="28"/>
                <w:szCs w:val="28"/>
              </w:rPr>
              <w:t>/ местом жительства моего (моей) подопечног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ой)</w:t>
            </w:r>
          </w:p>
        </w:tc>
      </w:tr>
      <w:tr w:rsidR="00371AEE" w:rsidTr="00E279FA">
        <w:trPr>
          <w:gridAfter w:val="3"/>
          <w:wAfter w:w="264" w:type="dxa"/>
        </w:trPr>
        <w:tc>
          <w:tcPr>
            <w:tcW w:w="4533" w:type="dxa"/>
            <w:gridSpan w:val="11"/>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5228" w:type="dxa"/>
            <w:gridSpan w:val="15"/>
            <w:tcBorders>
              <w:top w:val="single" w:sz="4" w:space="0" w:color="000000"/>
            </w:tcBorders>
            <w:shd w:val="clear" w:color="auto" w:fill="auto"/>
          </w:tcPr>
          <w:p w:rsidR="00371AEE" w:rsidRDefault="00371AEE" w:rsidP="004A2C35">
            <w:pPr>
              <w:pStyle w:val="afff2"/>
              <w:ind w:firstLine="720"/>
              <w:jc w:val="center"/>
            </w:pPr>
            <w:r>
              <w:rPr>
                <w:rFonts w:ascii="Times New Roman" w:hAnsi="Times New Roman" w:cs="Times New Roman"/>
                <w:sz w:val="28"/>
                <w:szCs w:val="28"/>
              </w:rPr>
              <w:t>(фамилия, имя, отчество полностью)</w:t>
            </w:r>
          </w:p>
        </w:tc>
      </w:tr>
      <w:tr w:rsidR="00371AEE" w:rsidTr="00E279FA">
        <w:trPr>
          <w:gridAfter w:val="3"/>
          <w:wAfter w:w="264" w:type="dxa"/>
        </w:trPr>
        <w:tc>
          <w:tcPr>
            <w:tcW w:w="980" w:type="dxa"/>
            <w:gridSpan w:val="2"/>
            <w:shd w:val="clear" w:color="auto" w:fill="auto"/>
          </w:tcPr>
          <w:p w:rsidR="00371AEE" w:rsidRDefault="00371AEE" w:rsidP="00E279FA">
            <w:pPr>
              <w:pStyle w:val="afff2"/>
              <w:rPr>
                <w:rFonts w:ascii="Times New Roman" w:hAnsi="Times New Roman" w:cs="Times New Roman"/>
                <w:sz w:val="28"/>
                <w:szCs w:val="28"/>
              </w:rPr>
            </w:pPr>
            <w:r>
              <w:rPr>
                <w:rFonts w:ascii="Times New Roman" w:hAnsi="Times New Roman" w:cs="Times New Roman"/>
                <w:sz w:val="28"/>
                <w:szCs w:val="28"/>
              </w:rPr>
              <w:t>адрес:</w:t>
            </w:r>
          </w:p>
        </w:tc>
        <w:tc>
          <w:tcPr>
            <w:tcW w:w="8781" w:type="dxa"/>
            <w:gridSpan w:val="24"/>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r>
      <w:tr w:rsidR="00371AEE" w:rsidTr="00E279FA">
        <w:trPr>
          <w:gridAfter w:val="3"/>
          <w:wAfter w:w="264" w:type="dxa"/>
        </w:trPr>
        <w:tc>
          <w:tcPr>
            <w:tcW w:w="9761" w:type="dxa"/>
            <w:gridSpan w:val="26"/>
            <w:shd w:val="clear" w:color="auto" w:fill="auto"/>
          </w:tcPr>
          <w:p w:rsidR="00371AEE" w:rsidRDefault="00371AEE" w:rsidP="004A2C35">
            <w:pPr>
              <w:pStyle w:val="afff2"/>
              <w:ind w:firstLine="720"/>
              <w:jc w:val="center"/>
            </w:pPr>
            <w:r>
              <w:rPr>
                <w:rFonts w:ascii="Times New Roman" w:hAnsi="Times New Roman" w:cs="Times New Roman"/>
                <w:sz w:val="28"/>
                <w:szCs w:val="28"/>
              </w:rPr>
              <w:t xml:space="preserve">(почтовый индекс, </w:t>
            </w:r>
            <w:r w:rsidR="00520ADF">
              <w:rPr>
                <w:rFonts w:ascii="Times New Roman" w:hAnsi="Times New Roman" w:cs="Times New Roman"/>
                <w:sz w:val="28"/>
                <w:szCs w:val="28"/>
              </w:rPr>
              <w:t>населённый</w:t>
            </w:r>
            <w:r>
              <w:rPr>
                <w:rFonts w:ascii="Times New Roman" w:hAnsi="Times New Roman" w:cs="Times New Roman"/>
                <w:sz w:val="28"/>
                <w:szCs w:val="28"/>
              </w:rPr>
              <w:t xml:space="preserve"> пункт, улица, номер дома, корпуса, квартиры)</w:t>
            </w:r>
          </w:p>
        </w:tc>
      </w:tr>
      <w:tr w:rsidR="00371AEE" w:rsidTr="00E279FA">
        <w:trPr>
          <w:gridAfter w:val="4"/>
          <w:wAfter w:w="279" w:type="dxa"/>
        </w:trPr>
        <w:tc>
          <w:tcPr>
            <w:tcW w:w="9481" w:type="dxa"/>
            <w:gridSpan w:val="23"/>
            <w:tcBorders>
              <w:bottom w:val="single" w:sz="4" w:space="0" w:color="000000"/>
            </w:tcBorders>
            <w:shd w:val="clear" w:color="auto" w:fill="auto"/>
          </w:tcPr>
          <w:p w:rsidR="00371AEE" w:rsidRDefault="00371AEE" w:rsidP="004A2C35">
            <w:pPr>
              <w:pStyle w:val="afff2"/>
              <w:snapToGrid w:val="0"/>
              <w:ind w:firstLine="720"/>
              <w:rPr>
                <w:rFonts w:ascii="Times New Roman" w:hAnsi="Times New Roman" w:cs="Times New Roman"/>
                <w:sz w:val="28"/>
                <w:szCs w:val="28"/>
              </w:rPr>
            </w:pPr>
          </w:p>
        </w:tc>
        <w:tc>
          <w:tcPr>
            <w:tcW w:w="265" w:type="dxa"/>
            <w:gridSpan w:val="2"/>
            <w:shd w:val="clear" w:color="auto" w:fill="auto"/>
          </w:tcPr>
          <w:p w:rsidR="00371AEE" w:rsidRDefault="00371AEE" w:rsidP="004A2C35">
            <w:pPr>
              <w:pStyle w:val="afff2"/>
              <w:ind w:firstLine="720"/>
            </w:pPr>
            <w:r>
              <w:rPr>
                <w:rFonts w:ascii="Times New Roman" w:hAnsi="Times New Roman" w:cs="Times New Roman"/>
                <w:sz w:val="28"/>
                <w:szCs w:val="28"/>
              </w:rPr>
              <w:t>.</w:t>
            </w:r>
          </w:p>
        </w:tc>
      </w:tr>
      <w:tr w:rsidR="00371AEE" w:rsidTr="00E279FA">
        <w:trPr>
          <w:gridAfter w:val="3"/>
          <w:wAfter w:w="264" w:type="dxa"/>
        </w:trPr>
        <w:tc>
          <w:tcPr>
            <w:tcW w:w="9761" w:type="dxa"/>
            <w:gridSpan w:val="26"/>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DB1DE1">
        <w:trPr>
          <w:gridAfter w:val="3"/>
          <w:wAfter w:w="264" w:type="dxa"/>
        </w:trPr>
        <w:tc>
          <w:tcPr>
            <w:tcW w:w="9761" w:type="dxa"/>
            <w:gridSpan w:val="26"/>
            <w:shd w:val="clear" w:color="auto" w:fill="auto"/>
          </w:tcPr>
          <w:p w:rsidR="00371AEE" w:rsidRDefault="00371AEE" w:rsidP="006C0B7F">
            <w:pPr>
              <w:ind w:firstLine="0"/>
              <w:rPr>
                <w:rFonts w:ascii="Times New Roman" w:hAnsi="Times New Roman" w:cs="Times New Roman"/>
                <w:sz w:val="28"/>
                <w:szCs w:val="28"/>
              </w:rPr>
            </w:pPr>
            <w:proofErr w:type="gramStart"/>
            <w:r>
              <w:rPr>
                <w:rFonts w:ascii="Times New Roman" w:hAnsi="Times New Roman" w:cs="Times New Roman"/>
                <w:sz w:val="28"/>
                <w:szCs w:val="28"/>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71AEE" w:rsidRDefault="00371AEE" w:rsidP="006C0B7F">
            <w:pPr>
              <w:pStyle w:val="afff2"/>
            </w:pPr>
            <w:r>
              <w:rPr>
                <w:rFonts w:ascii="Times New Roman" w:hAnsi="Times New Roman" w:cs="Times New Roman"/>
                <w:sz w:val="28"/>
                <w:szCs w:val="28"/>
              </w:rPr>
              <w:t>Я (мы) 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ы) о последствиях, предусмотренных </w:t>
            </w:r>
            <w:hyperlink r:id="rId18" w:history="1">
              <w:r>
                <w:rPr>
                  <w:rStyle w:val="a4"/>
                  <w:rFonts w:ascii="Times New Roman" w:hAnsi="Times New Roman"/>
                  <w:b w:val="0"/>
                  <w:color w:val="auto"/>
                  <w:sz w:val="28"/>
                  <w:szCs w:val="28"/>
                </w:rPr>
                <w:t>частью 1 статьи 56</w:t>
              </w:r>
            </w:hyperlink>
            <w:r>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Pr>
                  <w:rStyle w:val="a4"/>
                  <w:rFonts w:ascii="Times New Roman" w:hAnsi="Times New Roman"/>
                  <w:b w:val="0"/>
                  <w:color w:val="auto"/>
                  <w:sz w:val="28"/>
                  <w:szCs w:val="28"/>
                </w:rPr>
                <w:t>статьей 327</w:t>
              </w:r>
            </w:hyperlink>
            <w:r>
              <w:rPr>
                <w:rFonts w:ascii="Times New Roman" w:hAnsi="Times New Roman" w:cs="Times New Roman"/>
                <w:sz w:val="28"/>
                <w:szCs w:val="28"/>
              </w:rPr>
              <w:t xml:space="preserve"> Уголовного кодекса Российской Федерации, за подделку документов.</w:t>
            </w:r>
          </w:p>
        </w:tc>
      </w:tr>
      <w:tr w:rsidR="00DB1DE1" w:rsidTr="00402202">
        <w:trPr>
          <w:gridAfter w:val="4"/>
          <w:wAfter w:w="279" w:type="dxa"/>
        </w:trPr>
        <w:tc>
          <w:tcPr>
            <w:tcW w:w="2380" w:type="dxa"/>
            <w:gridSpan w:val="5"/>
            <w:shd w:val="clear" w:color="auto" w:fill="auto"/>
          </w:tcPr>
          <w:p w:rsidR="00DB1DE1" w:rsidRDefault="00DB1DE1" w:rsidP="006C0B7F">
            <w:pPr>
              <w:pStyle w:val="afff2"/>
              <w:snapToGrid w:val="0"/>
              <w:rPr>
                <w:rFonts w:ascii="Times New Roman" w:hAnsi="Times New Roman" w:cs="Times New Roman"/>
                <w:sz w:val="28"/>
                <w:szCs w:val="28"/>
              </w:rPr>
            </w:pPr>
            <w:r>
              <w:rPr>
                <w:rFonts w:ascii="Times New Roman" w:hAnsi="Times New Roman" w:cs="Times New Roman"/>
                <w:sz w:val="28"/>
                <w:szCs w:val="28"/>
              </w:rPr>
              <w:t>Приложение:</w:t>
            </w:r>
          </w:p>
        </w:tc>
        <w:tc>
          <w:tcPr>
            <w:tcW w:w="7366" w:type="dxa"/>
            <w:gridSpan w:val="20"/>
            <w:shd w:val="clear" w:color="auto" w:fill="auto"/>
          </w:tcPr>
          <w:p w:rsidR="00DB1DE1" w:rsidRDefault="00DB1DE1" w:rsidP="006C0B7F">
            <w:pPr>
              <w:pStyle w:val="afff2"/>
            </w:pPr>
            <w:r>
              <w:rPr>
                <w:rFonts w:ascii="Times New Roman" w:hAnsi="Times New Roman" w:cs="Times New Roman"/>
                <w:sz w:val="28"/>
                <w:szCs w:val="28"/>
              </w:rPr>
              <w:t xml:space="preserve">документов, необходимых для рассмотрения заявления, </w:t>
            </w:r>
            <w:proofErr w:type="gramStart"/>
            <w:r>
              <w:rPr>
                <w:rFonts w:ascii="Times New Roman" w:hAnsi="Times New Roman" w:cs="Times New Roman"/>
                <w:sz w:val="28"/>
                <w:szCs w:val="28"/>
              </w:rPr>
              <w:t>на</w:t>
            </w:r>
            <w:proofErr w:type="gramEnd"/>
          </w:p>
        </w:tc>
      </w:tr>
      <w:tr w:rsidR="00371AEE" w:rsidTr="00DB1DE1">
        <w:trPr>
          <w:gridAfter w:val="4"/>
          <w:wAfter w:w="279" w:type="dxa"/>
        </w:trPr>
        <w:tc>
          <w:tcPr>
            <w:tcW w:w="1260" w:type="dxa"/>
            <w:gridSpan w:val="3"/>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8486" w:type="dxa"/>
            <w:gridSpan w:val="22"/>
            <w:shd w:val="clear" w:color="auto" w:fill="auto"/>
          </w:tcPr>
          <w:p w:rsidR="00371AEE" w:rsidRDefault="00371AEE" w:rsidP="006C0B7F">
            <w:pPr>
              <w:pStyle w:val="afff2"/>
            </w:pPr>
            <w:proofErr w:type="gramStart"/>
            <w:r>
              <w:rPr>
                <w:rFonts w:ascii="Times New Roman" w:hAnsi="Times New Roman" w:cs="Times New Roman"/>
                <w:sz w:val="28"/>
                <w:szCs w:val="28"/>
              </w:rPr>
              <w:t>листах</w:t>
            </w:r>
            <w:proofErr w:type="gramEnd"/>
            <w:r>
              <w:rPr>
                <w:rFonts w:ascii="Times New Roman" w:hAnsi="Times New Roman" w:cs="Times New Roman"/>
                <w:sz w:val="28"/>
                <w:szCs w:val="28"/>
              </w:rPr>
              <w:t>.</w:t>
            </w: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snapToGrid w:val="0"/>
              <w:rPr>
                <w:rFonts w:ascii="Times New Roman" w:hAnsi="Times New Roman" w:cs="Times New Roman"/>
                <w:sz w:val="28"/>
                <w:szCs w:val="28"/>
              </w:rPr>
            </w:pPr>
          </w:p>
        </w:tc>
        <w:tc>
          <w:tcPr>
            <w:tcW w:w="5811" w:type="dxa"/>
            <w:gridSpan w:val="17"/>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Подписи</w:t>
            </w:r>
          </w:p>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заявителя и всех дееспособных членов его семьи</w:t>
            </w: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snapToGrid w:val="0"/>
              <w:rPr>
                <w:rFonts w:ascii="Times New Roman" w:hAnsi="Times New Roman" w:cs="Times New Roman"/>
                <w:sz w:val="28"/>
                <w:szCs w:val="28"/>
              </w:rPr>
            </w:pPr>
          </w:p>
        </w:tc>
        <w:tc>
          <w:tcPr>
            <w:tcW w:w="2184"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3627" w:type="dxa"/>
            <w:gridSpan w:val="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snapToGrid w:val="0"/>
              <w:rPr>
                <w:rFonts w:ascii="Times New Roman" w:hAnsi="Times New Roman" w:cs="Times New Roman"/>
                <w:sz w:val="28"/>
                <w:szCs w:val="28"/>
              </w:rPr>
            </w:pPr>
          </w:p>
        </w:tc>
        <w:tc>
          <w:tcPr>
            <w:tcW w:w="2184"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3627" w:type="dxa"/>
            <w:gridSpan w:val="7"/>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Место для оттиска штампа</w:t>
            </w:r>
          </w:p>
        </w:tc>
        <w:tc>
          <w:tcPr>
            <w:tcW w:w="2184"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3627" w:type="dxa"/>
            <w:gridSpan w:val="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о дате и времени принятия</w:t>
            </w:r>
          </w:p>
        </w:tc>
        <w:tc>
          <w:tcPr>
            <w:tcW w:w="2184"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3627" w:type="dxa"/>
            <w:gridSpan w:val="7"/>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заявления со всеми</w:t>
            </w:r>
          </w:p>
        </w:tc>
        <w:tc>
          <w:tcPr>
            <w:tcW w:w="2184"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3627" w:type="dxa"/>
            <w:gridSpan w:val="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rPr>
          <w:gridAfter w:val="2"/>
          <w:wAfter w:w="254" w:type="dxa"/>
        </w:trPr>
        <w:tc>
          <w:tcPr>
            <w:tcW w:w="3920" w:type="dxa"/>
            <w:gridSpan w:val="7"/>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необходимыми документами</w:t>
            </w:r>
          </w:p>
        </w:tc>
        <w:tc>
          <w:tcPr>
            <w:tcW w:w="2184"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3627" w:type="dxa"/>
            <w:gridSpan w:val="7"/>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gridSpan w:val="3"/>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DB1DE1">
        <w:tblPrEx>
          <w:tblCellMar>
            <w:left w:w="0" w:type="dxa"/>
            <w:right w:w="0" w:type="dxa"/>
          </w:tblCellMar>
        </w:tblPrEx>
        <w:tc>
          <w:tcPr>
            <w:tcW w:w="3920" w:type="dxa"/>
            <w:gridSpan w:val="7"/>
            <w:shd w:val="clear" w:color="auto" w:fill="auto"/>
          </w:tcPr>
          <w:p w:rsidR="00371AEE" w:rsidRDefault="00371AEE" w:rsidP="006C0B7F">
            <w:pPr>
              <w:pStyle w:val="afff2"/>
              <w:snapToGrid w:val="0"/>
              <w:rPr>
                <w:rFonts w:ascii="Times New Roman" w:hAnsi="Times New Roman" w:cs="Times New Roman"/>
                <w:sz w:val="28"/>
                <w:szCs w:val="28"/>
              </w:rPr>
            </w:pPr>
          </w:p>
        </w:tc>
        <w:tc>
          <w:tcPr>
            <w:tcW w:w="20" w:type="dxa"/>
            <w:shd w:val="clear" w:color="auto" w:fill="auto"/>
          </w:tcPr>
          <w:p w:rsidR="00371AEE" w:rsidRDefault="00371AEE" w:rsidP="006C0B7F">
            <w:pPr>
              <w:pStyle w:val="afff2"/>
              <w:jc w:val="right"/>
              <w:rPr>
                <w:rFonts w:ascii="Times New Roman" w:hAnsi="Times New Roman" w:cs="Times New Roman"/>
                <w:sz w:val="28"/>
                <w:szCs w:val="28"/>
              </w:rPr>
            </w:pPr>
            <w:r>
              <w:rPr>
                <w:rFonts w:ascii="Times New Roman" w:hAnsi="Times New Roman" w:cs="Times New Roman"/>
                <w:sz w:val="28"/>
                <w:szCs w:val="28"/>
              </w:rPr>
              <w:t>"</w:t>
            </w:r>
          </w:p>
        </w:tc>
        <w:tc>
          <w:tcPr>
            <w:tcW w:w="707" w:type="dxa"/>
            <w:gridSpan w:val="4"/>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80" w:type="dxa"/>
            <w:shd w:val="clear" w:color="auto" w:fill="auto"/>
          </w:tcPr>
          <w:p w:rsidR="00371AEE" w:rsidRDefault="00371AEE" w:rsidP="006C0B7F">
            <w:pPr>
              <w:pStyle w:val="afffa"/>
              <w:rPr>
                <w:rFonts w:ascii="Times New Roman" w:hAnsi="Times New Roman" w:cs="Times New Roman"/>
                <w:sz w:val="28"/>
                <w:szCs w:val="28"/>
              </w:rPr>
            </w:pPr>
            <w:r>
              <w:rPr>
                <w:rFonts w:ascii="Times New Roman" w:hAnsi="Times New Roman" w:cs="Times New Roman"/>
                <w:sz w:val="28"/>
                <w:szCs w:val="28"/>
              </w:rPr>
              <w:t>"</w:t>
            </w:r>
          </w:p>
        </w:tc>
        <w:tc>
          <w:tcPr>
            <w:tcW w:w="4528" w:type="dxa"/>
            <w:gridSpan w:val="9"/>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530" w:type="dxa"/>
            <w:gridSpan w:val="6"/>
            <w:shd w:val="clear" w:color="auto" w:fill="auto"/>
          </w:tcPr>
          <w:p w:rsidR="00371AEE" w:rsidRDefault="00371AEE" w:rsidP="006C0B7F">
            <w:pPr>
              <w:pStyle w:val="afffa"/>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bl>
    <w:p w:rsidR="00371AEE" w:rsidRDefault="00371AEE" w:rsidP="006C0B7F">
      <w:pPr>
        <w:ind w:firstLine="0"/>
        <w:jc w:val="right"/>
        <w:rPr>
          <w:rFonts w:cs="Times New Roman"/>
        </w:rPr>
      </w:pPr>
      <w:bookmarkStart w:id="25" w:name="sub_34000"/>
    </w:p>
    <w:p w:rsidR="003522D3" w:rsidRDefault="003522D3" w:rsidP="006C0B7F">
      <w:pPr>
        <w:shd w:val="clear" w:color="auto" w:fill="FFFFFF"/>
        <w:ind w:firstLine="0"/>
        <w:rPr>
          <w:rFonts w:ascii="Times New Roman" w:hAnsi="Times New Roman" w:cs="Times New Roman"/>
          <w:sz w:val="28"/>
          <w:szCs w:val="28"/>
        </w:rPr>
      </w:pPr>
      <w:bookmarkStart w:id="26" w:name="sub_35000"/>
      <w:bookmarkEnd w:id="25"/>
      <w:r>
        <w:rPr>
          <w:rFonts w:ascii="Times New Roman" w:hAnsi="Times New Roman" w:cs="Times New Roman"/>
          <w:sz w:val="28"/>
          <w:szCs w:val="28"/>
        </w:rPr>
        <w:t xml:space="preserve">Заместитель главы Хадыженского </w:t>
      </w:r>
      <w:proofErr w:type="gramStart"/>
      <w:r>
        <w:rPr>
          <w:rFonts w:ascii="Times New Roman" w:hAnsi="Times New Roman" w:cs="Times New Roman"/>
          <w:sz w:val="28"/>
          <w:szCs w:val="28"/>
        </w:rPr>
        <w:t>городского</w:t>
      </w:r>
      <w:proofErr w:type="gramEnd"/>
    </w:p>
    <w:p w:rsidR="003522D3" w:rsidRDefault="003522D3" w:rsidP="006C0B7F">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Е.В. </w:t>
      </w:r>
      <w:proofErr w:type="spellStart"/>
      <w:r>
        <w:rPr>
          <w:rFonts w:ascii="Times New Roman" w:hAnsi="Times New Roman" w:cs="Times New Roman"/>
          <w:sz w:val="28"/>
          <w:szCs w:val="28"/>
        </w:rPr>
        <w:t>Исхакова</w:t>
      </w:r>
      <w:proofErr w:type="spellEnd"/>
    </w:p>
    <w:p w:rsidR="00371AEE" w:rsidRDefault="00944314" w:rsidP="006C0B7F">
      <w:pPr>
        <w:ind w:firstLine="0"/>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Приложение № 3</w:t>
      </w:r>
    </w:p>
    <w:bookmarkEnd w:id="26"/>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hyperlink w:anchor="sub_3000" w:history="1">
        <w:r>
          <w:rPr>
            <w:rStyle w:val="a4"/>
            <w:rFonts w:ascii="Times New Roman" w:hAnsi="Times New Roman"/>
            <w:b w:val="0"/>
            <w:bCs/>
            <w:color w:val="auto"/>
            <w:sz w:val="28"/>
            <w:szCs w:val="28"/>
          </w:rPr>
          <w:t>административному регламенту</w:t>
        </w:r>
      </w:hyperlink>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"Внесение изменений в </w:t>
      </w:r>
      <w:proofErr w:type="gramStart"/>
      <w:r>
        <w:rPr>
          <w:rStyle w:val="a3"/>
          <w:rFonts w:ascii="Times New Roman" w:hAnsi="Times New Roman" w:cs="Times New Roman"/>
          <w:b w:val="0"/>
          <w:bCs/>
          <w:color w:val="auto"/>
          <w:sz w:val="28"/>
          <w:szCs w:val="28"/>
        </w:rPr>
        <w:t>учётные</w:t>
      </w:r>
      <w:proofErr w:type="gramEnd"/>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данные граждан, состоящих на учёте</w:t>
      </w:r>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 качестве </w:t>
      </w:r>
      <w:proofErr w:type="gramStart"/>
      <w:r>
        <w:rPr>
          <w:rStyle w:val="a3"/>
          <w:rFonts w:ascii="Times New Roman" w:hAnsi="Times New Roman" w:cs="Times New Roman"/>
          <w:b w:val="0"/>
          <w:bCs/>
          <w:color w:val="auto"/>
          <w:sz w:val="28"/>
          <w:szCs w:val="28"/>
        </w:rPr>
        <w:t>нуждающихся</w:t>
      </w:r>
      <w:proofErr w:type="gramEnd"/>
    </w:p>
    <w:p w:rsidR="00371AEE" w:rsidRDefault="00371AEE" w:rsidP="004A2C35">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в жилых помещениях"</w:t>
      </w:r>
    </w:p>
    <w:p w:rsidR="00371AEE" w:rsidRDefault="00371AEE" w:rsidP="004A2C35">
      <w:pPr>
        <w:rPr>
          <w:rFonts w:ascii="Times New Roman" w:hAnsi="Times New Roman" w:cs="Times New Roman"/>
          <w:b/>
          <w:sz w:val="28"/>
          <w:szCs w:val="28"/>
        </w:rPr>
      </w:pPr>
    </w:p>
    <w:tbl>
      <w:tblPr>
        <w:tblW w:w="10141" w:type="dxa"/>
        <w:tblInd w:w="-34" w:type="dxa"/>
        <w:tblLayout w:type="fixed"/>
        <w:tblLook w:val="0000" w:firstRow="0" w:lastRow="0" w:firstColumn="0" w:lastColumn="0" w:noHBand="0" w:noVBand="0"/>
      </w:tblPr>
      <w:tblGrid>
        <w:gridCol w:w="558"/>
        <w:gridCol w:w="1864"/>
        <w:gridCol w:w="559"/>
        <w:gridCol w:w="1272"/>
        <w:gridCol w:w="420"/>
        <w:gridCol w:w="684"/>
        <w:gridCol w:w="49"/>
        <w:gridCol w:w="560"/>
        <w:gridCol w:w="280"/>
        <w:gridCol w:w="832"/>
        <w:gridCol w:w="152"/>
        <w:gridCol w:w="236"/>
        <w:gridCol w:w="63"/>
        <w:gridCol w:w="212"/>
        <w:gridCol w:w="373"/>
        <w:gridCol w:w="15"/>
        <w:gridCol w:w="1511"/>
        <w:gridCol w:w="40"/>
        <w:gridCol w:w="40"/>
        <w:gridCol w:w="156"/>
        <w:gridCol w:w="29"/>
        <w:gridCol w:w="196"/>
        <w:gridCol w:w="40"/>
      </w:tblGrid>
      <w:tr w:rsidR="00371AEE" w:rsidTr="000001A8">
        <w:trPr>
          <w:gridAfter w:val="6"/>
          <w:wAfter w:w="501" w:type="dxa"/>
        </w:trPr>
        <w:tc>
          <w:tcPr>
            <w:tcW w:w="9640" w:type="dxa"/>
            <w:gridSpan w:val="17"/>
            <w:shd w:val="clear" w:color="auto" w:fill="auto"/>
          </w:tcPr>
          <w:p w:rsidR="00371AEE" w:rsidRDefault="00371AEE" w:rsidP="004A2C35">
            <w:pPr>
              <w:pStyle w:val="1"/>
              <w:ind w:firstLine="720"/>
              <w:rPr>
                <w:rFonts w:ascii="Times New Roman" w:hAnsi="Times New Roman" w:cs="Times New Roman"/>
                <w:color w:val="auto"/>
                <w:sz w:val="28"/>
                <w:szCs w:val="28"/>
              </w:rPr>
            </w:pPr>
            <w:r>
              <w:rPr>
                <w:rFonts w:ascii="Times New Roman" w:hAnsi="Times New Roman" w:cs="Times New Roman"/>
                <w:color w:val="auto"/>
                <w:sz w:val="28"/>
                <w:szCs w:val="28"/>
              </w:rPr>
              <w:t>Форма заявления</w:t>
            </w:r>
          </w:p>
          <w:p w:rsidR="00371AEE" w:rsidRDefault="00371AEE" w:rsidP="004A2C35">
            <w:pPr>
              <w:pStyle w:val="1"/>
              <w:ind w:firstLine="720"/>
              <w:rPr>
                <w:rFonts w:ascii="Times New Roman" w:hAnsi="Times New Roman" w:cs="Times New Roman"/>
                <w:sz w:val="28"/>
                <w:szCs w:val="28"/>
              </w:rPr>
            </w:pPr>
            <w:r>
              <w:rPr>
                <w:rFonts w:ascii="Times New Roman" w:hAnsi="Times New Roman" w:cs="Times New Roman"/>
                <w:color w:val="auto"/>
                <w:sz w:val="28"/>
                <w:szCs w:val="28"/>
              </w:rPr>
              <w:t xml:space="preserve">об изменении даты учёта на более </w:t>
            </w:r>
            <w:proofErr w:type="gramStart"/>
            <w:r>
              <w:rPr>
                <w:rFonts w:ascii="Times New Roman" w:hAnsi="Times New Roman" w:cs="Times New Roman"/>
                <w:color w:val="auto"/>
                <w:sz w:val="28"/>
                <w:szCs w:val="28"/>
              </w:rPr>
              <w:t>раннюю</w:t>
            </w:r>
            <w:proofErr w:type="gramEnd"/>
          </w:p>
          <w:p w:rsidR="00371AEE" w:rsidRDefault="00371AEE" w:rsidP="004A2C35">
            <w:pPr>
              <w:pStyle w:val="afff2"/>
              <w:ind w:firstLine="720"/>
              <w:rPr>
                <w:rFonts w:ascii="Times New Roman" w:hAnsi="Times New Roman" w:cs="Times New Roman"/>
                <w:b/>
                <w:sz w:val="28"/>
                <w:szCs w:val="28"/>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b/>
                <w:sz w:val="28"/>
                <w:szCs w:val="28"/>
              </w:rPr>
            </w:pPr>
          </w:p>
        </w:tc>
        <w:tc>
          <w:tcPr>
            <w:tcW w:w="5652" w:type="dxa"/>
            <w:gridSpan w:val="17"/>
            <w:shd w:val="clear" w:color="auto" w:fill="auto"/>
          </w:tcPr>
          <w:p w:rsidR="00371AEE" w:rsidRDefault="00371AEE" w:rsidP="006C0B7F">
            <w:pPr>
              <w:pStyle w:val="afff2"/>
            </w:pPr>
            <w:r>
              <w:rPr>
                <w:rFonts w:ascii="Times New Roman" w:hAnsi="Times New Roman" w:cs="Times New Roman"/>
              </w:rPr>
              <w:t>Главе Хадыженского городского поселения</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420" w:type="dxa"/>
            <w:shd w:val="clear" w:color="auto" w:fill="auto"/>
          </w:tcPr>
          <w:p w:rsidR="00371AEE" w:rsidRDefault="00814AED" w:rsidP="006C0B7F">
            <w:pPr>
              <w:pStyle w:val="afff2"/>
              <w:ind w:left="-101"/>
              <w:rPr>
                <w:rFonts w:ascii="Times New Roman" w:hAnsi="Times New Roman" w:cs="Times New Roman"/>
              </w:rPr>
            </w:pPr>
            <w:r>
              <w:rPr>
                <w:rFonts w:ascii="Times New Roman" w:hAnsi="Times New Roman" w:cs="Times New Roman"/>
              </w:rPr>
              <w:t>о</w:t>
            </w:r>
            <w:r w:rsidR="00371AEE">
              <w:rPr>
                <w:rFonts w:ascii="Times New Roman" w:hAnsi="Times New Roman" w:cs="Times New Roman"/>
              </w:rPr>
              <w:t>т</w:t>
            </w:r>
          </w:p>
        </w:tc>
        <w:tc>
          <w:tcPr>
            <w:tcW w:w="5232" w:type="dxa"/>
            <w:gridSpan w:val="16"/>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jc w:val="center"/>
            </w:pPr>
            <w:r>
              <w:rPr>
                <w:rFonts w:ascii="Times New Roman" w:hAnsi="Times New Roman" w:cs="Times New Roman"/>
              </w:rPr>
              <w:t>(фамилия)</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jc w:val="center"/>
            </w:pPr>
            <w:r>
              <w:rPr>
                <w:rFonts w:ascii="Times New Roman" w:hAnsi="Times New Roman" w:cs="Times New Roman"/>
              </w:rPr>
              <w:t>(имя)</w:t>
            </w:r>
          </w:p>
        </w:tc>
      </w:tr>
      <w:tr w:rsidR="00371AEE" w:rsidTr="000001A8">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c>
          <w:tcPr>
            <w:tcW w:w="236" w:type="dxa"/>
            <w:gridSpan w:val="2"/>
            <w:shd w:val="clear" w:color="auto" w:fill="auto"/>
          </w:tcPr>
          <w:p w:rsidR="00371AEE" w:rsidRDefault="00371AEE" w:rsidP="006C0B7F">
            <w:pPr>
              <w:pStyle w:val="afff2"/>
            </w:pPr>
            <w:r>
              <w:rPr>
                <w:rFonts w:ascii="Times New Roman" w:hAnsi="Times New Roman" w:cs="Times New Roman"/>
              </w:rPr>
              <w:t>,</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jc w:val="center"/>
            </w:pPr>
            <w:r>
              <w:rPr>
                <w:rFonts w:ascii="Times New Roman" w:hAnsi="Times New Roman" w:cs="Times New Roman"/>
              </w:rPr>
              <w:t>(отчество)</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pPr>
            <w:r>
              <w:rPr>
                <w:rFonts w:ascii="Times New Roman" w:hAnsi="Times New Roman" w:cs="Times New Roman"/>
              </w:rPr>
              <w:t>зарегистрированног</w:t>
            </w:r>
            <w:proofErr w:type="gramStart"/>
            <w:r>
              <w:rPr>
                <w:rFonts w:ascii="Times New Roman" w:hAnsi="Times New Roman" w:cs="Times New Roman"/>
              </w:rPr>
              <w:t>о(</w:t>
            </w:r>
            <w:proofErr w:type="gramEnd"/>
            <w:r>
              <w:rPr>
                <w:rFonts w:ascii="Times New Roman" w:hAnsi="Times New Roman" w:cs="Times New Roman"/>
              </w:rPr>
              <w:t>ой) по месту жительства по адресу:</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jc w:val="center"/>
            </w:pPr>
            <w:proofErr w:type="gramStart"/>
            <w:r>
              <w:rPr>
                <w:rFonts w:ascii="Times New Roman" w:hAnsi="Times New Roman" w:cs="Times New Roman"/>
              </w:rPr>
              <w:t>(почтовый индекс, населенный пункт,</w:t>
            </w:r>
            <w:proofErr w:type="gramEnd"/>
          </w:p>
        </w:tc>
      </w:tr>
      <w:tr w:rsidR="00371AEE" w:rsidTr="000001A8">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c>
          <w:tcPr>
            <w:tcW w:w="236" w:type="dxa"/>
            <w:gridSpan w:val="2"/>
            <w:shd w:val="clear" w:color="auto" w:fill="auto"/>
          </w:tcPr>
          <w:p w:rsidR="00371AEE" w:rsidRDefault="00371AEE" w:rsidP="006C0B7F">
            <w:pPr>
              <w:pStyle w:val="afff2"/>
            </w:pPr>
            <w:r>
              <w:rPr>
                <w:rFonts w:ascii="Times New Roman" w:hAnsi="Times New Roman" w:cs="Times New Roman"/>
              </w:rPr>
              <w:t>,</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pPr>
            <w:r>
              <w:rPr>
                <w:rFonts w:ascii="Times New Roman" w:hAnsi="Times New Roman" w:cs="Times New Roman"/>
              </w:rPr>
              <w:t>улица, номер дома, корпуса, квартиры)</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3861" w:type="dxa"/>
            <w:gridSpan w:val="11"/>
            <w:shd w:val="clear" w:color="auto" w:fill="auto"/>
          </w:tcPr>
          <w:p w:rsidR="00371AEE" w:rsidRDefault="00371AEE" w:rsidP="006C0B7F">
            <w:pPr>
              <w:pStyle w:val="afff2"/>
              <w:rPr>
                <w:rFonts w:ascii="Times New Roman" w:hAnsi="Times New Roman" w:cs="Times New Roman"/>
              </w:rPr>
            </w:pPr>
            <w:r>
              <w:rPr>
                <w:rFonts w:ascii="Times New Roman" w:hAnsi="Times New Roman" w:cs="Times New Roman"/>
              </w:rPr>
              <w:t>работающег</w:t>
            </w:r>
            <w:proofErr w:type="gramStart"/>
            <w:r>
              <w:rPr>
                <w:rFonts w:ascii="Times New Roman" w:hAnsi="Times New Roman" w:cs="Times New Roman"/>
              </w:rPr>
              <w:t>о(</w:t>
            </w:r>
            <w:proofErr w:type="gramEnd"/>
            <w:r>
              <w:rPr>
                <w:rFonts w:ascii="Times New Roman" w:hAnsi="Times New Roman" w:cs="Times New Roman"/>
              </w:rPr>
              <w:t>ей)</w:t>
            </w:r>
          </w:p>
        </w:tc>
        <w:tc>
          <w:tcPr>
            <w:tcW w:w="1791" w:type="dxa"/>
            <w:gridSpan w:val="6"/>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jc w:val="center"/>
            </w:pPr>
            <w:proofErr w:type="gramStart"/>
            <w:r>
              <w:rPr>
                <w:rFonts w:ascii="Times New Roman" w:hAnsi="Times New Roman" w:cs="Times New Roman"/>
              </w:rPr>
              <w:t>(полное наименование предприятия,</w:t>
            </w:r>
            <w:proofErr w:type="gramEnd"/>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shd w:val="clear" w:color="auto" w:fill="auto"/>
          </w:tcPr>
          <w:p w:rsidR="00371AEE" w:rsidRDefault="00371AEE" w:rsidP="006C0B7F">
            <w:pPr>
              <w:pStyle w:val="afff2"/>
              <w:jc w:val="center"/>
            </w:pPr>
            <w:r>
              <w:rPr>
                <w:rFonts w:ascii="Times New Roman" w:hAnsi="Times New Roman" w:cs="Times New Roman"/>
              </w:rPr>
              <w:t>учреждения, организации)</w:t>
            </w: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3276" w:type="dxa"/>
            <w:gridSpan w:val="9"/>
            <w:shd w:val="clear" w:color="auto" w:fill="auto"/>
          </w:tcPr>
          <w:p w:rsidR="00371AEE" w:rsidRDefault="00371AEE" w:rsidP="006C0B7F">
            <w:pPr>
              <w:pStyle w:val="afff2"/>
              <w:rPr>
                <w:rFonts w:ascii="Times New Roman" w:hAnsi="Times New Roman" w:cs="Times New Roman"/>
              </w:rPr>
            </w:pPr>
            <w:r>
              <w:rPr>
                <w:rFonts w:ascii="Times New Roman" w:hAnsi="Times New Roman" w:cs="Times New Roman"/>
              </w:rPr>
              <w:t>в должности</w:t>
            </w:r>
          </w:p>
        </w:tc>
        <w:tc>
          <w:tcPr>
            <w:tcW w:w="2376" w:type="dxa"/>
            <w:gridSpan w:val="8"/>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2"/>
          <w:wAfter w:w="236" w:type="dxa"/>
        </w:trPr>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5652"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3488" w:type="dxa"/>
            <w:gridSpan w:val="10"/>
            <w:shd w:val="clear" w:color="auto" w:fill="auto"/>
          </w:tcPr>
          <w:p w:rsidR="00371AEE" w:rsidRDefault="00371AEE" w:rsidP="006C0B7F">
            <w:pPr>
              <w:pStyle w:val="afff2"/>
              <w:rPr>
                <w:rFonts w:ascii="Times New Roman" w:hAnsi="Times New Roman" w:cs="Times New Roman"/>
              </w:rPr>
            </w:pPr>
            <w:r>
              <w:rPr>
                <w:rFonts w:ascii="Times New Roman" w:hAnsi="Times New Roman" w:cs="Times New Roman"/>
              </w:rPr>
              <w:t>номера телефонов: домашнего</w:t>
            </w:r>
          </w:p>
        </w:tc>
        <w:tc>
          <w:tcPr>
            <w:tcW w:w="2164" w:type="dxa"/>
            <w:gridSpan w:val="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c>
          <w:tcPr>
            <w:tcW w:w="236" w:type="dxa"/>
            <w:gridSpan w:val="2"/>
            <w:shd w:val="clear" w:color="auto" w:fill="auto"/>
          </w:tcPr>
          <w:p w:rsidR="00371AEE" w:rsidRDefault="00371AEE" w:rsidP="006C0B7F">
            <w:pPr>
              <w:pStyle w:val="afff2"/>
            </w:pPr>
            <w:r>
              <w:rPr>
                <w:rFonts w:ascii="Times New Roman" w:hAnsi="Times New Roman" w:cs="Times New Roman"/>
              </w:rPr>
              <w:t>,</w:t>
            </w:r>
          </w:p>
        </w:tc>
      </w:tr>
      <w:tr w:rsidR="00371AEE" w:rsidTr="000001A8">
        <w:tc>
          <w:tcPr>
            <w:tcW w:w="4253" w:type="dxa"/>
            <w:gridSpan w:val="4"/>
            <w:shd w:val="clear" w:color="auto" w:fill="auto"/>
          </w:tcPr>
          <w:p w:rsidR="00371AEE" w:rsidRDefault="00371AEE" w:rsidP="006C0B7F">
            <w:pPr>
              <w:pStyle w:val="afff2"/>
              <w:snapToGrid w:val="0"/>
              <w:rPr>
                <w:rFonts w:ascii="Times New Roman" w:hAnsi="Times New Roman" w:cs="Times New Roman"/>
                <w:sz w:val="28"/>
                <w:szCs w:val="28"/>
              </w:rPr>
            </w:pPr>
          </w:p>
        </w:tc>
        <w:tc>
          <w:tcPr>
            <w:tcW w:w="2977" w:type="dxa"/>
            <w:gridSpan w:val="7"/>
            <w:shd w:val="clear" w:color="auto" w:fill="auto"/>
          </w:tcPr>
          <w:p w:rsidR="00371AEE" w:rsidRDefault="00814AED" w:rsidP="006C0B7F">
            <w:pPr>
              <w:pStyle w:val="afff2"/>
              <w:rPr>
                <w:rFonts w:ascii="Times New Roman" w:hAnsi="Times New Roman" w:cs="Times New Roman"/>
              </w:rPr>
            </w:pPr>
            <w:r>
              <w:rPr>
                <w:rFonts w:ascii="Times New Roman" w:hAnsi="Times New Roman" w:cs="Times New Roman"/>
              </w:rPr>
              <w:t>мобильного,</w:t>
            </w:r>
          </w:p>
        </w:tc>
        <w:tc>
          <w:tcPr>
            <w:tcW w:w="236" w:type="dxa"/>
            <w:tcBorders>
              <w:bottom w:val="single" w:sz="4" w:space="0" w:color="000000"/>
            </w:tcBorders>
            <w:shd w:val="clear" w:color="auto" w:fill="auto"/>
          </w:tcPr>
          <w:p w:rsidR="00371AEE" w:rsidRPr="00814AED" w:rsidRDefault="00371AEE" w:rsidP="006C0B7F">
            <w:pPr>
              <w:pStyle w:val="afff2"/>
              <w:snapToGrid w:val="0"/>
              <w:rPr>
                <w:rFonts w:ascii="Times New Roman" w:hAnsi="Times New Roman" w:cs="Times New Roman"/>
              </w:rPr>
            </w:pPr>
          </w:p>
        </w:tc>
        <w:tc>
          <w:tcPr>
            <w:tcW w:w="2439" w:type="dxa"/>
            <w:gridSpan w:val="9"/>
            <w:shd w:val="clear" w:color="auto" w:fill="auto"/>
          </w:tcPr>
          <w:p w:rsidR="00371AEE" w:rsidRDefault="00814AED" w:rsidP="006C0B7F">
            <w:pPr>
              <w:pStyle w:val="afff2"/>
              <w:rPr>
                <w:rFonts w:ascii="Times New Roman" w:hAnsi="Times New Roman" w:cs="Times New Roman"/>
              </w:rPr>
            </w:pPr>
            <w:r>
              <w:rPr>
                <w:rFonts w:ascii="Times New Roman" w:hAnsi="Times New Roman" w:cs="Times New Roman"/>
              </w:rPr>
              <w:t>рабочего</w:t>
            </w:r>
          </w:p>
        </w:tc>
        <w:tc>
          <w:tcPr>
            <w:tcW w:w="236" w:type="dxa"/>
            <w:gridSpan w:val="2"/>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rPr>
            </w:pPr>
          </w:p>
        </w:tc>
      </w:tr>
      <w:tr w:rsidR="00371AEE" w:rsidTr="000001A8">
        <w:trPr>
          <w:gridAfter w:val="6"/>
          <w:wAfter w:w="501" w:type="dxa"/>
        </w:trPr>
        <w:tc>
          <w:tcPr>
            <w:tcW w:w="5406" w:type="dxa"/>
            <w:gridSpan w:val="7"/>
            <w:shd w:val="clear" w:color="auto" w:fill="auto"/>
          </w:tcPr>
          <w:p w:rsidR="00371AEE" w:rsidRDefault="00371AEE" w:rsidP="006C0B7F">
            <w:pPr>
              <w:pStyle w:val="afff2"/>
              <w:snapToGrid w:val="0"/>
              <w:rPr>
                <w:rFonts w:ascii="Times New Roman" w:hAnsi="Times New Roman" w:cs="Times New Roman"/>
                <w:sz w:val="28"/>
                <w:szCs w:val="28"/>
              </w:rPr>
            </w:pPr>
          </w:p>
        </w:tc>
        <w:tc>
          <w:tcPr>
            <w:tcW w:w="4234" w:type="dxa"/>
            <w:gridSpan w:val="10"/>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9640" w:type="dxa"/>
            <w:gridSpan w:val="17"/>
            <w:shd w:val="clear" w:color="auto" w:fill="auto"/>
          </w:tcPr>
          <w:p w:rsidR="00371AEE" w:rsidRDefault="00371AEE" w:rsidP="006C0B7F">
            <w:pPr>
              <w:pStyle w:val="1"/>
              <w:rPr>
                <w:rFonts w:ascii="Times New Roman" w:hAnsi="Times New Roman" w:cs="Times New Roman"/>
                <w:sz w:val="28"/>
                <w:szCs w:val="28"/>
              </w:rPr>
            </w:pPr>
            <w:r>
              <w:rPr>
                <w:rFonts w:ascii="Times New Roman" w:hAnsi="Times New Roman" w:cs="Times New Roman"/>
                <w:color w:val="auto"/>
                <w:sz w:val="28"/>
                <w:szCs w:val="28"/>
              </w:rPr>
              <w:t>Заявление</w:t>
            </w:r>
            <w:r>
              <w:rPr>
                <w:rFonts w:ascii="Times New Roman" w:hAnsi="Times New Roman" w:cs="Times New Roman"/>
                <w:color w:val="auto"/>
                <w:sz w:val="28"/>
                <w:szCs w:val="28"/>
              </w:rPr>
              <w:br/>
              <w:t xml:space="preserve">об изменении даты учёта на более </w:t>
            </w:r>
            <w:proofErr w:type="gramStart"/>
            <w:r>
              <w:rPr>
                <w:rFonts w:ascii="Times New Roman" w:hAnsi="Times New Roman" w:cs="Times New Roman"/>
                <w:color w:val="auto"/>
                <w:sz w:val="28"/>
                <w:szCs w:val="28"/>
              </w:rPr>
              <w:t>раннюю</w:t>
            </w:r>
            <w:proofErr w:type="gramEnd"/>
          </w:p>
          <w:p w:rsidR="00371AEE" w:rsidRDefault="00371AEE" w:rsidP="006C0B7F">
            <w:pPr>
              <w:pStyle w:val="afff2"/>
              <w:rPr>
                <w:rFonts w:ascii="Times New Roman" w:hAnsi="Times New Roman" w:cs="Times New Roman"/>
                <w:sz w:val="28"/>
                <w:szCs w:val="28"/>
              </w:rPr>
            </w:pPr>
          </w:p>
        </w:tc>
      </w:tr>
      <w:tr w:rsidR="00371AEE" w:rsidTr="000001A8">
        <w:trPr>
          <w:gridAfter w:val="6"/>
          <w:wAfter w:w="501" w:type="dxa"/>
        </w:trPr>
        <w:tc>
          <w:tcPr>
            <w:tcW w:w="2981" w:type="dxa"/>
            <w:gridSpan w:val="3"/>
            <w:shd w:val="clear" w:color="auto" w:fill="auto"/>
          </w:tcPr>
          <w:p w:rsidR="00371AEE" w:rsidRDefault="00371AEE" w:rsidP="006C0B7F">
            <w:pPr>
              <w:ind w:firstLine="0"/>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p>
        </w:tc>
        <w:tc>
          <w:tcPr>
            <w:tcW w:w="6659" w:type="dxa"/>
            <w:gridSpan w:val="14"/>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2981" w:type="dxa"/>
            <w:gridSpan w:val="3"/>
            <w:shd w:val="clear" w:color="auto" w:fill="auto"/>
          </w:tcPr>
          <w:p w:rsidR="00371AEE" w:rsidRDefault="00371AEE" w:rsidP="006C0B7F">
            <w:pPr>
              <w:pStyle w:val="afff2"/>
              <w:snapToGrid w:val="0"/>
              <w:rPr>
                <w:rFonts w:ascii="Times New Roman" w:hAnsi="Times New Roman" w:cs="Times New Roman"/>
                <w:sz w:val="28"/>
                <w:szCs w:val="28"/>
              </w:rPr>
            </w:pPr>
          </w:p>
        </w:tc>
        <w:tc>
          <w:tcPr>
            <w:tcW w:w="6659" w:type="dxa"/>
            <w:gridSpan w:val="14"/>
            <w:tcBorders>
              <w:top w:val="single" w:sz="4" w:space="0" w:color="000000"/>
            </w:tcBorders>
            <w:shd w:val="clear" w:color="auto" w:fill="auto"/>
          </w:tcPr>
          <w:p w:rsidR="00371AEE" w:rsidRDefault="00371AEE" w:rsidP="006C0B7F">
            <w:pPr>
              <w:pStyle w:val="afff2"/>
              <w:jc w:val="center"/>
            </w:pPr>
            <w:r>
              <w:rPr>
                <w:rFonts w:ascii="Times New Roman" w:hAnsi="Times New Roman" w:cs="Times New Roman"/>
                <w:sz w:val="28"/>
                <w:szCs w:val="28"/>
              </w:rPr>
              <w:t>(указать причину)</w:t>
            </w:r>
          </w:p>
        </w:tc>
      </w:tr>
      <w:tr w:rsidR="00371AEE" w:rsidTr="000001A8">
        <w:trPr>
          <w:gridAfter w:val="6"/>
          <w:wAfter w:w="501" w:type="dxa"/>
        </w:trPr>
        <w:tc>
          <w:tcPr>
            <w:tcW w:w="9640"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9640" w:type="dxa"/>
            <w:gridSpan w:val="17"/>
            <w:shd w:val="clear" w:color="auto" w:fill="auto"/>
          </w:tcPr>
          <w:p w:rsidR="00371AEE" w:rsidRDefault="00371AEE" w:rsidP="006C0B7F">
            <w:pPr>
              <w:pStyle w:val="afff2"/>
            </w:pPr>
            <w:r>
              <w:rPr>
                <w:rFonts w:ascii="Times New Roman" w:hAnsi="Times New Roman" w:cs="Times New Roman"/>
                <w:sz w:val="28"/>
                <w:szCs w:val="28"/>
              </w:rPr>
              <w:t>прошу изменить дату учёта в качестве нуждающегося в жилом помещении (дату учета в отдельно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xml:space="preserve">) списке(ах) / дату учёта права на внеочередное обеспечение жильем) мою / членов моей семьи / моего (моей) </w:t>
            </w:r>
            <w:r>
              <w:rPr>
                <w:rFonts w:ascii="Times New Roman" w:hAnsi="Times New Roman" w:cs="Times New Roman"/>
                <w:sz w:val="28"/>
                <w:szCs w:val="28"/>
              </w:rPr>
              <w:lastRenderedPageBreak/>
              <w:t>подопечного(ой)</w:t>
            </w:r>
          </w:p>
        </w:tc>
      </w:tr>
      <w:tr w:rsidR="00371AEE" w:rsidTr="000001A8">
        <w:trPr>
          <w:gridAfter w:val="3"/>
          <w:wAfter w:w="265" w:type="dxa"/>
        </w:trPr>
        <w:tc>
          <w:tcPr>
            <w:tcW w:w="9640"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36" w:type="dxa"/>
            <w:gridSpan w:val="3"/>
            <w:shd w:val="clear" w:color="auto" w:fill="auto"/>
          </w:tcPr>
          <w:p w:rsidR="00371AEE" w:rsidRDefault="00371AEE" w:rsidP="006C0B7F">
            <w:pPr>
              <w:pStyle w:val="afff2"/>
            </w:pPr>
            <w:r>
              <w:rPr>
                <w:rFonts w:ascii="Times New Roman" w:hAnsi="Times New Roman" w:cs="Times New Roman"/>
                <w:sz w:val="28"/>
                <w:szCs w:val="28"/>
              </w:rPr>
              <w:t>.</w:t>
            </w:r>
          </w:p>
        </w:tc>
      </w:tr>
      <w:tr w:rsidR="00371AEE" w:rsidTr="000001A8">
        <w:trPr>
          <w:gridAfter w:val="6"/>
          <w:wAfter w:w="501" w:type="dxa"/>
        </w:trPr>
        <w:tc>
          <w:tcPr>
            <w:tcW w:w="9640" w:type="dxa"/>
            <w:gridSpan w:val="17"/>
            <w:shd w:val="clear" w:color="auto" w:fill="auto"/>
          </w:tcPr>
          <w:p w:rsidR="00371AEE" w:rsidRDefault="00371AEE" w:rsidP="006C0B7F">
            <w:pPr>
              <w:pStyle w:val="afff2"/>
              <w:jc w:val="center"/>
            </w:pPr>
            <w:r>
              <w:rPr>
                <w:rFonts w:ascii="Times New Roman" w:hAnsi="Times New Roman" w:cs="Times New Roman"/>
                <w:sz w:val="28"/>
                <w:szCs w:val="28"/>
              </w:rPr>
              <w:t>(фамилия, имя, отчество полностью)</w:t>
            </w:r>
          </w:p>
        </w:tc>
      </w:tr>
      <w:tr w:rsidR="00371AEE" w:rsidTr="000001A8">
        <w:trPr>
          <w:gridAfter w:val="6"/>
          <w:wAfter w:w="501" w:type="dxa"/>
        </w:trPr>
        <w:tc>
          <w:tcPr>
            <w:tcW w:w="9640" w:type="dxa"/>
            <w:gridSpan w:val="17"/>
            <w:shd w:val="clear" w:color="auto" w:fill="auto"/>
          </w:tcPr>
          <w:p w:rsidR="00371AEE" w:rsidRDefault="00371AEE" w:rsidP="006C0B7F">
            <w:pPr>
              <w:ind w:firstLine="0"/>
            </w:pPr>
            <w:r>
              <w:rPr>
                <w:rFonts w:ascii="Times New Roman" w:hAnsi="Times New Roman" w:cs="Times New Roman"/>
                <w:sz w:val="28"/>
                <w:szCs w:val="28"/>
              </w:rPr>
              <w:t>В том числе:</w:t>
            </w:r>
          </w:p>
        </w:tc>
      </w:tr>
      <w:tr w:rsidR="00371AEE" w:rsidTr="000001A8">
        <w:trPr>
          <w:gridAfter w:val="6"/>
          <w:wAfter w:w="501" w:type="dxa"/>
        </w:trPr>
        <w:tc>
          <w:tcPr>
            <w:tcW w:w="9640" w:type="dxa"/>
            <w:gridSpan w:val="17"/>
            <w:shd w:val="clear" w:color="auto" w:fill="auto"/>
          </w:tcPr>
          <w:p w:rsidR="00371AEE" w:rsidRDefault="00371AEE" w:rsidP="006C0B7F">
            <w:pPr>
              <w:ind w:firstLine="0"/>
            </w:pPr>
            <w:r>
              <w:rPr>
                <w:rFonts w:ascii="Times New Roman" w:hAnsi="Times New Roman" w:cs="Times New Roman"/>
                <w:sz w:val="28"/>
                <w:szCs w:val="28"/>
              </w:rPr>
              <w:t>1) в едином общем списке</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Pr="005150A6" w:rsidRDefault="00371AEE" w:rsidP="006C0B7F">
            <w:pPr>
              <w:pStyle w:val="1"/>
              <w:rPr>
                <w:rFonts w:ascii="Times New Roman" w:hAnsi="Times New Roman" w:cs="Times New Roman"/>
                <w:b w:val="0"/>
                <w:color w:val="auto"/>
              </w:rPr>
            </w:pPr>
            <w:r w:rsidRPr="005150A6">
              <w:rPr>
                <w:rFonts w:ascii="Times New Roman" w:hAnsi="Times New Roman" w:cs="Times New Roman"/>
                <w:b w:val="0"/>
                <w:color w:val="auto"/>
              </w:rPr>
              <w:t>N</w:t>
            </w:r>
            <w:r w:rsidRPr="005150A6">
              <w:rPr>
                <w:rFonts w:ascii="Times New Roman" w:hAnsi="Times New Roman" w:cs="Times New Roman"/>
                <w:b w:val="0"/>
                <w:color w:val="auto"/>
              </w:rPr>
              <w:br/>
            </w:r>
            <w:proofErr w:type="gramStart"/>
            <w:r w:rsidRPr="005150A6">
              <w:rPr>
                <w:rFonts w:ascii="Times New Roman" w:hAnsi="Times New Roman" w:cs="Times New Roman"/>
                <w:b w:val="0"/>
                <w:color w:val="auto"/>
              </w:rPr>
              <w:t>п</w:t>
            </w:r>
            <w:proofErr w:type="gramEnd"/>
            <w:r w:rsidRPr="005150A6">
              <w:rPr>
                <w:rFonts w:ascii="Times New Roman" w:hAnsi="Times New Roman" w:cs="Times New Roman"/>
                <w:b w:val="0"/>
                <w:color w:val="auto"/>
              </w:rPr>
              <w:t>/п</w:t>
            </w: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 / подопечного заявителя</w:t>
            </w: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1"/>
            </w:pPr>
            <w:r>
              <w:rPr>
                <w:rFonts w:ascii="Times New Roman" w:hAnsi="Times New Roman" w:cs="Times New Roman"/>
                <w:b w:val="0"/>
                <w:color w:val="auto"/>
                <w:sz w:val="28"/>
                <w:szCs w:val="28"/>
              </w:rPr>
              <w:t>Родственные отношения членов семьи по отношению к заявителю</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9640" w:type="dxa"/>
            <w:gridSpan w:val="17"/>
            <w:shd w:val="clear" w:color="auto" w:fill="auto"/>
          </w:tcPr>
          <w:p w:rsidR="00371AEE" w:rsidRDefault="004F3DD6" w:rsidP="006C0B7F">
            <w:pPr>
              <w:pStyle w:val="afff2"/>
              <w:snapToGrid w:val="0"/>
              <w:rPr>
                <w:rFonts w:ascii="Times New Roman" w:hAnsi="Times New Roman" w:cs="Times New Roman"/>
                <w:sz w:val="28"/>
                <w:szCs w:val="28"/>
              </w:rPr>
            </w:pPr>
            <w:r>
              <w:rPr>
                <w:rFonts w:ascii="Times New Roman" w:hAnsi="Times New Roman" w:cs="Times New Roman"/>
                <w:sz w:val="28"/>
                <w:szCs w:val="28"/>
              </w:rPr>
              <w:t xml:space="preserve">С «___»__________________г.    на «____»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4F3DD6" w:rsidRPr="004F3DD6" w:rsidRDefault="004F3DD6" w:rsidP="006C0B7F">
            <w:pPr>
              <w:ind w:firstLine="0"/>
            </w:pPr>
          </w:p>
        </w:tc>
      </w:tr>
      <w:tr w:rsidR="00371AEE" w:rsidTr="000001A8">
        <w:trPr>
          <w:gridAfter w:val="6"/>
          <w:wAfter w:w="501" w:type="dxa"/>
        </w:trPr>
        <w:tc>
          <w:tcPr>
            <w:tcW w:w="9640" w:type="dxa"/>
            <w:gridSpan w:val="17"/>
            <w:shd w:val="clear" w:color="auto" w:fill="auto"/>
          </w:tcPr>
          <w:p w:rsidR="00371AEE" w:rsidRDefault="00371AEE" w:rsidP="006C0B7F">
            <w:pPr>
              <w:ind w:firstLine="0"/>
            </w:pPr>
            <w:r>
              <w:rPr>
                <w:rFonts w:ascii="Times New Roman" w:hAnsi="Times New Roman" w:cs="Times New Roman"/>
                <w:sz w:val="28"/>
                <w:szCs w:val="28"/>
              </w:rPr>
              <w:t>2) в отдельном списке по категории "малоимущие граждане"</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 / подопечного заявителя</w:t>
            </w: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1"/>
            </w:pPr>
            <w:r>
              <w:rPr>
                <w:rFonts w:ascii="Times New Roman" w:hAnsi="Times New Roman" w:cs="Times New Roman"/>
                <w:b w:val="0"/>
                <w:color w:val="auto"/>
                <w:sz w:val="28"/>
                <w:szCs w:val="28"/>
              </w:rPr>
              <w:t>Родственные отношения членов семьи по отношению к заявителю</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4F3DD6" w:rsidTr="000001A8">
        <w:trPr>
          <w:gridAfter w:val="6"/>
          <w:wAfter w:w="501" w:type="dxa"/>
        </w:trPr>
        <w:tc>
          <w:tcPr>
            <w:tcW w:w="9640" w:type="dxa"/>
            <w:gridSpan w:val="17"/>
            <w:shd w:val="clear" w:color="auto" w:fill="auto"/>
          </w:tcPr>
          <w:p w:rsidR="004F3DD6" w:rsidRDefault="004F3DD6" w:rsidP="006C0B7F">
            <w:pPr>
              <w:pStyle w:val="afff2"/>
              <w:snapToGrid w:val="0"/>
              <w:rPr>
                <w:rFonts w:ascii="Times New Roman" w:hAnsi="Times New Roman" w:cs="Times New Roman"/>
                <w:sz w:val="28"/>
                <w:szCs w:val="28"/>
              </w:rPr>
            </w:pPr>
            <w:r>
              <w:rPr>
                <w:rFonts w:ascii="Times New Roman" w:hAnsi="Times New Roman" w:cs="Times New Roman"/>
                <w:sz w:val="28"/>
                <w:szCs w:val="28"/>
              </w:rPr>
              <w:t xml:space="preserve">С «___»__________________г.    на «____»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4F3DD6" w:rsidRPr="004F3DD6" w:rsidRDefault="004F3DD6" w:rsidP="006C0B7F">
            <w:pPr>
              <w:ind w:firstLine="0"/>
            </w:pPr>
          </w:p>
        </w:tc>
      </w:tr>
      <w:tr w:rsidR="00371AEE" w:rsidTr="000001A8">
        <w:trPr>
          <w:gridAfter w:val="6"/>
          <w:wAfter w:w="501" w:type="dxa"/>
        </w:trPr>
        <w:tc>
          <w:tcPr>
            <w:tcW w:w="5966" w:type="dxa"/>
            <w:gridSpan w:val="8"/>
            <w:shd w:val="clear" w:color="auto" w:fill="auto"/>
          </w:tcPr>
          <w:p w:rsidR="00371AEE" w:rsidRDefault="00371AEE" w:rsidP="006C0B7F">
            <w:pPr>
              <w:ind w:firstLine="0"/>
              <w:rPr>
                <w:rFonts w:ascii="Times New Roman" w:hAnsi="Times New Roman" w:cs="Times New Roman"/>
                <w:sz w:val="28"/>
                <w:szCs w:val="28"/>
              </w:rPr>
            </w:pPr>
            <w:r>
              <w:rPr>
                <w:rFonts w:ascii="Times New Roman" w:hAnsi="Times New Roman" w:cs="Times New Roman"/>
                <w:sz w:val="28"/>
                <w:szCs w:val="28"/>
              </w:rPr>
              <w:t>3) в отдельном списке по категории</w:t>
            </w:r>
          </w:p>
        </w:tc>
        <w:tc>
          <w:tcPr>
            <w:tcW w:w="3674" w:type="dxa"/>
            <w:gridSpan w:val="9"/>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966" w:type="dxa"/>
            <w:gridSpan w:val="8"/>
            <w:shd w:val="clear" w:color="auto" w:fill="auto"/>
          </w:tcPr>
          <w:p w:rsidR="00371AEE" w:rsidRDefault="00371AEE" w:rsidP="006C0B7F">
            <w:pPr>
              <w:pStyle w:val="afff2"/>
              <w:snapToGrid w:val="0"/>
              <w:rPr>
                <w:rFonts w:ascii="Times New Roman" w:hAnsi="Times New Roman" w:cs="Times New Roman"/>
                <w:sz w:val="28"/>
                <w:szCs w:val="28"/>
              </w:rPr>
            </w:pPr>
          </w:p>
        </w:tc>
        <w:tc>
          <w:tcPr>
            <w:tcW w:w="3674" w:type="dxa"/>
            <w:gridSpan w:val="9"/>
            <w:tcBorders>
              <w:top w:val="single" w:sz="4" w:space="0" w:color="000000"/>
            </w:tcBorders>
            <w:shd w:val="clear" w:color="auto" w:fill="auto"/>
          </w:tcPr>
          <w:p w:rsidR="00371AEE" w:rsidRDefault="00371AEE" w:rsidP="006C0B7F">
            <w:pPr>
              <w:pStyle w:val="afff2"/>
              <w:jc w:val="center"/>
            </w:pPr>
            <w:proofErr w:type="gramStart"/>
            <w:r>
              <w:rPr>
                <w:rFonts w:ascii="Times New Roman" w:hAnsi="Times New Roman" w:cs="Times New Roman"/>
                <w:sz w:val="28"/>
                <w:szCs w:val="28"/>
              </w:rPr>
              <w:t>(наименование категории,</w:t>
            </w:r>
            <w:proofErr w:type="gramEnd"/>
          </w:p>
        </w:tc>
      </w:tr>
      <w:tr w:rsidR="00371AEE" w:rsidTr="000001A8">
        <w:trPr>
          <w:gridAfter w:val="6"/>
          <w:wAfter w:w="501" w:type="dxa"/>
        </w:trPr>
        <w:tc>
          <w:tcPr>
            <w:tcW w:w="9640"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9640" w:type="dxa"/>
            <w:gridSpan w:val="17"/>
            <w:tcBorders>
              <w:top w:val="single" w:sz="4" w:space="0" w:color="000000"/>
            </w:tcBorders>
            <w:shd w:val="clear" w:color="auto" w:fill="auto"/>
          </w:tcPr>
          <w:p w:rsidR="00371AEE" w:rsidRDefault="00371AEE" w:rsidP="006C0B7F">
            <w:pPr>
              <w:pStyle w:val="afff2"/>
              <w:jc w:val="center"/>
            </w:pPr>
            <w:proofErr w:type="gramStart"/>
            <w:r>
              <w:rPr>
                <w:rFonts w:ascii="Times New Roman" w:hAnsi="Times New Roman" w:cs="Times New Roman"/>
                <w:sz w:val="28"/>
                <w:szCs w:val="28"/>
              </w:rPr>
              <w:t>определённой</w:t>
            </w:r>
            <w:proofErr w:type="gramEnd"/>
            <w:r>
              <w:rPr>
                <w:rFonts w:ascii="Times New Roman" w:hAnsi="Times New Roman" w:cs="Times New Roman"/>
                <w:sz w:val="28"/>
                <w:szCs w:val="28"/>
              </w:rPr>
              <w:t xml:space="preserve"> федеральным нормативным правовым актом или Законом Краснодарского края)</w:t>
            </w:r>
          </w:p>
        </w:tc>
      </w:tr>
      <w:tr w:rsidR="00371AEE" w:rsidTr="000001A8">
        <w:trPr>
          <w:gridAfter w:val="6"/>
          <w:wAfter w:w="501" w:type="dxa"/>
        </w:trPr>
        <w:tc>
          <w:tcPr>
            <w:tcW w:w="9640" w:type="dxa"/>
            <w:gridSpan w:val="17"/>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 / подопечного заявителя</w:t>
            </w: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1"/>
            </w:pPr>
            <w:r>
              <w:rPr>
                <w:rFonts w:ascii="Times New Roman" w:hAnsi="Times New Roman" w:cs="Times New Roman"/>
                <w:b w:val="0"/>
                <w:color w:val="auto"/>
                <w:sz w:val="28"/>
                <w:szCs w:val="28"/>
              </w:rPr>
              <w:t>Родственные отношения членов семьи по отношению к заявителю</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4F3DD6" w:rsidTr="000001A8">
        <w:trPr>
          <w:gridAfter w:val="6"/>
          <w:wAfter w:w="501" w:type="dxa"/>
        </w:trPr>
        <w:tc>
          <w:tcPr>
            <w:tcW w:w="9640" w:type="dxa"/>
            <w:gridSpan w:val="17"/>
            <w:shd w:val="clear" w:color="auto" w:fill="auto"/>
          </w:tcPr>
          <w:p w:rsidR="004F3DD6" w:rsidRDefault="004F3DD6" w:rsidP="006C0B7F">
            <w:pPr>
              <w:pStyle w:val="afff2"/>
              <w:snapToGrid w:val="0"/>
              <w:rPr>
                <w:rFonts w:ascii="Times New Roman" w:hAnsi="Times New Roman" w:cs="Times New Roman"/>
                <w:sz w:val="28"/>
                <w:szCs w:val="28"/>
              </w:rPr>
            </w:pPr>
            <w:r>
              <w:rPr>
                <w:rFonts w:ascii="Times New Roman" w:hAnsi="Times New Roman" w:cs="Times New Roman"/>
                <w:sz w:val="28"/>
                <w:szCs w:val="28"/>
              </w:rPr>
              <w:t xml:space="preserve">С «___»__________________г.    на «____»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4F3DD6" w:rsidRPr="004F3DD6" w:rsidRDefault="004F3DD6" w:rsidP="006C0B7F">
            <w:pPr>
              <w:ind w:firstLine="0"/>
            </w:pPr>
          </w:p>
        </w:tc>
      </w:tr>
      <w:tr w:rsidR="00371AEE" w:rsidTr="000001A8">
        <w:trPr>
          <w:gridAfter w:val="6"/>
          <w:wAfter w:w="501" w:type="dxa"/>
        </w:trPr>
        <w:tc>
          <w:tcPr>
            <w:tcW w:w="5966" w:type="dxa"/>
            <w:gridSpan w:val="8"/>
            <w:shd w:val="clear" w:color="auto" w:fill="auto"/>
          </w:tcPr>
          <w:p w:rsidR="00371AEE" w:rsidRDefault="00371AEE" w:rsidP="006C0B7F">
            <w:pPr>
              <w:ind w:firstLine="0"/>
              <w:rPr>
                <w:rFonts w:ascii="Times New Roman" w:hAnsi="Times New Roman" w:cs="Times New Roman"/>
                <w:sz w:val="28"/>
                <w:szCs w:val="28"/>
              </w:rPr>
            </w:pPr>
            <w:r>
              <w:rPr>
                <w:rFonts w:ascii="Times New Roman" w:hAnsi="Times New Roman" w:cs="Times New Roman"/>
                <w:sz w:val="28"/>
                <w:szCs w:val="28"/>
              </w:rPr>
              <w:t>4) в отдельном списке по категории</w:t>
            </w:r>
          </w:p>
        </w:tc>
        <w:tc>
          <w:tcPr>
            <w:tcW w:w="3674" w:type="dxa"/>
            <w:gridSpan w:val="9"/>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966" w:type="dxa"/>
            <w:gridSpan w:val="8"/>
            <w:shd w:val="clear" w:color="auto" w:fill="auto"/>
          </w:tcPr>
          <w:p w:rsidR="00371AEE" w:rsidRDefault="00371AEE" w:rsidP="006C0B7F">
            <w:pPr>
              <w:pStyle w:val="afff2"/>
              <w:snapToGrid w:val="0"/>
              <w:rPr>
                <w:rFonts w:ascii="Times New Roman" w:hAnsi="Times New Roman" w:cs="Times New Roman"/>
                <w:sz w:val="28"/>
                <w:szCs w:val="28"/>
              </w:rPr>
            </w:pPr>
          </w:p>
        </w:tc>
        <w:tc>
          <w:tcPr>
            <w:tcW w:w="3674" w:type="dxa"/>
            <w:gridSpan w:val="9"/>
            <w:tcBorders>
              <w:top w:val="single" w:sz="4" w:space="0" w:color="000000"/>
            </w:tcBorders>
            <w:shd w:val="clear" w:color="auto" w:fill="auto"/>
          </w:tcPr>
          <w:p w:rsidR="00371AEE" w:rsidRDefault="00371AEE" w:rsidP="006C0B7F">
            <w:pPr>
              <w:pStyle w:val="afff2"/>
              <w:jc w:val="center"/>
            </w:pPr>
            <w:proofErr w:type="gramStart"/>
            <w:r>
              <w:rPr>
                <w:rFonts w:ascii="Times New Roman" w:hAnsi="Times New Roman" w:cs="Times New Roman"/>
                <w:sz w:val="28"/>
                <w:szCs w:val="28"/>
              </w:rPr>
              <w:t>(наименование категории,</w:t>
            </w:r>
            <w:proofErr w:type="gramEnd"/>
          </w:p>
        </w:tc>
      </w:tr>
      <w:tr w:rsidR="00371AEE" w:rsidTr="000001A8">
        <w:trPr>
          <w:gridAfter w:val="6"/>
          <w:wAfter w:w="501" w:type="dxa"/>
        </w:trPr>
        <w:tc>
          <w:tcPr>
            <w:tcW w:w="9640"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9640" w:type="dxa"/>
            <w:gridSpan w:val="17"/>
            <w:tcBorders>
              <w:top w:val="single" w:sz="4" w:space="0" w:color="000000"/>
            </w:tcBorders>
            <w:shd w:val="clear" w:color="auto" w:fill="auto"/>
          </w:tcPr>
          <w:p w:rsidR="00371AEE" w:rsidRDefault="00371AEE" w:rsidP="006C0B7F">
            <w:pPr>
              <w:pStyle w:val="afff2"/>
              <w:jc w:val="center"/>
            </w:pPr>
            <w:proofErr w:type="gramStart"/>
            <w:r>
              <w:rPr>
                <w:rFonts w:ascii="Times New Roman" w:hAnsi="Times New Roman" w:cs="Times New Roman"/>
                <w:sz w:val="28"/>
                <w:szCs w:val="28"/>
              </w:rPr>
              <w:t>определённой</w:t>
            </w:r>
            <w:proofErr w:type="gramEnd"/>
            <w:r>
              <w:rPr>
                <w:rFonts w:ascii="Times New Roman" w:hAnsi="Times New Roman" w:cs="Times New Roman"/>
                <w:sz w:val="28"/>
                <w:szCs w:val="28"/>
              </w:rPr>
              <w:t xml:space="preserve"> федеральным нормативным правовым актом или Законом </w:t>
            </w:r>
            <w:r>
              <w:rPr>
                <w:rFonts w:ascii="Times New Roman" w:hAnsi="Times New Roman" w:cs="Times New Roman"/>
                <w:sz w:val="28"/>
                <w:szCs w:val="28"/>
              </w:rPr>
              <w:lastRenderedPageBreak/>
              <w:t>Краснодарского края)</w:t>
            </w:r>
          </w:p>
        </w:tc>
      </w:tr>
      <w:tr w:rsidR="00371AEE" w:rsidTr="000001A8">
        <w:trPr>
          <w:gridAfter w:val="6"/>
          <w:wAfter w:w="501" w:type="dxa"/>
        </w:trPr>
        <w:tc>
          <w:tcPr>
            <w:tcW w:w="9640" w:type="dxa"/>
            <w:gridSpan w:val="17"/>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 / подопечного заявителя</w:t>
            </w: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1"/>
            </w:pPr>
            <w:r>
              <w:rPr>
                <w:rFonts w:ascii="Times New Roman" w:hAnsi="Times New Roman" w:cs="Times New Roman"/>
                <w:b w:val="0"/>
                <w:color w:val="auto"/>
                <w:sz w:val="28"/>
                <w:szCs w:val="28"/>
              </w:rPr>
              <w:t>Родственные отношения членов семьи по отношению к заявителю</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4F3DD6" w:rsidTr="000001A8">
        <w:trPr>
          <w:gridAfter w:val="6"/>
          <w:wAfter w:w="501" w:type="dxa"/>
        </w:trPr>
        <w:tc>
          <w:tcPr>
            <w:tcW w:w="9640" w:type="dxa"/>
            <w:gridSpan w:val="17"/>
            <w:shd w:val="clear" w:color="auto" w:fill="auto"/>
          </w:tcPr>
          <w:p w:rsidR="004F3DD6" w:rsidRPr="004F3DD6" w:rsidRDefault="004F3DD6" w:rsidP="006C0B7F">
            <w:pPr>
              <w:pStyle w:val="afff2"/>
              <w:snapToGrid w:val="0"/>
              <w:rPr>
                <w:rFonts w:ascii="Times New Roman" w:hAnsi="Times New Roman" w:cs="Times New Roman"/>
                <w:sz w:val="28"/>
                <w:szCs w:val="28"/>
              </w:rPr>
            </w:pPr>
            <w:r>
              <w:rPr>
                <w:rFonts w:ascii="Times New Roman" w:hAnsi="Times New Roman" w:cs="Times New Roman"/>
                <w:sz w:val="28"/>
                <w:szCs w:val="28"/>
              </w:rPr>
              <w:t xml:space="preserve">С «___»__________________г.    на «____»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371AEE" w:rsidTr="000001A8">
        <w:trPr>
          <w:gridAfter w:val="6"/>
          <w:wAfter w:w="501" w:type="dxa"/>
        </w:trPr>
        <w:tc>
          <w:tcPr>
            <w:tcW w:w="9640" w:type="dxa"/>
            <w:gridSpan w:val="17"/>
            <w:shd w:val="clear" w:color="auto" w:fill="auto"/>
          </w:tcPr>
          <w:p w:rsidR="004F3DD6" w:rsidRDefault="004F3DD6" w:rsidP="006C0B7F">
            <w:pPr>
              <w:ind w:firstLine="0"/>
              <w:rPr>
                <w:rFonts w:ascii="Times New Roman" w:hAnsi="Times New Roman" w:cs="Times New Roman"/>
                <w:sz w:val="28"/>
                <w:szCs w:val="28"/>
              </w:rPr>
            </w:pPr>
          </w:p>
          <w:p w:rsidR="00371AEE" w:rsidRDefault="00371AEE" w:rsidP="006C0B7F">
            <w:pPr>
              <w:ind w:firstLine="0"/>
            </w:pPr>
            <w:r>
              <w:rPr>
                <w:rFonts w:ascii="Times New Roman" w:hAnsi="Times New Roman" w:cs="Times New Roman"/>
                <w:sz w:val="28"/>
                <w:szCs w:val="28"/>
              </w:rPr>
              <w:t>Прошу изменить дату учёта права на внеочередное обеспечение жильём по категории</w:t>
            </w:r>
          </w:p>
        </w:tc>
      </w:tr>
      <w:tr w:rsidR="00371AEE" w:rsidTr="000001A8">
        <w:trPr>
          <w:gridAfter w:val="6"/>
          <w:wAfter w:w="501" w:type="dxa"/>
        </w:trPr>
        <w:tc>
          <w:tcPr>
            <w:tcW w:w="9640" w:type="dxa"/>
            <w:gridSpan w:val="17"/>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9640" w:type="dxa"/>
            <w:gridSpan w:val="17"/>
            <w:tcBorders>
              <w:top w:val="single" w:sz="4" w:space="0" w:color="000000"/>
            </w:tcBorders>
            <w:shd w:val="clear" w:color="auto" w:fill="auto"/>
          </w:tcPr>
          <w:p w:rsidR="00371AEE" w:rsidRDefault="00371AEE" w:rsidP="006C0B7F">
            <w:pPr>
              <w:pStyle w:val="afff2"/>
              <w:jc w:val="center"/>
            </w:pPr>
            <w:r>
              <w:rPr>
                <w:rFonts w:ascii="Times New Roman" w:hAnsi="Times New Roman" w:cs="Times New Roman"/>
                <w:sz w:val="28"/>
                <w:szCs w:val="28"/>
              </w:rPr>
              <w:t>(наименование категории граждан, имеющих право на внеочередное обеспечение жильём)</w:t>
            </w:r>
          </w:p>
        </w:tc>
      </w:tr>
      <w:tr w:rsidR="00371AEE" w:rsidTr="000001A8">
        <w:trPr>
          <w:gridAfter w:val="6"/>
          <w:wAfter w:w="501" w:type="dxa"/>
        </w:trPr>
        <w:tc>
          <w:tcPr>
            <w:tcW w:w="9640" w:type="dxa"/>
            <w:gridSpan w:val="17"/>
            <w:shd w:val="clear" w:color="auto" w:fill="auto"/>
          </w:tcPr>
          <w:p w:rsidR="00371AEE" w:rsidRDefault="00371AEE" w:rsidP="006C0B7F">
            <w:pPr>
              <w:pStyle w:val="afff2"/>
            </w:pPr>
            <w:r>
              <w:rPr>
                <w:rFonts w:ascii="Times New Roman" w:hAnsi="Times New Roman" w:cs="Times New Roman"/>
                <w:sz w:val="28"/>
                <w:szCs w:val="28"/>
              </w:rPr>
              <w:t>следующих лиц:</w:t>
            </w:r>
          </w:p>
        </w:tc>
      </w:tr>
      <w:tr w:rsidR="00371AEE" w:rsidTr="000001A8">
        <w:trPr>
          <w:gridAfter w:val="6"/>
          <w:wAfter w:w="501" w:type="dxa"/>
        </w:trPr>
        <w:tc>
          <w:tcPr>
            <w:tcW w:w="9640" w:type="dxa"/>
            <w:gridSpan w:val="17"/>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 / подопечного заявителя</w:t>
            </w: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1"/>
            </w:pPr>
            <w:r>
              <w:rPr>
                <w:rFonts w:ascii="Times New Roman" w:hAnsi="Times New Roman" w:cs="Times New Roman"/>
                <w:b w:val="0"/>
                <w:color w:val="auto"/>
                <w:sz w:val="28"/>
                <w:szCs w:val="28"/>
              </w:rPr>
              <w:t>Родственные отношения членов семьи по отношению к заявителю</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4F3DD6" w:rsidTr="000001A8">
        <w:trPr>
          <w:gridAfter w:val="6"/>
          <w:wAfter w:w="501" w:type="dxa"/>
        </w:trPr>
        <w:tc>
          <w:tcPr>
            <w:tcW w:w="9640" w:type="dxa"/>
            <w:gridSpan w:val="17"/>
            <w:shd w:val="clear" w:color="auto" w:fill="auto"/>
          </w:tcPr>
          <w:p w:rsidR="004F3DD6" w:rsidRPr="004F3DD6" w:rsidRDefault="004F3DD6" w:rsidP="006C0B7F">
            <w:pPr>
              <w:pStyle w:val="afff2"/>
              <w:snapToGrid w:val="0"/>
              <w:rPr>
                <w:rFonts w:ascii="Times New Roman" w:hAnsi="Times New Roman" w:cs="Times New Roman"/>
                <w:sz w:val="28"/>
                <w:szCs w:val="28"/>
              </w:rPr>
            </w:pPr>
            <w:r>
              <w:rPr>
                <w:rFonts w:ascii="Times New Roman" w:hAnsi="Times New Roman" w:cs="Times New Roman"/>
                <w:sz w:val="28"/>
                <w:szCs w:val="28"/>
              </w:rPr>
              <w:t xml:space="preserve">С «___»__________________г.    на «____»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371AEE" w:rsidTr="000001A8">
        <w:trPr>
          <w:gridAfter w:val="6"/>
          <w:wAfter w:w="501" w:type="dxa"/>
        </w:trPr>
        <w:tc>
          <w:tcPr>
            <w:tcW w:w="2422" w:type="dxa"/>
            <w:gridSpan w:val="2"/>
            <w:shd w:val="clear" w:color="auto" w:fill="auto"/>
          </w:tcPr>
          <w:p w:rsidR="004F3DD6" w:rsidRDefault="004F3DD6" w:rsidP="006C0B7F">
            <w:pPr>
              <w:pStyle w:val="afff2"/>
              <w:rPr>
                <w:rFonts w:ascii="Times New Roman" w:hAnsi="Times New Roman" w:cs="Times New Roman"/>
                <w:sz w:val="28"/>
                <w:szCs w:val="28"/>
              </w:rPr>
            </w:pPr>
          </w:p>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по категории</w:t>
            </w:r>
          </w:p>
        </w:tc>
        <w:tc>
          <w:tcPr>
            <w:tcW w:w="7218" w:type="dxa"/>
            <w:gridSpan w:val="15"/>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2422" w:type="dxa"/>
            <w:gridSpan w:val="2"/>
            <w:shd w:val="clear" w:color="auto" w:fill="auto"/>
          </w:tcPr>
          <w:p w:rsidR="00371AEE" w:rsidRDefault="00371AEE" w:rsidP="006C0B7F">
            <w:pPr>
              <w:pStyle w:val="afff2"/>
              <w:snapToGrid w:val="0"/>
              <w:rPr>
                <w:rFonts w:ascii="Times New Roman" w:hAnsi="Times New Roman" w:cs="Times New Roman"/>
                <w:sz w:val="28"/>
                <w:szCs w:val="28"/>
              </w:rPr>
            </w:pPr>
          </w:p>
        </w:tc>
        <w:tc>
          <w:tcPr>
            <w:tcW w:w="7218" w:type="dxa"/>
            <w:gridSpan w:val="15"/>
            <w:shd w:val="clear" w:color="auto" w:fill="auto"/>
          </w:tcPr>
          <w:p w:rsidR="00371AEE" w:rsidRDefault="00371AEE" w:rsidP="006C0B7F">
            <w:pPr>
              <w:pStyle w:val="afff2"/>
              <w:jc w:val="center"/>
            </w:pPr>
            <w:r>
              <w:rPr>
                <w:rFonts w:ascii="Times New Roman" w:hAnsi="Times New Roman" w:cs="Times New Roman"/>
                <w:sz w:val="28"/>
                <w:szCs w:val="28"/>
              </w:rPr>
              <w:t>(наименование категории граждан, имеющих право на внеочередное обеспечение жильём)</w:t>
            </w:r>
          </w:p>
        </w:tc>
      </w:tr>
      <w:tr w:rsidR="00371AEE" w:rsidTr="000001A8">
        <w:trPr>
          <w:gridAfter w:val="6"/>
          <w:wAfter w:w="501" w:type="dxa"/>
        </w:trPr>
        <w:tc>
          <w:tcPr>
            <w:tcW w:w="9640" w:type="dxa"/>
            <w:gridSpan w:val="17"/>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Фамилия, имя, отчество (полностью) заявителя и членов его семьи / подопечного заявителя</w:t>
            </w: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1"/>
            </w:pPr>
            <w:r>
              <w:rPr>
                <w:rFonts w:ascii="Times New Roman" w:hAnsi="Times New Roman" w:cs="Times New Roman"/>
                <w:b w:val="0"/>
                <w:color w:val="auto"/>
                <w:sz w:val="28"/>
                <w:szCs w:val="28"/>
              </w:rPr>
              <w:t>Родственные отношения членов семьи по отношению к заявителю</w:t>
            </w: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rPr>
          <w:gridAfter w:val="6"/>
          <w:wAfter w:w="501" w:type="dxa"/>
        </w:trPr>
        <w:tc>
          <w:tcPr>
            <w:tcW w:w="558" w:type="dxa"/>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6520" w:type="dxa"/>
            <w:gridSpan w:val="9"/>
            <w:tcBorders>
              <w:top w:val="single" w:sz="4" w:space="0" w:color="000000"/>
              <w:left w:val="single" w:sz="4" w:space="0" w:color="000000"/>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2562" w:type="dxa"/>
            <w:gridSpan w:val="7"/>
            <w:tcBorders>
              <w:top w:val="single" w:sz="4" w:space="0" w:color="000000"/>
              <w:left w:val="single" w:sz="4" w:space="0" w:color="000000"/>
              <w:bottom w:val="single" w:sz="4" w:space="0" w:color="000000"/>
              <w:right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r>
      <w:tr w:rsidR="004F3DD6" w:rsidTr="000001A8">
        <w:trPr>
          <w:gridAfter w:val="1"/>
          <w:wAfter w:w="40" w:type="dxa"/>
        </w:trPr>
        <w:tc>
          <w:tcPr>
            <w:tcW w:w="10101" w:type="dxa"/>
            <w:gridSpan w:val="22"/>
            <w:shd w:val="clear" w:color="auto" w:fill="auto"/>
          </w:tcPr>
          <w:p w:rsidR="004F3DD6" w:rsidRDefault="004F3DD6" w:rsidP="006C0B7F">
            <w:pPr>
              <w:pStyle w:val="afff2"/>
              <w:snapToGrid w:val="0"/>
              <w:rPr>
                <w:rFonts w:ascii="Times New Roman" w:hAnsi="Times New Roman" w:cs="Times New Roman"/>
                <w:sz w:val="28"/>
                <w:szCs w:val="28"/>
              </w:rPr>
            </w:pPr>
            <w:r>
              <w:rPr>
                <w:rFonts w:ascii="Times New Roman" w:hAnsi="Times New Roman" w:cs="Times New Roman"/>
                <w:sz w:val="28"/>
                <w:szCs w:val="28"/>
              </w:rPr>
              <w:t xml:space="preserve">С «___»__________________г.    на «____»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4F3DD6" w:rsidRPr="004F3DD6" w:rsidRDefault="004F3DD6" w:rsidP="006C0B7F">
            <w:pPr>
              <w:ind w:firstLine="0"/>
            </w:pPr>
          </w:p>
        </w:tc>
      </w:tr>
      <w:tr w:rsidR="00371AEE" w:rsidTr="000001A8">
        <w:trPr>
          <w:gridAfter w:val="6"/>
          <w:wAfter w:w="501" w:type="dxa"/>
        </w:trPr>
        <w:tc>
          <w:tcPr>
            <w:tcW w:w="9640" w:type="dxa"/>
            <w:gridSpan w:val="17"/>
            <w:shd w:val="clear" w:color="auto" w:fill="auto"/>
          </w:tcPr>
          <w:p w:rsidR="004F3DD6" w:rsidRDefault="00371AEE" w:rsidP="006C0B7F">
            <w:pPr>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Я (и вышеуказанные дееспособные члены моей семьи) даю (даём) согласие на получение уполномоченным органом по учету любых данных, необходимых </w:t>
            </w:r>
            <w:r>
              <w:rPr>
                <w:rFonts w:ascii="Times New Roman" w:hAnsi="Times New Roman" w:cs="Times New Roman"/>
                <w:sz w:val="28"/>
                <w:szCs w:val="28"/>
              </w:rPr>
              <w:lastRenderedPageBreak/>
              <w:t>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w:t>
            </w:r>
            <w:r w:rsidR="004F3DD6">
              <w:rPr>
                <w:rFonts w:ascii="Times New Roman" w:hAnsi="Times New Roman" w:cs="Times New Roman"/>
                <w:sz w:val="28"/>
                <w:szCs w:val="28"/>
              </w:rPr>
              <w:t>их (наших) персональных данных.</w:t>
            </w:r>
            <w:proofErr w:type="gramEnd"/>
          </w:p>
          <w:p w:rsidR="00371AEE" w:rsidRDefault="00371AEE" w:rsidP="006C0B7F">
            <w:pPr>
              <w:pStyle w:val="afff2"/>
            </w:pPr>
            <w:r>
              <w:rPr>
                <w:rFonts w:ascii="Times New Roman" w:hAnsi="Times New Roman" w:cs="Times New Roman"/>
                <w:sz w:val="28"/>
                <w:szCs w:val="28"/>
              </w:rPr>
              <w:t>Я (мы) 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ы) о последствиях, предусмотренных </w:t>
            </w:r>
            <w:hyperlink r:id="rId20" w:history="1">
              <w:r>
                <w:rPr>
                  <w:rStyle w:val="a4"/>
                  <w:rFonts w:ascii="Times New Roman" w:hAnsi="Times New Roman"/>
                  <w:b w:val="0"/>
                  <w:color w:val="auto"/>
                  <w:sz w:val="28"/>
                  <w:szCs w:val="28"/>
                </w:rPr>
                <w:t>частью 1 статьи 56</w:t>
              </w:r>
            </w:hyperlink>
            <w:r>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Pr>
                  <w:rStyle w:val="a4"/>
                  <w:rFonts w:ascii="Times New Roman" w:hAnsi="Times New Roman"/>
                  <w:b w:val="0"/>
                  <w:color w:val="auto"/>
                  <w:sz w:val="28"/>
                  <w:szCs w:val="28"/>
                </w:rPr>
                <w:t>статьей 327</w:t>
              </w:r>
            </w:hyperlink>
            <w:r>
              <w:rPr>
                <w:rFonts w:ascii="Times New Roman" w:hAnsi="Times New Roman" w:cs="Times New Roman"/>
                <w:sz w:val="28"/>
                <w:szCs w:val="28"/>
              </w:rPr>
              <w:t xml:space="preserve"> Уголовного кодекса Российской Федерации, за подделку документов.</w:t>
            </w:r>
          </w:p>
        </w:tc>
      </w:tr>
      <w:tr w:rsidR="00371AEE" w:rsidTr="000001A8">
        <w:trPr>
          <w:gridAfter w:val="6"/>
          <w:wAfter w:w="501" w:type="dxa"/>
        </w:trPr>
        <w:tc>
          <w:tcPr>
            <w:tcW w:w="9640" w:type="dxa"/>
            <w:gridSpan w:val="17"/>
            <w:shd w:val="clear" w:color="auto" w:fill="auto"/>
          </w:tcPr>
          <w:p w:rsidR="00371AEE" w:rsidRDefault="00371AEE" w:rsidP="006C0B7F">
            <w:pPr>
              <w:pStyle w:val="afff2"/>
              <w:snapToGrid w:val="0"/>
              <w:rPr>
                <w:rFonts w:ascii="Times New Roman" w:hAnsi="Times New Roman" w:cs="Times New Roman"/>
                <w:sz w:val="28"/>
                <w:szCs w:val="28"/>
              </w:rPr>
            </w:pPr>
          </w:p>
        </w:tc>
      </w:tr>
      <w:tr w:rsidR="004F3DD6" w:rsidTr="000001A8">
        <w:trPr>
          <w:gridAfter w:val="6"/>
          <w:wAfter w:w="501" w:type="dxa"/>
          <w:trHeight w:val="966"/>
        </w:trPr>
        <w:tc>
          <w:tcPr>
            <w:tcW w:w="9640" w:type="dxa"/>
            <w:gridSpan w:val="17"/>
            <w:shd w:val="clear" w:color="auto" w:fill="auto"/>
          </w:tcPr>
          <w:p w:rsidR="004F3DD6" w:rsidRPr="004F3DD6" w:rsidRDefault="004F3DD6" w:rsidP="006C0B7F">
            <w:pPr>
              <w:pStyle w:val="afff2"/>
              <w:rPr>
                <w:rFonts w:ascii="Times New Roman" w:hAnsi="Times New Roman" w:cs="Times New Roman"/>
                <w:sz w:val="28"/>
                <w:szCs w:val="28"/>
              </w:rPr>
            </w:pPr>
            <w:proofErr w:type="spellStart"/>
            <w:r>
              <w:rPr>
                <w:rFonts w:ascii="Times New Roman" w:hAnsi="Times New Roman" w:cs="Times New Roman"/>
                <w:sz w:val="28"/>
                <w:szCs w:val="28"/>
              </w:rPr>
              <w:t>Приложение:__________документов</w:t>
            </w:r>
            <w:proofErr w:type="spellEnd"/>
            <w:r>
              <w:rPr>
                <w:rFonts w:ascii="Times New Roman" w:hAnsi="Times New Roman" w:cs="Times New Roman"/>
                <w:sz w:val="28"/>
                <w:szCs w:val="28"/>
              </w:rPr>
              <w:t xml:space="preserve">, необходимых для рассмотрения заявления, </w:t>
            </w:r>
            <w:proofErr w:type="spellStart"/>
            <w:r>
              <w:rPr>
                <w:rFonts w:ascii="Times New Roman" w:hAnsi="Times New Roman" w:cs="Times New Roman"/>
                <w:sz w:val="28"/>
                <w:szCs w:val="28"/>
              </w:rPr>
              <w:t>на____________листах</w:t>
            </w:r>
            <w:proofErr w:type="spellEnd"/>
            <w:r>
              <w:rPr>
                <w:rFonts w:ascii="Times New Roman" w:hAnsi="Times New Roman" w:cs="Times New Roman"/>
                <w:sz w:val="28"/>
                <w:szCs w:val="28"/>
              </w:rPr>
              <w:t>.</w:t>
            </w:r>
          </w:p>
        </w:tc>
      </w:tr>
      <w:tr w:rsidR="00371AEE" w:rsidTr="000001A8">
        <w:trPr>
          <w:gridAfter w:val="6"/>
          <w:wAfter w:w="501" w:type="dxa"/>
        </w:trPr>
        <w:tc>
          <w:tcPr>
            <w:tcW w:w="5406" w:type="dxa"/>
            <w:gridSpan w:val="7"/>
            <w:shd w:val="clear" w:color="auto" w:fill="auto"/>
          </w:tcPr>
          <w:p w:rsidR="00371AEE" w:rsidRDefault="00371AEE" w:rsidP="006C0B7F">
            <w:pPr>
              <w:pStyle w:val="afff2"/>
              <w:snapToGrid w:val="0"/>
              <w:rPr>
                <w:rFonts w:ascii="Times New Roman" w:hAnsi="Times New Roman" w:cs="Times New Roman"/>
                <w:sz w:val="28"/>
                <w:szCs w:val="28"/>
              </w:rPr>
            </w:pPr>
          </w:p>
        </w:tc>
        <w:tc>
          <w:tcPr>
            <w:tcW w:w="4234" w:type="dxa"/>
            <w:gridSpan w:val="10"/>
            <w:shd w:val="clear" w:color="auto" w:fill="auto"/>
          </w:tcPr>
          <w:p w:rsidR="00371AEE" w:rsidRDefault="00371AEE" w:rsidP="006C0B7F">
            <w:pPr>
              <w:pStyle w:val="afff2"/>
              <w:snapToGrid w:val="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4283" w:type="dxa"/>
            <w:gridSpan w:val="11"/>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Подписи</w:t>
            </w:r>
          </w:p>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заявителя и всех дееспособных членов его семьи</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2772"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2772"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Место для оттиска штампа</w:t>
            </w:r>
          </w:p>
        </w:tc>
        <w:tc>
          <w:tcPr>
            <w:tcW w:w="2772"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о дате и времени принятия</w:t>
            </w:r>
          </w:p>
        </w:tc>
        <w:tc>
          <w:tcPr>
            <w:tcW w:w="2772"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заявления со всеми</w:t>
            </w:r>
          </w:p>
        </w:tc>
        <w:tc>
          <w:tcPr>
            <w:tcW w:w="2772"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rPr>
                <w:rFonts w:ascii="Times New Roman" w:hAnsi="Times New Roman" w:cs="Times New Roman"/>
                <w:sz w:val="28"/>
                <w:szCs w:val="28"/>
              </w:rPr>
            </w:pPr>
            <w:r>
              <w:rPr>
                <w:rFonts w:ascii="Times New Roman" w:hAnsi="Times New Roman" w:cs="Times New Roman"/>
                <w:sz w:val="28"/>
                <w:szCs w:val="28"/>
              </w:rPr>
              <w:t>необходимыми документами</w:t>
            </w:r>
          </w:p>
        </w:tc>
        <w:tc>
          <w:tcPr>
            <w:tcW w:w="2772"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2772"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2772"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2772" w:type="dxa"/>
            <w:gridSpan w:val="10"/>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bottom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5357" w:type="dxa"/>
            <w:gridSpan w:val="6"/>
            <w:shd w:val="clear" w:color="auto" w:fill="auto"/>
          </w:tcPr>
          <w:p w:rsidR="00371AEE" w:rsidRDefault="00371AEE" w:rsidP="006C0B7F">
            <w:pPr>
              <w:pStyle w:val="afff2"/>
              <w:snapToGrid w:val="0"/>
              <w:rPr>
                <w:rFonts w:ascii="Times New Roman" w:hAnsi="Times New Roman" w:cs="Times New Roman"/>
                <w:sz w:val="28"/>
                <w:szCs w:val="28"/>
              </w:rPr>
            </w:pPr>
          </w:p>
        </w:tc>
        <w:tc>
          <w:tcPr>
            <w:tcW w:w="2772" w:type="dxa"/>
            <w:gridSpan w:val="10"/>
            <w:tcBorders>
              <w:top w:val="single" w:sz="4" w:space="0" w:color="000000"/>
            </w:tcBorders>
            <w:shd w:val="clear" w:color="auto" w:fill="auto"/>
          </w:tcPr>
          <w:p w:rsidR="00371AEE" w:rsidRDefault="00371AEE" w:rsidP="006C0B7F">
            <w:pPr>
              <w:pStyle w:val="afff2"/>
              <w:snapToGrid w:val="0"/>
              <w:rPr>
                <w:rFonts w:ascii="Times New Roman" w:hAnsi="Times New Roman" w:cs="Times New Roman"/>
                <w:sz w:val="28"/>
                <w:szCs w:val="28"/>
              </w:rPr>
            </w:pPr>
          </w:p>
        </w:tc>
        <w:tc>
          <w:tcPr>
            <w:tcW w:w="1511" w:type="dxa"/>
            <w:tcBorders>
              <w:top w:val="single" w:sz="4" w:space="0" w:color="000000"/>
            </w:tcBorders>
            <w:shd w:val="clear" w:color="auto" w:fill="auto"/>
          </w:tcPr>
          <w:p w:rsidR="00371AEE" w:rsidRDefault="00371AEE" w:rsidP="006C0B7F">
            <w:pPr>
              <w:pStyle w:val="afff2"/>
              <w:jc w:val="center"/>
              <w:rPr>
                <w:rFonts w:ascii="Times New Roman" w:hAnsi="Times New Roman" w:cs="Times New Roman"/>
                <w:sz w:val="28"/>
                <w:szCs w:val="28"/>
              </w:rPr>
            </w:pPr>
            <w:r>
              <w:rPr>
                <w:rFonts w:ascii="Times New Roman" w:hAnsi="Times New Roman" w:cs="Times New Roman"/>
                <w:sz w:val="28"/>
                <w:szCs w:val="28"/>
              </w:rPr>
              <w:t>(ФИО)</w:t>
            </w: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371AEE" w:rsidTr="000001A8">
        <w:tblPrEx>
          <w:tblCellMar>
            <w:left w:w="0" w:type="dxa"/>
            <w:right w:w="0" w:type="dxa"/>
          </w:tblCellMar>
        </w:tblPrEx>
        <w:trPr>
          <w:gridAfter w:val="5"/>
          <w:wAfter w:w="461" w:type="dxa"/>
        </w:trPr>
        <w:tc>
          <w:tcPr>
            <w:tcW w:w="9640" w:type="dxa"/>
            <w:gridSpan w:val="17"/>
            <w:shd w:val="clear" w:color="auto" w:fill="auto"/>
          </w:tcPr>
          <w:p w:rsidR="00371AEE" w:rsidRDefault="00371AEE" w:rsidP="006C0B7F">
            <w:pPr>
              <w:pStyle w:val="afff2"/>
              <w:snapToGrid w:val="0"/>
              <w:rPr>
                <w:rFonts w:ascii="Times New Roman" w:hAnsi="Times New Roman" w:cs="Times New Roman"/>
                <w:sz w:val="28"/>
                <w:szCs w:val="28"/>
              </w:rPr>
            </w:pPr>
          </w:p>
        </w:tc>
        <w:tc>
          <w:tcPr>
            <w:tcW w:w="40" w:type="dxa"/>
            <w:shd w:val="clear" w:color="auto" w:fill="auto"/>
          </w:tcPr>
          <w:p w:rsidR="00371AEE" w:rsidRDefault="00371AEE" w:rsidP="006C0B7F">
            <w:pPr>
              <w:snapToGrid w:val="0"/>
              <w:ind w:firstLine="0"/>
              <w:rPr>
                <w:rFonts w:ascii="Times New Roman" w:hAnsi="Times New Roman" w:cs="Times New Roman"/>
                <w:sz w:val="28"/>
                <w:szCs w:val="28"/>
              </w:rPr>
            </w:pPr>
          </w:p>
        </w:tc>
      </w:tr>
      <w:tr w:rsidR="004F3DD6" w:rsidTr="000001A8">
        <w:tblPrEx>
          <w:tblCellMar>
            <w:left w:w="0" w:type="dxa"/>
            <w:right w:w="0" w:type="dxa"/>
          </w:tblCellMar>
        </w:tblPrEx>
        <w:trPr>
          <w:gridAfter w:val="4"/>
          <w:wAfter w:w="421" w:type="dxa"/>
        </w:trPr>
        <w:tc>
          <w:tcPr>
            <w:tcW w:w="5357" w:type="dxa"/>
            <w:gridSpan w:val="6"/>
            <w:shd w:val="clear" w:color="auto" w:fill="auto"/>
          </w:tcPr>
          <w:p w:rsidR="004F3DD6" w:rsidRDefault="004F3DD6" w:rsidP="006C0B7F">
            <w:pPr>
              <w:pStyle w:val="afff2"/>
              <w:snapToGrid w:val="0"/>
              <w:rPr>
                <w:rFonts w:ascii="Times New Roman" w:hAnsi="Times New Roman" w:cs="Times New Roman"/>
                <w:sz w:val="28"/>
                <w:szCs w:val="28"/>
              </w:rPr>
            </w:pPr>
          </w:p>
        </w:tc>
        <w:tc>
          <w:tcPr>
            <w:tcW w:w="49" w:type="dxa"/>
            <w:shd w:val="clear" w:color="auto" w:fill="auto"/>
          </w:tcPr>
          <w:p w:rsidR="004F3DD6" w:rsidRDefault="004F3DD6" w:rsidP="006C0B7F">
            <w:pPr>
              <w:pStyle w:val="afff2"/>
              <w:jc w:val="right"/>
              <w:rPr>
                <w:rFonts w:ascii="Times New Roman" w:hAnsi="Times New Roman" w:cs="Times New Roman"/>
                <w:sz w:val="28"/>
                <w:szCs w:val="28"/>
              </w:rPr>
            </w:pPr>
            <w:r>
              <w:rPr>
                <w:rFonts w:ascii="Times New Roman" w:hAnsi="Times New Roman" w:cs="Times New Roman"/>
                <w:sz w:val="28"/>
                <w:szCs w:val="28"/>
              </w:rPr>
              <w:t>"</w:t>
            </w:r>
          </w:p>
        </w:tc>
        <w:tc>
          <w:tcPr>
            <w:tcW w:w="560" w:type="dxa"/>
            <w:tcBorders>
              <w:bottom w:val="single" w:sz="4" w:space="0" w:color="000000"/>
            </w:tcBorders>
            <w:shd w:val="clear" w:color="auto" w:fill="auto"/>
          </w:tcPr>
          <w:p w:rsidR="004F3DD6" w:rsidRDefault="004F3DD6" w:rsidP="006C0B7F">
            <w:pPr>
              <w:pStyle w:val="afff2"/>
              <w:snapToGrid w:val="0"/>
              <w:rPr>
                <w:rFonts w:ascii="Times New Roman" w:hAnsi="Times New Roman" w:cs="Times New Roman"/>
                <w:sz w:val="28"/>
                <w:szCs w:val="28"/>
              </w:rPr>
            </w:pPr>
          </w:p>
        </w:tc>
        <w:tc>
          <w:tcPr>
            <w:tcW w:w="280" w:type="dxa"/>
            <w:shd w:val="clear" w:color="auto" w:fill="auto"/>
          </w:tcPr>
          <w:p w:rsidR="004F3DD6" w:rsidRDefault="004F3DD6" w:rsidP="006C0B7F">
            <w:pPr>
              <w:pStyle w:val="afffa"/>
              <w:rPr>
                <w:rFonts w:ascii="Times New Roman" w:hAnsi="Times New Roman" w:cs="Times New Roman"/>
                <w:sz w:val="28"/>
                <w:szCs w:val="28"/>
              </w:rPr>
            </w:pPr>
            <w:r>
              <w:rPr>
                <w:rFonts w:ascii="Times New Roman" w:hAnsi="Times New Roman" w:cs="Times New Roman"/>
                <w:sz w:val="28"/>
                <w:szCs w:val="28"/>
              </w:rPr>
              <w:t>"</w:t>
            </w:r>
          </w:p>
        </w:tc>
        <w:tc>
          <w:tcPr>
            <w:tcW w:w="3394" w:type="dxa"/>
            <w:gridSpan w:val="8"/>
            <w:tcBorders>
              <w:bottom w:val="single" w:sz="4" w:space="0" w:color="000000"/>
            </w:tcBorders>
            <w:shd w:val="clear" w:color="auto" w:fill="auto"/>
          </w:tcPr>
          <w:p w:rsidR="004F3DD6" w:rsidRDefault="004F3DD6" w:rsidP="006C0B7F">
            <w:pPr>
              <w:pStyle w:val="afff2"/>
              <w:snapToGrid w:val="0"/>
              <w:rPr>
                <w:rFonts w:ascii="Times New Roman" w:hAnsi="Times New Roman" w:cs="Times New Roman"/>
                <w:sz w:val="28"/>
                <w:szCs w:val="28"/>
              </w:rPr>
            </w:pPr>
          </w:p>
        </w:tc>
        <w:tc>
          <w:tcPr>
            <w:tcW w:w="40" w:type="dxa"/>
            <w:shd w:val="clear" w:color="auto" w:fill="auto"/>
          </w:tcPr>
          <w:p w:rsidR="004F3DD6" w:rsidRDefault="004F3DD6" w:rsidP="006C0B7F">
            <w:pPr>
              <w:pStyle w:val="afffa"/>
              <w:rPr>
                <w:rFonts w:ascii="Times New Roman" w:hAnsi="Times New Roman" w:cs="Times New Roman"/>
                <w:sz w:val="28"/>
                <w:szCs w:val="28"/>
              </w:rPr>
            </w:pPr>
          </w:p>
        </w:tc>
        <w:tc>
          <w:tcPr>
            <w:tcW w:w="40" w:type="dxa"/>
            <w:shd w:val="clear" w:color="auto" w:fill="auto"/>
          </w:tcPr>
          <w:p w:rsidR="004F3DD6" w:rsidRDefault="004F3DD6" w:rsidP="006C0B7F">
            <w:pPr>
              <w:snapToGrid w:val="0"/>
              <w:ind w:firstLine="0"/>
              <w:rPr>
                <w:rFonts w:ascii="Times New Roman" w:hAnsi="Times New Roman" w:cs="Times New Roman"/>
                <w:sz w:val="28"/>
                <w:szCs w:val="28"/>
              </w:rPr>
            </w:pPr>
          </w:p>
        </w:tc>
      </w:tr>
    </w:tbl>
    <w:p w:rsidR="00371AEE" w:rsidRDefault="00371AEE" w:rsidP="006C0B7F">
      <w:pPr>
        <w:ind w:firstLine="0"/>
      </w:pPr>
    </w:p>
    <w:p w:rsidR="00371AEE" w:rsidRDefault="00371AEE" w:rsidP="006C0B7F">
      <w:pPr>
        <w:ind w:firstLine="0"/>
        <w:jc w:val="right"/>
        <w:rPr>
          <w:rFonts w:cs="Times New Roman"/>
        </w:rPr>
      </w:pPr>
      <w:bookmarkStart w:id="27" w:name="sub_36000"/>
    </w:p>
    <w:p w:rsidR="00371AEE" w:rsidRDefault="00371AEE" w:rsidP="006C0B7F">
      <w:pPr>
        <w:ind w:firstLine="0"/>
        <w:jc w:val="right"/>
      </w:pPr>
    </w:p>
    <w:p w:rsidR="003522D3" w:rsidRDefault="003522D3" w:rsidP="006C0B7F">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Хадыженского </w:t>
      </w:r>
      <w:proofErr w:type="gramStart"/>
      <w:r>
        <w:rPr>
          <w:rFonts w:ascii="Times New Roman" w:hAnsi="Times New Roman" w:cs="Times New Roman"/>
          <w:sz w:val="28"/>
          <w:szCs w:val="28"/>
        </w:rPr>
        <w:t>городского</w:t>
      </w:r>
      <w:proofErr w:type="gramEnd"/>
    </w:p>
    <w:p w:rsidR="003522D3" w:rsidRDefault="003522D3" w:rsidP="006C0B7F">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Е.В. </w:t>
      </w:r>
      <w:proofErr w:type="spellStart"/>
      <w:r>
        <w:rPr>
          <w:rFonts w:ascii="Times New Roman" w:hAnsi="Times New Roman" w:cs="Times New Roman"/>
          <w:sz w:val="28"/>
          <w:szCs w:val="28"/>
        </w:rPr>
        <w:t>Исхакова</w:t>
      </w:r>
      <w:proofErr w:type="spellEnd"/>
    </w:p>
    <w:p w:rsidR="00371AEE" w:rsidRDefault="00371AEE" w:rsidP="004A2C35">
      <w:pPr>
        <w:shd w:val="clear" w:color="auto" w:fill="FFFFFF"/>
      </w:pPr>
    </w:p>
    <w:p w:rsidR="00371AEE" w:rsidRDefault="00371AEE" w:rsidP="004A2C35">
      <w:pPr>
        <w:shd w:val="clear" w:color="auto" w:fill="FFFFFF"/>
      </w:pPr>
    </w:p>
    <w:p w:rsidR="004F3DD6" w:rsidRDefault="004F3DD6" w:rsidP="004A2C35">
      <w:pPr>
        <w:shd w:val="clear" w:color="auto" w:fill="FFFFFF"/>
      </w:pPr>
    </w:p>
    <w:p w:rsidR="004F3DD6" w:rsidRDefault="004F3DD6" w:rsidP="004A2C35">
      <w:pPr>
        <w:shd w:val="clear" w:color="auto" w:fill="FFFFFF"/>
      </w:pPr>
    </w:p>
    <w:p w:rsidR="004F3DD6" w:rsidRDefault="004F3DD6" w:rsidP="004A2C35">
      <w:pPr>
        <w:shd w:val="clear" w:color="auto" w:fill="FFFFFF"/>
      </w:pPr>
    </w:p>
    <w:p w:rsidR="000001A8" w:rsidRDefault="000001A8" w:rsidP="004A2C35">
      <w:pPr>
        <w:shd w:val="clear" w:color="auto" w:fill="FFFFFF"/>
      </w:pPr>
    </w:p>
    <w:p w:rsidR="000001A8" w:rsidRDefault="000001A8" w:rsidP="004A2C35">
      <w:pPr>
        <w:shd w:val="clear" w:color="auto" w:fill="FFFFFF"/>
      </w:pPr>
    </w:p>
    <w:p w:rsidR="000001A8" w:rsidRDefault="000001A8" w:rsidP="004A2C35">
      <w:pPr>
        <w:shd w:val="clear" w:color="auto" w:fill="FFFFFF"/>
      </w:pPr>
    </w:p>
    <w:p w:rsidR="003522D3" w:rsidRDefault="003522D3" w:rsidP="004A2C35">
      <w:pPr>
        <w:shd w:val="clear" w:color="auto" w:fill="FFFFFF"/>
      </w:pPr>
    </w:p>
    <w:p w:rsidR="003522D3" w:rsidRDefault="003522D3" w:rsidP="004A2C35">
      <w:pPr>
        <w:shd w:val="clear" w:color="auto" w:fill="FFFFFF"/>
      </w:pPr>
    </w:p>
    <w:p w:rsidR="000001A8" w:rsidRDefault="000001A8" w:rsidP="004A2C35">
      <w:pPr>
        <w:shd w:val="clear" w:color="auto" w:fill="FFFFFF"/>
      </w:pPr>
    </w:p>
    <w:p w:rsidR="004F3DD6" w:rsidRDefault="004F3DD6" w:rsidP="004A2C35">
      <w:pPr>
        <w:shd w:val="clear" w:color="auto" w:fill="FFFFFF"/>
      </w:pPr>
    </w:p>
    <w:p w:rsidR="00371AEE" w:rsidRDefault="00944314" w:rsidP="004A2C35">
      <w:pPr>
        <w:jc w:val="right"/>
        <w:rPr>
          <w:rStyle w:val="a3"/>
          <w:rFonts w:ascii="Times New Roman" w:hAnsi="Times New Roman" w:cs="Times New Roman"/>
          <w:b w:val="0"/>
          <w:bCs/>
          <w:color w:val="auto"/>
          <w:sz w:val="28"/>
          <w:szCs w:val="28"/>
        </w:rPr>
      </w:pPr>
      <w:bookmarkStart w:id="28" w:name="sub_37000"/>
      <w:bookmarkEnd w:id="27"/>
      <w:r>
        <w:rPr>
          <w:rStyle w:val="a3"/>
          <w:rFonts w:ascii="Times New Roman" w:hAnsi="Times New Roman" w:cs="Times New Roman"/>
          <w:b w:val="0"/>
          <w:bCs/>
          <w:color w:val="auto"/>
          <w:sz w:val="28"/>
          <w:szCs w:val="28"/>
        </w:rPr>
        <w:lastRenderedPageBreak/>
        <w:t>Приложение № 4</w:t>
      </w:r>
    </w:p>
    <w:bookmarkEnd w:id="28"/>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hyperlink w:anchor="sub_3000" w:history="1">
        <w:r>
          <w:rPr>
            <w:rStyle w:val="a4"/>
            <w:rFonts w:ascii="Times New Roman" w:hAnsi="Times New Roman"/>
            <w:b w:val="0"/>
            <w:bCs/>
            <w:color w:val="auto"/>
            <w:sz w:val="28"/>
            <w:szCs w:val="28"/>
          </w:rPr>
          <w:t>административному регламенту</w:t>
        </w:r>
      </w:hyperlink>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"Внесение изменений в </w:t>
      </w:r>
      <w:proofErr w:type="gramStart"/>
      <w:r>
        <w:rPr>
          <w:rStyle w:val="a3"/>
          <w:rFonts w:ascii="Times New Roman" w:hAnsi="Times New Roman" w:cs="Times New Roman"/>
          <w:b w:val="0"/>
          <w:bCs/>
          <w:color w:val="auto"/>
          <w:sz w:val="28"/>
          <w:szCs w:val="28"/>
        </w:rPr>
        <w:t>учётные</w:t>
      </w:r>
      <w:proofErr w:type="gramEnd"/>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данные граждан, состоящих на учёте</w:t>
      </w:r>
    </w:p>
    <w:p w:rsidR="00371AEE" w:rsidRDefault="00371AEE" w:rsidP="004A2C35">
      <w:pPr>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в качестве </w:t>
      </w:r>
      <w:proofErr w:type="gramStart"/>
      <w:r>
        <w:rPr>
          <w:rStyle w:val="a3"/>
          <w:rFonts w:ascii="Times New Roman" w:hAnsi="Times New Roman" w:cs="Times New Roman"/>
          <w:b w:val="0"/>
          <w:bCs/>
          <w:color w:val="auto"/>
          <w:sz w:val="28"/>
          <w:szCs w:val="28"/>
        </w:rPr>
        <w:t>нуждающихся</w:t>
      </w:r>
      <w:proofErr w:type="gramEnd"/>
    </w:p>
    <w:p w:rsidR="00371AEE" w:rsidRDefault="00371AEE" w:rsidP="004A2C35">
      <w:pPr>
        <w:jc w:val="right"/>
        <w:rPr>
          <w:rFonts w:ascii="Times New Roman" w:hAnsi="Times New Roman" w:cs="Times New Roman"/>
          <w:b/>
          <w:sz w:val="28"/>
          <w:szCs w:val="28"/>
        </w:rPr>
      </w:pPr>
      <w:r>
        <w:rPr>
          <w:rStyle w:val="a3"/>
          <w:rFonts w:ascii="Times New Roman" w:hAnsi="Times New Roman" w:cs="Times New Roman"/>
          <w:b w:val="0"/>
          <w:bCs/>
          <w:color w:val="auto"/>
          <w:sz w:val="28"/>
          <w:szCs w:val="28"/>
        </w:rPr>
        <w:t>в жилых помещениях"</w:t>
      </w:r>
    </w:p>
    <w:p w:rsidR="00371AEE" w:rsidRDefault="00371AEE" w:rsidP="004A2C35">
      <w:pPr>
        <w:rPr>
          <w:rFonts w:ascii="Times New Roman" w:hAnsi="Times New Roman" w:cs="Times New Roman"/>
          <w:b/>
          <w:sz w:val="28"/>
          <w:szCs w:val="28"/>
        </w:rPr>
      </w:pPr>
    </w:p>
    <w:tbl>
      <w:tblPr>
        <w:tblW w:w="10597" w:type="dxa"/>
        <w:tblInd w:w="-289" w:type="dxa"/>
        <w:tblLayout w:type="fixed"/>
        <w:tblCellMar>
          <w:left w:w="0" w:type="dxa"/>
          <w:right w:w="0" w:type="dxa"/>
        </w:tblCellMar>
        <w:tblLook w:val="0000" w:firstRow="0" w:lastRow="0" w:firstColumn="0" w:lastColumn="0" w:noHBand="0" w:noVBand="0"/>
      </w:tblPr>
      <w:tblGrid>
        <w:gridCol w:w="147"/>
        <w:gridCol w:w="694"/>
        <w:gridCol w:w="31"/>
        <w:gridCol w:w="3598"/>
        <w:gridCol w:w="345"/>
        <w:gridCol w:w="344"/>
        <w:gridCol w:w="76"/>
        <w:gridCol w:w="137"/>
        <w:gridCol w:w="28"/>
        <w:gridCol w:w="39"/>
        <w:gridCol w:w="799"/>
        <w:gridCol w:w="283"/>
        <w:gridCol w:w="985"/>
        <w:gridCol w:w="12"/>
        <w:gridCol w:w="258"/>
        <w:gridCol w:w="240"/>
        <w:gridCol w:w="60"/>
        <w:gridCol w:w="129"/>
        <w:gridCol w:w="306"/>
        <w:gridCol w:w="567"/>
        <w:gridCol w:w="557"/>
        <w:gridCol w:w="45"/>
        <w:gridCol w:w="72"/>
        <w:gridCol w:w="68"/>
        <w:gridCol w:w="54"/>
        <w:gridCol w:w="692"/>
        <w:gridCol w:w="17"/>
        <w:gridCol w:w="14"/>
      </w:tblGrid>
      <w:tr w:rsidR="00371AEE" w:rsidTr="004D7E1D">
        <w:trPr>
          <w:gridAfter w:val="1"/>
          <w:wAfter w:w="14" w:type="dxa"/>
        </w:trPr>
        <w:tc>
          <w:tcPr>
            <w:tcW w:w="9680" w:type="dxa"/>
            <w:gridSpan w:val="22"/>
            <w:shd w:val="clear" w:color="auto" w:fill="auto"/>
          </w:tcPr>
          <w:p w:rsidR="00371AEE" w:rsidRDefault="00371AEE" w:rsidP="00184819">
            <w:pPr>
              <w:pStyle w:val="1"/>
              <w:rPr>
                <w:rFonts w:ascii="Times New Roman" w:hAnsi="Times New Roman" w:cs="Times New Roman"/>
                <w:sz w:val="28"/>
                <w:szCs w:val="28"/>
              </w:rPr>
            </w:pPr>
            <w:r>
              <w:rPr>
                <w:rFonts w:ascii="Times New Roman" w:hAnsi="Times New Roman" w:cs="Times New Roman"/>
                <w:color w:val="auto"/>
                <w:sz w:val="28"/>
                <w:szCs w:val="28"/>
              </w:rPr>
              <w:t>Форма заявления</w:t>
            </w:r>
            <w:r>
              <w:rPr>
                <w:rFonts w:ascii="Times New Roman" w:hAnsi="Times New Roman" w:cs="Times New Roman"/>
                <w:color w:val="auto"/>
                <w:sz w:val="28"/>
                <w:szCs w:val="28"/>
              </w:rPr>
              <w:br/>
              <w:t>об изменении жилищных условий</w:t>
            </w:r>
          </w:p>
          <w:p w:rsidR="00371AEE" w:rsidRDefault="00371AEE" w:rsidP="00184819">
            <w:pPr>
              <w:pStyle w:val="afff2"/>
              <w:jc w:val="center"/>
              <w:rPr>
                <w:rFonts w:ascii="Times New Roman" w:hAnsi="Times New Roman" w:cs="Times New Roman"/>
                <w:b/>
                <w:sz w:val="28"/>
                <w:szCs w:val="28"/>
              </w:rPr>
            </w:pPr>
          </w:p>
        </w:tc>
        <w:tc>
          <w:tcPr>
            <w:tcW w:w="903" w:type="dxa"/>
            <w:gridSpan w:val="5"/>
            <w:shd w:val="clear" w:color="auto" w:fill="auto"/>
          </w:tcPr>
          <w:p w:rsidR="00371AEE" w:rsidRDefault="00371AEE" w:rsidP="00184819">
            <w:pPr>
              <w:snapToGrid w:val="0"/>
              <w:ind w:firstLine="0"/>
              <w:rPr>
                <w:rFonts w:ascii="Times New Roman" w:hAnsi="Times New Roman" w:cs="Times New Roman"/>
                <w:b/>
                <w:sz w:val="28"/>
                <w:szCs w:val="28"/>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Главе Хадыженского городского поселения Апшеронского района</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20" w:type="dxa"/>
            <w:gridSpan w:val="2"/>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от</w:t>
            </w:r>
          </w:p>
        </w:tc>
        <w:tc>
          <w:tcPr>
            <w:tcW w:w="4445" w:type="dxa"/>
            <w:gridSpan w:val="15"/>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(фамилия)</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(имя)</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20" w:type="dxa"/>
            <w:gridSpan w:val="16"/>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239" w:type="dxa"/>
            <w:gridSpan w:val="4"/>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w:t>
            </w:r>
          </w:p>
        </w:tc>
        <w:tc>
          <w:tcPr>
            <w:tcW w:w="709" w:type="dxa"/>
            <w:gridSpan w:val="2"/>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(отчество)</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зарегистрированног</w:t>
            </w:r>
            <w:proofErr w:type="gramStart"/>
            <w:r>
              <w:rPr>
                <w:rFonts w:ascii="Times New Roman" w:hAnsi="Times New Roman" w:cs="Times New Roman"/>
              </w:rPr>
              <w:t>о(</w:t>
            </w:r>
            <w:proofErr w:type="gramEnd"/>
            <w:r>
              <w:rPr>
                <w:rFonts w:ascii="Times New Roman" w:hAnsi="Times New Roman" w:cs="Times New Roman"/>
              </w:rPr>
              <w:t>ой) по месту жительства по адресу:</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proofErr w:type="gramStart"/>
            <w:r>
              <w:rPr>
                <w:rFonts w:ascii="Times New Roman" w:hAnsi="Times New Roman" w:cs="Times New Roman"/>
              </w:rPr>
              <w:t>(почтовый индекс, населенный пункт,</w:t>
            </w:r>
            <w:proofErr w:type="gramEnd"/>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20" w:type="dxa"/>
            <w:gridSpan w:val="16"/>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239" w:type="dxa"/>
            <w:gridSpan w:val="4"/>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w:t>
            </w:r>
          </w:p>
        </w:tc>
        <w:tc>
          <w:tcPr>
            <w:tcW w:w="709" w:type="dxa"/>
            <w:gridSpan w:val="2"/>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улица, номер дома, корпуса, квартиры)</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2703" w:type="dxa"/>
            <w:gridSpan w:val="9"/>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работающег</w:t>
            </w:r>
            <w:proofErr w:type="gramStart"/>
            <w:r>
              <w:rPr>
                <w:rFonts w:ascii="Times New Roman" w:hAnsi="Times New Roman" w:cs="Times New Roman"/>
              </w:rPr>
              <w:t>о(</w:t>
            </w:r>
            <w:proofErr w:type="gramEnd"/>
            <w:r>
              <w:rPr>
                <w:rFonts w:ascii="Times New Roman" w:hAnsi="Times New Roman" w:cs="Times New Roman"/>
              </w:rPr>
              <w:t>ей)</w:t>
            </w:r>
          </w:p>
        </w:tc>
        <w:tc>
          <w:tcPr>
            <w:tcW w:w="2162" w:type="dxa"/>
            <w:gridSpan w:val="8"/>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proofErr w:type="gramStart"/>
            <w:r>
              <w:rPr>
                <w:rFonts w:ascii="Times New Roman" w:hAnsi="Times New Roman" w:cs="Times New Roman"/>
              </w:rPr>
              <w:t>(полное наименование предприятия,</w:t>
            </w:r>
            <w:proofErr w:type="gramEnd"/>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учреждения, организации)</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1423" w:type="dxa"/>
            <w:gridSpan w:val="6"/>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в должности</w:t>
            </w:r>
          </w:p>
        </w:tc>
        <w:tc>
          <w:tcPr>
            <w:tcW w:w="3442" w:type="dxa"/>
            <w:gridSpan w:val="11"/>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4F3DD6" w:rsidTr="004D7E1D">
        <w:trPr>
          <w:gridAfter w:val="1"/>
          <w:wAfter w:w="14" w:type="dxa"/>
        </w:trPr>
        <w:tc>
          <w:tcPr>
            <w:tcW w:w="9635" w:type="dxa"/>
            <w:gridSpan w:val="21"/>
            <w:shd w:val="clear" w:color="auto" w:fill="auto"/>
          </w:tcPr>
          <w:p w:rsidR="004F3DD6" w:rsidRDefault="004F3DD6" w:rsidP="00184819">
            <w:pPr>
              <w:pStyle w:val="afff2"/>
              <w:snapToGrid w:val="0"/>
              <w:jc w:val="right"/>
              <w:rPr>
                <w:rFonts w:ascii="Times New Roman" w:hAnsi="Times New Roman" w:cs="Times New Roman"/>
              </w:rPr>
            </w:pPr>
            <w:r>
              <w:rPr>
                <w:rFonts w:ascii="Times New Roman" w:hAnsi="Times New Roman" w:cs="Times New Roman"/>
              </w:rPr>
              <w:t xml:space="preserve">                                           номера телефонов: домашнего_____________</w:t>
            </w:r>
          </w:p>
        </w:tc>
        <w:tc>
          <w:tcPr>
            <w:tcW w:w="239" w:type="dxa"/>
            <w:gridSpan w:val="4"/>
            <w:shd w:val="clear" w:color="auto" w:fill="auto"/>
          </w:tcPr>
          <w:p w:rsidR="004F3DD6" w:rsidRDefault="004F3DD6" w:rsidP="00184819">
            <w:pPr>
              <w:pStyle w:val="afff2"/>
              <w:rPr>
                <w:rFonts w:ascii="Times New Roman" w:hAnsi="Times New Roman" w:cs="Times New Roman"/>
              </w:rPr>
            </w:pPr>
            <w:r>
              <w:rPr>
                <w:rFonts w:ascii="Times New Roman" w:hAnsi="Times New Roman" w:cs="Times New Roman"/>
              </w:rPr>
              <w:t>,</w:t>
            </w:r>
          </w:p>
        </w:tc>
        <w:tc>
          <w:tcPr>
            <w:tcW w:w="709" w:type="dxa"/>
            <w:gridSpan w:val="2"/>
            <w:shd w:val="clear" w:color="auto" w:fill="auto"/>
          </w:tcPr>
          <w:p w:rsidR="004F3DD6" w:rsidRDefault="004F3DD6" w:rsidP="00184819">
            <w:pPr>
              <w:snapToGrid w:val="0"/>
              <w:ind w:firstLine="0"/>
              <w:rPr>
                <w:rFonts w:ascii="Times New Roman" w:hAnsi="Times New Roman" w:cs="Times New Roman"/>
              </w:rPr>
            </w:pPr>
          </w:p>
        </w:tc>
      </w:tr>
      <w:tr w:rsidR="004D7E1D" w:rsidTr="004D7E1D">
        <w:trPr>
          <w:gridAfter w:val="1"/>
          <w:wAfter w:w="14" w:type="dxa"/>
        </w:trPr>
        <w:tc>
          <w:tcPr>
            <w:tcW w:w="4815" w:type="dxa"/>
            <w:gridSpan w:val="5"/>
            <w:shd w:val="clear" w:color="auto" w:fill="auto"/>
          </w:tcPr>
          <w:p w:rsidR="004D7E1D" w:rsidRDefault="004D7E1D" w:rsidP="00184819">
            <w:pPr>
              <w:pStyle w:val="afff2"/>
              <w:snapToGrid w:val="0"/>
              <w:rPr>
                <w:rFonts w:ascii="Times New Roman" w:hAnsi="Times New Roman" w:cs="Times New Roman"/>
                <w:sz w:val="28"/>
                <w:szCs w:val="28"/>
              </w:rPr>
            </w:pPr>
          </w:p>
        </w:tc>
        <w:tc>
          <w:tcPr>
            <w:tcW w:w="3390" w:type="dxa"/>
            <w:gridSpan w:val="13"/>
            <w:shd w:val="clear" w:color="auto" w:fill="auto"/>
          </w:tcPr>
          <w:p w:rsidR="004D7E1D" w:rsidRDefault="004D7E1D" w:rsidP="00184819">
            <w:pPr>
              <w:pStyle w:val="afff2"/>
              <w:snapToGrid w:val="0"/>
              <w:rPr>
                <w:rFonts w:ascii="Times New Roman" w:hAnsi="Times New Roman" w:cs="Times New Roman"/>
              </w:rPr>
            </w:pPr>
            <w:r>
              <w:rPr>
                <w:rFonts w:ascii="Times New Roman" w:hAnsi="Times New Roman" w:cs="Times New Roman"/>
              </w:rPr>
              <w:t>Мобильного_____________</w:t>
            </w:r>
          </w:p>
        </w:tc>
        <w:tc>
          <w:tcPr>
            <w:tcW w:w="1475" w:type="dxa"/>
            <w:gridSpan w:val="4"/>
            <w:shd w:val="clear" w:color="auto" w:fill="auto"/>
          </w:tcPr>
          <w:p w:rsidR="004D7E1D" w:rsidRDefault="004D7E1D" w:rsidP="00184819">
            <w:pPr>
              <w:pStyle w:val="afff2"/>
              <w:snapToGrid w:val="0"/>
              <w:rPr>
                <w:rFonts w:ascii="Times New Roman" w:hAnsi="Times New Roman" w:cs="Times New Roman"/>
              </w:rPr>
            </w:pPr>
            <w:r>
              <w:rPr>
                <w:rFonts w:ascii="Times New Roman" w:hAnsi="Times New Roman" w:cs="Times New Roman"/>
              </w:rPr>
              <w:t xml:space="preserve"> Рабочего____</w:t>
            </w:r>
          </w:p>
        </w:tc>
        <w:tc>
          <w:tcPr>
            <w:tcW w:w="903" w:type="dxa"/>
            <w:gridSpan w:val="5"/>
            <w:shd w:val="clear" w:color="auto" w:fill="auto"/>
          </w:tcPr>
          <w:p w:rsidR="004D7E1D" w:rsidRDefault="004D7E1D" w:rsidP="00184819">
            <w:pPr>
              <w:snapToGrid w:val="0"/>
              <w:ind w:firstLine="0"/>
              <w:rPr>
                <w:rFonts w:ascii="Times New Roman" w:hAnsi="Times New Roman" w:cs="Times New Roman"/>
              </w:rPr>
            </w:pPr>
          </w:p>
        </w:tc>
      </w:tr>
      <w:tr w:rsidR="00371AEE" w:rsidTr="004D7E1D">
        <w:trPr>
          <w:gridAfter w:val="1"/>
          <w:wAfter w:w="14" w:type="dxa"/>
        </w:trPr>
        <w:tc>
          <w:tcPr>
            <w:tcW w:w="4470" w:type="dxa"/>
            <w:gridSpan w:val="4"/>
            <w:shd w:val="clear" w:color="auto" w:fill="auto"/>
          </w:tcPr>
          <w:p w:rsidR="00371AEE" w:rsidRDefault="00371AEE" w:rsidP="00184819">
            <w:pPr>
              <w:pStyle w:val="afff2"/>
              <w:snapToGrid w:val="0"/>
              <w:rPr>
                <w:rFonts w:ascii="Times New Roman" w:hAnsi="Times New Roman" w:cs="Times New Roman"/>
                <w:sz w:val="28"/>
                <w:szCs w:val="28"/>
              </w:rPr>
            </w:pPr>
          </w:p>
        </w:tc>
        <w:tc>
          <w:tcPr>
            <w:tcW w:w="5210" w:type="dxa"/>
            <w:gridSpan w:val="18"/>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9680" w:type="dxa"/>
            <w:gridSpan w:val="22"/>
            <w:shd w:val="clear" w:color="auto" w:fill="auto"/>
          </w:tcPr>
          <w:p w:rsidR="00371AEE" w:rsidRDefault="00371AEE" w:rsidP="00184819">
            <w:pPr>
              <w:pStyle w:val="1"/>
              <w:rPr>
                <w:rFonts w:ascii="Times New Roman" w:hAnsi="Times New Roman" w:cs="Times New Roman"/>
              </w:rPr>
            </w:pPr>
            <w:r>
              <w:rPr>
                <w:rFonts w:ascii="Times New Roman" w:hAnsi="Times New Roman" w:cs="Times New Roman"/>
                <w:color w:val="auto"/>
                <w:sz w:val="28"/>
              </w:rPr>
              <w:t>Заявление</w:t>
            </w:r>
            <w:r>
              <w:rPr>
                <w:rFonts w:ascii="Times New Roman" w:hAnsi="Times New Roman" w:cs="Times New Roman"/>
                <w:color w:val="auto"/>
                <w:sz w:val="28"/>
              </w:rPr>
              <w:br/>
              <w:t>об изменении жилищных условий</w:t>
            </w:r>
          </w:p>
          <w:p w:rsidR="00371AEE" w:rsidRDefault="00371AEE" w:rsidP="00184819">
            <w:pPr>
              <w:pStyle w:val="afff2"/>
              <w:jc w:val="center"/>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4D7E1D" w:rsidTr="004D7E1D">
        <w:trPr>
          <w:gridAfter w:val="1"/>
          <w:wAfter w:w="14" w:type="dxa"/>
        </w:trPr>
        <w:tc>
          <w:tcPr>
            <w:tcW w:w="9680" w:type="dxa"/>
            <w:gridSpan w:val="22"/>
            <w:vMerge w:val="restart"/>
            <w:shd w:val="clear" w:color="auto" w:fill="auto"/>
          </w:tcPr>
          <w:p w:rsidR="004D7E1D" w:rsidRDefault="004D7E1D" w:rsidP="00184819">
            <w:pPr>
              <w:ind w:firstLine="0"/>
              <w:rPr>
                <w:rFonts w:ascii="Times New Roman" w:hAnsi="Times New Roman" w:cs="Times New Roman"/>
              </w:rPr>
            </w:pPr>
            <w:r>
              <w:rPr>
                <w:rFonts w:ascii="Times New Roman" w:hAnsi="Times New Roman" w:cs="Times New Roman"/>
                <w:sz w:val="28"/>
                <w:szCs w:val="28"/>
              </w:rPr>
              <w:t>На основании (в соответствии (в связи) с)___________________________</w:t>
            </w:r>
          </w:p>
          <w:p w:rsidR="004D7E1D" w:rsidRDefault="004D7E1D" w:rsidP="00184819">
            <w:pPr>
              <w:pStyle w:val="afff2"/>
              <w:rPr>
                <w:rFonts w:ascii="Times New Roman" w:hAnsi="Times New Roman" w:cs="Times New Roman"/>
              </w:rPr>
            </w:pPr>
            <w:r w:rsidRPr="004D7E1D">
              <w:rPr>
                <w:rFonts w:ascii="Times New Roman" w:hAnsi="Times New Roman" w:cs="Times New Roman"/>
                <w:sz w:val="28"/>
                <w:szCs w:val="28"/>
              </w:rPr>
              <w:t>произошли следующие изменения моих жилищных условий</w:t>
            </w:r>
            <w:r>
              <w:rPr>
                <w:rFonts w:ascii="Times New Roman" w:hAnsi="Times New Roman" w:cs="Times New Roman"/>
              </w:rPr>
              <w:t>:</w:t>
            </w:r>
          </w:p>
        </w:tc>
        <w:tc>
          <w:tcPr>
            <w:tcW w:w="903" w:type="dxa"/>
            <w:gridSpan w:val="5"/>
            <w:shd w:val="clear" w:color="auto" w:fill="auto"/>
          </w:tcPr>
          <w:p w:rsidR="004D7E1D" w:rsidRDefault="004D7E1D" w:rsidP="00184819">
            <w:pPr>
              <w:snapToGrid w:val="0"/>
              <w:ind w:firstLine="0"/>
              <w:rPr>
                <w:rFonts w:ascii="Times New Roman" w:hAnsi="Times New Roman" w:cs="Times New Roman"/>
              </w:rPr>
            </w:pPr>
          </w:p>
        </w:tc>
      </w:tr>
      <w:tr w:rsidR="004D7E1D" w:rsidTr="004D7E1D">
        <w:trPr>
          <w:gridAfter w:val="1"/>
          <w:wAfter w:w="14" w:type="dxa"/>
        </w:trPr>
        <w:tc>
          <w:tcPr>
            <w:tcW w:w="9680" w:type="dxa"/>
            <w:gridSpan w:val="22"/>
            <w:vMerge/>
            <w:shd w:val="clear" w:color="auto" w:fill="auto"/>
          </w:tcPr>
          <w:p w:rsidR="004D7E1D" w:rsidRDefault="004D7E1D" w:rsidP="00184819">
            <w:pPr>
              <w:pStyle w:val="afff2"/>
              <w:rPr>
                <w:rFonts w:ascii="Times New Roman" w:hAnsi="Times New Roman" w:cs="Times New Roman"/>
              </w:rPr>
            </w:pPr>
          </w:p>
        </w:tc>
        <w:tc>
          <w:tcPr>
            <w:tcW w:w="903" w:type="dxa"/>
            <w:gridSpan w:val="5"/>
            <w:shd w:val="clear" w:color="auto" w:fill="auto"/>
          </w:tcPr>
          <w:p w:rsidR="004D7E1D" w:rsidRDefault="004D7E1D" w:rsidP="00184819">
            <w:pPr>
              <w:snapToGrid w:val="0"/>
              <w:ind w:firstLine="0"/>
              <w:rPr>
                <w:rFonts w:ascii="Times New Roman" w:hAnsi="Times New Roman" w:cs="Times New Roman"/>
              </w:rPr>
            </w:pPr>
          </w:p>
        </w:tc>
      </w:tr>
      <w:tr w:rsidR="004D7E1D" w:rsidTr="004D7E1D">
        <w:trPr>
          <w:gridAfter w:val="1"/>
          <w:wAfter w:w="14" w:type="dxa"/>
        </w:trPr>
        <w:tc>
          <w:tcPr>
            <w:tcW w:w="9680" w:type="dxa"/>
            <w:gridSpan w:val="22"/>
            <w:vMerge/>
            <w:shd w:val="clear" w:color="auto" w:fill="auto"/>
          </w:tcPr>
          <w:p w:rsidR="004D7E1D" w:rsidRDefault="004D7E1D" w:rsidP="00184819">
            <w:pPr>
              <w:pStyle w:val="afff2"/>
              <w:snapToGrid w:val="0"/>
              <w:rPr>
                <w:rFonts w:ascii="Times New Roman" w:hAnsi="Times New Roman" w:cs="Times New Roman"/>
              </w:rPr>
            </w:pPr>
          </w:p>
        </w:tc>
        <w:tc>
          <w:tcPr>
            <w:tcW w:w="903" w:type="dxa"/>
            <w:gridSpan w:val="5"/>
            <w:shd w:val="clear" w:color="auto" w:fill="auto"/>
          </w:tcPr>
          <w:p w:rsidR="004D7E1D" w:rsidRDefault="004D7E1D" w:rsidP="00184819">
            <w:pPr>
              <w:snapToGrid w:val="0"/>
              <w:ind w:firstLine="0"/>
              <w:rPr>
                <w:rFonts w:ascii="Times New Roman" w:hAnsi="Times New Roman" w:cs="Times New Roman"/>
              </w:rPr>
            </w:pPr>
          </w:p>
        </w:tc>
      </w:tr>
      <w:tr w:rsidR="004D7E1D" w:rsidTr="004D7E1D">
        <w:trPr>
          <w:gridAfter w:val="1"/>
          <w:wAfter w:w="14" w:type="dxa"/>
        </w:trPr>
        <w:tc>
          <w:tcPr>
            <w:tcW w:w="9680" w:type="dxa"/>
            <w:gridSpan w:val="22"/>
            <w:vMerge w:val="restart"/>
            <w:shd w:val="clear" w:color="auto" w:fill="auto"/>
          </w:tcPr>
          <w:p w:rsidR="004D7E1D" w:rsidRPr="004D7E1D" w:rsidRDefault="004D7E1D" w:rsidP="00184819">
            <w:pPr>
              <w:pStyle w:val="affffd"/>
              <w:numPr>
                <w:ilvl w:val="0"/>
                <w:numId w:val="4"/>
              </w:numPr>
              <w:ind w:firstLine="0"/>
              <w:rPr>
                <w:rFonts w:ascii="Times New Roman" w:hAnsi="Times New Roman" w:cs="Times New Roman"/>
                <w:sz w:val="28"/>
                <w:szCs w:val="28"/>
              </w:rPr>
            </w:pPr>
            <w:proofErr w:type="gramStart"/>
            <w:r w:rsidRPr="004D7E1D">
              <w:rPr>
                <w:rFonts w:ascii="Times New Roman" w:hAnsi="Times New Roman" w:cs="Times New Roman"/>
                <w:sz w:val="28"/>
                <w:szCs w:val="28"/>
              </w:rPr>
              <w:t>связанные</w:t>
            </w:r>
            <w:proofErr w:type="gramEnd"/>
            <w:r w:rsidRPr="004D7E1D">
              <w:rPr>
                <w:rFonts w:ascii="Times New Roman" w:hAnsi="Times New Roman" w:cs="Times New Roman"/>
                <w:sz w:val="28"/>
                <w:szCs w:val="28"/>
              </w:rPr>
              <w:t xml:space="preserve"> с занимаемым мною</w:t>
            </w:r>
            <w:r>
              <w:rPr>
                <w:rFonts w:ascii="Times New Roman" w:hAnsi="Times New Roman" w:cs="Times New Roman"/>
                <w:sz w:val="28"/>
                <w:szCs w:val="28"/>
              </w:rPr>
              <w:t xml:space="preserve"> (моей семьей) / моим подопечным ____________________________________________________________</w:t>
            </w:r>
          </w:p>
          <w:p w:rsidR="004D7E1D" w:rsidRDefault="004D7E1D" w:rsidP="00184819">
            <w:pPr>
              <w:pStyle w:val="afff2"/>
              <w:jc w:val="center"/>
              <w:rPr>
                <w:rFonts w:ascii="Times New Roman" w:hAnsi="Times New Roman" w:cs="Times New Roman"/>
              </w:rPr>
            </w:pPr>
            <w:r>
              <w:rPr>
                <w:rFonts w:ascii="Times New Roman" w:hAnsi="Times New Roman" w:cs="Times New Roman"/>
              </w:rPr>
              <w:t>(фамилия, имя, отчество полностью)</w:t>
            </w:r>
          </w:p>
        </w:tc>
        <w:tc>
          <w:tcPr>
            <w:tcW w:w="903" w:type="dxa"/>
            <w:gridSpan w:val="5"/>
            <w:shd w:val="clear" w:color="auto" w:fill="auto"/>
          </w:tcPr>
          <w:p w:rsidR="004D7E1D" w:rsidRDefault="004D7E1D" w:rsidP="00184819">
            <w:pPr>
              <w:snapToGrid w:val="0"/>
              <w:ind w:firstLine="0"/>
              <w:rPr>
                <w:rFonts w:ascii="Times New Roman" w:hAnsi="Times New Roman" w:cs="Times New Roman"/>
              </w:rPr>
            </w:pPr>
          </w:p>
        </w:tc>
      </w:tr>
      <w:tr w:rsidR="004D7E1D" w:rsidTr="004D7E1D">
        <w:trPr>
          <w:gridAfter w:val="1"/>
          <w:wAfter w:w="14" w:type="dxa"/>
        </w:trPr>
        <w:tc>
          <w:tcPr>
            <w:tcW w:w="9680" w:type="dxa"/>
            <w:gridSpan w:val="22"/>
            <w:vMerge/>
            <w:shd w:val="clear" w:color="auto" w:fill="auto"/>
          </w:tcPr>
          <w:p w:rsidR="004D7E1D" w:rsidRDefault="004D7E1D" w:rsidP="00184819">
            <w:pPr>
              <w:pStyle w:val="afff2"/>
              <w:rPr>
                <w:rFonts w:ascii="Times New Roman" w:hAnsi="Times New Roman" w:cs="Times New Roman"/>
              </w:rPr>
            </w:pPr>
          </w:p>
        </w:tc>
        <w:tc>
          <w:tcPr>
            <w:tcW w:w="903" w:type="dxa"/>
            <w:gridSpan w:val="5"/>
            <w:shd w:val="clear" w:color="auto" w:fill="auto"/>
          </w:tcPr>
          <w:p w:rsidR="004D7E1D" w:rsidRDefault="004D7E1D"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sz w:val="28"/>
                <w:szCs w:val="28"/>
              </w:rPr>
              <w:lastRenderedPageBreak/>
              <w:t>/принадлежащим мне/мне и членам моей семьи / моему подопечному</w:t>
            </w:r>
          </w:p>
        </w:tc>
        <w:tc>
          <w:tcPr>
            <w:tcW w:w="4865" w:type="dxa"/>
            <w:gridSpan w:val="17"/>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4815" w:type="dxa"/>
            <w:gridSpan w:val="5"/>
            <w:shd w:val="clear" w:color="auto" w:fill="auto"/>
          </w:tcPr>
          <w:p w:rsidR="00371AEE" w:rsidRDefault="00371AEE" w:rsidP="00184819">
            <w:pPr>
              <w:pStyle w:val="afff2"/>
              <w:snapToGrid w:val="0"/>
              <w:rPr>
                <w:rFonts w:ascii="Times New Roman" w:hAnsi="Times New Roman" w:cs="Times New Roman"/>
                <w:sz w:val="28"/>
                <w:szCs w:val="28"/>
              </w:rPr>
            </w:pPr>
          </w:p>
        </w:tc>
        <w:tc>
          <w:tcPr>
            <w:tcW w:w="4865" w:type="dxa"/>
            <w:gridSpan w:val="17"/>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(фамилия, имя, отчество полностью)</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9680" w:type="dxa"/>
            <w:gridSpan w:val="22"/>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жилым помещением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rPr>
            </w:pPr>
            <w:r>
              <w:rPr>
                <w:rFonts w:ascii="Times New Roman" w:hAnsi="Times New Roman" w:cs="Times New Roman"/>
                <w:b w:val="0"/>
                <w:color w:val="auto"/>
                <w:sz w:val="28"/>
                <w:szCs w:val="28"/>
              </w:rPr>
              <w:t>Показатель</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rPr>
            </w:pPr>
            <w:r>
              <w:rPr>
                <w:rFonts w:ascii="Times New Roman" w:hAnsi="Times New Roman" w:cs="Times New Roman"/>
                <w:b w:val="0"/>
                <w:color w:val="auto"/>
              </w:rPr>
              <w:t>До изменения жилищных условий</w:t>
            </w: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rPr>
            </w:pPr>
            <w:r>
              <w:rPr>
                <w:rFonts w:ascii="Times New Roman" w:hAnsi="Times New Roman" w:cs="Times New Roman"/>
                <w:b w:val="0"/>
                <w:color w:val="auto"/>
              </w:rPr>
              <w:t>Дата изменения жилищных условий</w:t>
            </w: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rPr>
            </w:pPr>
            <w:r>
              <w:rPr>
                <w:rFonts w:ascii="Times New Roman" w:hAnsi="Times New Roman" w:cs="Times New Roman"/>
                <w:b w:val="0"/>
                <w:color w:val="auto"/>
              </w:rPr>
              <w:t>После изменения жилищных условий</w:t>
            </w: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1.</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Вид жилого помещения</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2.</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Собственник жилого помещения</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3.</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Целевое использование жилищного фонда</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4.</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Размер общей площади (кв. м)</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5.</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Количество отдельных (изолированных) комнат (ед.)</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6.</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Степень благоустройства (</w:t>
            </w:r>
            <w:proofErr w:type="spellStart"/>
            <w:r>
              <w:rPr>
                <w:rFonts w:ascii="Times New Roman" w:hAnsi="Times New Roman" w:cs="Times New Roman"/>
                <w:sz w:val="28"/>
                <w:szCs w:val="28"/>
              </w:rPr>
              <w:t>част</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доб</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благоустр</w:t>
            </w:r>
            <w:proofErr w:type="spellEnd"/>
            <w:r>
              <w:rPr>
                <w:rFonts w:ascii="Times New Roman" w:hAnsi="Times New Roman" w:cs="Times New Roman"/>
                <w:sz w:val="28"/>
                <w:szCs w:val="28"/>
              </w:rPr>
              <w:t>.)</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7.</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 нет)</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8.</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Отчуждение жилого помещения (адрес)</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9.</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 xml:space="preserve">Перевод жилого помещения в </w:t>
            </w:r>
            <w:proofErr w:type="gramStart"/>
            <w:r>
              <w:rPr>
                <w:rFonts w:ascii="Times New Roman" w:hAnsi="Times New Roman" w:cs="Times New Roman"/>
                <w:sz w:val="28"/>
                <w:szCs w:val="28"/>
              </w:rPr>
              <w:t>нежилое</w:t>
            </w:r>
            <w:proofErr w:type="gramEnd"/>
            <w:r>
              <w:rPr>
                <w:rFonts w:ascii="Times New Roman" w:hAnsi="Times New Roman" w:cs="Times New Roman"/>
                <w:sz w:val="28"/>
                <w:szCs w:val="28"/>
              </w:rPr>
              <w:t xml:space="preserve"> (кв. м общей площади)</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41" w:type="dxa"/>
            <w:gridSpan w:val="2"/>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10.</w:t>
            </w:r>
          </w:p>
        </w:tc>
        <w:tc>
          <w:tcPr>
            <w:tcW w:w="4531" w:type="dxa"/>
            <w:gridSpan w:val="6"/>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Изменения порядка пользования жилым помещением (кв. м/чел.)</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555"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04"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17" w:type="dxa"/>
            <w:gridSpan w:val="6"/>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9680" w:type="dxa"/>
            <w:gridSpan w:val="22"/>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9680" w:type="dxa"/>
            <w:gridSpan w:val="22"/>
            <w:shd w:val="clear" w:color="auto" w:fill="auto"/>
          </w:tcPr>
          <w:p w:rsidR="00371AEE" w:rsidRDefault="00371AEE" w:rsidP="00184819">
            <w:pPr>
              <w:ind w:firstLine="0"/>
              <w:rPr>
                <w:rFonts w:ascii="Times New Roman" w:hAnsi="Times New Roman" w:cs="Times New Roman"/>
              </w:rPr>
            </w:pPr>
            <w:r>
              <w:rPr>
                <w:rFonts w:ascii="Times New Roman" w:hAnsi="Times New Roman" w:cs="Times New Roman"/>
              </w:rPr>
              <w:t>2) связанных с изменением количества и (или) статуса лиц, проживающих в жилом помещении:</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72" w:type="dxa"/>
            <w:gridSpan w:val="3"/>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N</w:t>
            </w:r>
            <w:r>
              <w:rPr>
                <w:rFonts w:ascii="Times New Roman" w:hAnsi="Times New Roman" w:cs="Times New Roman"/>
                <w:b w:val="0"/>
                <w:color w:val="auto"/>
                <w:sz w:val="28"/>
                <w:szCs w:val="28"/>
              </w:rPr>
              <w:br/>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/п</w:t>
            </w:r>
          </w:p>
        </w:tc>
        <w:tc>
          <w:tcPr>
            <w:tcW w:w="4500"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rPr>
            </w:pPr>
            <w:r>
              <w:rPr>
                <w:rFonts w:ascii="Times New Roman" w:hAnsi="Times New Roman" w:cs="Times New Roman"/>
                <w:b w:val="0"/>
                <w:color w:val="auto"/>
                <w:sz w:val="28"/>
                <w:szCs w:val="28"/>
              </w:rPr>
              <w:t>Показатель</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rPr>
            </w:pPr>
            <w:r>
              <w:rPr>
                <w:rFonts w:ascii="Times New Roman" w:hAnsi="Times New Roman" w:cs="Times New Roman"/>
                <w:b w:val="0"/>
                <w:color w:val="auto"/>
              </w:rPr>
              <w:t>До изменения жилищных условий</w:t>
            </w:r>
          </w:p>
        </w:tc>
        <w:tc>
          <w:tcPr>
            <w:tcW w:w="1495"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b w:val="0"/>
                <w:color w:val="auto"/>
              </w:rPr>
            </w:pPr>
            <w:r>
              <w:rPr>
                <w:rFonts w:ascii="Times New Roman" w:hAnsi="Times New Roman" w:cs="Times New Roman"/>
                <w:b w:val="0"/>
                <w:color w:val="auto"/>
              </w:rPr>
              <w:t>Дата изменения жилищных условий</w:t>
            </w:r>
          </w:p>
        </w:tc>
        <w:tc>
          <w:tcPr>
            <w:tcW w:w="1619"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1"/>
              <w:jc w:val="both"/>
              <w:rPr>
                <w:rFonts w:ascii="Times New Roman" w:hAnsi="Times New Roman" w:cs="Times New Roman"/>
              </w:rPr>
            </w:pPr>
            <w:r>
              <w:rPr>
                <w:rFonts w:ascii="Times New Roman" w:hAnsi="Times New Roman" w:cs="Times New Roman"/>
                <w:b w:val="0"/>
                <w:color w:val="auto"/>
              </w:rPr>
              <w:t>После изменения жилищных условий</w:t>
            </w:r>
          </w:p>
        </w:tc>
        <w:tc>
          <w:tcPr>
            <w:tcW w:w="962" w:type="dxa"/>
            <w:gridSpan w:val="7"/>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72" w:type="dxa"/>
            <w:gridSpan w:val="3"/>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1.</w:t>
            </w:r>
          </w:p>
        </w:tc>
        <w:tc>
          <w:tcPr>
            <w:tcW w:w="4500"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Количество лиц, проживающих в жилом помещении (чел.)</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495"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1619"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snapToGrid w:val="0"/>
              <w:rPr>
                <w:rFonts w:ascii="Times New Roman" w:hAnsi="Times New Roman" w:cs="Times New Roman"/>
              </w:rPr>
            </w:pPr>
          </w:p>
        </w:tc>
        <w:tc>
          <w:tcPr>
            <w:tcW w:w="962" w:type="dxa"/>
            <w:gridSpan w:val="7"/>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c>
          <w:tcPr>
            <w:tcW w:w="872" w:type="dxa"/>
            <w:gridSpan w:val="3"/>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2.</w:t>
            </w:r>
          </w:p>
        </w:tc>
        <w:tc>
          <w:tcPr>
            <w:tcW w:w="4500"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a"/>
              <w:jc w:val="both"/>
              <w:rPr>
                <w:rFonts w:ascii="Times New Roman" w:hAnsi="Times New Roman" w:cs="Times New Roman"/>
              </w:rPr>
            </w:pPr>
            <w:r>
              <w:rPr>
                <w:rFonts w:ascii="Times New Roman" w:hAnsi="Times New Roman" w:cs="Times New Roman"/>
                <w:sz w:val="28"/>
                <w:szCs w:val="28"/>
              </w:rPr>
              <w:t>Статус лиц (фамилия, имя, отчество):</w:t>
            </w:r>
          </w:p>
        </w:tc>
        <w:tc>
          <w:tcPr>
            <w:tcW w:w="1149"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х</w:t>
            </w:r>
          </w:p>
        </w:tc>
        <w:tc>
          <w:tcPr>
            <w:tcW w:w="1495" w:type="dxa"/>
            <w:gridSpan w:val="4"/>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х</w:t>
            </w:r>
          </w:p>
        </w:tc>
        <w:tc>
          <w:tcPr>
            <w:tcW w:w="1619" w:type="dxa"/>
            <w:gridSpan w:val="5"/>
            <w:tcBorders>
              <w:top w:val="single" w:sz="4" w:space="0" w:color="000000"/>
              <w:left w:val="single" w:sz="4" w:space="0" w:color="000000"/>
              <w:bottom w:val="single" w:sz="4" w:space="0" w:color="000000"/>
            </w:tcBorders>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х</w:t>
            </w:r>
          </w:p>
        </w:tc>
        <w:tc>
          <w:tcPr>
            <w:tcW w:w="962" w:type="dxa"/>
            <w:gridSpan w:val="7"/>
            <w:tcBorders>
              <w:left w:val="single" w:sz="4" w:space="0" w:color="000000"/>
            </w:tcBorders>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9680" w:type="dxa"/>
            <w:gridSpan w:val="22"/>
            <w:shd w:val="clear" w:color="auto" w:fill="auto"/>
          </w:tcPr>
          <w:p w:rsidR="00371AEE" w:rsidRPr="00184819" w:rsidRDefault="00371AEE" w:rsidP="00184819">
            <w:pPr>
              <w:ind w:firstLine="0"/>
              <w:rPr>
                <w:rFonts w:ascii="Times New Roman" w:hAnsi="Times New Roman" w:cs="Times New Roman"/>
                <w:sz w:val="28"/>
                <w:szCs w:val="28"/>
              </w:rPr>
            </w:pPr>
            <w:proofErr w:type="gramStart"/>
            <w:r w:rsidRPr="00184819">
              <w:rPr>
                <w:rFonts w:ascii="Times New Roman" w:hAnsi="Times New Roman" w:cs="Times New Roman"/>
                <w:sz w:val="28"/>
                <w:szCs w:val="28"/>
              </w:rPr>
              <w:t>Я (и вышеуказанные дееспособные члены моей семьи) даю (даём) согласие на получение уполномоченным органом по учёту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371AEE" w:rsidRDefault="00371AEE" w:rsidP="00184819">
            <w:pPr>
              <w:pStyle w:val="afff2"/>
              <w:rPr>
                <w:rFonts w:ascii="Times New Roman" w:hAnsi="Times New Roman" w:cs="Times New Roman"/>
              </w:rPr>
            </w:pPr>
            <w:r w:rsidRPr="00184819">
              <w:rPr>
                <w:rFonts w:ascii="Times New Roman" w:hAnsi="Times New Roman" w:cs="Times New Roman"/>
                <w:sz w:val="28"/>
                <w:szCs w:val="28"/>
              </w:rPr>
              <w:lastRenderedPageBreak/>
              <w:t>Я (мы) предупрежде</w:t>
            </w:r>
            <w:proofErr w:type="gramStart"/>
            <w:r w:rsidRPr="00184819">
              <w:rPr>
                <w:rFonts w:ascii="Times New Roman" w:hAnsi="Times New Roman" w:cs="Times New Roman"/>
                <w:sz w:val="28"/>
                <w:szCs w:val="28"/>
              </w:rPr>
              <w:t>н(</w:t>
            </w:r>
            <w:proofErr w:type="gramEnd"/>
            <w:r w:rsidRPr="00184819">
              <w:rPr>
                <w:rFonts w:ascii="Times New Roman" w:hAnsi="Times New Roman" w:cs="Times New Roman"/>
                <w:sz w:val="28"/>
                <w:szCs w:val="28"/>
              </w:rPr>
              <w:t xml:space="preserve">ы) о последствиях, предусмотренных </w:t>
            </w:r>
            <w:hyperlink r:id="rId22" w:history="1">
              <w:r w:rsidRPr="00184819">
                <w:rPr>
                  <w:rStyle w:val="a4"/>
                  <w:rFonts w:ascii="Times New Roman" w:hAnsi="Times New Roman"/>
                  <w:b w:val="0"/>
                  <w:color w:val="auto"/>
                  <w:sz w:val="28"/>
                  <w:szCs w:val="28"/>
                </w:rPr>
                <w:t>частью 1 статьи 56</w:t>
              </w:r>
            </w:hyperlink>
            <w:r w:rsidRPr="00184819">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184819">
                <w:rPr>
                  <w:rStyle w:val="a4"/>
                  <w:rFonts w:ascii="Times New Roman" w:hAnsi="Times New Roman"/>
                  <w:b w:val="0"/>
                  <w:color w:val="auto"/>
                  <w:sz w:val="28"/>
                  <w:szCs w:val="28"/>
                </w:rPr>
                <w:t>статьёй 327</w:t>
              </w:r>
            </w:hyperlink>
            <w:r w:rsidRPr="00184819">
              <w:rPr>
                <w:rFonts w:ascii="Times New Roman" w:hAnsi="Times New Roman" w:cs="Times New Roman"/>
                <w:sz w:val="28"/>
                <w:szCs w:val="28"/>
              </w:rPr>
              <w:t xml:space="preserve"> Уголовного кодекса Российской Федерации, за подделку документов.</w:t>
            </w: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4D7E1D" w:rsidTr="004D7E1D">
        <w:tblPrEx>
          <w:tblCellMar>
            <w:left w:w="108" w:type="dxa"/>
            <w:right w:w="108" w:type="dxa"/>
          </w:tblCellMar>
        </w:tblPrEx>
        <w:trPr>
          <w:gridBefore w:val="1"/>
          <w:gridAfter w:val="5"/>
          <w:wBefore w:w="147" w:type="dxa"/>
          <w:wAfter w:w="845" w:type="dxa"/>
          <w:trHeight w:val="966"/>
        </w:trPr>
        <w:tc>
          <w:tcPr>
            <w:tcW w:w="9605" w:type="dxa"/>
            <w:gridSpan w:val="22"/>
            <w:shd w:val="clear" w:color="auto" w:fill="auto"/>
          </w:tcPr>
          <w:p w:rsidR="004D7E1D" w:rsidRPr="004F3DD6" w:rsidRDefault="004D7E1D" w:rsidP="00184819">
            <w:pPr>
              <w:pStyle w:val="afff2"/>
              <w:rPr>
                <w:rFonts w:ascii="Times New Roman" w:hAnsi="Times New Roman" w:cs="Times New Roman"/>
                <w:sz w:val="28"/>
                <w:szCs w:val="28"/>
              </w:rPr>
            </w:pPr>
            <w:proofErr w:type="spellStart"/>
            <w:r>
              <w:rPr>
                <w:rFonts w:ascii="Times New Roman" w:hAnsi="Times New Roman" w:cs="Times New Roman"/>
                <w:sz w:val="28"/>
                <w:szCs w:val="28"/>
              </w:rPr>
              <w:lastRenderedPageBreak/>
              <w:t>Приложение:__________документов</w:t>
            </w:r>
            <w:proofErr w:type="spellEnd"/>
            <w:r>
              <w:rPr>
                <w:rFonts w:ascii="Times New Roman" w:hAnsi="Times New Roman" w:cs="Times New Roman"/>
                <w:sz w:val="28"/>
                <w:szCs w:val="28"/>
              </w:rPr>
              <w:t xml:space="preserve">, необходимых для рассмотрения заявления, </w:t>
            </w:r>
            <w:proofErr w:type="spellStart"/>
            <w:r>
              <w:rPr>
                <w:rFonts w:ascii="Times New Roman" w:hAnsi="Times New Roman" w:cs="Times New Roman"/>
                <w:sz w:val="28"/>
                <w:szCs w:val="28"/>
              </w:rPr>
              <w:t>на____________листах</w:t>
            </w:r>
            <w:proofErr w:type="spellEnd"/>
            <w:r>
              <w:rPr>
                <w:rFonts w:ascii="Times New Roman" w:hAnsi="Times New Roman" w:cs="Times New Roman"/>
                <w:sz w:val="28"/>
                <w:szCs w:val="28"/>
              </w:rPr>
              <w:t>.</w:t>
            </w:r>
          </w:p>
        </w:tc>
      </w:tr>
      <w:tr w:rsidR="00371AEE" w:rsidTr="004D7E1D">
        <w:trPr>
          <w:gridAfter w:val="1"/>
          <w:wAfter w:w="14" w:type="dxa"/>
        </w:trPr>
        <w:tc>
          <w:tcPr>
            <w:tcW w:w="5400" w:type="dxa"/>
            <w:gridSpan w:val="9"/>
            <w:shd w:val="clear" w:color="auto" w:fill="auto"/>
          </w:tcPr>
          <w:p w:rsidR="00371AEE" w:rsidRDefault="00371AEE" w:rsidP="00184819">
            <w:pPr>
              <w:pStyle w:val="afff2"/>
              <w:snapToGrid w:val="0"/>
              <w:rPr>
                <w:rFonts w:ascii="Times New Roman" w:hAnsi="Times New Roman" w:cs="Times New Roman"/>
              </w:rPr>
            </w:pPr>
          </w:p>
        </w:tc>
        <w:tc>
          <w:tcPr>
            <w:tcW w:w="4280" w:type="dxa"/>
            <w:gridSpan w:val="13"/>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5159" w:type="dxa"/>
            <w:gridSpan w:val="6"/>
            <w:shd w:val="clear" w:color="auto" w:fill="auto"/>
          </w:tcPr>
          <w:p w:rsidR="00371AEE" w:rsidRDefault="00371AEE" w:rsidP="00184819">
            <w:pPr>
              <w:pStyle w:val="afff2"/>
              <w:snapToGrid w:val="0"/>
              <w:rPr>
                <w:rFonts w:ascii="Times New Roman" w:hAnsi="Times New Roman" w:cs="Times New Roman"/>
              </w:rPr>
            </w:pPr>
          </w:p>
        </w:tc>
        <w:tc>
          <w:tcPr>
            <w:tcW w:w="2617" w:type="dxa"/>
            <w:gridSpan w:val="9"/>
            <w:shd w:val="clear" w:color="auto" w:fill="auto"/>
          </w:tcPr>
          <w:p w:rsidR="00371AEE" w:rsidRDefault="00371AEE" w:rsidP="00184819">
            <w:pPr>
              <w:pStyle w:val="afff2"/>
              <w:rPr>
                <w:rFonts w:ascii="Times New Roman" w:hAnsi="Times New Roman" w:cs="Times New Roman"/>
              </w:rPr>
            </w:pPr>
            <w:r>
              <w:rPr>
                <w:rFonts w:ascii="Times New Roman" w:hAnsi="Times New Roman" w:cs="Times New Roman"/>
              </w:rPr>
              <w:t>Подписи</w:t>
            </w:r>
          </w:p>
          <w:p w:rsidR="00371AEE" w:rsidRDefault="00371AEE" w:rsidP="00184819">
            <w:pPr>
              <w:pStyle w:val="afff2"/>
              <w:rPr>
                <w:rFonts w:ascii="Times New Roman" w:hAnsi="Times New Roman" w:cs="Times New Roman"/>
              </w:rPr>
            </w:pPr>
            <w:r>
              <w:rPr>
                <w:rFonts w:ascii="Times New Roman" w:hAnsi="Times New Roman" w:cs="Times New Roman"/>
              </w:rPr>
              <w:t>заявителя и всех дееспособных членов его семьи</w:t>
            </w:r>
          </w:p>
        </w:tc>
        <w:tc>
          <w:tcPr>
            <w:tcW w:w="1904" w:type="dxa"/>
            <w:gridSpan w:val="7"/>
            <w:shd w:val="clear" w:color="auto" w:fill="auto"/>
          </w:tcPr>
          <w:p w:rsidR="00371AEE" w:rsidRDefault="00371AEE" w:rsidP="00184819">
            <w:pPr>
              <w:pStyle w:val="afff2"/>
              <w:snapToGrid w:val="0"/>
              <w:rPr>
                <w:rFonts w:ascii="Times New Roman" w:hAnsi="Times New Roman" w:cs="Times New Roman"/>
              </w:rPr>
            </w:pPr>
          </w:p>
        </w:tc>
        <w:tc>
          <w:tcPr>
            <w:tcW w:w="903" w:type="dxa"/>
            <w:gridSpan w:val="5"/>
            <w:shd w:val="clear" w:color="auto" w:fill="auto"/>
          </w:tcPr>
          <w:p w:rsidR="00371AEE" w:rsidRDefault="00371AEE" w:rsidP="00184819">
            <w:pPr>
              <w:snapToGrid w:val="0"/>
              <w:ind w:firstLine="0"/>
              <w:rPr>
                <w:rFonts w:ascii="Times New Roman" w:hAnsi="Times New Roman" w:cs="Times New Roman"/>
              </w:rPr>
            </w:pPr>
          </w:p>
        </w:tc>
      </w:tr>
      <w:tr w:rsidR="00371AEE" w:rsidTr="004D7E1D">
        <w:trPr>
          <w:gridAfter w:val="1"/>
          <w:wAfter w:w="14" w:type="dxa"/>
        </w:trPr>
        <w:tc>
          <w:tcPr>
            <w:tcW w:w="5159"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241" w:type="dxa"/>
            <w:gridSpan w:val="3"/>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rPr>
          <w:gridAfter w:val="1"/>
          <w:wAfter w:w="14" w:type="dxa"/>
        </w:trPr>
        <w:tc>
          <w:tcPr>
            <w:tcW w:w="5159"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241" w:type="dxa"/>
            <w:gridSpan w:val="3"/>
            <w:tcBorders>
              <w:top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top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(ФИО)</w:t>
            </w: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rPr>
          <w:gridAfter w:val="1"/>
          <w:wAfter w:w="14" w:type="dxa"/>
        </w:trPr>
        <w:tc>
          <w:tcPr>
            <w:tcW w:w="5159" w:type="dxa"/>
            <w:gridSpan w:val="6"/>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Место для оттиска штампа</w:t>
            </w:r>
          </w:p>
        </w:tc>
        <w:tc>
          <w:tcPr>
            <w:tcW w:w="241" w:type="dxa"/>
            <w:gridSpan w:val="3"/>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rPr>
          <w:gridAfter w:val="1"/>
          <w:wAfter w:w="14" w:type="dxa"/>
        </w:trPr>
        <w:tc>
          <w:tcPr>
            <w:tcW w:w="5159" w:type="dxa"/>
            <w:gridSpan w:val="6"/>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о дате и времени принятия</w:t>
            </w:r>
          </w:p>
        </w:tc>
        <w:tc>
          <w:tcPr>
            <w:tcW w:w="241" w:type="dxa"/>
            <w:gridSpan w:val="3"/>
            <w:tcBorders>
              <w:top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top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(ФИО)</w:t>
            </w: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rPr>
          <w:gridAfter w:val="1"/>
          <w:wAfter w:w="14" w:type="dxa"/>
        </w:trPr>
        <w:tc>
          <w:tcPr>
            <w:tcW w:w="5159" w:type="dxa"/>
            <w:gridSpan w:val="6"/>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заявления со всеми</w:t>
            </w:r>
          </w:p>
        </w:tc>
        <w:tc>
          <w:tcPr>
            <w:tcW w:w="241" w:type="dxa"/>
            <w:gridSpan w:val="3"/>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rPr>
          <w:gridAfter w:val="1"/>
          <w:wAfter w:w="14" w:type="dxa"/>
        </w:trPr>
        <w:tc>
          <w:tcPr>
            <w:tcW w:w="5159" w:type="dxa"/>
            <w:gridSpan w:val="6"/>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необходимыми документами</w:t>
            </w:r>
          </w:p>
        </w:tc>
        <w:tc>
          <w:tcPr>
            <w:tcW w:w="241" w:type="dxa"/>
            <w:gridSpan w:val="3"/>
            <w:tcBorders>
              <w:top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top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(ФИО)</w:t>
            </w:r>
          </w:p>
          <w:p w:rsidR="004D7E1D" w:rsidRPr="004D7E1D" w:rsidRDefault="004D7E1D" w:rsidP="00184819">
            <w:pPr>
              <w:ind w:firstLine="0"/>
            </w:pP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rPr>
          <w:gridAfter w:val="1"/>
          <w:wAfter w:w="14" w:type="dxa"/>
        </w:trPr>
        <w:tc>
          <w:tcPr>
            <w:tcW w:w="5159"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241" w:type="dxa"/>
            <w:gridSpan w:val="3"/>
            <w:tcBorders>
              <w:top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2805" w:type="dxa"/>
            <w:gridSpan w:val="9"/>
            <w:tcBorders>
              <w:top w:val="single" w:sz="4" w:space="0" w:color="000000"/>
            </w:tcBorders>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(ФИО)</w:t>
            </w:r>
          </w:p>
        </w:tc>
        <w:tc>
          <w:tcPr>
            <w:tcW w:w="1615"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763" w:type="dxa"/>
            <w:gridSpan w:val="3"/>
            <w:shd w:val="clear" w:color="auto" w:fill="auto"/>
          </w:tcPr>
          <w:p w:rsidR="00371AEE" w:rsidRDefault="00371AEE" w:rsidP="00184819">
            <w:pPr>
              <w:snapToGrid w:val="0"/>
              <w:ind w:firstLine="0"/>
              <w:rPr>
                <w:rFonts w:ascii="Times New Roman" w:hAnsi="Times New Roman" w:cs="Times New Roman"/>
                <w:sz w:val="28"/>
                <w:szCs w:val="28"/>
              </w:rPr>
            </w:pPr>
          </w:p>
        </w:tc>
      </w:tr>
      <w:tr w:rsidR="00371AEE" w:rsidTr="004D7E1D">
        <w:tblPrEx>
          <w:tblCellMar>
            <w:left w:w="108" w:type="dxa"/>
            <w:right w:w="108" w:type="dxa"/>
          </w:tblCellMar>
        </w:tblPrEx>
        <w:trPr>
          <w:gridAfter w:val="2"/>
          <w:wAfter w:w="31" w:type="dxa"/>
        </w:trPr>
        <w:tc>
          <w:tcPr>
            <w:tcW w:w="5159" w:type="dxa"/>
            <w:gridSpan w:val="6"/>
            <w:shd w:val="clear" w:color="auto" w:fill="auto"/>
          </w:tcPr>
          <w:p w:rsidR="00371AEE" w:rsidRDefault="00371AEE" w:rsidP="00184819">
            <w:pPr>
              <w:pStyle w:val="afff2"/>
              <w:snapToGrid w:val="0"/>
              <w:rPr>
                <w:rFonts w:ascii="Times New Roman" w:hAnsi="Times New Roman" w:cs="Times New Roman"/>
                <w:sz w:val="28"/>
                <w:szCs w:val="28"/>
              </w:rPr>
            </w:pPr>
          </w:p>
        </w:tc>
        <w:tc>
          <w:tcPr>
            <w:tcW w:w="280" w:type="dxa"/>
            <w:gridSpan w:val="4"/>
            <w:shd w:val="clear" w:color="auto" w:fill="auto"/>
          </w:tcPr>
          <w:p w:rsidR="00371AEE" w:rsidRDefault="00371AEE" w:rsidP="00184819">
            <w:pPr>
              <w:pStyle w:val="afff2"/>
              <w:rPr>
                <w:rFonts w:ascii="Times New Roman" w:hAnsi="Times New Roman" w:cs="Times New Roman"/>
                <w:sz w:val="28"/>
                <w:szCs w:val="28"/>
              </w:rPr>
            </w:pPr>
            <w:r>
              <w:rPr>
                <w:rFonts w:ascii="Times New Roman" w:hAnsi="Times New Roman" w:cs="Times New Roman"/>
                <w:sz w:val="28"/>
                <w:szCs w:val="28"/>
              </w:rPr>
              <w:t>"</w:t>
            </w:r>
          </w:p>
        </w:tc>
        <w:tc>
          <w:tcPr>
            <w:tcW w:w="1082" w:type="dxa"/>
            <w:gridSpan w:val="2"/>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985" w:type="dxa"/>
            <w:shd w:val="clear" w:color="auto" w:fill="auto"/>
          </w:tcPr>
          <w:p w:rsidR="00371AEE" w:rsidRDefault="00371AEE" w:rsidP="00184819">
            <w:pPr>
              <w:pStyle w:val="afffa"/>
              <w:jc w:val="both"/>
              <w:rPr>
                <w:rFonts w:ascii="Times New Roman" w:hAnsi="Times New Roman" w:cs="Times New Roman"/>
                <w:sz w:val="28"/>
                <w:szCs w:val="28"/>
              </w:rPr>
            </w:pPr>
            <w:r>
              <w:rPr>
                <w:rFonts w:ascii="Times New Roman" w:hAnsi="Times New Roman" w:cs="Times New Roman"/>
                <w:sz w:val="28"/>
                <w:szCs w:val="28"/>
              </w:rPr>
              <w:t>"</w:t>
            </w:r>
          </w:p>
        </w:tc>
        <w:tc>
          <w:tcPr>
            <w:tcW w:w="1005" w:type="dxa"/>
            <w:gridSpan w:val="6"/>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567" w:type="dxa"/>
            <w:shd w:val="clear" w:color="auto" w:fill="auto"/>
          </w:tcPr>
          <w:p w:rsidR="00371AEE" w:rsidRDefault="00371AEE" w:rsidP="00184819">
            <w:pPr>
              <w:pStyle w:val="afffa"/>
              <w:jc w:val="both"/>
              <w:rPr>
                <w:rFonts w:ascii="Times New Roman" w:hAnsi="Times New Roman" w:cs="Times New Roman"/>
                <w:sz w:val="28"/>
                <w:szCs w:val="28"/>
              </w:rPr>
            </w:pPr>
            <w:r>
              <w:rPr>
                <w:rFonts w:ascii="Times New Roman" w:hAnsi="Times New Roman" w:cs="Times New Roman"/>
                <w:sz w:val="28"/>
                <w:szCs w:val="28"/>
              </w:rPr>
              <w:t>20</w:t>
            </w:r>
          </w:p>
        </w:tc>
        <w:tc>
          <w:tcPr>
            <w:tcW w:w="557" w:type="dxa"/>
            <w:tcBorders>
              <w:bottom w:val="single" w:sz="4" w:space="0" w:color="000000"/>
            </w:tcBorders>
            <w:shd w:val="clear" w:color="auto" w:fill="auto"/>
          </w:tcPr>
          <w:p w:rsidR="00371AEE" w:rsidRDefault="00371AEE" w:rsidP="00184819">
            <w:pPr>
              <w:pStyle w:val="afff2"/>
              <w:snapToGrid w:val="0"/>
              <w:rPr>
                <w:rFonts w:ascii="Times New Roman" w:hAnsi="Times New Roman" w:cs="Times New Roman"/>
                <w:sz w:val="28"/>
                <w:szCs w:val="28"/>
              </w:rPr>
            </w:pPr>
          </w:p>
        </w:tc>
        <w:tc>
          <w:tcPr>
            <w:tcW w:w="931" w:type="dxa"/>
            <w:gridSpan w:val="5"/>
            <w:shd w:val="clear" w:color="auto" w:fill="auto"/>
          </w:tcPr>
          <w:p w:rsidR="00371AEE" w:rsidRDefault="00371AEE" w:rsidP="00184819">
            <w:pPr>
              <w:pStyle w:val="afffa"/>
              <w:jc w:val="both"/>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bl>
    <w:p w:rsidR="00371AEE" w:rsidRDefault="00371AEE" w:rsidP="00184819">
      <w:pPr>
        <w:ind w:firstLine="0"/>
        <w:rPr>
          <w:rFonts w:ascii="Times New Roman" w:hAnsi="Times New Roman" w:cs="Times New Roman"/>
          <w:sz w:val="28"/>
          <w:szCs w:val="28"/>
        </w:rPr>
      </w:pPr>
    </w:p>
    <w:p w:rsidR="003522D3" w:rsidRDefault="003522D3" w:rsidP="00184819">
      <w:pPr>
        <w:shd w:val="clear" w:color="auto" w:fill="FFFFFF"/>
        <w:ind w:firstLine="0"/>
        <w:rPr>
          <w:rFonts w:ascii="Times New Roman" w:hAnsi="Times New Roman" w:cs="Times New Roman"/>
          <w:sz w:val="28"/>
          <w:szCs w:val="28"/>
        </w:rPr>
      </w:pPr>
    </w:p>
    <w:p w:rsidR="003522D3" w:rsidRDefault="003522D3" w:rsidP="00184819">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Хадыженского </w:t>
      </w:r>
      <w:proofErr w:type="gramStart"/>
      <w:r>
        <w:rPr>
          <w:rFonts w:ascii="Times New Roman" w:hAnsi="Times New Roman" w:cs="Times New Roman"/>
          <w:sz w:val="28"/>
          <w:szCs w:val="28"/>
        </w:rPr>
        <w:t>городского</w:t>
      </w:r>
      <w:proofErr w:type="gramEnd"/>
    </w:p>
    <w:p w:rsidR="003522D3" w:rsidRDefault="003522D3" w:rsidP="00184819">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Е.В. </w:t>
      </w:r>
      <w:proofErr w:type="spellStart"/>
      <w:r>
        <w:rPr>
          <w:rFonts w:ascii="Times New Roman" w:hAnsi="Times New Roman" w:cs="Times New Roman"/>
          <w:sz w:val="28"/>
          <w:szCs w:val="28"/>
        </w:rPr>
        <w:t>Исхакова</w:t>
      </w:r>
      <w:proofErr w:type="spellEnd"/>
    </w:p>
    <w:p w:rsidR="00371AEE" w:rsidRDefault="00371AEE" w:rsidP="00184819">
      <w:pPr>
        <w:shd w:val="clear" w:color="auto" w:fill="FFFFFF"/>
        <w:ind w:firstLine="0"/>
      </w:pPr>
    </w:p>
    <w:p w:rsidR="00371AEE" w:rsidRDefault="00371AEE" w:rsidP="00184819">
      <w:pPr>
        <w:shd w:val="clear" w:color="auto" w:fill="FFFFFF"/>
        <w:ind w:firstLine="0"/>
      </w:pPr>
    </w:p>
    <w:p w:rsidR="00371AEE" w:rsidRDefault="00371AEE" w:rsidP="00184819">
      <w:pPr>
        <w:ind w:firstLine="0"/>
        <w:jc w:val="right"/>
      </w:pPr>
      <w:bookmarkStart w:id="29" w:name="sub_38000"/>
    </w:p>
    <w:p w:rsidR="004D7E1D" w:rsidRDefault="004D7E1D" w:rsidP="00184819">
      <w:pPr>
        <w:ind w:firstLine="0"/>
        <w:jc w:val="right"/>
      </w:pPr>
    </w:p>
    <w:p w:rsidR="004D7E1D" w:rsidRDefault="004D7E1D" w:rsidP="00184819">
      <w:pPr>
        <w:ind w:firstLine="0"/>
        <w:jc w:val="right"/>
      </w:pPr>
    </w:p>
    <w:p w:rsidR="004D7E1D" w:rsidRDefault="004D7E1D" w:rsidP="00184819">
      <w:pPr>
        <w:ind w:firstLine="0"/>
        <w:jc w:val="right"/>
      </w:pPr>
    </w:p>
    <w:p w:rsidR="004D7E1D" w:rsidRDefault="004D7E1D" w:rsidP="00184819">
      <w:pPr>
        <w:ind w:firstLine="0"/>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4A2C35">
      <w:pPr>
        <w:jc w:val="right"/>
      </w:pPr>
    </w:p>
    <w:p w:rsidR="004D7E1D" w:rsidRDefault="004D7E1D" w:rsidP="00184819">
      <w:pPr>
        <w:ind w:firstLine="0"/>
      </w:pPr>
    </w:p>
    <w:p w:rsidR="004D7E1D" w:rsidRDefault="004D7E1D" w:rsidP="004A2C35">
      <w:pPr>
        <w:jc w:val="right"/>
      </w:pPr>
    </w:p>
    <w:p w:rsidR="004D7E1D" w:rsidRDefault="004D7E1D" w:rsidP="004A2C35">
      <w:pPr>
        <w:shd w:val="clear" w:color="auto" w:fill="FFFFFF"/>
        <w:rPr>
          <w:rStyle w:val="a3"/>
          <w:rFonts w:ascii="Times New Roman" w:hAnsi="Times New Roman" w:cs="Times New Roman"/>
          <w:b w:val="0"/>
          <w:bCs/>
          <w:color w:val="auto"/>
          <w:sz w:val="28"/>
        </w:rPr>
      </w:pPr>
      <w:bookmarkStart w:id="30" w:name="sub_39000"/>
      <w:bookmarkEnd w:id="29"/>
    </w:p>
    <w:p w:rsidR="00371AEE" w:rsidRDefault="004457D8"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lastRenderedPageBreak/>
        <w:t>Приложение № 5</w:t>
      </w:r>
    </w:p>
    <w:bookmarkEnd w:id="30"/>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 xml:space="preserve">к </w:t>
      </w:r>
      <w:hyperlink w:anchor="sub_3000" w:history="1">
        <w:r>
          <w:rPr>
            <w:rStyle w:val="a4"/>
            <w:rFonts w:ascii="Times New Roman" w:hAnsi="Times New Roman"/>
            <w:b w:val="0"/>
            <w:bCs/>
            <w:color w:val="auto"/>
            <w:sz w:val="28"/>
          </w:rPr>
          <w:t>административному регламенту</w:t>
        </w:r>
      </w:hyperlink>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предоставления администрацией</w:t>
      </w:r>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Хадыженского городского поселения</w:t>
      </w:r>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Апшеронского района</w:t>
      </w:r>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муниципальной услуги</w:t>
      </w:r>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 xml:space="preserve">"Внесение изменений в </w:t>
      </w:r>
      <w:proofErr w:type="gramStart"/>
      <w:r>
        <w:rPr>
          <w:rStyle w:val="a3"/>
          <w:rFonts w:ascii="Times New Roman" w:hAnsi="Times New Roman" w:cs="Times New Roman"/>
          <w:b w:val="0"/>
          <w:bCs/>
          <w:color w:val="auto"/>
          <w:sz w:val="28"/>
        </w:rPr>
        <w:t>учётные</w:t>
      </w:r>
      <w:proofErr w:type="gramEnd"/>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данные граждан, состоящих на учёте</w:t>
      </w:r>
    </w:p>
    <w:p w:rsidR="00371AEE" w:rsidRDefault="00371AEE" w:rsidP="006A00EA">
      <w:pPr>
        <w:ind w:left="3828" w:firstLine="0"/>
        <w:jc w:val="center"/>
        <w:rPr>
          <w:rStyle w:val="a3"/>
          <w:rFonts w:ascii="Times New Roman" w:hAnsi="Times New Roman" w:cs="Times New Roman"/>
          <w:b w:val="0"/>
          <w:bCs/>
          <w:color w:val="auto"/>
          <w:sz w:val="28"/>
        </w:rPr>
      </w:pPr>
      <w:r>
        <w:rPr>
          <w:rStyle w:val="a3"/>
          <w:rFonts w:ascii="Times New Roman" w:hAnsi="Times New Roman" w:cs="Times New Roman"/>
          <w:b w:val="0"/>
          <w:bCs/>
          <w:color w:val="auto"/>
          <w:sz w:val="28"/>
        </w:rPr>
        <w:t xml:space="preserve">в качестве </w:t>
      </w:r>
      <w:proofErr w:type="gramStart"/>
      <w:r>
        <w:rPr>
          <w:rStyle w:val="a3"/>
          <w:rFonts w:ascii="Times New Roman" w:hAnsi="Times New Roman" w:cs="Times New Roman"/>
          <w:b w:val="0"/>
          <w:bCs/>
          <w:color w:val="auto"/>
          <w:sz w:val="28"/>
        </w:rPr>
        <w:t>нуждающихся</w:t>
      </w:r>
      <w:proofErr w:type="gramEnd"/>
    </w:p>
    <w:p w:rsidR="00371AEE" w:rsidRDefault="00371AEE" w:rsidP="006A00EA">
      <w:pPr>
        <w:ind w:left="3828" w:firstLine="0"/>
        <w:jc w:val="center"/>
        <w:rPr>
          <w:rFonts w:ascii="Times New Roman" w:hAnsi="Times New Roman" w:cs="Times New Roman"/>
          <w:b/>
          <w:sz w:val="28"/>
        </w:rPr>
      </w:pPr>
      <w:r>
        <w:rPr>
          <w:rStyle w:val="a3"/>
          <w:rFonts w:ascii="Times New Roman" w:hAnsi="Times New Roman" w:cs="Times New Roman"/>
          <w:b w:val="0"/>
          <w:bCs/>
          <w:color w:val="auto"/>
          <w:sz w:val="28"/>
        </w:rPr>
        <w:t>в жилых помещениях"</w:t>
      </w:r>
    </w:p>
    <w:p w:rsidR="00371AEE" w:rsidRDefault="00371AEE" w:rsidP="004A2C35">
      <w:pPr>
        <w:ind w:left="3828"/>
        <w:jc w:val="center"/>
        <w:rPr>
          <w:rFonts w:ascii="Times New Roman" w:hAnsi="Times New Roman" w:cs="Times New Roman"/>
          <w:b/>
          <w:sz w:val="28"/>
        </w:rPr>
      </w:pPr>
    </w:p>
    <w:p w:rsidR="00371AEE" w:rsidRDefault="00371AEE" w:rsidP="00184819">
      <w:pPr>
        <w:pStyle w:val="1"/>
        <w:tabs>
          <w:tab w:val="clear" w:pos="432"/>
          <w:tab w:val="num" w:pos="0"/>
        </w:tabs>
        <w:rPr>
          <w:rFonts w:ascii="Times New Roman" w:hAnsi="Times New Roman" w:cs="Times New Roman"/>
        </w:rPr>
      </w:pPr>
      <w:r>
        <w:rPr>
          <w:rFonts w:ascii="Times New Roman" w:hAnsi="Times New Roman" w:cs="Times New Roman"/>
          <w:color w:val="auto"/>
          <w:sz w:val="28"/>
        </w:rPr>
        <w:t>Блок-схема</w:t>
      </w:r>
      <w:r>
        <w:rPr>
          <w:rFonts w:ascii="Times New Roman" w:hAnsi="Times New Roman" w:cs="Times New Roman"/>
          <w:color w:val="auto"/>
          <w:sz w:val="28"/>
        </w:rPr>
        <w:br/>
        <w:t>предоставления администрацией Хадыженского городского поселения Апшеронского района муниципальной услуги "Внесение изменений в учётные данные граждан, состоящих на учёте в качестве нуждающихся</w:t>
      </w:r>
      <w:r>
        <w:rPr>
          <w:rFonts w:ascii="Times New Roman" w:hAnsi="Times New Roman" w:cs="Times New Roman"/>
          <w:color w:val="auto"/>
          <w:sz w:val="28"/>
        </w:rPr>
        <w:br/>
        <w:t>в жилых помещениях"</w:t>
      </w:r>
    </w:p>
    <w:p w:rsidR="00371AEE" w:rsidRDefault="00371AEE" w:rsidP="004A2C35">
      <w:pPr>
        <w:rPr>
          <w:rFonts w:ascii="Times New Roman" w:hAnsi="Times New Roman" w:cs="Times New Roman"/>
        </w:rPr>
      </w:pPr>
    </w:p>
    <w:p w:rsidR="00141BF1" w:rsidRDefault="00141BF1" w:rsidP="004A2C35">
      <w:pPr>
        <w:jc w:val="center"/>
        <w:rPr>
          <w:color w:val="000000"/>
        </w:rPr>
      </w:pPr>
    </w:p>
    <w:p w:rsidR="00141BF1" w:rsidRDefault="000F6A55" w:rsidP="004A2C35">
      <w:r>
        <w:rPr>
          <w:noProof/>
          <w:lang w:eastAsia="ru-RU"/>
        </w:rPr>
        <w:pict>
          <v:rect id="Прямоугольник 18" o:spid="_x0000_s1044" style="position:absolute;left:0;text-align:left;margin-left:-1.15pt;margin-top:7.35pt;width:458.3pt;height:60.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">
            <v:textbox>
              <w:txbxContent>
                <w:p w:rsidR="00353081" w:rsidRDefault="00353081" w:rsidP="00141BF1">
                  <w:pPr>
                    <w:ind w:firstLine="0"/>
                    <w:rPr>
                      <w:sz w:val="20"/>
                    </w:rPr>
                  </w:pPr>
                  <w:r>
                    <w:rPr>
                      <w:rFonts w:ascii="Times New Roman" w:hAnsi="Times New Roman" w:cs="Times New Roman"/>
                      <w:sz w:val="22"/>
                      <w:szCs w:val="28"/>
                    </w:rPr>
                    <w:t>Прием документов для предоставления муниципальной услуги (отказ в приеме документов) в Администрации, регистрация документов,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специалиста Администрации</w:t>
                  </w:r>
                </w:p>
              </w:txbxContent>
            </v:textbox>
          </v:rect>
        </w:pict>
      </w:r>
      <w:r>
        <w:rPr>
          <w:noProof/>
          <w:lang w:eastAsia="ru-RU"/>
        </w:rPr>
        <w:pict>
          <v:line id="Прямая соединительная линия 23" o:spid="_x0000_s1026" style="position:absolute;left:0;text-align:left;z-index:251659264;visibility:visible" from="-360.75pt,136pt" to="-360.7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6YYQIAAHsEAAAOAAAAZHJzL2Uyb0RvYy54bWysVMFuEzEQvSPxD5bv6WbTTW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">
            <v:stroke endarrow="block"/>
          </v:line>
        </w:pict>
      </w:r>
    </w:p>
    <w:p w:rsidR="00141BF1" w:rsidRDefault="00141BF1" w:rsidP="004A2C35">
      <w:pPr>
        <w:ind w:left="5040"/>
        <w:jc w:val="right"/>
        <w:rPr>
          <w:color w:val="000000"/>
        </w:rPr>
      </w:pPr>
    </w:p>
    <w:p w:rsidR="00141BF1" w:rsidRDefault="00141BF1" w:rsidP="004A2C35">
      <w:pPr>
        <w:jc w:val="center"/>
        <w:rPr>
          <w:rStyle w:val="FontStyle48"/>
          <w:b w:val="0"/>
          <w:bCs w:val="0"/>
          <w:sz w:val="28"/>
          <w:szCs w:val="28"/>
        </w:rPr>
      </w:pPr>
    </w:p>
    <w:p w:rsidR="00141BF1" w:rsidRDefault="00141BF1" w:rsidP="004A2C35">
      <w:pPr>
        <w:jc w:val="center"/>
        <w:rPr>
          <w:rStyle w:val="FontStyle48"/>
          <w:b w:val="0"/>
          <w:bCs w:val="0"/>
          <w:szCs w:val="28"/>
        </w:rPr>
      </w:pPr>
    </w:p>
    <w:p w:rsidR="00141BF1" w:rsidRDefault="000F6A55" w:rsidP="004A2C35">
      <w:pPr>
        <w:jc w:val="center"/>
        <w:rPr>
          <w:rStyle w:val="FontStyle48"/>
          <w:b w:val="0"/>
          <w:bCs w:val="0"/>
          <w:szCs w:val="28"/>
        </w:rPr>
      </w:pPr>
      <w:r>
        <w:rPr>
          <w:noProof/>
          <w:lang w:eastAsia="ru-RU"/>
        </w:rPr>
        <w:pict>
          <v:line id="Прямая соединительная линия 16" o:spid="_x0000_s1043" style="position:absolute;left:0;text-align:left;z-index:251681792;visibility:visible" from="231.65pt,11.1pt" to="231.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GIYQIAAHs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">
            <v:stroke endarrow="block"/>
          </v:line>
        </w:pict>
      </w:r>
    </w:p>
    <w:p w:rsidR="00141BF1" w:rsidRDefault="00141BF1" w:rsidP="004A2C35">
      <w:pPr>
        <w:jc w:val="center"/>
        <w:rPr>
          <w:rStyle w:val="FontStyle48"/>
          <w:b w:val="0"/>
          <w:bCs w:val="0"/>
          <w:szCs w:val="28"/>
        </w:rPr>
      </w:pPr>
    </w:p>
    <w:p w:rsidR="00141BF1" w:rsidRDefault="000F6A55" w:rsidP="004A2C35">
      <w:pPr>
        <w:jc w:val="center"/>
        <w:rPr>
          <w:rStyle w:val="FontStyle48"/>
          <w:b w:val="0"/>
          <w:bCs w:val="0"/>
          <w:szCs w:val="28"/>
        </w:rPr>
      </w:pPr>
      <w:r>
        <w:rPr>
          <w:noProof/>
          <w:lang w:eastAsia="ru-RU"/>
        </w:rPr>
        <w:pict>
          <v:rect id="Прямоугольник 17" o:spid="_x0000_s1027" style="position:absolute;left:0;text-align:left;margin-left:32pt;margin-top:5.85pt;width:395.9pt;height:1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">
            <v:textbox>
              <w:txbxContent>
                <w:p w:rsidR="00353081" w:rsidRDefault="00353081" w:rsidP="00141BF1">
                  <w:pPr>
                    <w:jc w:val="center"/>
                    <w:rPr>
                      <w:rFonts w:ascii="Times New Roman" w:hAnsi="Times New Roman" w:cs="Times New Roman"/>
                      <w:sz w:val="22"/>
                      <w:szCs w:val="28"/>
                    </w:rPr>
                  </w:pPr>
                  <w:r>
                    <w:rPr>
                      <w:rFonts w:ascii="Times New Roman" w:hAnsi="Times New Roman" w:cs="Times New Roman"/>
                      <w:sz w:val="22"/>
                      <w:szCs w:val="28"/>
                    </w:rPr>
                    <w:t>Проверка документов на их соответствие Законодательству РФ</w:t>
                  </w:r>
                </w:p>
              </w:txbxContent>
            </v:textbox>
          </v:rect>
        </w:pict>
      </w:r>
    </w:p>
    <w:p w:rsidR="00141BF1" w:rsidRDefault="00141BF1" w:rsidP="004A2C35">
      <w:pPr>
        <w:jc w:val="center"/>
        <w:rPr>
          <w:rStyle w:val="FontStyle48"/>
          <w:b w:val="0"/>
          <w:bCs w:val="0"/>
          <w:szCs w:val="28"/>
        </w:rPr>
      </w:pPr>
    </w:p>
    <w:p w:rsidR="00141BF1" w:rsidRDefault="000F6A55" w:rsidP="004A2C35">
      <w:pPr>
        <w:jc w:val="center"/>
        <w:rPr>
          <w:rStyle w:val="FontStyle48"/>
          <w:b w:val="0"/>
          <w:bCs w:val="0"/>
          <w:szCs w:val="28"/>
        </w:rPr>
      </w:pPr>
      <w:r>
        <w:rPr>
          <w:noProof/>
          <w:lang w:eastAsia="ru-RU"/>
        </w:rPr>
        <w:pict>
          <v:line id="Прямая соединительная линия 15" o:spid="_x0000_s1042" style="position:absolute;left:0;text-align:left;z-index:251660288;visibility:visible" from="55.8pt,-.05pt" to="55.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6YgIAAHoEAAAOAAAAZHJzL2Uyb0RvYy54bWysVM1uEzEQviPxDpbv6WZDkra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">
            <v:stroke endarrow="block"/>
          </v:line>
        </w:pict>
      </w:r>
      <w:r>
        <w:rPr>
          <w:noProof/>
          <w:lang w:eastAsia="ru-RU"/>
        </w:rPr>
        <w:pict>
          <v:line id="Прямая соединительная линия 22" o:spid="_x0000_s1048" style="position:absolute;left:0;text-align:left;flip:y;z-index:251664384;visibility:visible" from="173.5pt,5.1pt" to="17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">
            <v:stroke endarrow="block"/>
          </v:line>
        </w:pict>
      </w:r>
      <w:r>
        <w:rPr>
          <w:noProof/>
          <w:lang w:eastAsia="ru-RU"/>
        </w:rPr>
        <w:pict>
          <v:line id="Прямая соединительная линия 21" o:spid="_x0000_s1047" style="position:absolute;left:0;text-align:left;z-index:251665408;visibility:visible" from="353.8pt,-.05pt" to="353.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">
            <v:stroke endarrow="block"/>
          </v:line>
        </w:pict>
      </w:r>
    </w:p>
    <w:p w:rsidR="00141BF1" w:rsidRDefault="000F6A55" w:rsidP="004A2C35">
      <w:pPr>
        <w:jc w:val="center"/>
        <w:rPr>
          <w:rStyle w:val="FontStyle48"/>
          <w:b w:val="0"/>
          <w:bCs w:val="0"/>
          <w:szCs w:val="28"/>
        </w:rPr>
      </w:pPr>
      <w:r>
        <w:rPr>
          <w:noProof/>
          <w:lang w:eastAsia="ru-RU"/>
        </w:rPr>
        <w:pict>
          <v:rect id="Прямоугольник 14" o:spid="_x0000_s1028" style="position:absolute;left:0;text-align:left;margin-left:10pt;margin-top:7.25pt;width:88.25pt;height:8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9IUwIAAGI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">
            <v:textbox>
              <w:txbxContent>
                <w:p w:rsidR="00353081" w:rsidRDefault="00353081" w:rsidP="00141BF1">
                  <w:pPr>
                    <w:ind w:firstLine="0"/>
                    <w:rPr>
                      <w:rFonts w:ascii="Times New Roman" w:hAnsi="Times New Roman" w:cs="Times New Roman"/>
                      <w:sz w:val="22"/>
                      <w:szCs w:val="28"/>
                    </w:rPr>
                  </w:pPr>
                  <w:r>
                    <w:rPr>
                      <w:rFonts w:ascii="Times New Roman" w:hAnsi="Times New Roman" w:cs="Times New Roman"/>
                      <w:sz w:val="22"/>
                      <w:szCs w:val="28"/>
                    </w:rPr>
                    <w:t>Подготовка запроса на недостающие документы и направление его Заявителю</w:t>
                  </w:r>
                </w:p>
              </w:txbxContent>
            </v:textbox>
          </v:rect>
        </w:pict>
      </w:r>
      <w:r>
        <w:rPr>
          <w:noProof/>
          <w:lang w:eastAsia="ru-RU"/>
        </w:rPr>
        <w:pict>
          <v:line id="Прямая соединительная линия 10" o:spid="_x0000_s1041" style="position:absolute;left:0;text-align:left;z-index:251667456;visibility:visible" from="276.85pt,5.4pt" to="276.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">
            <v:stroke endarrow="block"/>
          </v:line>
        </w:pict>
      </w:r>
      <w:r>
        <w:rPr>
          <w:noProof/>
          <w:lang w:eastAsia="ru-RU"/>
        </w:rPr>
        <w:pict>
          <v:line id="Прямая соединительная линия 20" o:spid="_x0000_s1046" style="position:absolute;left:0;text-align:left;flip:y;z-index:251666432;visibility:visible" from="276.85pt,5.3pt" to="407.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"/>
        </w:pict>
      </w:r>
      <w:r>
        <w:rPr>
          <w:noProof/>
          <w:lang w:eastAsia="ru-RU"/>
        </w:rPr>
        <w:pict>
          <v:line id="Прямая соединительная линия 19" o:spid="_x0000_s1045" style="position:absolute;left:0;text-align:left;z-index:251668480;visibility:visible" from="407.3pt,5.35pt" to="407.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">
            <v:stroke endarrow="block"/>
          </v:line>
        </w:pict>
      </w:r>
    </w:p>
    <w:p w:rsidR="00141BF1" w:rsidRDefault="000F6A55" w:rsidP="004A2C35">
      <w:pPr>
        <w:jc w:val="center"/>
        <w:rPr>
          <w:rStyle w:val="FontStyle48"/>
          <w:b w:val="0"/>
          <w:bCs w:val="0"/>
          <w:szCs w:val="28"/>
        </w:rPr>
      </w:pPr>
      <w:r>
        <w:rPr>
          <w:noProof/>
          <w:lang w:eastAsia="ru-RU"/>
        </w:rPr>
        <w:pict>
          <v:rect id="Прямоугольник 13" o:spid="_x0000_s1029" style="position:absolute;left:0;text-align:left;margin-left:122.4pt;margin-top:3.8pt;width:104.55pt;height:5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">
            <v:textbox>
              <w:txbxContent>
                <w:p w:rsidR="00353081" w:rsidRDefault="00353081" w:rsidP="00141BF1">
                  <w:pPr>
                    <w:ind w:firstLine="0"/>
                    <w:rPr>
                      <w:rFonts w:ascii="Times New Roman" w:hAnsi="Times New Roman" w:cs="Times New Roman"/>
                    </w:rPr>
                  </w:pPr>
                  <w:r>
                    <w:rPr>
                      <w:rFonts w:ascii="Times New Roman" w:hAnsi="Times New Roman" w:cs="Times New Roman"/>
                    </w:rPr>
                    <w:t>Прием недостающих документов</w:t>
                  </w:r>
                </w:p>
              </w:txbxContent>
            </v:textbox>
          </v:rect>
        </w:pict>
      </w:r>
      <w:r>
        <w:rPr>
          <w:noProof/>
          <w:lang w:eastAsia="ru-RU"/>
        </w:rPr>
        <w:pict>
          <v:rect id="Прямоугольник 8" o:spid="_x0000_s1030" style="position:absolute;left:0;text-align:left;margin-left:231.65pt;margin-top:9.05pt;width:107.15pt;height:3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">
            <v:textbox>
              <w:txbxContent>
                <w:p w:rsidR="00353081" w:rsidRDefault="00353081" w:rsidP="00141BF1">
                  <w:pPr>
                    <w:ind w:firstLine="0"/>
                    <w:rPr>
                      <w:rFonts w:ascii="Times New Roman" w:hAnsi="Times New Roman" w:cs="Times New Roman"/>
                      <w:sz w:val="20"/>
                      <w:szCs w:val="20"/>
                    </w:rPr>
                  </w:pPr>
                  <w:r>
                    <w:rPr>
                      <w:rFonts w:ascii="Times New Roman" w:hAnsi="Times New Roman" w:cs="Times New Roman"/>
                      <w:sz w:val="20"/>
                      <w:szCs w:val="20"/>
                    </w:rPr>
                    <w:t>Отрицательный результат</w:t>
                  </w:r>
                </w:p>
              </w:txbxContent>
            </v:textbox>
          </v:rect>
        </w:pict>
      </w:r>
      <w:r>
        <w:rPr>
          <w:noProof/>
          <w:lang w:eastAsia="ru-RU"/>
        </w:rPr>
        <w:pict>
          <v:rect id="Прямоугольник 7" o:spid="_x0000_s1031" style="position:absolute;left:0;text-align:left;margin-left:346.3pt;margin-top:9.05pt;width:132.65pt;height:25.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WZTgIAAF8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">
            <v:textbox>
              <w:txbxContent>
                <w:p w:rsidR="00353081" w:rsidRDefault="00353081" w:rsidP="002F1156">
                  <w:pPr>
                    <w:ind w:firstLine="0"/>
                    <w:jc w:val="center"/>
                    <w:rPr>
                      <w:rFonts w:ascii="Times New Roman" w:hAnsi="Times New Roman" w:cs="Times New Roman"/>
                      <w:sz w:val="20"/>
                      <w:szCs w:val="20"/>
                    </w:rPr>
                  </w:pPr>
                  <w:r>
                    <w:rPr>
                      <w:rFonts w:ascii="Times New Roman" w:hAnsi="Times New Roman" w:cs="Times New Roman"/>
                      <w:sz w:val="20"/>
                      <w:szCs w:val="20"/>
                    </w:rPr>
                    <w:t>Положительный результат</w:t>
                  </w:r>
                </w:p>
              </w:txbxContent>
            </v:textbox>
          </v:rect>
        </w:pict>
      </w:r>
    </w:p>
    <w:p w:rsidR="00141BF1" w:rsidRDefault="00141BF1" w:rsidP="004A2C35">
      <w:pPr>
        <w:tabs>
          <w:tab w:val="left" w:pos="1155"/>
          <w:tab w:val="left" w:pos="8400"/>
        </w:tabs>
        <w:rPr>
          <w:rStyle w:val="FontStyle48"/>
          <w:b w:val="0"/>
          <w:bCs w:val="0"/>
          <w:szCs w:val="28"/>
        </w:rPr>
      </w:pPr>
      <w:r>
        <w:rPr>
          <w:rStyle w:val="FontStyle48"/>
          <w:b w:val="0"/>
          <w:bCs w:val="0"/>
          <w:szCs w:val="28"/>
        </w:rPr>
        <w:tab/>
      </w:r>
      <w:r>
        <w:rPr>
          <w:rStyle w:val="FontStyle48"/>
          <w:b w:val="0"/>
          <w:bCs w:val="0"/>
          <w:szCs w:val="28"/>
        </w:rPr>
        <w:tab/>
      </w:r>
    </w:p>
    <w:p w:rsidR="00141BF1" w:rsidRDefault="000F6A55" w:rsidP="004A2C35">
      <w:pPr>
        <w:jc w:val="center"/>
        <w:rPr>
          <w:rStyle w:val="FontStyle48"/>
          <w:b w:val="0"/>
          <w:bCs w:val="0"/>
          <w:szCs w:val="28"/>
        </w:rPr>
      </w:pPr>
      <w:r>
        <w:rPr>
          <w:noProof/>
          <w:lang w:eastAsia="ru-RU"/>
        </w:rPr>
        <w:pict>
          <v:line id="Прямая соединительная линия 9" o:spid="_x0000_s1040" style="position:absolute;left:0;text-align:left;z-index:251662336;visibility:visible" from="98.25pt,1.55pt" to="12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">
            <v:stroke endarrow="block"/>
          </v:line>
        </w:pict>
      </w:r>
      <w:r>
        <w:rPr>
          <w:noProof/>
          <w:lang w:eastAsia="ru-RU"/>
        </w:rPr>
        <w:pict>
          <v:line id="Прямая соединительная линия 5" o:spid="_x0000_s1038" style="position:absolute;left:0;text-align:left;z-index:251677696;visibility:visible" from="411.45pt,8.95pt" to="411.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EHYQIAAHkEAAAOAAAAZHJzL2Uyb0RvYy54bWysVM1uEzEQviPxDpbv6WZD0qarbiqUTbgU&#10;qNTyAI7tzVp4bct2s4kQEnBGyiPwChxAqlTgGTZvxNj5oYULQuTgjGfGn7/5Zrxn58taogW3TmiV&#10;4/SoixFXVDOh5jl+dT3tDDFynihGpFY8xyvu8Pno8aOzxmS8pystGbcIQJTLGpPjynuTJYmjFa+J&#10;O9KGKwiW2tbEw9bOE2ZJA+i1THrd7nH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">
            <v:stroke endarrow="block"/>
          </v:line>
        </w:pict>
      </w:r>
    </w:p>
    <w:p w:rsidR="00141BF1" w:rsidRDefault="000F6A55" w:rsidP="004A2C35">
      <w:pPr>
        <w:jc w:val="center"/>
        <w:rPr>
          <w:rStyle w:val="FontStyle48"/>
          <w:b w:val="0"/>
          <w:bCs w:val="0"/>
          <w:szCs w:val="28"/>
        </w:rPr>
      </w:pPr>
      <w:r>
        <w:rPr>
          <w:rFonts w:ascii="Microsoft Sans Serif" w:hAnsi="Microsoft Sans Serif" w:cs="Microsoft Sans Serif"/>
          <w:noProof/>
          <w:lang w:eastAsia="ru-RU"/>
        </w:rPr>
        <w:pict>
          <v:rect id="Прямоугольник 3" o:spid="_x0000_s1033" style="position:absolute;left:0;text-align:left;margin-left:276.85pt;margin-top:12.05pt;width:202.1pt;height:78.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">
            <v:textbox>
              <w:txbxContent>
                <w:p w:rsidR="00353081" w:rsidRDefault="00353081" w:rsidP="00141BF1">
                  <w:pPr>
                    <w:ind w:firstLine="0"/>
                    <w:rPr>
                      <w:rFonts w:ascii="Times New Roman" w:hAnsi="Times New Roman" w:cs="Times New Roman"/>
                      <w:sz w:val="20"/>
                      <w:szCs w:val="20"/>
                    </w:rPr>
                  </w:pPr>
                  <w:r>
                    <w:rPr>
                      <w:rFonts w:ascii="Times New Roman" w:hAnsi="Times New Roman" w:cs="Times New Roman"/>
                      <w:sz w:val="20"/>
                      <w:szCs w:val="20"/>
                    </w:rPr>
                    <w:t xml:space="preserve">Подготовка проекта постановления администрации о внесении изменений в учетные данные </w:t>
                  </w:r>
                  <w:proofErr w:type="gramStart"/>
                  <w:r>
                    <w:rPr>
                      <w:rFonts w:ascii="Times New Roman" w:hAnsi="Times New Roman" w:cs="Times New Roman"/>
                      <w:sz w:val="20"/>
                      <w:szCs w:val="20"/>
                    </w:rPr>
                    <w:t>гражданина, состоящего на учете в качестве нуждающегося в жилом помещении и  направляется</w:t>
                  </w:r>
                  <w:proofErr w:type="gramEnd"/>
                  <w:r>
                    <w:rPr>
                      <w:rFonts w:ascii="Times New Roman" w:hAnsi="Times New Roman" w:cs="Times New Roman"/>
                      <w:sz w:val="20"/>
                      <w:szCs w:val="20"/>
                    </w:rPr>
                    <w:t xml:space="preserve"> на подписание Главе администрации</w:t>
                  </w:r>
                </w:p>
              </w:txbxContent>
            </v:textbox>
          </v:rect>
        </w:pict>
      </w:r>
    </w:p>
    <w:p w:rsidR="00141BF1" w:rsidRDefault="000F6A55" w:rsidP="004A2C35">
      <w:pPr>
        <w:jc w:val="right"/>
        <w:rPr>
          <w:rStyle w:val="FontStyle48"/>
          <w:b w:val="0"/>
          <w:bCs w:val="0"/>
          <w:i/>
          <w:szCs w:val="28"/>
        </w:rPr>
      </w:pPr>
      <w:r>
        <w:rPr>
          <w:noProof/>
          <w:lang w:eastAsia="ru-RU"/>
        </w:rPr>
        <w:pict>
          <v:line id="Прямая соединительная линия 6" o:spid="_x0000_s1039" style="position:absolute;left:0;text-align:left;z-index:251679744;visibility:visible" from="173.5pt,7.3pt" to="17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">
            <v:stroke endarrow="block"/>
          </v:line>
        </w:pict>
      </w:r>
    </w:p>
    <w:p w:rsidR="00141BF1" w:rsidRDefault="000F6A55" w:rsidP="004A2C35">
      <w:pPr>
        <w:jc w:val="right"/>
        <w:rPr>
          <w:rStyle w:val="FontStyle48"/>
          <w:b w:val="0"/>
          <w:bCs w:val="0"/>
          <w:i/>
          <w:szCs w:val="28"/>
        </w:rPr>
      </w:pPr>
      <w:r>
        <w:rPr>
          <w:noProof/>
          <w:lang w:eastAsia="ru-RU"/>
        </w:rPr>
        <w:pict>
          <v:rect id="Прямоугольник 4" o:spid="_x0000_s1032" style="position:absolute;left:0;text-align:left;margin-left:102pt;margin-top:11.15pt;width:155.4pt;height:6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">
            <v:textbox>
              <w:txbxContent>
                <w:p w:rsidR="00353081" w:rsidRDefault="00353081" w:rsidP="00141BF1">
                  <w:pPr>
                    <w:ind w:firstLine="0"/>
                    <w:rPr>
                      <w:rFonts w:ascii="Times New Roman" w:hAnsi="Times New Roman" w:cs="Times New Roman"/>
                      <w:sz w:val="20"/>
                      <w:szCs w:val="20"/>
                    </w:rPr>
                  </w:pPr>
                  <w:r>
                    <w:rPr>
                      <w:rFonts w:ascii="Times New Roman" w:hAnsi="Times New Roman" w:cs="Times New Roman"/>
                      <w:sz w:val="20"/>
                      <w:szCs w:val="20"/>
                    </w:rPr>
                    <w:t xml:space="preserve">Подготовка </w:t>
                  </w:r>
                  <w:r w:rsidR="008532AD">
                    <w:rPr>
                      <w:rFonts w:ascii="Times New Roman" w:hAnsi="Times New Roman" w:cs="Times New Roman"/>
                      <w:sz w:val="20"/>
                      <w:szCs w:val="20"/>
                    </w:rPr>
                    <w:t>уведомления</w:t>
                  </w:r>
                  <w:r>
                    <w:rPr>
                      <w:rFonts w:ascii="Times New Roman" w:hAnsi="Times New Roman" w:cs="Times New Roman"/>
                      <w:sz w:val="20"/>
                      <w:szCs w:val="20"/>
                    </w:rPr>
                    <w:t xml:space="preserve"> с мотивированным  отказом и направление его на подписание Главе администрации</w:t>
                  </w:r>
                </w:p>
              </w:txbxContent>
            </v:textbox>
          </v:rect>
        </w:pict>
      </w:r>
    </w:p>
    <w:p w:rsidR="00141BF1" w:rsidRDefault="00141BF1" w:rsidP="004A2C35">
      <w:pPr>
        <w:jc w:val="right"/>
        <w:rPr>
          <w:rStyle w:val="FontStyle48"/>
          <w:b w:val="0"/>
          <w:bCs w:val="0"/>
          <w:i/>
          <w:szCs w:val="28"/>
        </w:rPr>
      </w:pPr>
    </w:p>
    <w:p w:rsidR="00141BF1" w:rsidRDefault="00141BF1" w:rsidP="004A2C35">
      <w:pPr>
        <w:jc w:val="right"/>
        <w:rPr>
          <w:rStyle w:val="FontStyle48"/>
          <w:b w:val="0"/>
          <w:bCs w:val="0"/>
          <w:i/>
          <w:szCs w:val="28"/>
        </w:rPr>
      </w:pPr>
    </w:p>
    <w:p w:rsidR="00141BF1" w:rsidRDefault="00141BF1" w:rsidP="004A2C35">
      <w:pPr>
        <w:pStyle w:val="ConsPlusNonformat"/>
        <w:widowControl/>
        <w:ind w:firstLine="720"/>
      </w:pPr>
    </w:p>
    <w:p w:rsidR="00141BF1" w:rsidRDefault="00141BF1" w:rsidP="004A2C35">
      <w:pPr>
        <w:pStyle w:val="ConsPlusNonformat"/>
        <w:widowControl/>
        <w:ind w:firstLine="720"/>
        <w:rPr>
          <w:rFonts w:ascii="Times New Roman" w:hAnsi="Times New Roman" w:cs="Times New Roman"/>
          <w:sz w:val="28"/>
          <w:szCs w:val="28"/>
        </w:rPr>
      </w:pPr>
    </w:p>
    <w:p w:rsidR="00141BF1" w:rsidRDefault="000F6A55" w:rsidP="004A2C35">
      <w:pPr>
        <w:jc w:val="right"/>
        <w:rPr>
          <w:rStyle w:val="FontStyle48"/>
          <w:b w:val="0"/>
          <w:bCs w:val="0"/>
          <w:i/>
          <w:sz w:val="28"/>
          <w:szCs w:val="28"/>
        </w:rPr>
      </w:pPr>
      <w:r>
        <w:rPr>
          <w:noProof/>
          <w:lang w:eastAsia="ru-RU"/>
        </w:rPr>
        <w:pict>
          <v:line id="Прямая соединительная линия 2" o:spid="_x0000_s1037" style="position:absolute;left:0;text-align:left;z-index:251680768;visibility:visible" from="177.3pt,15.15pt" to="177.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">
            <v:stroke endarrow="block"/>
          </v:line>
        </w:pict>
      </w:r>
      <w:r>
        <w:rPr>
          <w:noProof/>
          <w:lang w:eastAsia="ru-RU"/>
        </w:rPr>
        <w:pict>
          <v:rect id="Прямоугольник 1" o:spid="_x0000_s1035" style="position:absolute;left:0;text-align:left;margin-left:288.6pt;margin-top:14.2pt;width:186.7pt;height: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">
            <v:textbox>
              <w:txbxContent>
                <w:p w:rsidR="00353081" w:rsidRDefault="00353081" w:rsidP="00141BF1">
                  <w:pPr>
                    <w:ind w:firstLine="0"/>
                    <w:rPr>
                      <w:rFonts w:ascii="Times New Roman" w:hAnsi="Times New Roman" w:cs="Times New Roman"/>
                      <w:sz w:val="20"/>
                      <w:szCs w:val="20"/>
                    </w:rPr>
                  </w:pPr>
                  <w:r>
                    <w:rPr>
                      <w:rFonts w:ascii="Times New Roman" w:hAnsi="Times New Roman" w:cs="Times New Roman"/>
                      <w:sz w:val="20"/>
                      <w:szCs w:val="20"/>
                    </w:rPr>
                    <w:t xml:space="preserve">Выдача  принятого  постановления  Заявителю </w:t>
                  </w:r>
                  <w:r w:rsidR="008532AD">
                    <w:rPr>
                      <w:rFonts w:ascii="Times New Roman" w:hAnsi="Times New Roman" w:cs="Times New Roman"/>
                      <w:sz w:val="20"/>
                      <w:szCs w:val="20"/>
                    </w:rPr>
                    <w:t>либо уведомления об отказе</w:t>
                  </w:r>
                </w:p>
              </w:txbxContent>
            </v:textbox>
          </v:rect>
        </w:pict>
      </w:r>
      <w:r>
        <w:rPr>
          <w:noProof/>
          <w:lang w:eastAsia="ru-RU"/>
        </w:rPr>
        <w:pict>
          <v:line id="Прямая соединительная линия 11" o:spid="_x0000_s1036" style="position:absolute;left:0;text-align:left;z-index:251678720;visibility:visible" from="385.15pt,0" to="38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1w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">
            <v:stroke endarrow="block"/>
          </v:line>
        </w:pict>
      </w:r>
    </w:p>
    <w:p w:rsidR="00141BF1" w:rsidRDefault="00141BF1" w:rsidP="004A2C35">
      <w:pPr>
        <w:jc w:val="right"/>
        <w:rPr>
          <w:rStyle w:val="FontStyle48"/>
          <w:b w:val="0"/>
          <w:bCs w:val="0"/>
          <w:i/>
          <w:szCs w:val="28"/>
        </w:rPr>
      </w:pPr>
    </w:p>
    <w:p w:rsidR="00141BF1" w:rsidRDefault="000F6A55" w:rsidP="004A2C35">
      <w:pPr>
        <w:jc w:val="right"/>
        <w:rPr>
          <w:rStyle w:val="FontStyle48"/>
          <w:b w:val="0"/>
          <w:bCs w:val="0"/>
          <w:i/>
          <w:szCs w:val="28"/>
        </w:rPr>
      </w:pPr>
      <w:r>
        <w:rPr>
          <w:noProof/>
          <w:lang w:eastAsia="ru-RU"/>
        </w:rPr>
        <w:pict>
          <v:rect id="Прямоугольник 12" o:spid="_x0000_s1034" style="position:absolute;left:0;text-align:left;margin-left:102pt;margin-top:6.6pt;width:155.4pt;height:43.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">
            <v:textbox>
              <w:txbxContent>
                <w:p w:rsidR="00353081" w:rsidRDefault="008532AD" w:rsidP="00141BF1">
                  <w:pPr>
                    <w:ind w:firstLine="0"/>
                    <w:rPr>
                      <w:rFonts w:ascii="Times New Roman" w:hAnsi="Times New Roman" w:cs="Times New Roman"/>
                      <w:sz w:val="20"/>
                      <w:szCs w:val="20"/>
                    </w:rPr>
                  </w:pPr>
                  <w:r>
                    <w:rPr>
                      <w:rFonts w:ascii="Times New Roman" w:hAnsi="Times New Roman" w:cs="Times New Roman"/>
                      <w:sz w:val="20"/>
                      <w:szCs w:val="20"/>
                    </w:rPr>
                    <w:t xml:space="preserve">Направление </w:t>
                  </w:r>
                  <w:r w:rsidR="00353081">
                    <w:rPr>
                      <w:rFonts w:ascii="Times New Roman" w:hAnsi="Times New Roman" w:cs="Times New Roman"/>
                      <w:sz w:val="20"/>
                      <w:szCs w:val="20"/>
                    </w:rPr>
                    <w:t xml:space="preserve">принятого </w:t>
                  </w:r>
                  <w:r>
                    <w:rPr>
                      <w:rFonts w:ascii="Times New Roman" w:hAnsi="Times New Roman" w:cs="Times New Roman"/>
                      <w:sz w:val="20"/>
                      <w:szCs w:val="20"/>
                    </w:rPr>
                    <w:t>уведомления</w:t>
                  </w:r>
                  <w:r w:rsidR="00353081">
                    <w:rPr>
                      <w:rFonts w:ascii="Times New Roman" w:hAnsi="Times New Roman" w:cs="Times New Roman"/>
                      <w:sz w:val="20"/>
                      <w:szCs w:val="20"/>
                    </w:rPr>
                    <w:t xml:space="preserve"> об отказе Заявителю</w:t>
                  </w:r>
                </w:p>
              </w:txbxContent>
            </v:textbox>
          </v:rect>
        </w:pict>
      </w:r>
    </w:p>
    <w:p w:rsidR="00141BF1" w:rsidRDefault="00141BF1" w:rsidP="004A2C35">
      <w:pPr>
        <w:jc w:val="right"/>
        <w:rPr>
          <w:rStyle w:val="FontStyle48"/>
          <w:b w:val="0"/>
          <w:bCs w:val="0"/>
          <w:i/>
          <w:szCs w:val="28"/>
        </w:rPr>
      </w:pPr>
    </w:p>
    <w:p w:rsidR="00141BF1" w:rsidRDefault="00141BF1" w:rsidP="004A2C35">
      <w:pPr>
        <w:jc w:val="right"/>
        <w:rPr>
          <w:rStyle w:val="FontStyle48"/>
          <w:b w:val="0"/>
          <w:bCs w:val="0"/>
          <w:i/>
          <w:szCs w:val="28"/>
        </w:rPr>
      </w:pPr>
    </w:p>
    <w:p w:rsidR="00141BF1" w:rsidRDefault="00141BF1" w:rsidP="004A2C35">
      <w:pPr>
        <w:jc w:val="right"/>
        <w:rPr>
          <w:rStyle w:val="FontStyle48"/>
          <w:b w:val="0"/>
          <w:bCs w:val="0"/>
          <w:i/>
          <w:szCs w:val="28"/>
        </w:rPr>
      </w:pPr>
    </w:p>
    <w:p w:rsidR="00141BF1" w:rsidRPr="00141BF1" w:rsidRDefault="00141BF1" w:rsidP="004A2C35">
      <w:pPr>
        <w:rPr>
          <w:rFonts w:ascii="Times New Roman" w:hAnsi="Times New Roman" w:cs="Times New Roman"/>
          <w:bCs/>
          <w:iCs/>
          <w:sz w:val="28"/>
          <w:szCs w:val="28"/>
        </w:rPr>
      </w:pPr>
    </w:p>
    <w:p w:rsidR="00371AEE" w:rsidRDefault="00371AEE" w:rsidP="004A2C35">
      <w:pPr>
        <w:rPr>
          <w:rFonts w:ascii="Times New Roman" w:hAnsi="Times New Roman" w:cs="Times New Roman"/>
        </w:rPr>
      </w:pPr>
    </w:p>
    <w:p w:rsidR="003522D3" w:rsidRDefault="003522D3" w:rsidP="008532AD">
      <w:pPr>
        <w:ind w:firstLine="0"/>
        <w:rPr>
          <w:rFonts w:ascii="Times New Roman" w:hAnsi="Times New Roman" w:cs="Times New Roman"/>
          <w:sz w:val="28"/>
          <w:szCs w:val="28"/>
        </w:rPr>
      </w:pPr>
    </w:p>
    <w:p w:rsidR="003522D3" w:rsidRDefault="003522D3" w:rsidP="002F1156">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Хадыженского </w:t>
      </w:r>
      <w:proofErr w:type="gramStart"/>
      <w:r>
        <w:rPr>
          <w:rFonts w:ascii="Times New Roman" w:hAnsi="Times New Roman" w:cs="Times New Roman"/>
          <w:sz w:val="28"/>
          <w:szCs w:val="28"/>
        </w:rPr>
        <w:t>городского</w:t>
      </w:r>
      <w:proofErr w:type="gramEnd"/>
    </w:p>
    <w:p w:rsidR="003522D3" w:rsidRDefault="003522D3" w:rsidP="002F1156">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Е.В. </w:t>
      </w:r>
      <w:proofErr w:type="spellStart"/>
      <w:r>
        <w:rPr>
          <w:rFonts w:ascii="Times New Roman" w:hAnsi="Times New Roman" w:cs="Times New Roman"/>
          <w:sz w:val="28"/>
          <w:szCs w:val="28"/>
        </w:rPr>
        <w:t>Исхакова</w:t>
      </w:r>
      <w:proofErr w:type="spellEnd"/>
    </w:p>
    <w:p w:rsidR="00371AEE" w:rsidRDefault="00371AEE" w:rsidP="004A2C35">
      <w:pPr>
        <w:ind w:left="3969"/>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lastRenderedPageBreak/>
        <w:t>Пр</w:t>
      </w:r>
      <w:r w:rsidR="004457D8">
        <w:rPr>
          <w:rStyle w:val="a3"/>
          <w:rFonts w:ascii="Times New Roman" w:hAnsi="Times New Roman" w:cs="Times New Roman"/>
          <w:b w:val="0"/>
          <w:bCs/>
          <w:color w:val="000000"/>
          <w:sz w:val="28"/>
          <w:szCs w:val="28"/>
        </w:rPr>
        <w:t>иложение № 6</w:t>
      </w:r>
    </w:p>
    <w:p w:rsidR="00371AEE" w:rsidRDefault="00371AEE" w:rsidP="000A2DCF">
      <w:pPr>
        <w:ind w:left="3969" w:firstLine="0"/>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 xml:space="preserve">к </w:t>
      </w:r>
      <w:hyperlink w:anchor="sub_1000" w:history="1">
        <w:r>
          <w:rPr>
            <w:rStyle w:val="a4"/>
            <w:rFonts w:ascii="Times New Roman" w:hAnsi="Times New Roman"/>
            <w:b w:val="0"/>
            <w:bCs/>
            <w:color w:val="000000"/>
            <w:sz w:val="28"/>
            <w:szCs w:val="28"/>
          </w:rPr>
          <w:t>административному регламенту</w:t>
        </w:r>
      </w:hyperlink>
    </w:p>
    <w:p w:rsidR="00371AEE" w:rsidRDefault="00371AEE" w:rsidP="000A2DCF">
      <w:pPr>
        <w:ind w:left="3969" w:firstLine="0"/>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предоставления администрацией</w:t>
      </w:r>
    </w:p>
    <w:p w:rsidR="00371AEE" w:rsidRDefault="00371AEE" w:rsidP="000A2DCF">
      <w:pPr>
        <w:ind w:left="3969" w:firstLine="0"/>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Хадыженского городского поселения</w:t>
      </w:r>
    </w:p>
    <w:p w:rsidR="00371AEE" w:rsidRDefault="00371AEE" w:rsidP="000A2DCF">
      <w:pPr>
        <w:ind w:left="3969" w:firstLine="0"/>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 xml:space="preserve">Апшеронского района </w:t>
      </w:r>
      <w:proofErr w:type="gramStart"/>
      <w:r>
        <w:rPr>
          <w:rStyle w:val="a3"/>
          <w:rFonts w:ascii="Times New Roman" w:hAnsi="Times New Roman" w:cs="Times New Roman"/>
          <w:b w:val="0"/>
          <w:bCs/>
          <w:color w:val="000000"/>
          <w:sz w:val="28"/>
          <w:szCs w:val="28"/>
        </w:rPr>
        <w:t>муниципальной</w:t>
      </w:r>
      <w:proofErr w:type="gramEnd"/>
    </w:p>
    <w:p w:rsidR="00371AEE" w:rsidRDefault="00371AEE" w:rsidP="000A2DCF">
      <w:pPr>
        <w:ind w:left="3969" w:firstLine="0"/>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 xml:space="preserve">услуги "Признание граждан </w:t>
      </w:r>
      <w:proofErr w:type="gramStart"/>
      <w:r>
        <w:rPr>
          <w:rStyle w:val="a3"/>
          <w:rFonts w:ascii="Times New Roman" w:hAnsi="Times New Roman" w:cs="Times New Roman"/>
          <w:b w:val="0"/>
          <w:bCs/>
          <w:color w:val="000000"/>
          <w:sz w:val="28"/>
          <w:szCs w:val="28"/>
        </w:rPr>
        <w:t>малоимущими</w:t>
      </w:r>
      <w:proofErr w:type="gramEnd"/>
    </w:p>
    <w:p w:rsidR="00371AEE" w:rsidRDefault="00371AEE" w:rsidP="000A2DCF">
      <w:pPr>
        <w:ind w:left="3969" w:firstLine="0"/>
        <w:jc w:val="center"/>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в целях принятия их на учёт в качестве</w:t>
      </w:r>
    </w:p>
    <w:p w:rsidR="00371AEE" w:rsidRDefault="00371AEE" w:rsidP="000A2DCF">
      <w:pPr>
        <w:ind w:left="3969" w:firstLine="0"/>
        <w:jc w:val="center"/>
      </w:pPr>
      <w:proofErr w:type="gramStart"/>
      <w:r>
        <w:rPr>
          <w:rStyle w:val="a3"/>
          <w:rFonts w:ascii="Times New Roman" w:hAnsi="Times New Roman" w:cs="Times New Roman"/>
          <w:b w:val="0"/>
          <w:bCs/>
          <w:color w:val="000000"/>
          <w:sz w:val="28"/>
          <w:szCs w:val="28"/>
        </w:rPr>
        <w:t>нуждающихся в жилых помещениях"</w:t>
      </w:r>
      <w:proofErr w:type="gramEnd"/>
    </w:p>
    <w:p w:rsidR="00371AEE" w:rsidRDefault="00371AEE" w:rsidP="004A2C35">
      <w:pPr>
        <w:ind w:left="3969"/>
        <w:jc w:val="center"/>
      </w:pPr>
    </w:p>
    <w:p w:rsidR="00371AEE" w:rsidRDefault="00371AEE" w:rsidP="004A2C35"/>
    <w:p w:rsidR="00371AEE" w:rsidRDefault="00371AEE" w:rsidP="004A2C35">
      <w:pPr>
        <w:jc w:val="right"/>
      </w:pPr>
    </w:p>
    <w:p w:rsidR="00371AEE" w:rsidRDefault="00371AEE" w:rsidP="004A2C35"/>
    <w:p w:rsidR="00371AEE" w:rsidRDefault="00371AEE" w:rsidP="003F6D9F">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ФОРМА ЖАЛОБЫ </w:t>
      </w:r>
    </w:p>
    <w:p w:rsidR="00371AEE" w:rsidRDefault="00371AEE" w:rsidP="003F6D9F">
      <w:pPr>
        <w:ind w:firstLine="0"/>
        <w:jc w:val="center"/>
        <w:rPr>
          <w:rFonts w:ascii="Times New Roman" w:hAnsi="Times New Roman" w:cs="Times New Roman"/>
        </w:rPr>
      </w:pPr>
      <w:r>
        <w:rPr>
          <w:rFonts w:ascii="Times New Roman" w:hAnsi="Times New Roman" w:cs="Times New Roman"/>
          <w:b/>
          <w:sz w:val="28"/>
          <w:szCs w:val="28"/>
        </w:rPr>
        <w:t xml:space="preserve">на решения и действия (бездействия) органа, предоставляющего муниципальную услугу, а так же их должностных лиц, муниципальных служащих </w:t>
      </w:r>
    </w:p>
    <w:p w:rsidR="00371AEE" w:rsidRDefault="00371AEE" w:rsidP="003F6D9F">
      <w:pPr>
        <w:ind w:firstLine="0"/>
        <w:rPr>
          <w:rFonts w:ascii="Times New Roman" w:hAnsi="Times New Roman" w:cs="Times New Roman"/>
        </w:rPr>
      </w:pPr>
    </w:p>
    <w:p w:rsidR="00371AEE" w:rsidRDefault="00371AEE" w:rsidP="003F6D9F">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 xml:space="preserve">Главе </w:t>
      </w:r>
    </w:p>
    <w:p w:rsidR="00371AEE" w:rsidRDefault="00371AEE" w:rsidP="003F6D9F">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Хадыженского городского</w:t>
      </w:r>
    </w:p>
    <w:p w:rsidR="00371AEE" w:rsidRDefault="00371AEE" w:rsidP="003F6D9F">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поселения</w:t>
      </w:r>
    </w:p>
    <w:p w:rsidR="00371AEE" w:rsidRDefault="00371AEE" w:rsidP="003F6D9F">
      <w:pPr>
        <w:pStyle w:val="ConsPlusNonformat"/>
        <w:widowControl/>
        <w:ind w:left="5103"/>
        <w:rPr>
          <w:rFonts w:ascii="Times New Roman" w:hAnsi="Times New Roman" w:cs="Times New Roman"/>
          <w:sz w:val="28"/>
          <w:szCs w:val="28"/>
        </w:rPr>
      </w:pPr>
      <w:r>
        <w:rPr>
          <w:rFonts w:ascii="Times New Roman" w:hAnsi="Times New Roman" w:cs="Times New Roman"/>
          <w:sz w:val="28"/>
          <w:szCs w:val="28"/>
        </w:rPr>
        <w:t>Апшеронского района</w:t>
      </w:r>
    </w:p>
    <w:p w:rsidR="00371AEE" w:rsidRDefault="00371AEE" w:rsidP="003F6D9F">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w:t>
      </w:r>
    </w:p>
    <w:p w:rsidR="00371AEE" w:rsidRDefault="00371AEE" w:rsidP="003F6D9F">
      <w:pPr>
        <w:pStyle w:val="ConsPlusNonformat"/>
        <w:widowControl/>
        <w:ind w:left="4560"/>
        <w:jc w:val="center"/>
        <w:rPr>
          <w:rFonts w:ascii="Times New Roman" w:hAnsi="Times New Roman" w:cs="Times New Roman"/>
          <w:sz w:val="28"/>
          <w:szCs w:val="28"/>
        </w:rPr>
      </w:pPr>
      <w:r>
        <w:rPr>
          <w:rFonts w:ascii="Times New Roman" w:hAnsi="Times New Roman" w:cs="Times New Roman"/>
          <w:sz w:val="28"/>
          <w:szCs w:val="28"/>
          <w:vertAlign w:val="superscript"/>
        </w:rPr>
        <w:t>(инициалы, фамилия главы)</w:t>
      </w:r>
    </w:p>
    <w:p w:rsidR="00371AEE" w:rsidRDefault="00371AEE" w:rsidP="003F6D9F">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w:t>
      </w:r>
    </w:p>
    <w:p w:rsidR="00371AEE" w:rsidRDefault="00371AEE" w:rsidP="003F6D9F">
      <w:pPr>
        <w:pStyle w:val="ConsPlusNonformat"/>
        <w:widowControl/>
        <w:ind w:left="4560"/>
        <w:jc w:val="center"/>
        <w:rPr>
          <w:rFonts w:ascii="Times New Roman" w:hAnsi="Times New Roman" w:cs="Times New Roman"/>
          <w:sz w:val="28"/>
          <w:szCs w:val="28"/>
        </w:rPr>
      </w:pPr>
      <w:r>
        <w:rPr>
          <w:rFonts w:ascii="Times New Roman" w:hAnsi="Times New Roman" w:cs="Times New Roman"/>
          <w:sz w:val="28"/>
          <w:szCs w:val="28"/>
          <w:vertAlign w:val="superscript"/>
        </w:rPr>
        <w:t>(Ф.И.О. заявителя)</w:t>
      </w:r>
    </w:p>
    <w:p w:rsidR="00371AEE" w:rsidRDefault="00371AEE" w:rsidP="003F6D9F">
      <w:pPr>
        <w:pStyle w:val="ConsPlusNonformat"/>
        <w:widowControl/>
        <w:ind w:left="4560"/>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w:t>
      </w:r>
    </w:p>
    <w:p w:rsidR="00371AEE" w:rsidRDefault="006B4020" w:rsidP="003F6D9F">
      <w:pPr>
        <w:pStyle w:val="ConsPlusNonformat"/>
        <w:widowControl/>
        <w:ind w:left="4560"/>
        <w:jc w:val="center"/>
        <w:rPr>
          <w:rFonts w:ascii="Times New Roman" w:hAnsi="Times New Roman" w:cs="Times New Roman"/>
          <w:sz w:val="28"/>
          <w:szCs w:val="28"/>
        </w:rPr>
      </w:pPr>
      <w:r>
        <w:rPr>
          <w:rFonts w:ascii="Times New Roman" w:hAnsi="Times New Roman" w:cs="Times New Roman"/>
          <w:sz w:val="28"/>
          <w:szCs w:val="28"/>
          <w:vertAlign w:val="superscript"/>
        </w:rPr>
        <w:t>(адрес проживания</w:t>
      </w:r>
      <w:r w:rsidR="00371AEE">
        <w:rPr>
          <w:rFonts w:ascii="Times New Roman" w:hAnsi="Times New Roman" w:cs="Times New Roman"/>
          <w:sz w:val="28"/>
          <w:szCs w:val="28"/>
          <w:vertAlign w:val="superscript"/>
        </w:rPr>
        <w:t>)</w:t>
      </w:r>
    </w:p>
    <w:p w:rsidR="00371AEE" w:rsidRDefault="006C78CE" w:rsidP="006C78CE">
      <w:pPr>
        <w:pStyle w:val="ConsPlusNonformat"/>
        <w:widowControl/>
        <w:jc w:val="center"/>
        <w:rPr>
          <w:rFonts w:ascii="Times New Roman" w:hAnsi="Times New Roman" w:cs="Times New Roman"/>
        </w:rPr>
      </w:pPr>
      <w:r>
        <w:rPr>
          <w:rFonts w:ascii="Times New Roman" w:hAnsi="Times New Roman" w:cs="Times New Roman"/>
          <w:sz w:val="28"/>
          <w:szCs w:val="28"/>
        </w:rPr>
        <w:t xml:space="preserve">                                                            </w:t>
      </w:r>
      <w:r w:rsidR="00371AEE">
        <w:rPr>
          <w:rFonts w:ascii="Times New Roman" w:hAnsi="Times New Roman" w:cs="Times New Roman"/>
          <w:sz w:val="28"/>
          <w:szCs w:val="28"/>
        </w:rPr>
        <w:t>_____________________________</w:t>
      </w:r>
    </w:p>
    <w:p w:rsidR="001941B7" w:rsidRDefault="006C78CE" w:rsidP="003F6D9F">
      <w:pPr>
        <w:ind w:left="4680" w:firstLine="0"/>
        <w:jc w:val="left"/>
        <w:rPr>
          <w:rFonts w:ascii="Times New Roman" w:hAnsi="Times New Roman" w:cs="Times New Roman"/>
        </w:rPr>
      </w:pPr>
      <w:r>
        <w:rPr>
          <w:rFonts w:ascii="Times New Roman" w:hAnsi="Times New Roman" w:cs="Times New Roman"/>
        </w:rPr>
        <w:t xml:space="preserve">                 </w:t>
      </w:r>
      <w:r w:rsidR="00371AEE">
        <w:rPr>
          <w:rFonts w:ascii="Times New Roman" w:hAnsi="Times New Roman" w:cs="Times New Roman"/>
        </w:rPr>
        <w:t>(паспортные данные</w:t>
      </w:r>
      <w:r>
        <w:rPr>
          <w:rFonts w:ascii="Times New Roman" w:hAnsi="Times New Roman" w:cs="Times New Roman"/>
        </w:rPr>
        <w:t>)</w:t>
      </w:r>
    </w:p>
    <w:p w:rsidR="00371AEE" w:rsidRDefault="00371AEE" w:rsidP="003F6D9F">
      <w:pPr>
        <w:ind w:left="4680" w:firstLine="0"/>
        <w:jc w:val="left"/>
        <w:rPr>
          <w:rFonts w:ascii="Times New Roman" w:hAnsi="Times New Roman" w:cs="Times New Roman"/>
        </w:rPr>
      </w:pPr>
      <w:r>
        <w:rPr>
          <w:rFonts w:ascii="Times New Roman" w:hAnsi="Times New Roman" w:cs="Times New Roman"/>
        </w:rPr>
        <w:t>тел.</w:t>
      </w:r>
      <w:r w:rsidR="001941B7">
        <w:rPr>
          <w:rFonts w:ascii="Times New Roman" w:hAnsi="Times New Roman" w:cs="Times New Roman"/>
          <w:sz w:val="28"/>
          <w:szCs w:val="28"/>
        </w:rPr>
        <w:t xml:space="preserve">__________________________ </w:t>
      </w:r>
    </w:p>
    <w:p w:rsidR="00371AEE" w:rsidRDefault="006C78CE" w:rsidP="003F6D9F">
      <w:pPr>
        <w:ind w:left="4236" w:firstLine="0"/>
        <w:rPr>
          <w:rFonts w:ascii="Times New Roman" w:hAnsi="Times New Roman" w:cs="Times New Roman"/>
        </w:rPr>
      </w:pPr>
      <w:r>
        <w:rPr>
          <w:rFonts w:ascii="Times New Roman" w:hAnsi="Times New Roman" w:cs="Times New Roman"/>
        </w:rPr>
        <w:t xml:space="preserve">       </w:t>
      </w:r>
      <w:r w:rsidR="00371AEE">
        <w:rPr>
          <w:rFonts w:ascii="Times New Roman" w:hAnsi="Times New Roman" w:cs="Times New Roman"/>
        </w:rPr>
        <w:t>адрес эл. почты ___________________</w:t>
      </w:r>
    </w:p>
    <w:p w:rsidR="001941B7" w:rsidRDefault="00371AEE" w:rsidP="003F6D9F">
      <w:pPr>
        <w:ind w:left="4680" w:firstLine="0"/>
        <w:rPr>
          <w:rFonts w:ascii="Times New Roman" w:hAnsi="Times New Roman" w:cs="Times New Roman"/>
        </w:rPr>
      </w:pPr>
      <w:r>
        <w:rPr>
          <w:rFonts w:ascii="Times New Roman" w:hAnsi="Times New Roman" w:cs="Times New Roman"/>
        </w:rPr>
        <w:t xml:space="preserve">почтовый адрес для направления ответа </w:t>
      </w:r>
    </w:p>
    <w:p w:rsidR="00371AEE" w:rsidRDefault="00371AEE" w:rsidP="003F6D9F">
      <w:pPr>
        <w:ind w:left="4680" w:firstLine="0"/>
        <w:rPr>
          <w:rFonts w:ascii="Times New Roman" w:hAnsi="Times New Roman" w:cs="Times New Roman"/>
          <w:sz w:val="28"/>
          <w:szCs w:val="28"/>
        </w:rPr>
      </w:pPr>
      <w:r>
        <w:rPr>
          <w:rFonts w:ascii="Times New Roman" w:hAnsi="Times New Roman" w:cs="Times New Roman"/>
        </w:rPr>
        <w:t>___________________________</w:t>
      </w:r>
      <w:r w:rsidR="006C78CE">
        <w:rPr>
          <w:rFonts w:ascii="Times New Roman" w:hAnsi="Times New Roman" w:cs="Times New Roman"/>
        </w:rPr>
        <w:t>______</w:t>
      </w:r>
    </w:p>
    <w:p w:rsidR="00371AEE" w:rsidRDefault="00371AEE" w:rsidP="003F6D9F">
      <w:pPr>
        <w:ind w:left="5040" w:firstLine="0"/>
        <w:rPr>
          <w:rFonts w:ascii="Times New Roman" w:hAnsi="Times New Roman" w:cs="Times New Roman"/>
          <w:sz w:val="28"/>
          <w:szCs w:val="28"/>
        </w:rPr>
      </w:pPr>
    </w:p>
    <w:p w:rsidR="00371AEE" w:rsidRDefault="00371AEE" w:rsidP="003F6D9F">
      <w:pPr>
        <w:ind w:left="5040" w:firstLine="0"/>
        <w:rPr>
          <w:rFonts w:ascii="Times New Roman" w:hAnsi="Times New Roman" w:cs="Times New Roman"/>
          <w:sz w:val="18"/>
          <w:szCs w:val="18"/>
        </w:rPr>
      </w:pPr>
    </w:p>
    <w:p w:rsidR="00371AEE" w:rsidRDefault="00371AEE" w:rsidP="003F6D9F">
      <w:pPr>
        <w:pStyle w:val="3"/>
        <w:spacing w:before="0" w:after="0"/>
        <w:rPr>
          <w:rFonts w:ascii="Times New Roman" w:hAnsi="Times New Roman" w:cs="Times New Roman"/>
          <w:sz w:val="28"/>
          <w:szCs w:val="28"/>
        </w:rPr>
      </w:pPr>
      <w:r>
        <w:rPr>
          <w:rFonts w:ascii="Times New Roman" w:hAnsi="Times New Roman" w:cs="Times New Roman"/>
          <w:sz w:val="28"/>
          <w:szCs w:val="28"/>
        </w:rPr>
        <w:t>ЖАЛОБА</w:t>
      </w:r>
    </w:p>
    <w:p w:rsidR="00371AEE" w:rsidRDefault="00371AEE" w:rsidP="003F6D9F">
      <w:pPr>
        <w:ind w:firstLine="0"/>
        <w:jc w:val="center"/>
        <w:rPr>
          <w:rFonts w:ascii="Times New Roman" w:hAnsi="Times New Roman" w:cs="Times New Roman"/>
          <w:sz w:val="28"/>
          <w:szCs w:val="28"/>
        </w:rPr>
      </w:pPr>
    </w:p>
    <w:p w:rsidR="00371AEE" w:rsidRDefault="00371AEE" w:rsidP="003F6D9F">
      <w:pPr>
        <w:pStyle w:val="affff4"/>
        <w:ind w:firstLine="0"/>
        <w:rPr>
          <w:szCs w:val="28"/>
        </w:rPr>
      </w:pPr>
      <w:proofErr w:type="gramStart"/>
      <w:r>
        <w:rPr>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обжалуются__________________________________________________________</w:t>
      </w:r>
      <w:proofErr w:type="gramEnd"/>
    </w:p>
    <w:p w:rsidR="00371AEE" w:rsidRDefault="00371AEE" w:rsidP="003F6D9F">
      <w:pPr>
        <w:pStyle w:val="affff4"/>
        <w:ind w:firstLine="0"/>
        <w:rPr>
          <w:szCs w:val="28"/>
        </w:rPr>
      </w:pPr>
      <w:r>
        <w:rPr>
          <w:szCs w:val="28"/>
        </w:rPr>
        <w:t>___________________________________________________________________________________________________________________________________________________________________________________________________________</w:t>
      </w:r>
    </w:p>
    <w:p w:rsidR="00371AEE" w:rsidRDefault="00371AEE" w:rsidP="003F6D9F">
      <w:pPr>
        <w:pStyle w:val="affff4"/>
        <w:ind w:firstLine="0"/>
        <w:rPr>
          <w:szCs w:val="28"/>
        </w:rPr>
      </w:pPr>
      <w:r>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Pr>
          <w:szCs w:val="28"/>
        </w:rPr>
        <w:lastRenderedPageBreak/>
        <w:t>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w:t>
      </w:r>
      <w:r w:rsidR="004D7E1D">
        <w:rPr>
          <w:szCs w:val="28"/>
        </w:rPr>
        <w:t>_________________________</w:t>
      </w:r>
    </w:p>
    <w:p w:rsidR="00371AEE" w:rsidRDefault="00371AEE" w:rsidP="003F6D9F">
      <w:pPr>
        <w:pStyle w:val="affff4"/>
        <w:ind w:firstLine="0"/>
        <w:rPr>
          <w:szCs w:val="28"/>
        </w:rPr>
      </w:pPr>
      <w:r>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____________________________________________</w:t>
      </w:r>
    </w:p>
    <w:p w:rsidR="00371AEE" w:rsidRDefault="00371AEE" w:rsidP="003F6D9F">
      <w:pPr>
        <w:pStyle w:val="affff4"/>
        <w:ind w:firstLine="0"/>
        <w:rPr>
          <w:szCs w:val="28"/>
        </w:rPr>
      </w:pPr>
      <w:r>
        <w:rPr>
          <w:szCs w:val="28"/>
        </w:rPr>
        <w:t>___________________________________________________________________________________________________________________________________________________________________________________________________________</w:t>
      </w:r>
    </w:p>
    <w:p w:rsidR="00371AEE" w:rsidRDefault="00371AEE" w:rsidP="003F6D9F">
      <w:pPr>
        <w:pStyle w:val="affff4"/>
        <w:ind w:firstLine="0"/>
        <w:rPr>
          <w:szCs w:val="28"/>
        </w:rPr>
      </w:pPr>
    </w:p>
    <w:p w:rsidR="00371AEE" w:rsidRDefault="00371AEE" w:rsidP="003F6D9F">
      <w:pPr>
        <w:pStyle w:val="affff4"/>
        <w:ind w:firstLine="0"/>
        <w:rPr>
          <w:szCs w:val="28"/>
        </w:rPr>
      </w:pPr>
      <w:r>
        <w:rPr>
          <w:szCs w:val="28"/>
        </w:rPr>
        <w:t xml:space="preserve">Приложение: </w:t>
      </w:r>
    </w:p>
    <w:p w:rsidR="00371AEE" w:rsidRDefault="00371AEE" w:rsidP="003F6D9F">
      <w:pPr>
        <w:pStyle w:val="affff4"/>
        <w:ind w:firstLine="0"/>
        <w:rPr>
          <w:szCs w:val="28"/>
        </w:rPr>
      </w:pPr>
    </w:p>
    <w:p w:rsidR="00371AEE" w:rsidRDefault="00371AEE" w:rsidP="003F6D9F">
      <w:pPr>
        <w:pStyle w:val="affff4"/>
        <w:ind w:firstLine="0"/>
        <w:rPr>
          <w:szCs w:val="28"/>
        </w:rPr>
      </w:pPr>
    </w:p>
    <w:p w:rsidR="00371AEE" w:rsidRDefault="00371AEE" w:rsidP="006C78CE">
      <w:pPr>
        <w:ind w:firstLine="708"/>
        <w:rPr>
          <w:rFonts w:ascii="Times New Roman" w:hAnsi="Times New Roman" w:cs="Times New Roman"/>
          <w:color w:val="000000"/>
        </w:rPr>
      </w:pPr>
      <w:r>
        <w:rPr>
          <w:rFonts w:ascii="Times New Roman" w:hAnsi="Times New Roman" w:cs="Times New Roman"/>
          <w:color w:val="000000"/>
          <w:sz w:val="28"/>
          <w:szCs w:val="28"/>
        </w:rPr>
        <w:t>__</w:t>
      </w:r>
      <w:r w:rsidR="00F20AB2">
        <w:rPr>
          <w:rFonts w:ascii="Times New Roman" w:hAnsi="Times New Roman" w:cs="Times New Roman"/>
          <w:color w:val="000000"/>
          <w:sz w:val="28"/>
          <w:szCs w:val="28"/>
        </w:rPr>
        <w:t>________</w:t>
      </w:r>
      <w:r w:rsidR="00F20AB2">
        <w:rPr>
          <w:rFonts w:ascii="Times New Roman" w:hAnsi="Times New Roman" w:cs="Times New Roman"/>
          <w:color w:val="000000"/>
          <w:sz w:val="28"/>
          <w:szCs w:val="28"/>
        </w:rPr>
        <w:tab/>
      </w:r>
      <w:r w:rsidR="00F20AB2">
        <w:rPr>
          <w:rFonts w:ascii="Times New Roman" w:hAnsi="Times New Roman" w:cs="Times New Roman"/>
          <w:color w:val="000000"/>
          <w:sz w:val="28"/>
          <w:szCs w:val="28"/>
        </w:rPr>
        <w:tab/>
      </w:r>
      <w:r w:rsidR="00F20AB2">
        <w:rPr>
          <w:rFonts w:ascii="Times New Roman" w:hAnsi="Times New Roman" w:cs="Times New Roman"/>
          <w:color w:val="000000"/>
          <w:sz w:val="28"/>
          <w:szCs w:val="28"/>
        </w:rPr>
        <w:tab/>
        <w:t>___________________</w:t>
      </w:r>
      <w:r w:rsidR="00F20AB2">
        <w:rPr>
          <w:rFonts w:ascii="Times New Roman" w:hAnsi="Times New Roman" w:cs="Times New Roman"/>
          <w:color w:val="000000"/>
          <w:sz w:val="28"/>
          <w:szCs w:val="28"/>
        </w:rPr>
        <w:tab/>
      </w:r>
      <w:r>
        <w:rPr>
          <w:rFonts w:ascii="Times New Roman" w:hAnsi="Times New Roman" w:cs="Times New Roman"/>
          <w:color w:val="000000"/>
          <w:sz w:val="28"/>
          <w:szCs w:val="28"/>
        </w:rPr>
        <w:tab/>
        <w:t>_______________</w:t>
      </w:r>
    </w:p>
    <w:p w:rsidR="00371AEE" w:rsidRDefault="00371AEE" w:rsidP="003F6D9F">
      <w:pPr>
        <w:ind w:firstLine="0"/>
        <w:jc w:val="center"/>
        <w:rPr>
          <w:rFonts w:ascii="Times New Roman" w:hAnsi="Times New Roman" w:cs="Times New Roman"/>
          <w:color w:val="000000"/>
        </w:rPr>
      </w:pPr>
      <w:r>
        <w:rPr>
          <w:rFonts w:ascii="Times New Roman" w:hAnsi="Times New Roman" w:cs="Times New Roman"/>
          <w:color w:val="000000"/>
        </w:rPr>
        <w:t>(дата)</w:t>
      </w:r>
      <w:r>
        <w:rPr>
          <w:rFonts w:ascii="Times New Roman" w:hAnsi="Times New Roman" w:cs="Times New Roman"/>
          <w:color w:val="000000"/>
        </w:rPr>
        <w:tab/>
      </w:r>
      <w:r>
        <w:rPr>
          <w:rFonts w:ascii="Times New Roman" w:hAnsi="Times New Roman" w:cs="Times New Roman"/>
          <w:color w:val="000000"/>
        </w:rPr>
        <w:tab/>
      </w:r>
      <w:r w:rsidR="00F20AB2">
        <w:rPr>
          <w:rFonts w:ascii="Times New Roman" w:hAnsi="Times New Roman" w:cs="Times New Roman"/>
          <w:color w:val="000000"/>
        </w:rPr>
        <w:tab/>
      </w:r>
      <w:r w:rsidR="00F20AB2">
        <w:rPr>
          <w:rFonts w:ascii="Times New Roman" w:hAnsi="Times New Roman" w:cs="Times New Roman"/>
          <w:color w:val="000000"/>
        </w:rPr>
        <w:tab/>
        <w:t xml:space="preserve">      (подпись)</w:t>
      </w:r>
      <w:r w:rsidR="00F20AB2">
        <w:rPr>
          <w:rFonts w:ascii="Times New Roman" w:hAnsi="Times New Roman" w:cs="Times New Roman"/>
          <w:color w:val="000000"/>
        </w:rPr>
        <w:tab/>
      </w:r>
      <w:r w:rsidR="00F20AB2">
        <w:rPr>
          <w:rFonts w:ascii="Times New Roman" w:hAnsi="Times New Roman" w:cs="Times New Roman"/>
          <w:color w:val="000000"/>
        </w:rPr>
        <w:tab/>
      </w:r>
      <w:r w:rsidR="00F20AB2">
        <w:rPr>
          <w:rFonts w:ascii="Times New Roman" w:hAnsi="Times New Roman" w:cs="Times New Roman"/>
          <w:color w:val="000000"/>
        </w:rPr>
        <w:tab/>
      </w:r>
      <w:r w:rsidR="00F20AB2">
        <w:rPr>
          <w:rFonts w:ascii="Times New Roman" w:hAnsi="Times New Roman" w:cs="Times New Roman"/>
          <w:color w:val="000000"/>
        </w:rPr>
        <w:tab/>
      </w:r>
      <w:r>
        <w:rPr>
          <w:rFonts w:ascii="Times New Roman" w:hAnsi="Times New Roman" w:cs="Times New Roman"/>
          <w:color w:val="000000"/>
        </w:rPr>
        <w:t xml:space="preserve"> (расшифровка)</w:t>
      </w:r>
    </w:p>
    <w:p w:rsidR="00371AEE" w:rsidRDefault="00371AEE" w:rsidP="003F6D9F">
      <w:pPr>
        <w:ind w:firstLine="0"/>
        <w:jc w:val="center"/>
        <w:rPr>
          <w:rFonts w:ascii="Times New Roman" w:hAnsi="Times New Roman" w:cs="Times New Roman"/>
          <w:color w:val="000000"/>
        </w:rPr>
      </w:pPr>
    </w:p>
    <w:p w:rsidR="00371AEE" w:rsidRDefault="00371AEE" w:rsidP="003F6D9F">
      <w:pPr>
        <w:ind w:firstLine="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371AEE" w:rsidRDefault="00371AEE" w:rsidP="003F6D9F">
      <w:pPr>
        <w:ind w:firstLine="0"/>
        <w:rPr>
          <w:rFonts w:ascii="Times New Roman" w:hAnsi="Times New Roman" w:cs="Times New Roman"/>
          <w:color w:val="000000"/>
          <w:sz w:val="28"/>
          <w:szCs w:val="28"/>
        </w:rPr>
      </w:pPr>
    </w:p>
    <w:p w:rsidR="00421BA8" w:rsidRDefault="00371AEE" w:rsidP="003F6D9F">
      <w:pPr>
        <w:ind w:firstLine="0"/>
        <w:rPr>
          <w:rFonts w:ascii="Times New Roman" w:hAnsi="Times New Roman" w:cs="Times New Roman"/>
          <w:color w:val="000000"/>
        </w:rPr>
      </w:pPr>
      <w:r>
        <w:rPr>
          <w:rFonts w:ascii="Times New Roman" w:hAnsi="Times New Roman" w:cs="Times New Roman"/>
          <w:color w:val="000000"/>
          <w:sz w:val="28"/>
          <w:szCs w:val="28"/>
        </w:rPr>
        <w:t>Получено: ________</w:t>
      </w:r>
      <w:r w:rsidR="00F20AB2">
        <w:rPr>
          <w:rFonts w:ascii="Times New Roman" w:hAnsi="Times New Roman" w:cs="Times New Roman"/>
          <w:color w:val="000000"/>
          <w:sz w:val="28"/>
          <w:szCs w:val="28"/>
        </w:rPr>
        <w:t xml:space="preserve">___    </w:t>
      </w:r>
      <w:r w:rsidR="00421BA8">
        <w:rPr>
          <w:rFonts w:ascii="Times New Roman" w:hAnsi="Times New Roman" w:cs="Times New Roman"/>
          <w:color w:val="000000"/>
          <w:sz w:val="28"/>
          <w:szCs w:val="28"/>
        </w:rPr>
        <w:t xml:space="preserve">          </w:t>
      </w:r>
      <w:r w:rsidR="00F20AB2">
        <w:rPr>
          <w:rFonts w:ascii="Times New Roman" w:hAnsi="Times New Roman" w:cs="Times New Roman"/>
          <w:color w:val="000000"/>
          <w:sz w:val="28"/>
          <w:szCs w:val="28"/>
        </w:rPr>
        <w:t xml:space="preserve">    ___________</w:t>
      </w:r>
      <w:r w:rsidR="00421B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w:t>
      </w:r>
      <w:r w:rsidR="00421BA8">
        <w:rPr>
          <w:rFonts w:ascii="Times New Roman" w:hAnsi="Times New Roman" w:cs="Times New Roman"/>
          <w:color w:val="000000"/>
        </w:rPr>
        <w:tab/>
      </w:r>
    </w:p>
    <w:p w:rsidR="00371AEE" w:rsidRDefault="00421BA8" w:rsidP="003F6D9F">
      <w:pPr>
        <w:ind w:firstLine="0"/>
        <w:rPr>
          <w:rFonts w:ascii="Times New Roman" w:hAnsi="Times New Roman" w:cs="Times New Roman"/>
          <w:color w:val="000000"/>
          <w:sz w:val="28"/>
        </w:rPr>
      </w:pPr>
      <w:r>
        <w:rPr>
          <w:rFonts w:ascii="Times New Roman" w:hAnsi="Times New Roman" w:cs="Times New Roman"/>
          <w:color w:val="000000"/>
        </w:rPr>
        <w:t xml:space="preserve">                           </w:t>
      </w:r>
      <w:r w:rsidR="00371AEE">
        <w:rPr>
          <w:rFonts w:ascii="Times New Roman" w:hAnsi="Times New Roman" w:cs="Times New Roman"/>
          <w:color w:val="000000"/>
        </w:rPr>
        <w:t>(дата)</w:t>
      </w:r>
      <w:r w:rsidR="00371AEE">
        <w:rPr>
          <w:rFonts w:ascii="Times New Roman" w:hAnsi="Times New Roman" w:cs="Times New Roman"/>
          <w:color w:val="000000"/>
        </w:rPr>
        <w:tab/>
      </w:r>
      <w:r w:rsidR="00371AEE">
        <w:rPr>
          <w:rFonts w:ascii="Times New Roman" w:hAnsi="Times New Roman" w:cs="Times New Roman"/>
          <w:color w:val="000000"/>
        </w:rPr>
        <w:tab/>
        <w:t xml:space="preserve">             </w:t>
      </w:r>
      <w:r>
        <w:rPr>
          <w:rFonts w:ascii="Times New Roman" w:hAnsi="Times New Roman" w:cs="Times New Roman"/>
          <w:color w:val="000000"/>
        </w:rPr>
        <w:t xml:space="preserve">   (подпись)</w:t>
      </w:r>
      <w:r>
        <w:rPr>
          <w:rFonts w:ascii="Times New Roman" w:hAnsi="Times New Roman" w:cs="Times New Roman"/>
          <w:color w:val="000000"/>
        </w:rPr>
        <w:tab/>
      </w:r>
      <w:r>
        <w:rPr>
          <w:rFonts w:ascii="Times New Roman" w:hAnsi="Times New Roman" w:cs="Times New Roman"/>
          <w:color w:val="000000"/>
        </w:rPr>
        <w:tab/>
        <w:t xml:space="preserve">               </w:t>
      </w:r>
      <w:r w:rsidR="00371AEE">
        <w:rPr>
          <w:rFonts w:ascii="Times New Roman" w:hAnsi="Times New Roman" w:cs="Times New Roman"/>
          <w:color w:val="000000"/>
        </w:rPr>
        <w:t xml:space="preserve">   (расшифровка)</w:t>
      </w:r>
    </w:p>
    <w:p w:rsidR="00371AEE" w:rsidRDefault="00371AEE" w:rsidP="003F6D9F">
      <w:pPr>
        <w:ind w:firstLine="0"/>
        <w:rPr>
          <w:rFonts w:ascii="Times New Roman" w:hAnsi="Times New Roman" w:cs="Times New Roman"/>
          <w:color w:val="000000"/>
          <w:sz w:val="28"/>
        </w:rPr>
      </w:pPr>
    </w:p>
    <w:p w:rsidR="00371AEE" w:rsidRDefault="00371AEE" w:rsidP="003F6D9F">
      <w:pPr>
        <w:ind w:firstLine="0"/>
        <w:rPr>
          <w:rFonts w:ascii="Times New Roman" w:hAnsi="Times New Roman" w:cs="Times New Roman"/>
          <w:sz w:val="28"/>
        </w:rPr>
      </w:pPr>
    </w:p>
    <w:p w:rsidR="00371AEE" w:rsidRDefault="00371AEE" w:rsidP="003F6D9F">
      <w:pPr>
        <w:ind w:firstLine="0"/>
        <w:rPr>
          <w:rFonts w:ascii="Times New Roman" w:hAnsi="Times New Roman" w:cs="Times New Roman"/>
          <w:sz w:val="28"/>
        </w:rPr>
      </w:pPr>
    </w:p>
    <w:p w:rsidR="003522D3" w:rsidRDefault="003522D3" w:rsidP="003F6D9F">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Хадыженского </w:t>
      </w:r>
      <w:proofErr w:type="gramStart"/>
      <w:r>
        <w:rPr>
          <w:rFonts w:ascii="Times New Roman" w:hAnsi="Times New Roman" w:cs="Times New Roman"/>
          <w:sz w:val="28"/>
          <w:szCs w:val="28"/>
        </w:rPr>
        <w:t>городского</w:t>
      </w:r>
      <w:proofErr w:type="gramEnd"/>
    </w:p>
    <w:p w:rsidR="003522D3" w:rsidRDefault="003522D3" w:rsidP="003F6D9F">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Е.В. </w:t>
      </w:r>
      <w:proofErr w:type="spellStart"/>
      <w:r>
        <w:rPr>
          <w:rFonts w:ascii="Times New Roman" w:hAnsi="Times New Roman" w:cs="Times New Roman"/>
          <w:sz w:val="28"/>
          <w:szCs w:val="28"/>
        </w:rPr>
        <w:t>Исхакова</w:t>
      </w:r>
      <w:proofErr w:type="spellEnd"/>
    </w:p>
    <w:p w:rsidR="00371AEE" w:rsidRDefault="00371AEE" w:rsidP="003F6D9F">
      <w:pPr>
        <w:ind w:firstLine="0"/>
        <w:rPr>
          <w:rFonts w:ascii="Times New Roman" w:hAnsi="Times New Roman" w:cs="Times New Roman"/>
        </w:rPr>
      </w:pPr>
    </w:p>
    <w:p w:rsidR="00931A41" w:rsidRDefault="00931A4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3F6D9F">
      <w:pPr>
        <w:ind w:firstLine="0"/>
      </w:pPr>
    </w:p>
    <w:p w:rsidR="00141BF1" w:rsidRDefault="00141BF1" w:rsidP="004A2C35"/>
    <w:p w:rsidR="00141BF1" w:rsidRDefault="00141BF1" w:rsidP="004A2C35"/>
    <w:p w:rsidR="00141BF1" w:rsidRDefault="00141BF1" w:rsidP="004A2C35"/>
    <w:p w:rsidR="00141BF1" w:rsidRDefault="00141BF1" w:rsidP="004A2C35"/>
    <w:p w:rsidR="00141BF1" w:rsidRDefault="00141BF1" w:rsidP="004A2C35">
      <w:pPr>
        <w:rPr>
          <w:rStyle w:val="FontStyle47"/>
          <w:szCs w:val="28"/>
        </w:rPr>
      </w:pPr>
    </w:p>
    <w:sectPr w:rsidR="00141BF1" w:rsidSect="003522D3">
      <w:pgSz w:w="11906" w:h="16838"/>
      <w:pgMar w:top="1134" w:right="567"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326"/>
        </w:tabs>
        <w:ind w:left="4046" w:hanging="360"/>
      </w:pPr>
      <w:rPr>
        <w:rFonts w:hint="default"/>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9A73E3"/>
    <w:multiLevelType w:val="hybridMultilevel"/>
    <w:tmpl w:val="50009DDE"/>
    <w:lvl w:ilvl="0" w:tplc="CE9020BC">
      <w:start w:val="1"/>
      <w:numFmt w:val="decimal"/>
      <w:lvlText w:val="%1."/>
      <w:lvlJc w:val="left"/>
      <w:pPr>
        <w:ind w:left="212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F832B3"/>
    <w:multiLevelType w:val="hybridMultilevel"/>
    <w:tmpl w:val="87EE2BD0"/>
    <w:lvl w:ilvl="0" w:tplc="AA26F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7E65"/>
    <w:rsid w:val="000001A8"/>
    <w:rsid w:val="00013205"/>
    <w:rsid w:val="0004083A"/>
    <w:rsid w:val="00050CC6"/>
    <w:rsid w:val="0007203E"/>
    <w:rsid w:val="00092A0E"/>
    <w:rsid w:val="000A2DCF"/>
    <w:rsid w:val="000B71B9"/>
    <w:rsid w:val="000D250E"/>
    <w:rsid w:val="000F686F"/>
    <w:rsid w:val="000F6A55"/>
    <w:rsid w:val="00104C96"/>
    <w:rsid w:val="001075A1"/>
    <w:rsid w:val="00114C31"/>
    <w:rsid w:val="00141A43"/>
    <w:rsid w:val="00141BF1"/>
    <w:rsid w:val="00184819"/>
    <w:rsid w:val="001941B7"/>
    <w:rsid w:val="00196DEA"/>
    <w:rsid w:val="001B5936"/>
    <w:rsid w:val="00241F24"/>
    <w:rsid w:val="0027624F"/>
    <w:rsid w:val="002938B5"/>
    <w:rsid w:val="002A3577"/>
    <w:rsid w:val="002E2C59"/>
    <w:rsid w:val="002F1156"/>
    <w:rsid w:val="00306FDB"/>
    <w:rsid w:val="00323037"/>
    <w:rsid w:val="0034163B"/>
    <w:rsid w:val="003522D3"/>
    <w:rsid w:val="00353081"/>
    <w:rsid w:val="00371AEE"/>
    <w:rsid w:val="00380316"/>
    <w:rsid w:val="003F6D9F"/>
    <w:rsid w:val="00402202"/>
    <w:rsid w:val="00421BA8"/>
    <w:rsid w:val="004457D8"/>
    <w:rsid w:val="004701DC"/>
    <w:rsid w:val="00480C45"/>
    <w:rsid w:val="004A2C35"/>
    <w:rsid w:val="004A665C"/>
    <w:rsid w:val="004D7E1D"/>
    <w:rsid w:val="004F3DD6"/>
    <w:rsid w:val="00507857"/>
    <w:rsid w:val="005119BB"/>
    <w:rsid w:val="005150A6"/>
    <w:rsid w:val="00520ADF"/>
    <w:rsid w:val="00537284"/>
    <w:rsid w:val="00546468"/>
    <w:rsid w:val="005532B4"/>
    <w:rsid w:val="00571F8D"/>
    <w:rsid w:val="00585AEE"/>
    <w:rsid w:val="005C40C9"/>
    <w:rsid w:val="0063667D"/>
    <w:rsid w:val="00652651"/>
    <w:rsid w:val="00675DB5"/>
    <w:rsid w:val="00677E0D"/>
    <w:rsid w:val="0069703A"/>
    <w:rsid w:val="006A00EA"/>
    <w:rsid w:val="006B4020"/>
    <w:rsid w:val="006C0B7F"/>
    <w:rsid w:val="006C15F7"/>
    <w:rsid w:val="006C78CE"/>
    <w:rsid w:val="006F58DE"/>
    <w:rsid w:val="0071323B"/>
    <w:rsid w:val="00733A4F"/>
    <w:rsid w:val="007645BA"/>
    <w:rsid w:val="007D4236"/>
    <w:rsid w:val="00814AED"/>
    <w:rsid w:val="0083591F"/>
    <w:rsid w:val="00852185"/>
    <w:rsid w:val="008532AD"/>
    <w:rsid w:val="00886593"/>
    <w:rsid w:val="008E3088"/>
    <w:rsid w:val="008E70A8"/>
    <w:rsid w:val="009053BC"/>
    <w:rsid w:val="0090610E"/>
    <w:rsid w:val="00931A41"/>
    <w:rsid w:val="00936C8D"/>
    <w:rsid w:val="00944314"/>
    <w:rsid w:val="009445D2"/>
    <w:rsid w:val="009774D8"/>
    <w:rsid w:val="009A7E9C"/>
    <w:rsid w:val="009F62B5"/>
    <w:rsid w:val="00A01B89"/>
    <w:rsid w:val="00A04541"/>
    <w:rsid w:val="00A52CCD"/>
    <w:rsid w:val="00A62735"/>
    <w:rsid w:val="00A804A4"/>
    <w:rsid w:val="00A94145"/>
    <w:rsid w:val="00AB5072"/>
    <w:rsid w:val="00AE66D6"/>
    <w:rsid w:val="00B259EC"/>
    <w:rsid w:val="00B37E78"/>
    <w:rsid w:val="00B520F7"/>
    <w:rsid w:val="00B558A9"/>
    <w:rsid w:val="00B90ABD"/>
    <w:rsid w:val="00BC114B"/>
    <w:rsid w:val="00BD1886"/>
    <w:rsid w:val="00BE2133"/>
    <w:rsid w:val="00C061BB"/>
    <w:rsid w:val="00C07263"/>
    <w:rsid w:val="00C45F30"/>
    <w:rsid w:val="00CD5A8A"/>
    <w:rsid w:val="00D07E65"/>
    <w:rsid w:val="00D231A4"/>
    <w:rsid w:val="00D5099A"/>
    <w:rsid w:val="00D548C1"/>
    <w:rsid w:val="00D60458"/>
    <w:rsid w:val="00D73E2B"/>
    <w:rsid w:val="00DB1DE1"/>
    <w:rsid w:val="00DB52AD"/>
    <w:rsid w:val="00DC7201"/>
    <w:rsid w:val="00DF2809"/>
    <w:rsid w:val="00E056AE"/>
    <w:rsid w:val="00E279FA"/>
    <w:rsid w:val="00E31DBF"/>
    <w:rsid w:val="00E3444C"/>
    <w:rsid w:val="00E42ECA"/>
    <w:rsid w:val="00E9509F"/>
    <w:rsid w:val="00E96809"/>
    <w:rsid w:val="00ED3401"/>
    <w:rsid w:val="00F20AB2"/>
    <w:rsid w:val="00F24D59"/>
    <w:rsid w:val="00F364CD"/>
    <w:rsid w:val="00F83C33"/>
    <w:rsid w:val="00FA55AA"/>
    <w:rsid w:val="00FC2A90"/>
    <w:rsid w:val="00FE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E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styleId="1">
    <w:name w:val="heading 1"/>
    <w:basedOn w:val="a"/>
    <w:next w:val="a"/>
    <w:link w:val="10"/>
    <w:qFormat/>
    <w:rsid w:val="00371AEE"/>
    <w:pPr>
      <w:tabs>
        <w:tab w:val="num" w:pos="432"/>
      </w:tabs>
      <w:spacing w:before="108" w:after="108"/>
      <w:ind w:firstLine="0"/>
      <w:jc w:val="center"/>
      <w:outlineLvl w:val="0"/>
    </w:pPr>
    <w:rPr>
      <w:b/>
      <w:bCs/>
      <w:color w:val="26282F"/>
    </w:rPr>
  </w:style>
  <w:style w:type="paragraph" w:styleId="2">
    <w:name w:val="heading 2"/>
    <w:basedOn w:val="1"/>
    <w:next w:val="a"/>
    <w:link w:val="20"/>
    <w:qFormat/>
    <w:rsid w:val="00371AEE"/>
    <w:pPr>
      <w:numPr>
        <w:ilvl w:val="1"/>
      </w:numPr>
      <w:tabs>
        <w:tab w:val="num" w:pos="432"/>
      </w:tabs>
      <w:outlineLvl w:val="1"/>
    </w:pPr>
  </w:style>
  <w:style w:type="paragraph" w:styleId="3">
    <w:name w:val="heading 3"/>
    <w:basedOn w:val="2"/>
    <w:next w:val="a"/>
    <w:link w:val="30"/>
    <w:qFormat/>
    <w:rsid w:val="00371AEE"/>
    <w:pPr>
      <w:numPr>
        <w:ilvl w:val="2"/>
      </w:numPr>
      <w:tabs>
        <w:tab w:val="num" w:pos="432"/>
      </w:tabs>
      <w:outlineLvl w:val="2"/>
    </w:pPr>
  </w:style>
  <w:style w:type="paragraph" w:styleId="4">
    <w:name w:val="heading 4"/>
    <w:basedOn w:val="3"/>
    <w:next w:val="a"/>
    <w:link w:val="40"/>
    <w:qFormat/>
    <w:rsid w:val="00371AEE"/>
    <w:pPr>
      <w:numPr>
        <w:ilvl w:val="3"/>
      </w:numPr>
      <w:tabs>
        <w:tab w:val="num" w:pos="432"/>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AEE"/>
    <w:rPr>
      <w:rFonts w:ascii="Arial" w:eastAsia="Times New Roman" w:hAnsi="Arial" w:cs="Arial"/>
      <w:b/>
      <w:bCs/>
      <w:color w:val="26282F"/>
      <w:sz w:val="24"/>
      <w:szCs w:val="24"/>
      <w:lang w:eastAsia="ar-SA"/>
    </w:rPr>
  </w:style>
  <w:style w:type="character" w:customStyle="1" w:styleId="20">
    <w:name w:val="Заголовок 2 Знак"/>
    <w:basedOn w:val="a0"/>
    <w:link w:val="2"/>
    <w:rsid w:val="00371AEE"/>
    <w:rPr>
      <w:rFonts w:ascii="Arial" w:eastAsia="Times New Roman" w:hAnsi="Arial" w:cs="Arial"/>
      <w:b/>
      <w:bCs/>
      <w:color w:val="26282F"/>
      <w:sz w:val="24"/>
      <w:szCs w:val="24"/>
      <w:lang w:eastAsia="ar-SA"/>
    </w:rPr>
  </w:style>
  <w:style w:type="character" w:customStyle="1" w:styleId="30">
    <w:name w:val="Заголовок 3 Знак"/>
    <w:basedOn w:val="a0"/>
    <w:link w:val="3"/>
    <w:rsid w:val="00371AEE"/>
    <w:rPr>
      <w:rFonts w:ascii="Arial" w:eastAsia="Times New Roman" w:hAnsi="Arial" w:cs="Arial"/>
      <w:b/>
      <w:bCs/>
      <w:color w:val="26282F"/>
      <w:sz w:val="24"/>
      <w:szCs w:val="24"/>
      <w:lang w:eastAsia="ar-SA"/>
    </w:rPr>
  </w:style>
  <w:style w:type="character" w:customStyle="1" w:styleId="40">
    <w:name w:val="Заголовок 4 Знак"/>
    <w:basedOn w:val="a0"/>
    <w:link w:val="4"/>
    <w:rsid w:val="00371AEE"/>
    <w:rPr>
      <w:rFonts w:ascii="Arial" w:eastAsia="Times New Roman" w:hAnsi="Arial" w:cs="Arial"/>
      <w:b/>
      <w:bCs/>
      <w:color w:val="26282F"/>
      <w:sz w:val="24"/>
      <w:szCs w:val="24"/>
      <w:lang w:eastAsia="ar-SA"/>
    </w:rPr>
  </w:style>
  <w:style w:type="character" w:customStyle="1" w:styleId="WW8Num1z0">
    <w:name w:val="WW8Num1z0"/>
    <w:rsid w:val="00371AEE"/>
    <w:rPr>
      <w:rFonts w:hint="default"/>
    </w:rPr>
  </w:style>
  <w:style w:type="character" w:customStyle="1" w:styleId="WW8Num1z1">
    <w:name w:val="WW8Num1z1"/>
    <w:rsid w:val="00371AEE"/>
  </w:style>
  <w:style w:type="character" w:customStyle="1" w:styleId="WW8Num1z2">
    <w:name w:val="WW8Num1z2"/>
    <w:rsid w:val="00371AEE"/>
  </w:style>
  <w:style w:type="character" w:customStyle="1" w:styleId="WW8Num1z3">
    <w:name w:val="WW8Num1z3"/>
    <w:rsid w:val="00371AEE"/>
  </w:style>
  <w:style w:type="character" w:customStyle="1" w:styleId="WW8Num1z4">
    <w:name w:val="WW8Num1z4"/>
    <w:rsid w:val="00371AEE"/>
  </w:style>
  <w:style w:type="character" w:customStyle="1" w:styleId="WW8Num1z5">
    <w:name w:val="WW8Num1z5"/>
    <w:rsid w:val="00371AEE"/>
  </w:style>
  <w:style w:type="character" w:customStyle="1" w:styleId="WW8Num1z6">
    <w:name w:val="WW8Num1z6"/>
    <w:rsid w:val="00371AEE"/>
  </w:style>
  <w:style w:type="character" w:customStyle="1" w:styleId="WW8Num1z7">
    <w:name w:val="WW8Num1z7"/>
    <w:rsid w:val="00371AEE"/>
  </w:style>
  <w:style w:type="character" w:customStyle="1" w:styleId="WW8Num1z8">
    <w:name w:val="WW8Num1z8"/>
    <w:rsid w:val="00371AEE"/>
  </w:style>
  <w:style w:type="character" w:customStyle="1" w:styleId="11">
    <w:name w:val="Основной шрифт абзаца1"/>
    <w:rsid w:val="00371AEE"/>
  </w:style>
  <w:style w:type="character" w:customStyle="1" w:styleId="a3">
    <w:name w:val="Цветовое выделение"/>
    <w:rsid w:val="00371AEE"/>
    <w:rPr>
      <w:b/>
      <w:color w:val="26282F"/>
    </w:rPr>
  </w:style>
  <w:style w:type="character" w:customStyle="1" w:styleId="a4">
    <w:name w:val="Гипертекстовая ссылка"/>
    <w:basedOn w:val="a3"/>
    <w:rsid w:val="00371AEE"/>
    <w:rPr>
      <w:rFonts w:cs="Times New Roman"/>
      <w:b/>
      <w:color w:val="106BBE"/>
    </w:rPr>
  </w:style>
  <w:style w:type="character" w:customStyle="1" w:styleId="a5">
    <w:name w:val="Активная гипертекстовая ссылка"/>
    <w:basedOn w:val="a4"/>
    <w:rsid w:val="00371AEE"/>
    <w:rPr>
      <w:rFonts w:cs="Times New Roman"/>
      <w:b/>
      <w:color w:val="106BBE"/>
      <w:u w:val="single"/>
    </w:rPr>
  </w:style>
  <w:style w:type="character" w:customStyle="1" w:styleId="a6">
    <w:name w:val="Выделение для Базового Поиска"/>
    <w:basedOn w:val="a3"/>
    <w:rsid w:val="00371AEE"/>
    <w:rPr>
      <w:rFonts w:cs="Times New Roman"/>
      <w:b/>
      <w:bCs/>
      <w:color w:val="0058A9"/>
    </w:rPr>
  </w:style>
  <w:style w:type="character" w:customStyle="1" w:styleId="a7">
    <w:name w:val="Выделение для Базового Поиска (курсив)"/>
    <w:basedOn w:val="a6"/>
    <w:rsid w:val="00371AEE"/>
    <w:rPr>
      <w:rFonts w:cs="Times New Roman"/>
      <w:b/>
      <w:bCs/>
      <w:i/>
      <w:iCs/>
      <w:color w:val="0058A9"/>
    </w:rPr>
  </w:style>
  <w:style w:type="character" w:customStyle="1" w:styleId="a8">
    <w:name w:val="Заголовок своего сообщения"/>
    <w:basedOn w:val="a3"/>
    <w:rsid w:val="00371AEE"/>
    <w:rPr>
      <w:rFonts w:cs="Times New Roman"/>
      <w:b/>
      <w:bCs/>
      <w:color w:val="26282F"/>
    </w:rPr>
  </w:style>
  <w:style w:type="character" w:customStyle="1" w:styleId="a9">
    <w:name w:val="Заголовок чужого сообщения"/>
    <w:basedOn w:val="a3"/>
    <w:rsid w:val="00371AEE"/>
    <w:rPr>
      <w:rFonts w:cs="Times New Roman"/>
      <w:b/>
      <w:bCs/>
      <w:color w:val="FF0000"/>
    </w:rPr>
  </w:style>
  <w:style w:type="character" w:customStyle="1" w:styleId="aa">
    <w:name w:val="Найденные слова"/>
    <w:basedOn w:val="a3"/>
    <w:rsid w:val="00371AEE"/>
    <w:rPr>
      <w:rFonts w:cs="Times New Roman"/>
      <w:b/>
      <w:color w:val="26282F"/>
      <w:shd w:val="clear" w:color="auto" w:fill="FFF580"/>
    </w:rPr>
  </w:style>
  <w:style w:type="character" w:customStyle="1" w:styleId="ab">
    <w:name w:val="Не вступил в силу"/>
    <w:basedOn w:val="a3"/>
    <w:rsid w:val="00371AEE"/>
    <w:rPr>
      <w:rFonts w:cs="Times New Roman"/>
      <w:b/>
      <w:color w:val="000000"/>
      <w:shd w:val="clear" w:color="auto" w:fill="D8EDE8"/>
    </w:rPr>
  </w:style>
  <w:style w:type="character" w:customStyle="1" w:styleId="ac">
    <w:name w:val="Опечатки"/>
    <w:rsid w:val="00371AEE"/>
    <w:rPr>
      <w:color w:val="FF0000"/>
    </w:rPr>
  </w:style>
  <w:style w:type="character" w:customStyle="1" w:styleId="ad">
    <w:name w:val="Продолжение ссылки"/>
    <w:basedOn w:val="a4"/>
    <w:rsid w:val="00371AEE"/>
    <w:rPr>
      <w:rFonts w:cs="Times New Roman"/>
      <w:b/>
      <w:color w:val="106BBE"/>
    </w:rPr>
  </w:style>
  <w:style w:type="character" w:customStyle="1" w:styleId="ae">
    <w:name w:val="Сравнение редакций"/>
    <w:basedOn w:val="a3"/>
    <w:rsid w:val="00371AEE"/>
    <w:rPr>
      <w:rFonts w:cs="Times New Roman"/>
      <w:b/>
      <w:color w:val="26282F"/>
    </w:rPr>
  </w:style>
  <w:style w:type="character" w:customStyle="1" w:styleId="af">
    <w:name w:val="Сравнение редакций. Добавленный фрагмент"/>
    <w:rsid w:val="00371AEE"/>
    <w:rPr>
      <w:color w:val="000000"/>
      <w:shd w:val="clear" w:color="auto" w:fill="C1D7FF"/>
    </w:rPr>
  </w:style>
  <w:style w:type="character" w:customStyle="1" w:styleId="af0">
    <w:name w:val="Сравнение редакций. Удаленный фрагмент"/>
    <w:rsid w:val="00371AEE"/>
    <w:rPr>
      <w:color w:val="000000"/>
      <w:shd w:val="clear" w:color="auto" w:fill="C4C413"/>
    </w:rPr>
  </w:style>
  <w:style w:type="character" w:customStyle="1" w:styleId="af1">
    <w:name w:val="Утратил силу"/>
    <w:basedOn w:val="a3"/>
    <w:rsid w:val="00371AEE"/>
    <w:rPr>
      <w:rFonts w:cs="Times New Roman"/>
      <w:b/>
      <w:strike/>
      <w:color w:val="666600"/>
    </w:rPr>
  </w:style>
  <w:style w:type="character" w:styleId="af2">
    <w:name w:val="Hyperlink"/>
    <w:basedOn w:val="11"/>
    <w:rsid w:val="00371AEE"/>
    <w:rPr>
      <w:color w:val="0000FF"/>
      <w:u w:val="single"/>
    </w:rPr>
  </w:style>
  <w:style w:type="character" w:customStyle="1" w:styleId="af3">
    <w:name w:val="Основной текст с отступом Знак"/>
    <w:basedOn w:val="11"/>
    <w:rsid w:val="00371AEE"/>
    <w:rPr>
      <w:rFonts w:ascii="Times New Roman" w:eastAsia="Times New Roman" w:hAnsi="Times New Roman" w:cs="Times New Roman"/>
      <w:sz w:val="28"/>
    </w:rPr>
  </w:style>
  <w:style w:type="character" w:styleId="af4">
    <w:name w:val="Strong"/>
    <w:basedOn w:val="11"/>
    <w:qFormat/>
    <w:rsid w:val="00371AEE"/>
    <w:rPr>
      <w:b/>
      <w:bCs/>
    </w:rPr>
  </w:style>
  <w:style w:type="character" w:customStyle="1" w:styleId="ConsPlusNormal">
    <w:name w:val="ConsPlusNormal Знак"/>
    <w:basedOn w:val="11"/>
    <w:rsid w:val="00371AEE"/>
    <w:rPr>
      <w:rFonts w:ascii="Arial" w:eastAsia="Times New Roman" w:hAnsi="Arial" w:cs="Arial"/>
      <w:lang w:val="ru-RU" w:eastAsia="ar-SA" w:bidi="ar-SA"/>
    </w:rPr>
  </w:style>
  <w:style w:type="character" w:customStyle="1" w:styleId="WW8Num2z0">
    <w:name w:val="WW8Num2z0"/>
    <w:rsid w:val="00371AEE"/>
    <w:rPr>
      <w:rFonts w:cs="Times New Roman" w:hint="default"/>
    </w:rPr>
  </w:style>
  <w:style w:type="character" w:customStyle="1" w:styleId="WW8Num2z1">
    <w:name w:val="WW8Num2z1"/>
    <w:rsid w:val="00371AEE"/>
    <w:rPr>
      <w:rFonts w:cs="Times New Roman"/>
    </w:rPr>
  </w:style>
  <w:style w:type="character" w:customStyle="1" w:styleId="WW8Num2z2">
    <w:name w:val="WW8Num2z2"/>
    <w:rsid w:val="00371AEE"/>
  </w:style>
  <w:style w:type="character" w:customStyle="1" w:styleId="WW8Num2z3">
    <w:name w:val="WW8Num2z3"/>
    <w:rsid w:val="00371AEE"/>
  </w:style>
  <w:style w:type="character" w:customStyle="1" w:styleId="WW8Num2z4">
    <w:name w:val="WW8Num2z4"/>
    <w:rsid w:val="00371AEE"/>
  </w:style>
  <w:style w:type="character" w:customStyle="1" w:styleId="WW8Num2z5">
    <w:name w:val="WW8Num2z5"/>
    <w:rsid w:val="00371AEE"/>
  </w:style>
  <w:style w:type="character" w:customStyle="1" w:styleId="WW8Num2z6">
    <w:name w:val="WW8Num2z6"/>
    <w:rsid w:val="00371AEE"/>
  </w:style>
  <w:style w:type="character" w:customStyle="1" w:styleId="WW8Num2z7">
    <w:name w:val="WW8Num2z7"/>
    <w:rsid w:val="00371AEE"/>
  </w:style>
  <w:style w:type="character" w:customStyle="1" w:styleId="WW8Num2z8">
    <w:name w:val="WW8Num2z8"/>
    <w:rsid w:val="00371AEE"/>
  </w:style>
  <w:style w:type="paragraph" w:customStyle="1" w:styleId="af5">
    <w:name w:val="Заголовок"/>
    <w:basedOn w:val="af6"/>
    <w:next w:val="a"/>
    <w:rsid w:val="00371AEE"/>
    <w:rPr>
      <w:b/>
      <w:bCs/>
      <w:color w:val="0058A9"/>
      <w:shd w:val="clear" w:color="auto" w:fill="ECE9D8"/>
    </w:rPr>
  </w:style>
  <w:style w:type="paragraph" w:styleId="af7">
    <w:name w:val="Body Text"/>
    <w:basedOn w:val="a"/>
    <w:link w:val="af8"/>
    <w:rsid w:val="00371AEE"/>
    <w:pPr>
      <w:spacing w:after="120"/>
    </w:pPr>
  </w:style>
  <w:style w:type="character" w:customStyle="1" w:styleId="af8">
    <w:name w:val="Основной текст Знак"/>
    <w:basedOn w:val="a0"/>
    <w:link w:val="af7"/>
    <w:rsid w:val="00371AEE"/>
    <w:rPr>
      <w:rFonts w:ascii="Arial" w:eastAsia="Times New Roman" w:hAnsi="Arial" w:cs="Arial"/>
      <w:sz w:val="24"/>
      <w:szCs w:val="24"/>
      <w:lang w:eastAsia="ar-SA"/>
    </w:rPr>
  </w:style>
  <w:style w:type="paragraph" w:styleId="af9">
    <w:name w:val="List"/>
    <w:basedOn w:val="af7"/>
    <w:rsid w:val="00371AEE"/>
    <w:rPr>
      <w:rFonts w:cs="Mangal"/>
    </w:rPr>
  </w:style>
  <w:style w:type="paragraph" w:customStyle="1" w:styleId="12">
    <w:name w:val="Название1"/>
    <w:basedOn w:val="a"/>
    <w:rsid w:val="00371AEE"/>
    <w:pPr>
      <w:suppressLineNumbers/>
      <w:spacing w:before="120" w:after="120"/>
    </w:pPr>
    <w:rPr>
      <w:rFonts w:cs="Mangal"/>
      <w:i/>
      <w:iCs/>
    </w:rPr>
  </w:style>
  <w:style w:type="paragraph" w:customStyle="1" w:styleId="13">
    <w:name w:val="Указатель1"/>
    <w:basedOn w:val="a"/>
    <w:rsid w:val="00371AEE"/>
    <w:pPr>
      <w:suppressLineNumbers/>
    </w:pPr>
    <w:rPr>
      <w:rFonts w:cs="Mangal"/>
    </w:rPr>
  </w:style>
  <w:style w:type="paragraph" w:customStyle="1" w:styleId="afa">
    <w:name w:val="Внимание"/>
    <w:basedOn w:val="a"/>
    <w:next w:val="a"/>
    <w:rsid w:val="00371AEE"/>
    <w:pPr>
      <w:spacing w:before="240" w:after="240"/>
      <w:ind w:left="420" w:right="420" w:firstLine="300"/>
    </w:pPr>
    <w:rPr>
      <w:shd w:val="clear" w:color="auto" w:fill="F5F3DA"/>
    </w:rPr>
  </w:style>
  <w:style w:type="paragraph" w:customStyle="1" w:styleId="afb">
    <w:name w:val="Внимание: криминал!!"/>
    <w:basedOn w:val="afa"/>
    <w:next w:val="a"/>
    <w:rsid w:val="00371AEE"/>
  </w:style>
  <w:style w:type="paragraph" w:customStyle="1" w:styleId="afc">
    <w:name w:val="Внимание: недобросовестность!"/>
    <w:basedOn w:val="afa"/>
    <w:next w:val="a"/>
    <w:rsid w:val="00371AEE"/>
  </w:style>
  <w:style w:type="paragraph" w:customStyle="1" w:styleId="afd">
    <w:name w:val="Дочерний элемент списка"/>
    <w:basedOn w:val="a"/>
    <w:next w:val="a"/>
    <w:rsid w:val="00371AEE"/>
    <w:pPr>
      <w:ind w:firstLine="0"/>
    </w:pPr>
    <w:rPr>
      <w:color w:val="868381"/>
      <w:sz w:val="20"/>
      <w:szCs w:val="20"/>
    </w:rPr>
  </w:style>
  <w:style w:type="paragraph" w:customStyle="1" w:styleId="af6">
    <w:name w:val="Основное меню (преемственное)"/>
    <w:basedOn w:val="a"/>
    <w:next w:val="a"/>
    <w:rsid w:val="00371AEE"/>
    <w:rPr>
      <w:rFonts w:ascii="Verdana" w:hAnsi="Verdana" w:cs="Verdana"/>
      <w:sz w:val="22"/>
      <w:szCs w:val="22"/>
    </w:rPr>
  </w:style>
  <w:style w:type="paragraph" w:customStyle="1" w:styleId="afe">
    <w:name w:val="Заголовок группы контролов"/>
    <w:basedOn w:val="a"/>
    <w:next w:val="a"/>
    <w:rsid w:val="00371AEE"/>
    <w:rPr>
      <w:b/>
      <w:bCs/>
      <w:color w:val="000000"/>
    </w:rPr>
  </w:style>
  <w:style w:type="paragraph" w:customStyle="1" w:styleId="aff">
    <w:name w:val="Заголовок для информации об изменениях"/>
    <w:basedOn w:val="1"/>
    <w:next w:val="a"/>
    <w:rsid w:val="00371AEE"/>
    <w:pPr>
      <w:tabs>
        <w:tab w:val="clear" w:pos="432"/>
      </w:tabs>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rsid w:val="00371AEE"/>
    <w:rPr>
      <w:i/>
      <w:iCs/>
      <w:color w:val="000080"/>
      <w:sz w:val="22"/>
      <w:szCs w:val="22"/>
    </w:rPr>
  </w:style>
  <w:style w:type="paragraph" w:customStyle="1" w:styleId="aff1">
    <w:name w:val="Заголовок статьи"/>
    <w:basedOn w:val="a"/>
    <w:next w:val="a"/>
    <w:rsid w:val="00371AEE"/>
    <w:pPr>
      <w:ind w:left="1612" w:hanging="892"/>
    </w:pPr>
  </w:style>
  <w:style w:type="paragraph" w:customStyle="1" w:styleId="aff2">
    <w:name w:val="Заголовок ЭР (левое окно)"/>
    <w:basedOn w:val="a"/>
    <w:next w:val="a"/>
    <w:rsid w:val="00371AEE"/>
    <w:pPr>
      <w:spacing w:before="300" w:after="250"/>
      <w:ind w:firstLine="0"/>
      <w:jc w:val="center"/>
    </w:pPr>
    <w:rPr>
      <w:b/>
      <w:bCs/>
      <w:color w:val="26282F"/>
      <w:sz w:val="26"/>
      <w:szCs w:val="26"/>
    </w:rPr>
  </w:style>
  <w:style w:type="paragraph" w:customStyle="1" w:styleId="aff3">
    <w:name w:val="Заголовок ЭР (правое окно)"/>
    <w:basedOn w:val="aff2"/>
    <w:next w:val="a"/>
    <w:rsid w:val="00371AEE"/>
    <w:pPr>
      <w:spacing w:after="0"/>
      <w:jc w:val="left"/>
    </w:pPr>
  </w:style>
  <w:style w:type="paragraph" w:customStyle="1" w:styleId="aff4">
    <w:name w:val="Интерактивный заголовок"/>
    <w:basedOn w:val="af5"/>
    <w:next w:val="a"/>
    <w:rsid w:val="00371AEE"/>
    <w:rPr>
      <w:u w:val="single"/>
    </w:rPr>
  </w:style>
  <w:style w:type="paragraph" w:customStyle="1" w:styleId="aff5">
    <w:name w:val="Текст информации об изменениях"/>
    <w:basedOn w:val="a"/>
    <w:next w:val="a"/>
    <w:rsid w:val="00371AEE"/>
    <w:rPr>
      <w:color w:val="353842"/>
      <w:sz w:val="18"/>
      <w:szCs w:val="18"/>
    </w:rPr>
  </w:style>
  <w:style w:type="paragraph" w:customStyle="1" w:styleId="aff6">
    <w:name w:val="Информация об изменениях"/>
    <w:basedOn w:val="aff5"/>
    <w:next w:val="a"/>
    <w:rsid w:val="00371AEE"/>
    <w:pPr>
      <w:spacing w:before="180"/>
      <w:ind w:left="360" w:right="360" w:firstLine="0"/>
    </w:pPr>
    <w:rPr>
      <w:shd w:val="clear" w:color="auto" w:fill="EAEFED"/>
    </w:rPr>
  </w:style>
  <w:style w:type="paragraph" w:customStyle="1" w:styleId="aff7">
    <w:name w:val="Текст (справка)"/>
    <w:basedOn w:val="a"/>
    <w:next w:val="a"/>
    <w:rsid w:val="00371AEE"/>
    <w:pPr>
      <w:ind w:left="170" w:right="170" w:firstLine="0"/>
      <w:jc w:val="left"/>
    </w:pPr>
  </w:style>
  <w:style w:type="paragraph" w:customStyle="1" w:styleId="aff8">
    <w:name w:val="Комментарий"/>
    <w:basedOn w:val="aff7"/>
    <w:next w:val="a"/>
    <w:rsid w:val="00371AEE"/>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rsid w:val="00371AEE"/>
    <w:rPr>
      <w:i/>
      <w:iCs/>
    </w:rPr>
  </w:style>
  <w:style w:type="paragraph" w:customStyle="1" w:styleId="affa">
    <w:name w:val="Текст (лев. подпись)"/>
    <w:basedOn w:val="a"/>
    <w:next w:val="a"/>
    <w:rsid w:val="00371AEE"/>
    <w:pPr>
      <w:ind w:firstLine="0"/>
      <w:jc w:val="left"/>
    </w:pPr>
  </w:style>
  <w:style w:type="paragraph" w:customStyle="1" w:styleId="affb">
    <w:name w:val="Колонтитул (левый)"/>
    <w:basedOn w:val="affa"/>
    <w:next w:val="a"/>
    <w:rsid w:val="00371AEE"/>
    <w:rPr>
      <w:sz w:val="14"/>
      <w:szCs w:val="14"/>
    </w:rPr>
  </w:style>
  <w:style w:type="paragraph" w:customStyle="1" w:styleId="affc">
    <w:name w:val="Текст (прав. подпись)"/>
    <w:basedOn w:val="a"/>
    <w:next w:val="a"/>
    <w:rsid w:val="00371AEE"/>
    <w:pPr>
      <w:ind w:firstLine="0"/>
      <w:jc w:val="right"/>
    </w:pPr>
  </w:style>
  <w:style w:type="paragraph" w:customStyle="1" w:styleId="affd">
    <w:name w:val="Колонтитул (правый)"/>
    <w:basedOn w:val="affc"/>
    <w:next w:val="a"/>
    <w:rsid w:val="00371AEE"/>
    <w:rPr>
      <w:sz w:val="14"/>
      <w:szCs w:val="14"/>
    </w:rPr>
  </w:style>
  <w:style w:type="paragraph" w:customStyle="1" w:styleId="affe">
    <w:name w:val="Комментарий пользователя"/>
    <w:basedOn w:val="aff8"/>
    <w:next w:val="a"/>
    <w:rsid w:val="00371AEE"/>
    <w:pPr>
      <w:jc w:val="left"/>
    </w:pPr>
    <w:rPr>
      <w:shd w:val="clear" w:color="auto" w:fill="FFDFE0"/>
    </w:rPr>
  </w:style>
  <w:style w:type="paragraph" w:customStyle="1" w:styleId="afff">
    <w:name w:val="Куда обратиться?"/>
    <w:basedOn w:val="afa"/>
    <w:next w:val="a"/>
    <w:rsid w:val="00371AEE"/>
  </w:style>
  <w:style w:type="paragraph" w:customStyle="1" w:styleId="afff0">
    <w:name w:val="Моноширинный"/>
    <w:basedOn w:val="a"/>
    <w:next w:val="a"/>
    <w:rsid w:val="00371AEE"/>
    <w:pPr>
      <w:ind w:firstLine="0"/>
      <w:jc w:val="left"/>
    </w:pPr>
    <w:rPr>
      <w:rFonts w:ascii="Courier New" w:hAnsi="Courier New" w:cs="Courier New"/>
    </w:rPr>
  </w:style>
  <w:style w:type="paragraph" w:customStyle="1" w:styleId="afff1">
    <w:name w:val="Необходимые документы"/>
    <w:basedOn w:val="afa"/>
    <w:next w:val="a"/>
    <w:rsid w:val="00371AEE"/>
    <w:pPr>
      <w:ind w:firstLine="118"/>
    </w:pPr>
  </w:style>
  <w:style w:type="paragraph" w:customStyle="1" w:styleId="afff2">
    <w:name w:val="Нормальный (таблица)"/>
    <w:basedOn w:val="a"/>
    <w:next w:val="a"/>
    <w:rsid w:val="00371AEE"/>
    <w:pPr>
      <w:ind w:firstLine="0"/>
    </w:pPr>
  </w:style>
  <w:style w:type="paragraph" w:customStyle="1" w:styleId="afff3">
    <w:name w:val="Таблицы (моноширинный)"/>
    <w:basedOn w:val="a"/>
    <w:next w:val="a"/>
    <w:rsid w:val="00371AEE"/>
    <w:pPr>
      <w:ind w:firstLine="0"/>
      <w:jc w:val="left"/>
    </w:pPr>
    <w:rPr>
      <w:rFonts w:ascii="Courier New" w:hAnsi="Courier New" w:cs="Courier New"/>
    </w:rPr>
  </w:style>
  <w:style w:type="paragraph" w:customStyle="1" w:styleId="afff4">
    <w:name w:val="Оглавление"/>
    <w:basedOn w:val="afff3"/>
    <w:next w:val="a"/>
    <w:rsid w:val="00371AEE"/>
    <w:pPr>
      <w:ind w:left="140"/>
    </w:pPr>
  </w:style>
  <w:style w:type="paragraph" w:customStyle="1" w:styleId="afff5">
    <w:name w:val="Переменная часть"/>
    <w:basedOn w:val="af6"/>
    <w:next w:val="a"/>
    <w:rsid w:val="00371AEE"/>
    <w:rPr>
      <w:sz w:val="18"/>
      <w:szCs w:val="18"/>
    </w:rPr>
  </w:style>
  <w:style w:type="paragraph" w:customStyle="1" w:styleId="afff6">
    <w:name w:val="Подвал для информации об изменениях"/>
    <w:basedOn w:val="1"/>
    <w:next w:val="a"/>
    <w:rsid w:val="00371AEE"/>
    <w:pPr>
      <w:tabs>
        <w:tab w:val="clear" w:pos="432"/>
      </w:tabs>
      <w:outlineLvl w:val="9"/>
    </w:pPr>
    <w:rPr>
      <w:b w:val="0"/>
      <w:bCs w:val="0"/>
      <w:sz w:val="18"/>
      <w:szCs w:val="18"/>
    </w:rPr>
  </w:style>
  <w:style w:type="paragraph" w:customStyle="1" w:styleId="afff7">
    <w:name w:val="Подзаголовок для информации об изменениях"/>
    <w:basedOn w:val="aff5"/>
    <w:next w:val="a"/>
    <w:rsid w:val="00371AEE"/>
    <w:rPr>
      <w:b/>
      <w:bCs/>
    </w:rPr>
  </w:style>
  <w:style w:type="paragraph" w:customStyle="1" w:styleId="afff8">
    <w:name w:val="Подчёркнуный текст"/>
    <w:basedOn w:val="a"/>
    <w:next w:val="a"/>
    <w:rsid w:val="00371AEE"/>
  </w:style>
  <w:style w:type="paragraph" w:customStyle="1" w:styleId="afff9">
    <w:name w:val="Постоянная часть"/>
    <w:basedOn w:val="af6"/>
    <w:next w:val="a"/>
    <w:rsid w:val="00371AEE"/>
    <w:rPr>
      <w:sz w:val="20"/>
      <w:szCs w:val="20"/>
    </w:rPr>
  </w:style>
  <w:style w:type="paragraph" w:customStyle="1" w:styleId="afffa">
    <w:name w:val="Прижатый влево"/>
    <w:basedOn w:val="a"/>
    <w:next w:val="a"/>
    <w:rsid w:val="00371AEE"/>
    <w:pPr>
      <w:ind w:firstLine="0"/>
      <w:jc w:val="left"/>
    </w:pPr>
  </w:style>
  <w:style w:type="paragraph" w:customStyle="1" w:styleId="afffb">
    <w:name w:val="Пример."/>
    <w:basedOn w:val="afa"/>
    <w:next w:val="a"/>
    <w:rsid w:val="00371AEE"/>
  </w:style>
  <w:style w:type="paragraph" w:customStyle="1" w:styleId="afffc">
    <w:name w:val="Примечание."/>
    <w:basedOn w:val="afa"/>
    <w:next w:val="a"/>
    <w:rsid w:val="00371AEE"/>
  </w:style>
  <w:style w:type="paragraph" w:customStyle="1" w:styleId="afffd">
    <w:name w:val="Словарная статья"/>
    <w:basedOn w:val="a"/>
    <w:next w:val="a"/>
    <w:rsid w:val="00371AEE"/>
    <w:pPr>
      <w:ind w:right="118" w:firstLine="0"/>
    </w:pPr>
  </w:style>
  <w:style w:type="paragraph" w:customStyle="1" w:styleId="afffe">
    <w:name w:val="Ссылка на официальную публикацию"/>
    <w:basedOn w:val="a"/>
    <w:next w:val="a"/>
    <w:rsid w:val="00371AEE"/>
  </w:style>
  <w:style w:type="paragraph" w:customStyle="1" w:styleId="affff">
    <w:name w:val="Текст в таблице"/>
    <w:basedOn w:val="afff2"/>
    <w:next w:val="a"/>
    <w:rsid w:val="00371AEE"/>
    <w:pPr>
      <w:ind w:firstLine="500"/>
    </w:pPr>
  </w:style>
  <w:style w:type="paragraph" w:customStyle="1" w:styleId="affff0">
    <w:name w:val="Текст ЭР (см. также)"/>
    <w:basedOn w:val="a"/>
    <w:next w:val="a"/>
    <w:rsid w:val="00371AEE"/>
    <w:pPr>
      <w:spacing w:before="200"/>
      <w:ind w:firstLine="0"/>
      <w:jc w:val="left"/>
    </w:pPr>
    <w:rPr>
      <w:sz w:val="20"/>
      <w:szCs w:val="20"/>
    </w:rPr>
  </w:style>
  <w:style w:type="paragraph" w:customStyle="1" w:styleId="affff1">
    <w:name w:val="Технический комментарий"/>
    <w:basedOn w:val="a"/>
    <w:next w:val="a"/>
    <w:rsid w:val="00371AEE"/>
    <w:pPr>
      <w:ind w:firstLine="0"/>
      <w:jc w:val="left"/>
    </w:pPr>
    <w:rPr>
      <w:color w:val="463F31"/>
      <w:shd w:val="clear" w:color="auto" w:fill="FFFFA6"/>
    </w:rPr>
  </w:style>
  <w:style w:type="paragraph" w:customStyle="1" w:styleId="affff2">
    <w:name w:val="Формула"/>
    <w:basedOn w:val="a"/>
    <w:next w:val="a"/>
    <w:rsid w:val="00371AEE"/>
    <w:pPr>
      <w:spacing w:before="240" w:after="240"/>
      <w:ind w:left="420" w:right="420" w:firstLine="300"/>
    </w:pPr>
    <w:rPr>
      <w:shd w:val="clear" w:color="auto" w:fill="F5F3DA"/>
    </w:rPr>
  </w:style>
  <w:style w:type="paragraph" w:customStyle="1" w:styleId="affff3">
    <w:name w:val="Центрированный (таблица)"/>
    <w:basedOn w:val="afff2"/>
    <w:next w:val="a"/>
    <w:rsid w:val="00371AEE"/>
    <w:pPr>
      <w:jc w:val="center"/>
    </w:pPr>
  </w:style>
  <w:style w:type="paragraph" w:customStyle="1" w:styleId="-">
    <w:name w:val="ЭР-содержание (правое окно)"/>
    <w:basedOn w:val="a"/>
    <w:next w:val="a"/>
    <w:rsid w:val="00371AEE"/>
    <w:pPr>
      <w:spacing w:before="300"/>
      <w:ind w:firstLine="0"/>
      <w:jc w:val="left"/>
    </w:pPr>
  </w:style>
  <w:style w:type="paragraph" w:styleId="affff4">
    <w:name w:val="Body Text Indent"/>
    <w:basedOn w:val="a"/>
    <w:link w:val="14"/>
    <w:rsid w:val="00371AEE"/>
    <w:pPr>
      <w:widowControl/>
      <w:autoSpaceDE/>
      <w:ind w:firstLine="851"/>
    </w:pPr>
    <w:rPr>
      <w:rFonts w:ascii="Times New Roman" w:hAnsi="Times New Roman" w:cs="Times New Roman"/>
      <w:sz w:val="28"/>
      <w:szCs w:val="20"/>
    </w:rPr>
  </w:style>
  <w:style w:type="character" w:customStyle="1" w:styleId="14">
    <w:name w:val="Основной текст с отступом Знак1"/>
    <w:basedOn w:val="a0"/>
    <w:link w:val="affff4"/>
    <w:rsid w:val="00371AEE"/>
    <w:rPr>
      <w:rFonts w:ascii="Times New Roman" w:eastAsia="Times New Roman" w:hAnsi="Times New Roman" w:cs="Times New Roman"/>
      <w:sz w:val="28"/>
      <w:szCs w:val="20"/>
      <w:lang w:eastAsia="ar-SA"/>
    </w:rPr>
  </w:style>
  <w:style w:type="paragraph" w:styleId="affff5">
    <w:name w:val="Title"/>
    <w:basedOn w:val="a"/>
    <w:next w:val="affff6"/>
    <w:link w:val="affff7"/>
    <w:qFormat/>
    <w:rsid w:val="00371AEE"/>
    <w:pPr>
      <w:widowControl/>
      <w:autoSpaceDE/>
      <w:ind w:firstLine="0"/>
      <w:jc w:val="center"/>
    </w:pPr>
    <w:rPr>
      <w:rFonts w:ascii="Times New Roman" w:hAnsi="Times New Roman" w:cs="Times New Roman"/>
      <w:b/>
      <w:sz w:val="32"/>
      <w:szCs w:val="28"/>
    </w:rPr>
  </w:style>
  <w:style w:type="character" w:customStyle="1" w:styleId="affff7">
    <w:name w:val="Название Знак"/>
    <w:basedOn w:val="a0"/>
    <w:link w:val="affff5"/>
    <w:rsid w:val="00371AEE"/>
    <w:rPr>
      <w:rFonts w:ascii="Times New Roman" w:eastAsia="Times New Roman" w:hAnsi="Times New Roman" w:cs="Times New Roman"/>
      <w:b/>
      <w:sz w:val="32"/>
      <w:szCs w:val="28"/>
      <w:lang w:eastAsia="ar-SA"/>
    </w:rPr>
  </w:style>
  <w:style w:type="paragraph" w:styleId="affff6">
    <w:name w:val="Subtitle"/>
    <w:basedOn w:val="af5"/>
    <w:next w:val="af7"/>
    <w:link w:val="affff8"/>
    <w:qFormat/>
    <w:rsid w:val="00371AEE"/>
    <w:pPr>
      <w:jc w:val="center"/>
    </w:pPr>
    <w:rPr>
      <w:i/>
      <w:iCs/>
      <w:sz w:val="28"/>
      <w:szCs w:val="28"/>
    </w:rPr>
  </w:style>
  <w:style w:type="character" w:customStyle="1" w:styleId="affff8">
    <w:name w:val="Подзаголовок Знак"/>
    <w:basedOn w:val="a0"/>
    <w:link w:val="affff6"/>
    <w:rsid w:val="00371AEE"/>
    <w:rPr>
      <w:rFonts w:ascii="Verdana" w:eastAsia="Times New Roman" w:hAnsi="Verdana" w:cs="Verdana"/>
      <w:b/>
      <w:bCs/>
      <w:i/>
      <w:iCs/>
      <w:color w:val="0058A9"/>
      <w:sz w:val="28"/>
      <w:szCs w:val="28"/>
      <w:lang w:eastAsia="ar-SA"/>
    </w:rPr>
  </w:style>
  <w:style w:type="paragraph" w:styleId="affff9">
    <w:name w:val="Normal (Web)"/>
    <w:basedOn w:val="a"/>
    <w:rsid w:val="00371AEE"/>
    <w:pPr>
      <w:widowControl/>
      <w:autoSpaceDE/>
      <w:spacing w:before="280" w:after="280"/>
      <w:ind w:firstLine="0"/>
      <w:jc w:val="left"/>
    </w:pPr>
    <w:rPr>
      <w:rFonts w:ascii="Times New Roman" w:hAnsi="Times New Roman" w:cs="Times New Roman"/>
    </w:rPr>
  </w:style>
  <w:style w:type="paragraph" w:styleId="affffa">
    <w:name w:val="No Spacing"/>
    <w:basedOn w:val="a"/>
    <w:uiPriority w:val="1"/>
    <w:qFormat/>
    <w:rsid w:val="000B71B9"/>
    <w:rPr>
      <w:rFonts w:ascii="Times New Roman" w:hAnsi="Times New Roman" w:cs="Times New Roman"/>
      <w:sz w:val="28"/>
      <w:szCs w:val="28"/>
    </w:rPr>
  </w:style>
  <w:style w:type="paragraph" w:customStyle="1" w:styleId="15">
    <w:name w:val="нум список 1"/>
    <w:basedOn w:val="a"/>
    <w:rsid w:val="00371AEE"/>
    <w:pPr>
      <w:widowControl/>
      <w:tabs>
        <w:tab w:val="left" w:pos="360"/>
      </w:tabs>
      <w:autoSpaceDE/>
      <w:spacing w:before="120" w:after="120"/>
      <w:ind w:firstLine="0"/>
    </w:pPr>
    <w:rPr>
      <w:rFonts w:ascii="Times New Roman" w:hAnsi="Times New Roman" w:cs="Times New Roman"/>
    </w:rPr>
  </w:style>
  <w:style w:type="paragraph" w:customStyle="1" w:styleId="ConsPlusNonformat">
    <w:name w:val="ConsPlusNonformat"/>
    <w:rsid w:val="00371A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0">
    <w:name w:val="ConsPlusNormal"/>
    <w:rsid w:val="00371AE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fb">
    <w:name w:val="Содержимое таблицы"/>
    <w:basedOn w:val="a"/>
    <w:rsid w:val="00371AEE"/>
    <w:pPr>
      <w:suppressLineNumbers/>
    </w:pPr>
  </w:style>
  <w:style w:type="paragraph" w:customStyle="1" w:styleId="affffc">
    <w:name w:val="Заголовок таблицы"/>
    <w:basedOn w:val="affffb"/>
    <w:rsid w:val="00371AEE"/>
    <w:pPr>
      <w:jc w:val="center"/>
    </w:pPr>
    <w:rPr>
      <w:b/>
      <w:bCs/>
    </w:rPr>
  </w:style>
  <w:style w:type="paragraph" w:styleId="affffd">
    <w:name w:val="List Paragraph"/>
    <w:basedOn w:val="a"/>
    <w:uiPriority w:val="34"/>
    <w:qFormat/>
    <w:rsid w:val="004D7E1D"/>
    <w:pPr>
      <w:ind w:left="720"/>
      <w:contextualSpacing/>
    </w:pPr>
  </w:style>
  <w:style w:type="character" w:customStyle="1" w:styleId="FontStyle47">
    <w:name w:val="Font Style47"/>
    <w:uiPriority w:val="99"/>
    <w:rsid w:val="00141BF1"/>
    <w:rPr>
      <w:rFonts w:ascii="Times New Roman" w:hAnsi="Times New Roman" w:cs="Times New Roman"/>
      <w:sz w:val="22"/>
      <w:szCs w:val="22"/>
    </w:rPr>
  </w:style>
  <w:style w:type="character" w:customStyle="1" w:styleId="FontStyle48">
    <w:name w:val="Font Style48"/>
    <w:uiPriority w:val="99"/>
    <w:rsid w:val="00141BF1"/>
    <w:rPr>
      <w:rFonts w:ascii="Times New Roman" w:hAnsi="Times New Roman" w:cs="Times New Roman"/>
      <w:b/>
      <w:bCs/>
      <w:sz w:val="22"/>
      <w:szCs w:val="22"/>
    </w:rPr>
  </w:style>
  <w:style w:type="paragraph" w:styleId="affffe">
    <w:name w:val="Balloon Text"/>
    <w:basedOn w:val="a"/>
    <w:link w:val="afffff"/>
    <w:uiPriority w:val="99"/>
    <w:semiHidden/>
    <w:unhideWhenUsed/>
    <w:rsid w:val="00480C45"/>
    <w:rPr>
      <w:rFonts w:ascii="Tahoma" w:hAnsi="Tahoma" w:cs="Tahoma"/>
      <w:sz w:val="16"/>
      <w:szCs w:val="16"/>
    </w:rPr>
  </w:style>
  <w:style w:type="character" w:customStyle="1" w:styleId="afffff">
    <w:name w:val="Текст выноски Знак"/>
    <w:basedOn w:val="a0"/>
    <w:link w:val="affffe"/>
    <w:uiPriority w:val="99"/>
    <w:semiHidden/>
    <w:rsid w:val="00480C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E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styleId="1">
    <w:name w:val="heading 1"/>
    <w:basedOn w:val="a"/>
    <w:next w:val="a"/>
    <w:link w:val="10"/>
    <w:qFormat/>
    <w:rsid w:val="00371AEE"/>
    <w:pPr>
      <w:tabs>
        <w:tab w:val="num" w:pos="432"/>
      </w:tabs>
      <w:spacing w:before="108" w:after="108"/>
      <w:ind w:firstLine="0"/>
      <w:jc w:val="center"/>
      <w:outlineLvl w:val="0"/>
    </w:pPr>
    <w:rPr>
      <w:b/>
      <w:bCs/>
      <w:color w:val="26282F"/>
    </w:rPr>
  </w:style>
  <w:style w:type="paragraph" w:styleId="2">
    <w:name w:val="heading 2"/>
    <w:basedOn w:val="1"/>
    <w:next w:val="a"/>
    <w:link w:val="20"/>
    <w:qFormat/>
    <w:rsid w:val="00371AEE"/>
    <w:pPr>
      <w:numPr>
        <w:ilvl w:val="1"/>
      </w:numPr>
      <w:tabs>
        <w:tab w:val="num" w:pos="432"/>
      </w:tabs>
      <w:outlineLvl w:val="1"/>
    </w:pPr>
  </w:style>
  <w:style w:type="paragraph" w:styleId="3">
    <w:name w:val="heading 3"/>
    <w:basedOn w:val="2"/>
    <w:next w:val="a"/>
    <w:link w:val="30"/>
    <w:qFormat/>
    <w:rsid w:val="00371AEE"/>
    <w:pPr>
      <w:numPr>
        <w:ilvl w:val="2"/>
      </w:numPr>
      <w:tabs>
        <w:tab w:val="num" w:pos="432"/>
      </w:tabs>
      <w:outlineLvl w:val="2"/>
    </w:pPr>
  </w:style>
  <w:style w:type="paragraph" w:styleId="4">
    <w:name w:val="heading 4"/>
    <w:basedOn w:val="3"/>
    <w:next w:val="a"/>
    <w:link w:val="40"/>
    <w:qFormat/>
    <w:rsid w:val="00371AEE"/>
    <w:pPr>
      <w:numPr>
        <w:ilvl w:val="3"/>
      </w:numPr>
      <w:tabs>
        <w:tab w:val="num" w:pos="432"/>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AEE"/>
    <w:rPr>
      <w:rFonts w:ascii="Arial" w:eastAsia="Times New Roman" w:hAnsi="Arial" w:cs="Arial"/>
      <w:b/>
      <w:bCs/>
      <w:color w:val="26282F"/>
      <w:sz w:val="24"/>
      <w:szCs w:val="24"/>
      <w:lang w:eastAsia="ar-SA"/>
    </w:rPr>
  </w:style>
  <w:style w:type="character" w:customStyle="1" w:styleId="20">
    <w:name w:val="Заголовок 2 Знак"/>
    <w:basedOn w:val="a0"/>
    <w:link w:val="2"/>
    <w:rsid w:val="00371AEE"/>
    <w:rPr>
      <w:rFonts w:ascii="Arial" w:eastAsia="Times New Roman" w:hAnsi="Arial" w:cs="Arial"/>
      <w:b/>
      <w:bCs/>
      <w:color w:val="26282F"/>
      <w:sz w:val="24"/>
      <w:szCs w:val="24"/>
      <w:lang w:eastAsia="ar-SA"/>
    </w:rPr>
  </w:style>
  <w:style w:type="character" w:customStyle="1" w:styleId="30">
    <w:name w:val="Заголовок 3 Знак"/>
    <w:basedOn w:val="a0"/>
    <w:link w:val="3"/>
    <w:rsid w:val="00371AEE"/>
    <w:rPr>
      <w:rFonts w:ascii="Arial" w:eastAsia="Times New Roman" w:hAnsi="Arial" w:cs="Arial"/>
      <w:b/>
      <w:bCs/>
      <w:color w:val="26282F"/>
      <w:sz w:val="24"/>
      <w:szCs w:val="24"/>
      <w:lang w:eastAsia="ar-SA"/>
    </w:rPr>
  </w:style>
  <w:style w:type="character" w:customStyle="1" w:styleId="40">
    <w:name w:val="Заголовок 4 Знак"/>
    <w:basedOn w:val="a0"/>
    <w:link w:val="4"/>
    <w:rsid w:val="00371AEE"/>
    <w:rPr>
      <w:rFonts w:ascii="Arial" w:eastAsia="Times New Roman" w:hAnsi="Arial" w:cs="Arial"/>
      <w:b/>
      <w:bCs/>
      <w:color w:val="26282F"/>
      <w:sz w:val="24"/>
      <w:szCs w:val="24"/>
      <w:lang w:eastAsia="ar-SA"/>
    </w:rPr>
  </w:style>
  <w:style w:type="character" w:customStyle="1" w:styleId="WW8Num1z0">
    <w:name w:val="WW8Num1z0"/>
    <w:rsid w:val="00371AEE"/>
    <w:rPr>
      <w:rFonts w:hint="default"/>
    </w:rPr>
  </w:style>
  <w:style w:type="character" w:customStyle="1" w:styleId="WW8Num1z1">
    <w:name w:val="WW8Num1z1"/>
    <w:rsid w:val="00371AEE"/>
  </w:style>
  <w:style w:type="character" w:customStyle="1" w:styleId="WW8Num1z2">
    <w:name w:val="WW8Num1z2"/>
    <w:rsid w:val="00371AEE"/>
  </w:style>
  <w:style w:type="character" w:customStyle="1" w:styleId="WW8Num1z3">
    <w:name w:val="WW8Num1z3"/>
    <w:rsid w:val="00371AEE"/>
  </w:style>
  <w:style w:type="character" w:customStyle="1" w:styleId="WW8Num1z4">
    <w:name w:val="WW8Num1z4"/>
    <w:rsid w:val="00371AEE"/>
  </w:style>
  <w:style w:type="character" w:customStyle="1" w:styleId="WW8Num1z5">
    <w:name w:val="WW8Num1z5"/>
    <w:rsid w:val="00371AEE"/>
  </w:style>
  <w:style w:type="character" w:customStyle="1" w:styleId="WW8Num1z6">
    <w:name w:val="WW8Num1z6"/>
    <w:rsid w:val="00371AEE"/>
  </w:style>
  <w:style w:type="character" w:customStyle="1" w:styleId="WW8Num1z7">
    <w:name w:val="WW8Num1z7"/>
    <w:rsid w:val="00371AEE"/>
  </w:style>
  <w:style w:type="character" w:customStyle="1" w:styleId="WW8Num1z8">
    <w:name w:val="WW8Num1z8"/>
    <w:rsid w:val="00371AEE"/>
  </w:style>
  <w:style w:type="character" w:customStyle="1" w:styleId="11">
    <w:name w:val="Основной шрифт абзаца1"/>
    <w:rsid w:val="00371AEE"/>
  </w:style>
  <w:style w:type="character" w:customStyle="1" w:styleId="a3">
    <w:name w:val="Цветовое выделение"/>
    <w:rsid w:val="00371AEE"/>
    <w:rPr>
      <w:b/>
      <w:color w:val="26282F"/>
    </w:rPr>
  </w:style>
  <w:style w:type="character" w:customStyle="1" w:styleId="a4">
    <w:name w:val="Гипертекстовая ссылка"/>
    <w:basedOn w:val="a3"/>
    <w:rsid w:val="00371AEE"/>
    <w:rPr>
      <w:rFonts w:cs="Times New Roman"/>
      <w:b/>
      <w:color w:val="106BBE"/>
    </w:rPr>
  </w:style>
  <w:style w:type="character" w:customStyle="1" w:styleId="a5">
    <w:name w:val="Активная гипертекстовая ссылка"/>
    <w:basedOn w:val="a4"/>
    <w:rsid w:val="00371AEE"/>
    <w:rPr>
      <w:rFonts w:cs="Times New Roman"/>
      <w:b/>
      <w:color w:val="106BBE"/>
      <w:u w:val="single"/>
    </w:rPr>
  </w:style>
  <w:style w:type="character" w:customStyle="1" w:styleId="a6">
    <w:name w:val="Выделение для Базового Поиска"/>
    <w:basedOn w:val="a3"/>
    <w:rsid w:val="00371AEE"/>
    <w:rPr>
      <w:rFonts w:cs="Times New Roman"/>
      <w:b/>
      <w:bCs/>
      <w:color w:val="0058A9"/>
    </w:rPr>
  </w:style>
  <w:style w:type="character" w:customStyle="1" w:styleId="a7">
    <w:name w:val="Выделение для Базового Поиска (курсив)"/>
    <w:basedOn w:val="a6"/>
    <w:rsid w:val="00371AEE"/>
    <w:rPr>
      <w:rFonts w:cs="Times New Roman"/>
      <w:b/>
      <w:bCs/>
      <w:i/>
      <w:iCs/>
      <w:color w:val="0058A9"/>
    </w:rPr>
  </w:style>
  <w:style w:type="character" w:customStyle="1" w:styleId="a8">
    <w:name w:val="Заголовок своего сообщения"/>
    <w:basedOn w:val="a3"/>
    <w:rsid w:val="00371AEE"/>
    <w:rPr>
      <w:rFonts w:cs="Times New Roman"/>
      <w:b/>
      <w:bCs/>
      <w:color w:val="26282F"/>
    </w:rPr>
  </w:style>
  <w:style w:type="character" w:customStyle="1" w:styleId="a9">
    <w:name w:val="Заголовок чужого сообщения"/>
    <w:basedOn w:val="a3"/>
    <w:rsid w:val="00371AEE"/>
    <w:rPr>
      <w:rFonts w:cs="Times New Roman"/>
      <w:b/>
      <w:bCs/>
      <w:color w:val="FF0000"/>
    </w:rPr>
  </w:style>
  <w:style w:type="character" w:customStyle="1" w:styleId="aa">
    <w:name w:val="Найденные слова"/>
    <w:basedOn w:val="a3"/>
    <w:rsid w:val="00371AEE"/>
    <w:rPr>
      <w:rFonts w:cs="Times New Roman"/>
      <w:b/>
      <w:color w:val="26282F"/>
      <w:shd w:val="clear" w:color="auto" w:fill="FFF580"/>
    </w:rPr>
  </w:style>
  <w:style w:type="character" w:customStyle="1" w:styleId="ab">
    <w:name w:val="Не вступил в силу"/>
    <w:basedOn w:val="a3"/>
    <w:rsid w:val="00371AEE"/>
    <w:rPr>
      <w:rFonts w:cs="Times New Roman"/>
      <w:b/>
      <w:color w:val="000000"/>
      <w:shd w:val="clear" w:color="auto" w:fill="D8EDE8"/>
    </w:rPr>
  </w:style>
  <w:style w:type="character" w:customStyle="1" w:styleId="ac">
    <w:name w:val="Опечатки"/>
    <w:rsid w:val="00371AEE"/>
    <w:rPr>
      <w:color w:val="FF0000"/>
    </w:rPr>
  </w:style>
  <w:style w:type="character" w:customStyle="1" w:styleId="ad">
    <w:name w:val="Продолжение ссылки"/>
    <w:basedOn w:val="a4"/>
    <w:rsid w:val="00371AEE"/>
    <w:rPr>
      <w:rFonts w:cs="Times New Roman"/>
      <w:b/>
      <w:color w:val="106BBE"/>
    </w:rPr>
  </w:style>
  <w:style w:type="character" w:customStyle="1" w:styleId="ae">
    <w:name w:val="Сравнение редакций"/>
    <w:basedOn w:val="a3"/>
    <w:rsid w:val="00371AEE"/>
    <w:rPr>
      <w:rFonts w:cs="Times New Roman"/>
      <w:b/>
      <w:color w:val="26282F"/>
    </w:rPr>
  </w:style>
  <w:style w:type="character" w:customStyle="1" w:styleId="af">
    <w:name w:val="Сравнение редакций. Добавленный фрагмент"/>
    <w:rsid w:val="00371AEE"/>
    <w:rPr>
      <w:color w:val="000000"/>
      <w:shd w:val="clear" w:color="auto" w:fill="C1D7FF"/>
    </w:rPr>
  </w:style>
  <w:style w:type="character" w:customStyle="1" w:styleId="af0">
    <w:name w:val="Сравнение редакций. Удаленный фрагмент"/>
    <w:rsid w:val="00371AEE"/>
    <w:rPr>
      <w:color w:val="000000"/>
      <w:shd w:val="clear" w:color="auto" w:fill="C4C413"/>
    </w:rPr>
  </w:style>
  <w:style w:type="character" w:customStyle="1" w:styleId="af1">
    <w:name w:val="Утратил силу"/>
    <w:basedOn w:val="a3"/>
    <w:rsid w:val="00371AEE"/>
    <w:rPr>
      <w:rFonts w:cs="Times New Roman"/>
      <w:b/>
      <w:strike/>
      <w:color w:val="666600"/>
    </w:rPr>
  </w:style>
  <w:style w:type="character" w:styleId="af2">
    <w:name w:val="Hyperlink"/>
    <w:basedOn w:val="11"/>
    <w:rsid w:val="00371AEE"/>
    <w:rPr>
      <w:color w:val="0000FF"/>
      <w:u w:val="single"/>
    </w:rPr>
  </w:style>
  <w:style w:type="character" w:customStyle="1" w:styleId="af3">
    <w:name w:val="Основной текст с отступом Знак"/>
    <w:basedOn w:val="11"/>
    <w:rsid w:val="00371AEE"/>
    <w:rPr>
      <w:rFonts w:ascii="Times New Roman" w:eastAsia="Times New Roman" w:hAnsi="Times New Roman" w:cs="Times New Roman"/>
      <w:sz w:val="28"/>
    </w:rPr>
  </w:style>
  <w:style w:type="character" w:styleId="af4">
    <w:name w:val="Strong"/>
    <w:basedOn w:val="11"/>
    <w:qFormat/>
    <w:rsid w:val="00371AEE"/>
    <w:rPr>
      <w:b/>
      <w:bCs/>
    </w:rPr>
  </w:style>
  <w:style w:type="character" w:customStyle="1" w:styleId="ConsPlusNormal">
    <w:name w:val="ConsPlusNormal Знак"/>
    <w:basedOn w:val="11"/>
    <w:rsid w:val="00371AEE"/>
    <w:rPr>
      <w:rFonts w:ascii="Arial" w:eastAsia="Times New Roman" w:hAnsi="Arial" w:cs="Arial"/>
      <w:lang w:val="ru-RU" w:eastAsia="ar-SA" w:bidi="ar-SA"/>
    </w:rPr>
  </w:style>
  <w:style w:type="character" w:customStyle="1" w:styleId="WW8Num2z0">
    <w:name w:val="WW8Num2z0"/>
    <w:rsid w:val="00371AEE"/>
    <w:rPr>
      <w:rFonts w:cs="Times New Roman" w:hint="default"/>
    </w:rPr>
  </w:style>
  <w:style w:type="character" w:customStyle="1" w:styleId="WW8Num2z1">
    <w:name w:val="WW8Num2z1"/>
    <w:rsid w:val="00371AEE"/>
    <w:rPr>
      <w:rFonts w:cs="Times New Roman"/>
    </w:rPr>
  </w:style>
  <w:style w:type="character" w:customStyle="1" w:styleId="WW8Num2z2">
    <w:name w:val="WW8Num2z2"/>
    <w:rsid w:val="00371AEE"/>
  </w:style>
  <w:style w:type="character" w:customStyle="1" w:styleId="WW8Num2z3">
    <w:name w:val="WW8Num2z3"/>
    <w:rsid w:val="00371AEE"/>
  </w:style>
  <w:style w:type="character" w:customStyle="1" w:styleId="WW8Num2z4">
    <w:name w:val="WW8Num2z4"/>
    <w:rsid w:val="00371AEE"/>
  </w:style>
  <w:style w:type="character" w:customStyle="1" w:styleId="WW8Num2z5">
    <w:name w:val="WW8Num2z5"/>
    <w:rsid w:val="00371AEE"/>
  </w:style>
  <w:style w:type="character" w:customStyle="1" w:styleId="WW8Num2z6">
    <w:name w:val="WW8Num2z6"/>
    <w:rsid w:val="00371AEE"/>
  </w:style>
  <w:style w:type="character" w:customStyle="1" w:styleId="WW8Num2z7">
    <w:name w:val="WW8Num2z7"/>
    <w:rsid w:val="00371AEE"/>
  </w:style>
  <w:style w:type="character" w:customStyle="1" w:styleId="WW8Num2z8">
    <w:name w:val="WW8Num2z8"/>
    <w:rsid w:val="00371AEE"/>
  </w:style>
  <w:style w:type="paragraph" w:customStyle="1" w:styleId="af5">
    <w:name w:val="Заголовок"/>
    <w:basedOn w:val="af6"/>
    <w:next w:val="a"/>
    <w:rsid w:val="00371AEE"/>
    <w:rPr>
      <w:b/>
      <w:bCs/>
      <w:color w:val="0058A9"/>
      <w:shd w:val="clear" w:color="auto" w:fill="ECE9D8"/>
    </w:rPr>
  </w:style>
  <w:style w:type="paragraph" w:styleId="af7">
    <w:name w:val="Body Text"/>
    <w:basedOn w:val="a"/>
    <w:link w:val="af8"/>
    <w:rsid w:val="00371AEE"/>
    <w:pPr>
      <w:spacing w:after="120"/>
    </w:pPr>
  </w:style>
  <w:style w:type="character" w:customStyle="1" w:styleId="af8">
    <w:name w:val="Основной текст Знак"/>
    <w:basedOn w:val="a0"/>
    <w:link w:val="af7"/>
    <w:rsid w:val="00371AEE"/>
    <w:rPr>
      <w:rFonts w:ascii="Arial" w:eastAsia="Times New Roman" w:hAnsi="Arial" w:cs="Arial"/>
      <w:sz w:val="24"/>
      <w:szCs w:val="24"/>
      <w:lang w:eastAsia="ar-SA"/>
    </w:rPr>
  </w:style>
  <w:style w:type="paragraph" w:styleId="af9">
    <w:name w:val="List"/>
    <w:basedOn w:val="af7"/>
    <w:rsid w:val="00371AEE"/>
    <w:rPr>
      <w:rFonts w:cs="Mangal"/>
    </w:rPr>
  </w:style>
  <w:style w:type="paragraph" w:customStyle="1" w:styleId="12">
    <w:name w:val="Название1"/>
    <w:basedOn w:val="a"/>
    <w:rsid w:val="00371AEE"/>
    <w:pPr>
      <w:suppressLineNumbers/>
      <w:spacing w:before="120" w:after="120"/>
    </w:pPr>
    <w:rPr>
      <w:rFonts w:cs="Mangal"/>
      <w:i/>
      <w:iCs/>
    </w:rPr>
  </w:style>
  <w:style w:type="paragraph" w:customStyle="1" w:styleId="13">
    <w:name w:val="Указатель1"/>
    <w:basedOn w:val="a"/>
    <w:rsid w:val="00371AEE"/>
    <w:pPr>
      <w:suppressLineNumbers/>
    </w:pPr>
    <w:rPr>
      <w:rFonts w:cs="Mangal"/>
    </w:rPr>
  </w:style>
  <w:style w:type="paragraph" w:customStyle="1" w:styleId="afa">
    <w:name w:val="Внимание"/>
    <w:basedOn w:val="a"/>
    <w:next w:val="a"/>
    <w:rsid w:val="00371AEE"/>
    <w:pPr>
      <w:spacing w:before="240" w:after="240"/>
      <w:ind w:left="420" w:right="420" w:firstLine="300"/>
    </w:pPr>
    <w:rPr>
      <w:shd w:val="clear" w:color="auto" w:fill="F5F3DA"/>
    </w:rPr>
  </w:style>
  <w:style w:type="paragraph" w:customStyle="1" w:styleId="afb">
    <w:name w:val="Внимание: криминал!!"/>
    <w:basedOn w:val="afa"/>
    <w:next w:val="a"/>
    <w:rsid w:val="00371AEE"/>
  </w:style>
  <w:style w:type="paragraph" w:customStyle="1" w:styleId="afc">
    <w:name w:val="Внимание: недобросовестность!"/>
    <w:basedOn w:val="afa"/>
    <w:next w:val="a"/>
    <w:rsid w:val="00371AEE"/>
  </w:style>
  <w:style w:type="paragraph" w:customStyle="1" w:styleId="afd">
    <w:name w:val="Дочерний элемент списка"/>
    <w:basedOn w:val="a"/>
    <w:next w:val="a"/>
    <w:rsid w:val="00371AEE"/>
    <w:pPr>
      <w:ind w:firstLine="0"/>
    </w:pPr>
    <w:rPr>
      <w:color w:val="868381"/>
      <w:sz w:val="20"/>
      <w:szCs w:val="20"/>
    </w:rPr>
  </w:style>
  <w:style w:type="paragraph" w:customStyle="1" w:styleId="af6">
    <w:name w:val="Основное меню (преемственное)"/>
    <w:basedOn w:val="a"/>
    <w:next w:val="a"/>
    <w:rsid w:val="00371AEE"/>
    <w:rPr>
      <w:rFonts w:ascii="Verdana" w:hAnsi="Verdana" w:cs="Verdana"/>
      <w:sz w:val="22"/>
      <w:szCs w:val="22"/>
    </w:rPr>
  </w:style>
  <w:style w:type="paragraph" w:customStyle="1" w:styleId="afe">
    <w:name w:val="Заголовок группы контролов"/>
    <w:basedOn w:val="a"/>
    <w:next w:val="a"/>
    <w:rsid w:val="00371AEE"/>
    <w:rPr>
      <w:b/>
      <w:bCs/>
      <w:color w:val="000000"/>
    </w:rPr>
  </w:style>
  <w:style w:type="paragraph" w:customStyle="1" w:styleId="aff">
    <w:name w:val="Заголовок для информации об изменениях"/>
    <w:basedOn w:val="1"/>
    <w:next w:val="a"/>
    <w:rsid w:val="00371AEE"/>
    <w:pPr>
      <w:tabs>
        <w:tab w:val="clear" w:pos="432"/>
      </w:tabs>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rsid w:val="00371AEE"/>
    <w:rPr>
      <w:i/>
      <w:iCs/>
      <w:color w:val="000080"/>
      <w:sz w:val="22"/>
      <w:szCs w:val="22"/>
    </w:rPr>
  </w:style>
  <w:style w:type="paragraph" w:customStyle="1" w:styleId="aff1">
    <w:name w:val="Заголовок статьи"/>
    <w:basedOn w:val="a"/>
    <w:next w:val="a"/>
    <w:rsid w:val="00371AEE"/>
    <w:pPr>
      <w:ind w:left="1612" w:hanging="892"/>
    </w:pPr>
  </w:style>
  <w:style w:type="paragraph" w:customStyle="1" w:styleId="aff2">
    <w:name w:val="Заголовок ЭР (левое окно)"/>
    <w:basedOn w:val="a"/>
    <w:next w:val="a"/>
    <w:rsid w:val="00371AEE"/>
    <w:pPr>
      <w:spacing w:before="300" w:after="250"/>
      <w:ind w:firstLine="0"/>
      <w:jc w:val="center"/>
    </w:pPr>
    <w:rPr>
      <w:b/>
      <w:bCs/>
      <w:color w:val="26282F"/>
      <w:sz w:val="26"/>
      <w:szCs w:val="26"/>
    </w:rPr>
  </w:style>
  <w:style w:type="paragraph" w:customStyle="1" w:styleId="aff3">
    <w:name w:val="Заголовок ЭР (правое окно)"/>
    <w:basedOn w:val="aff2"/>
    <w:next w:val="a"/>
    <w:rsid w:val="00371AEE"/>
    <w:pPr>
      <w:spacing w:after="0"/>
      <w:jc w:val="left"/>
    </w:pPr>
  </w:style>
  <w:style w:type="paragraph" w:customStyle="1" w:styleId="aff4">
    <w:name w:val="Интерактивный заголовок"/>
    <w:basedOn w:val="af5"/>
    <w:next w:val="a"/>
    <w:rsid w:val="00371AEE"/>
    <w:rPr>
      <w:u w:val="single"/>
    </w:rPr>
  </w:style>
  <w:style w:type="paragraph" w:customStyle="1" w:styleId="aff5">
    <w:name w:val="Текст информации об изменениях"/>
    <w:basedOn w:val="a"/>
    <w:next w:val="a"/>
    <w:rsid w:val="00371AEE"/>
    <w:rPr>
      <w:color w:val="353842"/>
      <w:sz w:val="18"/>
      <w:szCs w:val="18"/>
    </w:rPr>
  </w:style>
  <w:style w:type="paragraph" w:customStyle="1" w:styleId="aff6">
    <w:name w:val="Информация об изменениях"/>
    <w:basedOn w:val="aff5"/>
    <w:next w:val="a"/>
    <w:rsid w:val="00371AEE"/>
    <w:pPr>
      <w:spacing w:before="180"/>
      <w:ind w:left="360" w:right="360" w:firstLine="0"/>
    </w:pPr>
    <w:rPr>
      <w:shd w:val="clear" w:color="auto" w:fill="EAEFED"/>
    </w:rPr>
  </w:style>
  <w:style w:type="paragraph" w:customStyle="1" w:styleId="aff7">
    <w:name w:val="Текст (справка)"/>
    <w:basedOn w:val="a"/>
    <w:next w:val="a"/>
    <w:rsid w:val="00371AEE"/>
    <w:pPr>
      <w:ind w:left="170" w:right="170" w:firstLine="0"/>
      <w:jc w:val="left"/>
    </w:pPr>
  </w:style>
  <w:style w:type="paragraph" w:customStyle="1" w:styleId="aff8">
    <w:name w:val="Комментарий"/>
    <w:basedOn w:val="aff7"/>
    <w:next w:val="a"/>
    <w:rsid w:val="00371AEE"/>
    <w:pPr>
      <w:spacing w:before="75"/>
      <w:ind w:right="0"/>
      <w:jc w:val="both"/>
    </w:pPr>
    <w:rPr>
      <w:color w:val="353842"/>
      <w:shd w:val="clear" w:color="auto" w:fill="F0F0F0"/>
    </w:rPr>
  </w:style>
  <w:style w:type="paragraph" w:customStyle="1" w:styleId="aff9">
    <w:name w:val="Информация об изменениях документа"/>
    <w:basedOn w:val="aff8"/>
    <w:next w:val="a"/>
    <w:rsid w:val="00371AEE"/>
    <w:rPr>
      <w:i/>
      <w:iCs/>
    </w:rPr>
  </w:style>
  <w:style w:type="paragraph" w:customStyle="1" w:styleId="affa">
    <w:name w:val="Текст (лев. подпись)"/>
    <w:basedOn w:val="a"/>
    <w:next w:val="a"/>
    <w:rsid w:val="00371AEE"/>
    <w:pPr>
      <w:ind w:firstLine="0"/>
      <w:jc w:val="left"/>
    </w:pPr>
  </w:style>
  <w:style w:type="paragraph" w:customStyle="1" w:styleId="affb">
    <w:name w:val="Колонтитул (левый)"/>
    <w:basedOn w:val="affa"/>
    <w:next w:val="a"/>
    <w:rsid w:val="00371AEE"/>
    <w:rPr>
      <w:sz w:val="14"/>
      <w:szCs w:val="14"/>
    </w:rPr>
  </w:style>
  <w:style w:type="paragraph" w:customStyle="1" w:styleId="affc">
    <w:name w:val="Текст (прав. подпись)"/>
    <w:basedOn w:val="a"/>
    <w:next w:val="a"/>
    <w:rsid w:val="00371AEE"/>
    <w:pPr>
      <w:ind w:firstLine="0"/>
      <w:jc w:val="right"/>
    </w:pPr>
  </w:style>
  <w:style w:type="paragraph" w:customStyle="1" w:styleId="affd">
    <w:name w:val="Колонтитул (правый)"/>
    <w:basedOn w:val="affc"/>
    <w:next w:val="a"/>
    <w:rsid w:val="00371AEE"/>
    <w:rPr>
      <w:sz w:val="14"/>
      <w:szCs w:val="14"/>
    </w:rPr>
  </w:style>
  <w:style w:type="paragraph" w:customStyle="1" w:styleId="affe">
    <w:name w:val="Комментарий пользователя"/>
    <w:basedOn w:val="aff8"/>
    <w:next w:val="a"/>
    <w:rsid w:val="00371AEE"/>
    <w:pPr>
      <w:jc w:val="left"/>
    </w:pPr>
    <w:rPr>
      <w:shd w:val="clear" w:color="auto" w:fill="FFDFE0"/>
    </w:rPr>
  </w:style>
  <w:style w:type="paragraph" w:customStyle="1" w:styleId="afff">
    <w:name w:val="Куда обратиться?"/>
    <w:basedOn w:val="afa"/>
    <w:next w:val="a"/>
    <w:rsid w:val="00371AEE"/>
  </w:style>
  <w:style w:type="paragraph" w:customStyle="1" w:styleId="afff0">
    <w:name w:val="Моноширинный"/>
    <w:basedOn w:val="a"/>
    <w:next w:val="a"/>
    <w:rsid w:val="00371AEE"/>
    <w:pPr>
      <w:ind w:firstLine="0"/>
      <w:jc w:val="left"/>
    </w:pPr>
    <w:rPr>
      <w:rFonts w:ascii="Courier New" w:hAnsi="Courier New" w:cs="Courier New"/>
    </w:rPr>
  </w:style>
  <w:style w:type="paragraph" w:customStyle="1" w:styleId="afff1">
    <w:name w:val="Необходимые документы"/>
    <w:basedOn w:val="afa"/>
    <w:next w:val="a"/>
    <w:rsid w:val="00371AEE"/>
    <w:pPr>
      <w:ind w:firstLine="118"/>
    </w:pPr>
  </w:style>
  <w:style w:type="paragraph" w:customStyle="1" w:styleId="afff2">
    <w:name w:val="Нормальный (таблица)"/>
    <w:basedOn w:val="a"/>
    <w:next w:val="a"/>
    <w:rsid w:val="00371AEE"/>
    <w:pPr>
      <w:ind w:firstLine="0"/>
    </w:pPr>
  </w:style>
  <w:style w:type="paragraph" w:customStyle="1" w:styleId="afff3">
    <w:name w:val="Таблицы (моноширинный)"/>
    <w:basedOn w:val="a"/>
    <w:next w:val="a"/>
    <w:rsid w:val="00371AEE"/>
    <w:pPr>
      <w:ind w:firstLine="0"/>
      <w:jc w:val="left"/>
    </w:pPr>
    <w:rPr>
      <w:rFonts w:ascii="Courier New" w:hAnsi="Courier New" w:cs="Courier New"/>
    </w:rPr>
  </w:style>
  <w:style w:type="paragraph" w:customStyle="1" w:styleId="afff4">
    <w:name w:val="Оглавление"/>
    <w:basedOn w:val="afff3"/>
    <w:next w:val="a"/>
    <w:rsid w:val="00371AEE"/>
    <w:pPr>
      <w:ind w:left="140"/>
    </w:pPr>
  </w:style>
  <w:style w:type="paragraph" w:customStyle="1" w:styleId="afff5">
    <w:name w:val="Переменная часть"/>
    <w:basedOn w:val="af6"/>
    <w:next w:val="a"/>
    <w:rsid w:val="00371AEE"/>
    <w:rPr>
      <w:sz w:val="18"/>
      <w:szCs w:val="18"/>
    </w:rPr>
  </w:style>
  <w:style w:type="paragraph" w:customStyle="1" w:styleId="afff6">
    <w:name w:val="Подвал для информации об изменениях"/>
    <w:basedOn w:val="1"/>
    <w:next w:val="a"/>
    <w:rsid w:val="00371AEE"/>
    <w:pPr>
      <w:tabs>
        <w:tab w:val="clear" w:pos="432"/>
      </w:tabs>
      <w:outlineLvl w:val="9"/>
    </w:pPr>
    <w:rPr>
      <w:b w:val="0"/>
      <w:bCs w:val="0"/>
      <w:sz w:val="18"/>
      <w:szCs w:val="18"/>
    </w:rPr>
  </w:style>
  <w:style w:type="paragraph" w:customStyle="1" w:styleId="afff7">
    <w:name w:val="Подзаголовок для информации об изменениях"/>
    <w:basedOn w:val="aff5"/>
    <w:next w:val="a"/>
    <w:rsid w:val="00371AEE"/>
    <w:rPr>
      <w:b/>
      <w:bCs/>
    </w:rPr>
  </w:style>
  <w:style w:type="paragraph" w:customStyle="1" w:styleId="afff8">
    <w:name w:val="Подчёркнуный текст"/>
    <w:basedOn w:val="a"/>
    <w:next w:val="a"/>
    <w:rsid w:val="00371AEE"/>
  </w:style>
  <w:style w:type="paragraph" w:customStyle="1" w:styleId="afff9">
    <w:name w:val="Постоянная часть"/>
    <w:basedOn w:val="af6"/>
    <w:next w:val="a"/>
    <w:rsid w:val="00371AEE"/>
    <w:rPr>
      <w:sz w:val="20"/>
      <w:szCs w:val="20"/>
    </w:rPr>
  </w:style>
  <w:style w:type="paragraph" w:customStyle="1" w:styleId="afffa">
    <w:name w:val="Прижатый влево"/>
    <w:basedOn w:val="a"/>
    <w:next w:val="a"/>
    <w:rsid w:val="00371AEE"/>
    <w:pPr>
      <w:ind w:firstLine="0"/>
      <w:jc w:val="left"/>
    </w:pPr>
  </w:style>
  <w:style w:type="paragraph" w:customStyle="1" w:styleId="afffb">
    <w:name w:val="Пример."/>
    <w:basedOn w:val="afa"/>
    <w:next w:val="a"/>
    <w:rsid w:val="00371AEE"/>
  </w:style>
  <w:style w:type="paragraph" w:customStyle="1" w:styleId="afffc">
    <w:name w:val="Примечание."/>
    <w:basedOn w:val="afa"/>
    <w:next w:val="a"/>
    <w:rsid w:val="00371AEE"/>
  </w:style>
  <w:style w:type="paragraph" w:customStyle="1" w:styleId="afffd">
    <w:name w:val="Словарная статья"/>
    <w:basedOn w:val="a"/>
    <w:next w:val="a"/>
    <w:rsid w:val="00371AEE"/>
    <w:pPr>
      <w:ind w:right="118" w:firstLine="0"/>
    </w:pPr>
  </w:style>
  <w:style w:type="paragraph" w:customStyle="1" w:styleId="afffe">
    <w:name w:val="Ссылка на официальную публикацию"/>
    <w:basedOn w:val="a"/>
    <w:next w:val="a"/>
    <w:rsid w:val="00371AEE"/>
  </w:style>
  <w:style w:type="paragraph" w:customStyle="1" w:styleId="affff">
    <w:name w:val="Текст в таблице"/>
    <w:basedOn w:val="afff2"/>
    <w:next w:val="a"/>
    <w:rsid w:val="00371AEE"/>
    <w:pPr>
      <w:ind w:firstLine="500"/>
    </w:pPr>
  </w:style>
  <w:style w:type="paragraph" w:customStyle="1" w:styleId="affff0">
    <w:name w:val="Текст ЭР (см. также)"/>
    <w:basedOn w:val="a"/>
    <w:next w:val="a"/>
    <w:rsid w:val="00371AEE"/>
    <w:pPr>
      <w:spacing w:before="200"/>
      <w:ind w:firstLine="0"/>
      <w:jc w:val="left"/>
    </w:pPr>
    <w:rPr>
      <w:sz w:val="20"/>
      <w:szCs w:val="20"/>
    </w:rPr>
  </w:style>
  <w:style w:type="paragraph" w:customStyle="1" w:styleId="affff1">
    <w:name w:val="Технический комментарий"/>
    <w:basedOn w:val="a"/>
    <w:next w:val="a"/>
    <w:rsid w:val="00371AEE"/>
    <w:pPr>
      <w:ind w:firstLine="0"/>
      <w:jc w:val="left"/>
    </w:pPr>
    <w:rPr>
      <w:color w:val="463F31"/>
      <w:shd w:val="clear" w:color="auto" w:fill="FFFFA6"/>
    </w:rPr>
  </w:style>
  <w:style w:type="paragraph" w:customStyle="1" w:styleId="affff2">
    <w:name w:val="Формула"/>
    <w:basedOn w:val="a"/>
    <w:next w:val="a"/>
    <w:rsid w:val="00371AEE"/>
    <w:pPr>
      <w:spacing w:before="240" w:after="240"/>
      <w:ind w:left="420" w:right="420" w:firstLine="300"/>
    </w:pPr>
    <w:rPr>
      <w:shd w:val="clear" w:color="auto" w:fill="F5F3DA"/>
    </w:rPr>
  </w:style>
  <w:style w:type="paragraph" w:customStyle="1" w:styleId="affff3">
    <w:name w:val="Центрированный (таблица)"/>
    <w:basedOn w:val="afff2"/>
    <w:next w:val="a"/>
    <w:rsid w:val="00371AEE"/>
    <w:pPr>
      <w:jc w:val="center"/>
    </w:pPr>
  </w:style>
  <w:style w:type="paragraph" w:customStyle="1" w:styleId="-">
    <w:name w:val="ЭР-содержание (правое окно)"/>
    <w:basedOn w:val="a"/>
    <w:next w:val="a"/>
    <w:rsid w:val="00371AEE"/>
    <w:pPr>
      <w:spacing w:before="300"/>
      <w:ind w:firstLine="0"/>
      <w:jc w:val="left"/>
    </w:pPr>
  </w:style>
  <w:style w:type="paragraph" w:styleId="affff4">
    <w:name w:val="Body Text Indent"/>
    <w:basedOn w:val="a"/>
    <w:link w:val="14"/>
    <w:rsid w:val="00371AEE"/>
    <w:pPr>
      <w:widowControl/>
      <w:autoSpaceDE/>
      <w:ind w:firstLine="851"/>
    </w:pPr>
    <w:rPr>
      <w:rFonts w:ascii="Times New Roman" w:hAnsi="Times New Roman" w:cs="Times New Roman"/>
      <w:sz w:val="28"/>
      <w:szCs w:val="20"/>
    </w:rPr>
  </w:style>
  <w:style w:type="character" w:customStyle="1" w:styleId="14">
    <w:name w:val="Основной текст с отступом Знак1"/>
    <w:basedOn w:val="a0"/>
    <w:link w:val="affff4"/>
    <w:rsid w:val="00371AEE"/>
    <w:rPr>
      <w:rFonts w:ascii="Times New Roman" w:eastAsia="Times New Roman" w:hAnsi="Times New Roman" w:cs="Times New Roman"/>
      <w:sz w:val="28"/>
      <w:szCs w:val="20"/>
      <w:lang w:eastAsia="ar-SA"/>
    </w:rPr>
  </w:style>
  <w:style w:type="paragraph" w:styleId="affff5">
    <w:name w:val="Title"/>
    <w:basedOn w:val="a"/>
    <w:next w:val="affff6"/>
    <w:link w:val="affff7"/>
    <w:qFormat/>
    <w:rsid w:val="00371AEE"/>
    <w:pPr>
      <w:widowControl/>
      <w:autoSpaceDE/>
      <w:ind w:firstLine="0"/>
      <w:jc w:val="center"/>
    </w:pPr>
    <w:rPr>
      <w:rFonts w:ascii="Times New Roman" w:hAnsi="Times New Roman" w:cs="Times New Roman"/>
      <w:b/>
      <w:sz w:val="32"/>
      <w:szCs w:val="28"/>
    </w:rPr>
  </w:style>
  <w:style w:type="character" w:customStyle="1" w:styleId="affff7">
    <w:name w:val="Название Знак"/>
    <w:basedOn w:val="a0"/>
    <w:link w:val="affff5"/>
    <w:rsid w:val="00371AEE"/>
    <w:rPr>
      <w:rFonts w:ascii="Times New Roman" w:eastAsia="Times New Roman" w:hAnsi="Times New Roman" w:cs="Times New Roman"/>
      <w:b/>
      <w:sz w:val="32"/>
      <w:szCs w:val="28"/>
      <w:lang w:eastAsia="ar-SA"/>
    </w:rPr>
  </w:style>
  <w:style w:type="paragraph" w:styleId="affff6">
    <w:name w:val="Subtitle"/>
    <w:basedOn w:val="af5"/>
    <w:next w:val="af7"/>
    <w:link w:val="affff8"/>
    <w:qFormat/>
    <w:rsid w:val="00371AEE"/>
    <w:pPr>
      <w:jc w:val="center"/>
    </w:pPr>
    <w:rPr>
      <w:i/>
      <w:iCs/>
      <w:sz w:val="28"/>
      <w:szCs w:val="28"/>
    </w:rPr>
  </w:style>
  <w:style w:type="character" w:customStyle="1" w:styleId="affff8">
    <w:name w:val="Подзаголовок Знак"/>
    <w:basedOn w:val="a0"/>
    <w:link w:val="affff6"/>
    <w:rsid w:val="00371AEE"/>
    <w:rPr>
      <w:rFonts w:ascii="Verdana" w:eastAsia="Times New Roman" w:hAnsi="Verdana" w:cs="Verdana"/>
      <w:b/>
      <w:bCs/>
      <w:i/>
      <w:iCs/>
      <w:color w:val="0058A9"/>
      <w:sz w:val="28"/>
      <w:szCs w:val="28"/>
      <w:lang w:eastAsia="ar-SA"/>
    </w:rPr>
  </w:style>
  <w:style w:type="paragraph" w:styleId="affff9">
    <w:name w:val="Normal (Web)"/>
    <w:basedOn w:val="a"/>
    <w:rsid w:val="00371AEE"/>
    <w:pPr>
      <w:widowControl/>
      <w:autoSpaceDE/>
      <w:spacing w:before="280" w:after="280"/>
      <w:ind w:firstLine="0"/>
      <w:jc w:val="left"/>
    </w:pPr>
    <w:rPr>
      <w:rFonts w:ascii="Times New Roman" w:hAnsi="Times New Roman" w:cs="Times New Roman"/>
    </w:rPr>
  </w:style>
  <w:style w:type="paragraph" w:styleId="affffa">
    <w:name w:val="No Spacing"/>
    <w:basedOn w:val="a"/>
    <w:uiPriority w:val="1"/>
    <w:qFormat/>
    <w:rsid w:val="000B71B9"/>
    <w:rPr>
      <w:rFonts w:ascii="Times New Roman" w:hAnsi="Times New Roman" w:cs="Times New Roman"/>
      <w:sz w:val="28"/>
      <w:szCs w:val="28"/>
    </w:rPr>
  </w:style>
  <w:style w:type="paragraph" w:customStyle="1" w:styleId="15">
    <w:name w:val="нум список 1"/>
    <w:basedOn w:val="a"/>
    <w:rsid w:val="00371AEE"/>
    <w:pPr>
      <w:widowControl/>
      <w:tabs>
        <w:tab w:val="left" w:pos="360"/>
      </w:tabs>
      <w:autoSpaceDE/>
      <w:spacing w:before="120" w:after="120"/>
      <w:ind w:firstLine="0"/>
    </w:pPr>
    <w:rPr>
      <w:rFonts w:ascii="Times New Roman" w:hAnsi="Times New Roman" w:cs="Times New Roman"/>
    </w:rPr>
  </w:style>
  <w:style w:type="paragraph" w:customStyle="1" w:styleId="ConsPlusNonformat">
    <w:name w:val="ConsPlusNonformat"/>
    <w:rsid w:val="00371A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0">
    <w:name w:val="ConsPlusNormal"/>
    <w:rsid w:val="00371AE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fb">
    <w:name w:val="Содержимое таблицы"/>
    <w:basedOn w:val="a"/>
    <w:rsid w:val="00371AEE"/>
    <w:pPr>
      <w:suppressLineNumbers/>
    </w:pPr>
  </w:style>
  <w:style w:type="paragraph" w:customStyle="1" w:styleId="affffc">
    <w:name w:val="Заголовок таблицы"/>
    <w:basedOn w:val="affffb"/>
    <w:rsid w:val="00371AEE"/>
    <w:pPr>
      <w:jc w:val="center"/>
    </w:pPr>
    <w:rPr>
      <w:b/>
      <w:bCs/>
    </w:rPr>
  </w:style>
  <w:style w:type="paragraph" w:styleId="affffd">
    <w:name w:val="List Paragraph"/>
    <w:basedOn w:val="a"/>
    <w:uiPriority w:val="34"/>
    <w:qFormat/>
    <w:rsid w:val="004D7E1D"/>
    <w:pPr>
      <w:ind w:left="720"/>
      <w:contextualSpacing/>
    </w:pPr>
  </w:style>
  <w:style w:type="character" w:customStyle="1" w:styleId="FontStyle47">
    <w:name w:val="Font Style47"/>
    <w:uiPriority w:val="99"/>
    <w:rsid w:val="00141BF1"/>
    <w:rPr>
      <w:rFonts w:ascii="Times New Roman" w:hAnsi="Times New Roman" w:cs="Times New Roman"/>
      <w:sz w:val="22"/>
      <w:szCs w:val="22"/>
    </w:rPr>
  </w:style>
  <w:style w:type="character" w:customStyle="1" w:styleId="FontStyle48">
    <w:name w:val="Font Style48"/>
    <w:uiPriority w:val="99"/>
    <w:rsid w:val="00141BF1"/>
    <w:rPr>
      <w:rFonts w:ascii="Times New Roman" w:hAnsi="Times New Roman" w:cs="Times New Roman"/>
      <w:b/>
      <w:bCs/>
      <w:sz w:val="22"/>
      <w:szCs w:val="22"/>
    </w:rPr>
  </w:style>
  <w:style w:type="paragraph" w:styleId="affffe">
    <w:name w:val="Balloon Text"/>
    <w:basedOn w:val="a"/>
    <w:link w:val="afffff"/>
    <w:uiPriority w:val="99"/>
    <w:semiHidden/>
    <w:unhideWhenUsed/>
    <w:rsid w:val="00480C45"/>
    <w:rPr>
      <w:rFonts w:ascii="Tahoma" w:hAnsi="Tahoma" w:cs="Tahoma"/>
      <w:sz w:val="16"/>
      <w:szCs w:val="16"/>
    </w:rPr>
  </w:style>
  <w:style w:type="character" w:customStyle="1" w:styleId="afffff">
    <w:name w:val="Текст выноски Знак"/>
    <w:basedOn w:val="a0"/>
    <w:link w:val="affffe"/>
    <w:uiPriority w:val="99"/>
    <w:semiHidden/>
    <w:rsid w:val="00480C4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heronsk-mfc.ru/" TargetMode="External"/><Relationship Id="rId13" Type="http://schemas.openxmlformats.org/officeDocument/2006/relationships/hyperlink" Target="garantf1://12081560.1000" TargetMode="External"/><Relationship Id="rId18" Type="http://schemas.openxmlformats.org/officeDocument/2006/relationships/hyperlink" Target="garantf1://12038291.5601" TargetMode="External"/><Relationship Id="rId3" Type="http://schemas.microsoft.com/office/2007/relationships/stylesWithEffects" Target="stylesWithEffects.xml"/><Relationship Id="rId21" Type="http://schemas.openxmlformats.org/officeDocument/2006/relationships/hyperlink" Target="garantf1://10008000.327" TargetMode="External"/><Relationship Id="rId7" Type="http://schemas.openxmlformats.org/officeDocument/2006/relationships/oleObject" Target="embeddings/oleObject1.bin"/><Relationship Id="rId12" Type="http://schemas.openxmlformats.org/officeDocument/2006/relationships/hyperlink" Target="consultantplus://offline/ref=BE74A64420D4465FF8308CE2416C637D33EAB758FF366D530E829154494BYCG" TargetMode="External"/><Relationship Id="rId17" Type="http://schemas.openxmlformats.org/officeDocument/2006/relationships/hyperlink" Target="garantf1://10008000.3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91.5601" TargetMode="External"/><Relationship Id="rId20" Type="http://schemas.openxmlformats.org/officeDocument/2006/relationships/hyperlink" Target="garantf1://12038291.560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485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6653;fld=134;dst=288" TargetMode="External"/><Relationship Id="rId23" Type="http://schemas.openxmlformats.org/officeDocument/2006/relationships/hyperlink" Target="garantf1://10008000.327" TargetMode="External"/><Relationship Id="rId10" Type="http://schemas.openxmlformats.org/officeDocument/2006/relationships/hyperlink" Target="garantf1://12038291.0" TargetMode="External"/><Relationship Id="rId19" Type="http://schemas.openxmlformats.org/officeDocument/2006/relationships/hyperlink" Target="garantf1://10008000.32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81560.1000" TargetMode="External"/><Relationship Id="rId22" Type="http://schemas.openxmlformats.org/officeDocument/2006/relationships/hyperlink" Target="garantf1://12038291.5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38</Pages>
  <Words>11568</Words>
  <Characters>65942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Кравцова</dc:creator>
  <cp:lastModifiedBy>User</cp:lastModifiedBy>
  <cp:revision>14</cp:revision>
  <cp:lastPrinted>2016-02-08T13:57:00Z</cp:lastPrinted>
  <dcterms:created xsi:type="dcterms:W3CDTF">2016-02-01T13:36:00Z</dcterms:created>
  <dcterms:modified xsi:type="dcterms:W3CDTF">2016-02-10T11:40:00Z</dcterms:modified>
</cp:coreProperties>
</file>