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4D" w:rsidRPr="00C5684D" w:rsidRDefault="00C5684D" w:rsidP="00C5684D">
      <w:pPr>
        <w:jc w:val="center"/>
        <w:rPr>
          <w:b/>
          <w:sz w:val="28"/>
          <w:szCs w:val="28"/>
        </w:rPr>
      </w:pPr>
      <w:r w:rsidRPr="00C5684D">
        <w:rPr>
          <w:sz w:val="28"/>
          <w:szCs w:val="28"/>
        </w:rPr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95pt;height:59.3pt" o:ole="">
            <v:imagedata r:id="rId9" o:title=""/>
          </v:shape>
          <o:OLEObject Type="Embed" ProgID="CorelPHOTOPAINT.Image.16" ShapeID="_x0000_i1025" DrawAspect="Content" ObjectID="_1517221305" r:id="rId10"/>
        </w:object>
      </w:r>
    </w:p>
    <w:p w:rsidR="00C5684D" w:rsidRPr="00C5684D" w:rsidRDefault="00C5684D" w:rsidP="00C5684D">
      <w:pPr>
        <w:jc w:val="center"/>
        <w:rPr>
          <w:b/>
          <w:sz w:val="28"/>
          <w:szCs w:val="28"/>
        </w:rPr>
      </w:pPr>
      <w:r w:rsidRPr="00C5684D">
        <w:rPr>
          <w:b/>
          <w:sz w:val="28"/>
          <w:szCs w:val="28"/>
        </w:rPr>
        <w:t>АДМИНИСТРАЦИЯ ХАДЫЖЕНСКОГО ГОРОДСКОГО ПОСЕЛЕНИЯ</w:t>
      </w:r>
    </w:p>
    <w:p w:rsidR="00C5684D" w:rsidRPr="00C5684D" w:rsidRDefault="00C5684D" w:rsidP="00C5684D">
      <w:pPr>
        <w:jc w:val="center"/>
        <w:rPr>
          <w:b/>
          <w:sz w:val="28"/>
          <w:szCs w:val="28"/>
        </w:rPr>
      </w:pPr>
      <w:r w:rsidRPr="00C5684D">
        <w:rPr>
          <w:b/>
          <w:sz w:val="28"/>
          <w:szCs w:val="28"/>
        </w:rPr>
        <w:t>АПШЕРОНСКОГО РАЙОНА</w:t>
      </w:r>
    </w:p>
    <w:p w:rsidR="00C5684D" w:rsidRPr="00C5684D" w:rsidRDefault="00C5684D" w:rsidP="00C5684D">
      <w:pPr>
        <w:tabs>
          <w:tab w:val="left" w:pos="3330"/>
        </w:tabs>
        <w:jc w:val="center"/>
        <w:rPr>
          <w:sz w:val="28"/>
          <w:szCs w:val="28"/>
        </w:rPr>
      </w:pPr>
    </w:p>
    <w:p w:rsidR="00C5684D" w:rsidRDefault="00C5684D" w:rsidP="00C5684D">
      <w:pPr>
        <w:jc w:val="center"/>
        <w:rPr>
          <w:b/>
          <w:sz w:val="32"/>
          <w:szCs w:val="32"/>
        </w:rPr>
      </w:pPr>
      <w:r w:rsidRPr="00C5684D">
        <w:rPr>
          <w:b/>
          <w:sz w:val="32"/>
          <w:szCs w:val="32"/>
        </w:rPr>
        <w:t>ПОСТАНОВЛЕНИЕ</w:t>
      </w:r>
    </w:p>
    <w:p w:rsidR="00166A27" w:rsidRPr="00C5684D" w:rsidRDefault="00166A27" w:rsidP="00C5684D">
      <w:pPr>
        <w:jc w:val="center"/>
        <w:rPr>
          <w:sz w:val="32"/>
          <w:szCs w:val="32"/>
        </w:rPr>
      </w:pPr>
    </w:p>
    <w:p w:rsidR="00C5684D" w:rsidRPr="00C5684D" w:rsidRDefault="00C5684D" w:rsidP="00C5684D">
      <w:pPr>
        <w:jc w:val="center"/>
        <w:rPr>
          <w:sz w:val="28"/>
          <w:szCs w:val="28"/>
        </w:rPr>
      </w:pPr>
      <w:r w:rsidRPr="00C5684D">
        <w:rPr>
          <w:bCs/>
          <w:sz w:val="28"/>
          <w:szCs w:val="28"/>
        </w:rPr>
        <w:t xml:space="preserve">от </w:t>
      </w:r>
      <w:r w:rsidR="00166A27">
        <w:rPr>
          <w:bCs/>
          <w:sz w:val="28"/>
          <w:szCs w:val="28"/>
        </w:rPr>
        <w:t xml:space="preserve">12.02.2016            </w:t>
      </w:r>
      <w:r w:rsidRPr="00C5684D">
        <w:rPr>
          <w:bCs/>
          <w:sz w:val="28"/>
          <w:szCs w:val="28"/>
        </w:rPr>
        <w:t xml:space="preserve">                                                                № </w:t>
      </w:r>
      <w:r w:rsidR="00166A27">
        <w:rPr>
          <w:bCs/>
          <w:sz w:val="28"/>
          <w:szCs w:val="28"/>
        </w:rPr>
        <w:t>69</w:t>
      </w:r>
    </w:p>
    <w:p w:rsidR="00C5684D" w:rsidRPr="00C5684D" w:rsidRDefault="00C5684D" w:rsidP="00C5684D">
      <w:pPr>
        <w:jc w:val="center"/>
        <w:rPr>
          <w:sz w:val="28"/>
          <w:szCs w:val="28"/>
        </w:rPr>
      </w:pPr>
      <w:r w:rsidRPr="00C5684D">
        <w:rPr>
          <w:sz w:val="28"/>
          <w:szCs w:val="28"/>
        </w:rPr>
        <w:t>г. Хадыженск</w:t>
      </w:r>
    </w:p>
    <w:p w:rsidR="00532807" w:rsidRPr="00532807" w:rsidRDefault="00532807" w:rsidP="00532807">
      <w:pPr>
        <w:jc w:val="center"/>
        <w:rPr>
          <w:sz w:val="28"/>
          <w:szCs w:val="28"/>
        </w:rPr>
      </w:pPr>
    </w:p>
    <w:p w:rsidR="00BF783B" w:rsidRDefault="00BF783B" w:rsidP="00BF78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административного регламента администрации </w:t>
      </w:r>
    </w:p>
    <w:p w:rsidR="00017A63" w:rsidRPr="001B1A59" w:rsidRDefault="00BF783B" w:rsidP="0053280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Хадыженского городского поселения Апшеронского района по предоставлению муниципальной услуги </w:t>
      </w:r>
      <w:r w:rsidR="00017A63" w:rsidRPr="001B1A59">
        <w:rPr>
          <w:b/>
          <w:bCs/>
          <w:sz w:val="28"/>
          <w:szCs w:val="28"/>
        </w:rPr>
        <w:t>«</w:t>
      </w:r>
      <w:r w:rsidR="00017A63" w:rsidRPr="00CB37D2">
        <w:rPr>
          <w:b/>
          <w:bCs/>
          <w:sz w:val="28"/>
          <w:szCs w:val="28"/>
        </w:rPr>
        <w:t>Утверждение схем</w:t>
      </w:r>
      <w:r w:rsidR="00747BEC">
        <w:rPr>
          <w:b/>
          <w:bCs/>
          <w:sz w:val="28"/>
          <w:szCs w:val="28"/>
        </w:rPr>
        <w:t>ы</w:t>
      </w:r>
      <w:r w:rsidR="00017A63" w:rsidRPr="00CB37D2">
        <w:rPr>
          <w:b/>
          <w:bCs/>
          <w:sz w:val="28"/>
          <w:szCs w:val="28"/>
        </w:rPr>
        <w:t xml:space="preserve"> расположения земельн</w:t>
      </w:r>
      <w:r w:rsidR="00747BEC">
        <w:rPr>
          <w:b/>
          <w:bCs/>
          <w:sz w:val="28"/>
          <w:szCs w:val="28"/>
        </w:rPr>
        <w:t>ого</w:t>
      </w:r>
      <w:r w:rsidR="00017A63" w:rsidRPr="00CB37D2">
        <w:rPr>
          <w:b/>
          <w:bCs/>
          <w:sz w:val="28"/>
          <w:szCs w:val="28"/>
        </w:rPr>
        <w:t xml:space="preserve"> участк</w:t>
      </w:r>
      <w:r w:rsidR="00747BEC">
        <w:rPr>
          <w:b/>
          <w:bCs/>
          <w:sz w:val="28"/>
          <w:szCs w:val="28"/>
        </w:rPr>
        <w:t>а или земельных участков</w:t>
      </w:r>
      <w:r w:rsidR="00017A63" w:rsidRPr="00CB37D2">
        <w:rPr>
          <w:b/>
          <w:bCs/>
          <w:sz w:val="28"/>
          <w:szCs w:val="28"/>
        </w:rPr>
        <w:t xml:space="preserve"> на кадастровом плане территории</w:t>
      </w:r>
      <w:r w:rsidR="00017A63" w:rsidRPr="001B1A59">
        <w:rPr>
          <w:b/>
          <w:bCs/>
          <w:sz w:val="28"/>
          <w:szCs w:val="28"/>
        </w:rPr>
        <w:t>»</w:t>
      </w:r>
    </w:p>
    <w:p w:rsidR="00017A63" w:rsidRDefault="00645368" w:rsidP="00BF783B">
      <w:pPr>
        <w:tabs>
          <w:tab w:val="left" w:pos="86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17A63" w:rsidRPr="0028621A" w:rsidRDefault="00017A63" w:rsidP="00017A63">
      <w:pPr>
        <w:ind w:firstLine="7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В целях повышения качества и доступности предоставления муниципальных услуг для населения, в соответствии с Федеральным законом от 27 июля 2010 года №</w:t>
      </w:r>
      <w:r>
        <w:rPr>
          <w:sz w:val="28"/>
          <w:szCs w:val="28"/>
        </w:rPr>
        <w:t xml:space="preserve"> </w:t>
      </w:r>
      <w:r w:rsidRPr="0028621A">
        <w:rPr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proofErr w:type="gramStart"/>
      <w:r w:rsidRPr="0028621A">
        <w:rPr>
          <w:sz w:val="28"/>
          <w:szCs w:val="28"/>
        </w:rPr>
        <w:t>п</w:t>
      </w:r>
      <w:proofErr w:type="gramEnd"/>
      <w:r w:rsidRPr="0028621A">
        <w:rPr>
          <w:sz w:val="28"/>
          <w:szCs w:val="28"/>
        </w:rPr>
        <w:t xml:space="preserve"> о с т а н о в л я ю:</w:t>
      </w:r>
    </w:p>
    <w:p w:rsidR="00017A63" w:rsidRPr="00CB37D2" w:rsidRDefault="00532807" w:rsidP="004950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017A63" w:rsidRPr="001B1A59">
        <w:rPr>
          <w:sz w:val="28"/>
          <w:szCs w:val="28"/>
        </w:rPr>
        <w:t xml:space="preserve">Утвердить </w:t>
      </w:r>
      <w:r w:rsidR="00017A63">
        <w:rPr>
          <w:sz w:val="28"/>
          <w:szCs w:val="28"/>
        </w:rPr>
        <w:t>а</w:t>
      </w:r>
      <w:r w:rsidR="00017A63" w:rsidRPr="001B1A59">
        <w:rPr>
          <w:sz w:val="28"/>
          <w:szCs w:val="28"/>
        </w:rPr>
        <w:t xml:space="preserve">дминистративный регламент </w:t>
      </w:r>
      <w:r w:rsidR="00BF783B">
        <w:rPr>
          <w:sz w:val="28"/>
          <w:szCs w:val="28"/>
        </w:rPr>
        <w:t>администрации Хадыженского городского поселения Апшеронского района по предоставлению муниципальной услуги</w:t>
      </w:r>
      <w:r w:rsidR="00017A63" w:rsidRPr="00CB37D2">
        <w:rPr>
          <w:sz w:val="28"/>
          <w:szCs w:val="28"/>
        </w:rPr>
        <w:t xml:space="preserve"> </w:t>
      </w:r>
      <w:r w:rsidR="001738F5" w:rsidRPr="001738F5">
        <w:rPr>
          <w:bCs/>
          <w:sz w:val="28"/>
          <w:szCs w:val="28"/>
        </w:rPr>
        <w:t>«Утверждение схемы расположения земельного участка или земельных участков на кадастровом плане территории»</w:t>
      </w:r>
      <w:r w:rsidR="00017A63" w:rsidRPr="00CB37D2">
        <w:rPr>
          <w:sz w:val="28"/>
          <w:szCs w:val="28"/>
        </w:rPr>
        <w:t xml:space="preserve"> (прилагается).</w:t>
      </w:r>
    </w:p>
    <w:p w:rsidR="00645368" w:rsidRPr="00645368" w:rsidRDefault="00645368" w:rsidP="00645368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645368">
        <w:rPr>
          <w:sz w:val="28"/>
          <w:szCs w:val="28"/>
        </w:rPr>
        <w:t>2.</w:t>
      </w:r>
      <w:r w:rsidRPr="00645368">
        <w:rPr>
          <w:sz w:val="28"/>
          <w:szCs w:val="28"/>
        </w:rPr>
        <w:tab/>
        <w:t>Главному специалисту отдела организационно-кадровой работы администрации Хадыженского городского поселения Апшеронского района</w:t>
      </w:r>
      <w:r w:rsidR="00495050">
        <w:rPr>
          <w:sz w:val="28"/>
          <w:szCs w:val="28"/>
        </w:rPr>
        <w:t xml:space="preserve"> </w:t>
      </w:r>
      <w:r w:rsidRPr="00645368">
        <w:rPr>
          <w:sz w:val="28"/>
          <w:szCs w:val="28"/>
        </w:rPr>
        <w:t>(Варельджан) обнародовать настоящее постановление в установленном порядке.</w:t>
      </w:r>
    </w:p>
    <w:p w:rsidR="00645368" w:rsidRPr="00645368" w:rsidRDefault="00645368" w:rsidP="00645368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645368">
        <w:rPr>
          <w:sz w:val="28"/>
          <w:szCs w:val="28"/>
        </w:rPr>
        <w:t xml:space="preserve">3. </w:t>
      </w:r>
      <w:proofErr w:type="gramStart"/>
      <w:r w:rsidRPr="00645368">
        <w:rPr>
          <w:sz w:val="28"/>
          <w:szCs w:val="28"/>
        </w:rPr>
        <w:t>Контроль за</w:t>
      </w:r>
      <w:proofErr w:type="gramEnd"/>
      <w:r w:rsidRPr="00645368">
        <w:rPr>
          <w:sz w:val="28"/>
          <w:szCs w:val="28"/>
        </w:rPr>
        <w:t xml:space="preserve"> выполнением</w:t>
      </w:r>
      <w:r w:rsidR="00BF783B">
        <w:rPr>
          <w:sz w:val="28"/>
          <w:szCs w:val="28"/>
        </w:rPr>
        <w:t xml:space="preserve"> настоящего</w:t>
      </w:r>
      <w:r w:rsidRPr="00645368">
        <w:rPr>
          <w:sz w:val="28"/>
          <w:szCs w:val="28"/>
        </w:rPr>
        <w:t xml:space="preserve"> постановления оставляю за собой.</w:t>
      </w:r>
    </w:p>
    <w:p w:rsidR="00645368" w:rsidRPr="00645368" w:rsidRDefault="00645368" w:rsidP="00645368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645368">
        <w:rPr>
          <w:sz w:val="28"/>
          <w:szCs w:val="28"/>
        </w:rPr>
        <w:t>4.</w:t>
      </w:r>
      <w:r w:rsidRPr="00645368">
        <w:rPr>
          <w:sz w:val="28"/>
          <w:szCs w:val="28"/>
        </w:rPr>
        <w:tab/>
        <w:t xml:space="preserve">Постановление вступает в силу со дня его официального </w:t>
      </w:r>
      <w:r w:rsidR="00BF783B">
        <w:rPr>
          <w:sz w:val="28"/>
          <w:szCs w:val="28"/>
        </w:rPr>
        <w:t>обнародования</w:t>
      </w:r>
      <w:r w:rsidRPr="00645368">
        <w:rPr>
          <w:sz w:val="28"/>
          <w:szCs w:val="28"/>
        </w:rPr>
        <w:t>.</w:t>
      </w:r>
    </w:p>
    <w:p w:rsidR="00645368" w:rsidRPr="00645368" w:rsidRDefault="00645368" w:rsidP="00645368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645368" w:rsidRPr="00645368" w:rsidRDefault="00645368" w:rsidP="00645368">
      <w:pPr>
        <w:tabs>
          <w:tab w:val="left" w:pos="16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5368" w:rsidRPr="00645368" w:rsidRDefault="00645368" w:rsidP="006453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5368">
        <w:rPr>
          <w:sz w:val="28"/>
          <w:szCs w:val="28"/>
        </w:rPr>
        <w:t xml:space="preserve">Глава Хадыженского </w:t>
      </w:r>
      <w:proofErr w:type="gramStart"/>
      <w:r w:rsidRPr="00645368">
        <w:rPr>
          <w:sz w:val="28"/>
          <w:szCs w:val="28"/>
        </w:rPr>
        <w:t>городского</w:t>
      </w:r>
      <w:proofErr w:type="gramEnd"/>
    </w:p>
    <w:p w:rsidR="00645368" w:rsidRPr="00645368" w:rsidRDefault="00645368" w:rsidP="006453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5368">
        <w:rPr>
          <w:sz w:val="28"/>
          <w:szCs w:val="28"/>
        </w:rPr>
        <w:t>поселения Апшеронского района</w:t>
      </w:r>
      <w:r w:rsidRPr="00645368">
        <w:rPr>
          <w:sz w:val="28"/>
          <w:szCs w:val="28"/>
        </w:rPr>
        <w:tab/>
      </w:r>
      <w:r w:rsidRPr="00645368">
        <w:rPr>
          <w:sz w:val="28"/>
          <w:szCs w:val="28"/>
        </w:rPr>
        <w:tab/>
        <w:t xml:space="preserve">            </w:t>
      </w:r>
      <w:r w:rsidR="00495050">
        <w:rPr>
          <w:sz w:val="28"/>
          <w:szCs w:val="28"/>
        </w:rPr>
        <w:t xml:space="preserve">        </w:t>
      </w:r>
      <w:r w:rsidR="00495050">
        <w:rPr>
          <w:sz w:val="28"/>
          <w:szCs w:val="28"/>
        </w:rPr>
        <w:tab/>
        <w:t xml:space="preserve">                        </w:t>
      </w:r>
      <w:proofErr w:type="spellStart"/>
      <w:r w:rsidR="00495050">
        <w:rPr>
          <w:sz w:val="28"/>
          <w:szCs w:val="28"/>
        </w:rPr>
        <w:t>Ф.В.</w:t>
      </w:r>
      <w:r w:rsidRPr="00645368">
        <w:rPr>
          <w:sz w:val="28"/>
          <w:szCs w:val="28"/>
        </w:rPr>
        <w:t>Кравцов</w:t>
      </w:r>
      <w:proofErr w:type="spellEnd"/>
    </w:p>
    <w:p w:rsidR="00017A63" w:rsidRDefault="00017A63" w:rsidP="00532807">
      <w:pPr>
        <w:jc w:val="both"/>
        <w:rPr>
          <w:sz w:val="28"/>
          <w:szCs w:val="28"/>
        </w:rPr>
      </w:pPr>
    </w:p>
    <w:p w:rsidR="00017A63" w:rsidRDefault="00017A63" w:rsidP="00532807">
      <w:pPr>
        <w:jc w:val="both"/>
        <w:rPr>
          <w:sz w:val="28"/>
          <w:szCs w:val="28"/>
        </w:rPr>
      </w:pPr>
    </w:p>
    <w:p w:rsidR="00017A63" w:rsidRDefault="00017A63" w:rsidP="00532807">
      <w:pPr>
        <w:jc w:val="both"/>
        <w:rPr>
          <w:sz w:val="28"/>
          <w:szCs w:val="28"/>
        </w:rPr>
      </w:pPr>
    </w:p>
    <w:p w:rsidR="00017A63" w:rsidRDefault="00017A63" w:rsidP="00532807">
      <w:pPr>
        <w:jc w:val="both"/>
        <w:rPr>
          <w:sz w:val="28"/>
          <w:szCs w:val="28"/>
        </w:rPr>
      </w:pPr>
    </w:p>
    <w:p w:rsidR="00645368" w:rsidRDefault="00645368" w:rsidP="00532807">
      <w:pPr>
        <w:jc w:val="both"/>
        <w:rPr>
          <w:sz w:val="28"/>
          <w:szCs w:val="28"/>
        </w:rPr>
      </w:pPr>
    </w:p>
    <w:p w:rsidR="00645368" w:rsidRDefault="00645368" w:rsidP="00532807">
      <w:pPr>
        <w:jc w:val="both"/>
        <w:rPr>
          <w:sz w:val="28"/>
          <w:szCs w:val="28"/>
        </w:rPr>
      </w:pPr>
    </w:p>
    <w:p w:rsidR="00532807" w:rsidRDefault="00532807" w:rsidP="00532807">
      <w:pPr>
        <w:jc w:val="both"/>
        <w:rPr>
          <w:sz w:val="28"/>
          <w:szCs w:val="28"/>
        </w:rPr>
        <w:sectPr w:rsidR="00532807" w:rsidSect="00495050">
          <w:headerReference w:type="even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17A63" w:rsidTr="003A003B">
        <w:tc>
          <w:tcPr>
            <w:tcW w:w="4927" w:type="dxa"/>
          </w:tcPr>
          <w:p w:rsidR="00017A63" w:rsidRDefault="00017A63" w:rsidP="003A003B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17A63" w:rsidRDefault="00017A63" w:rsidP="003A003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8621A">
              <w:rPr>
                <w:sz w:val="28"/>
                <w:szCs w:val="28"/>
              </w:rPr>
              <w:t>ПРИЛОЖЕНИЕ</w:t>
            </w:r>
          </w:p>
          <w:p w:rsidR="00532807" w:rsidRPr="0028621A" w:rsidRDefault="00532807" w:rsidP="003A003B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017A63" w:rsidRPr="0028621A" w:rsidRDefault="00017A63" w:rsidP="003A003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8621A">
              <w:rPr>
                <w:sz w:val="28"/>
                <w:szCs w:val="28"/>
              </w:rPr>
              <w:t>УТВЕРЖДЕН</w:t>
            </w:r>
          </w:p>
          <w:p w:rsidR="00017A63" w:rsidRPr="0028621A" w:rsidRDefault="00017A63" w:rsidP="003A003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8621A">
              <w:rPr>
                <w:sz w:val="28"/>
                <w:szCs w:val="28"/>
              </w:rPr>
              <w:t>постановлением администрации</w:t>
            </w:r>
          </w:p>
          <w:p w:rsidR="00017A63" w:rsidRPr="0028621A" w:rsidRDefault="00C0684B" w:rsidP="003A003B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Хадыженского городского поселения Апшеронского района</w:t>
            </w:r>
          </w:p>
          <w:p w:rsidR="00017A63" w:rsidRPr="0028621A" w:rsidRDefault="00017A63" w:rsidP="003A003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8621A">
              <w:rPr>
                <w:sz w:val="28"/>
                <w:szCs w:val="28"/>
              </w:rPr>
              <w:t xml:space="preserve">от </w:t>
            </w:r>
            <w:r w:rsidR="00C0684B">
              <w:rPr>
                <w:sz w:val="28"/>
                <w:szCs w:val="28"/>
              </w:rPr>
              <w:t>________</w:t>
            </w:r>
            <w:r w:rsidR="00532807">
              <w:rPr>
                <w:sz w:val="28"/>
                <w:szCs w:val="28"/>
              </w:rPr>
              <w:t xml:space="preserve"> № </w:t>
            </w:r>
            <w:r w:rsidR="00C0684B">
              <w:rPr>
                <w:sz w:val="28"/>
                <w:szCs w:val="28"/>
              </w:rPr>
              <w:t>_____</w:t>
            </w:r>
          </w:p>
          <w:p w:rsidR="00017A63" w:rsidRDefault="00017A63" w:rsidP="003A003B">
            <w:pPr>
              <w:spacing w:line="228" w:lineRule="auto"/>
              <w:rPr>
                <w:sz w:val="28"/>
                <w:szCs w:val="28"/>
              </w:rPr>
            </w:pPr>
          </w:p>
        </w:tc>
      </w:tr>
    </w:tbl>
    <w:p w:rsidR="00017A63" w:rsidRPr="0028621A" w:rsidRDefault="00017A63" w:rsidP="00017A63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rPr>
          <w:rFonts w:cs="Times New Roman"/>
          <w:b w:val="0"/>
          <w:bCs/>
          <w:szCs w:val="28"/>
          <w:lang w:val="ru-RU"/>
        </w:rPr>
      </w:pPr>
    </w:p>
    <w:p w:rsidR="00017A63" w:rsidRPr="0028621A" w:rsidRDefault="00017A63" w:rsidP="00017A63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rPr>
          <w:rFonts w:cs="Times New Roman"/>
          <w:b w:val="0"/>
          <w:bCs/>
          <w:szCs w:val="28"/>
          <w:lang w:val="ru-RU"/>
        </w:rPr>
      </w:pPr>
      <w:r w:rsidRPr="0028621A">
        <w:rPr>
          <w:rFonts w:cs="Times New Roman"/>
          <w:b w:val="0"/>
          <w:bCs/>
          <w:szCs w:val="28"/>
          <w:lang w:val="ru-RU"/>
        </w:rPr>
        <w:t>АДМИНИСТРАТИВНЫЙ  РЕГЛАМЕНТ</w:t>
      </w:r>
    </w:p>
    <w:p w:rsidR="006C5E9D" w:rsidRDefault="00BF783B" w:rsidP="006C5E9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администрации Хадыженского городского поселения Апшеронского района по предоставлению муниципальной услуги</w:t>
      </w:r>
      <w:r w:rsidRPr="006C5E9D">
        <w:rPr>
          <w:bCs/>
          <w:sz w:val="28"/>
          <w:szCs w:val="28"/>
        </w:rPr>
        <w:t xml:space="preserve"> </w:t>
      </w:r>
      <w:r w:rsidR="006C5E9D" w:rsidRPr="006C5E9D">
        <w:rPr>
          <w:bCs/>
          <w:sz w:val="28"/>
          <w:szCs w:val="28"/>
        </w:rPr>
        <w:t>«Утверждение схемы расположения земельного участка или земельных участков на кадастровом плане территории»</w:t>
      </w:r>
    </w:p>
    <w:p w:rsidR="00017A63" w:rsidRPr="001B1A59" w:rsidRDefault="00017A63" w:rsidP="00017A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7A63" w:rsidRPr="001B1A59" w:rsidRDefault="00017A63" w:rsidP="00017A63">
      <w:pPr>
        <w:jc w:val="center"/>
        <w:rPr>
          <w:sz w:val="28"/>
          <w:szCs w:val="28"/>
        </w:rPr>
      </w:pPr>
    </w:p>
    <w:p w:rsidR="00017A63" w:rsidRPr="0028621A" w:rsidRDefault="00017A63" w:rsidP="00017A63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28621A">
        <w:rPr>
          <w:sz w:val="28"/>
          <w:szCs w:val="28"/>
        </w:rPr>
        <w:t>1. Общие положения</w:t>
      </w:r>
    </w:p>
    <w:p w:rsidR="00017A63" w:rsidRPr="0028621A" w:rsidRDefault="00017A63" w:rsidP="00017A63">
      <w:pPr>
        <w:spacing w:line="228" w:lineRule="auto"/>
        <w:jc w:val="center"/>
        <w:rPr>
          <w:sz w:val="28"/>
          <w:szCs w:val="28"/>
        </w:rPr>
      </w:pPr>
    </w:p>
    <w:p w:rsidR="00017A63" w:rsidRPr="0028621A" w:rsidRDefault="00017A63" w:rsidP="00532807">
      <w:pPr>
        <w:spacing w:line="228" w:lineRule="auto"/>
        <w:ind w:firstLine="709"/>
        <w:jc w:val="both"/>
        <w:rPr>
          <w:sz w:val="28"/>
          <w:szCs w:val="28"/>
        </w:rPr>
      </w:pPr>
      <w:r w:rsidRPr="0028621A">
        <w:rPr>
          <w:sz w:val="28"/>
          <w:szCs w:val="28"/>
        </w:rPr>
        <w:t xml:space="preserve">1.1. </w:t>
      </w:r>
      <w:r w:rsidRPr="0028621A">
        <w:rPr>
          <w:sz w:val="28"/>
          <w:szCs w:val="28"/>
          <w:lang w:eastAsia="ar-SA"/>
        </w:rPr>
        <w:t>Предмет регулирован</w:t>
      </w:r>
      <w:r>
        <w:rPr>
          <w:sz w:val="28"/>
          <w:szCs w:val="28"/>
          <w:lang w:eastAsia="ar-SA"/>
        </w:rPr>
        <w:t>ия административного регламента</w:t>
      </w:r>
      <w:r w:rsidR="00532807">
        <w:rPr>
          <w:sz w:val="28"/>
          <w:szCs w:val="28"/>
          <w:lang w:eastAsia="ar-SA"/>
        </w:rPr>
        <w:t>.</w:t>
      </w:r>
    </w:p>
    <w:p w:rsidR="00017A63" w:rsidRDefault="00017A63" w:rsidP="005328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1.1.1. </w:t>
      </w:r>
      <w:proofErr w:type="gramStart"/>
      <w:r w:rsidRPr="0028621A">
        <w:rPr>
          <w:sz w:val="28"/>
          <w:szCs w:val="28"/>
          <w:lang w:eastAsia="ar-SA"/>
        </w:rPr>
        <w:t>Предметом регулирования настоящего административного регламента</w:t>
      </w:r>
      <w:r w:rsidRPr="0028621A">
        <w:rPr>
          <w:sz w:val="28"/>
          <w:szCs w:val="28"/>
        </w:rPr>
        <w:t xml:space="preserve"> предоставления муниципальной услуги </w:t>
      </w:r>
      <w:r w:rsidR="006C5E9D" w:rsidRPr="006C5E9D">
        <w:rPr>
          <w:bCs/>
          <w:sz w:val="28"/>
          <w:szCs w:val="28"/>
        </w:rPr>
        <w:t>«Утверждение схемы расположения земельного участка или земельных участков на кадастровом плане территории»</w:t>
      </w:r>
      <w:r w:rsidRPr="0028621A">
        <w:rPr>
          <w:sz w:val="28"/>
          <w:szCs w:val="28"/>
        </w:rPr>
        <w:t xml:space="preserve"> (далее по тексту - Административный регламент) </w:t>
      </w:r>
      <w:r w:rsidRPr="004A5CDF">
        <w:rPr>
          <w:sz w:val="28"/>
          <w:szCs w:val="28"/>
        </w:rPr>
        <w:t xml:space="preserve">является определение стандарта предоставления указанной услуги и порядка выполнения административных процедур при подготовке и издании постановлений об </w:t>
      </w:r>
      <w:r w:rsidR="006C5E9D">
        <w:rPr>
          <w:bCs/>
          <w:sz w:val="28"/>
          <w:szCs w:val="28"/>
        </w:rPr>
        <w:t>у</w:t>
      </w:r>
      <w:r w:rsidR="006C5E9D" w:rsidRPr="006C5E9D">
        <w:rPr>
          <w:bCs/>
          <w:sz w:val="28"/>
          <w:szCs w:val="28"/>
        </w:rPr>
        <w:t>тверждени</w:t>
      </w:r>
      <w:r w:rsidR="006C5E9D">
        <w:rPr>
          <w:bCs/>
          <w:sz w:val="28"/>
          <w:szCs w:val="28"/>
        </w:rPr>
        <w:t>и</w:t>
      </w:r>
      <w:r w:rsidR="006C5E9D" w:rsidRPr="006C5E9D">
        <w:rPr>
          <w:bCs/>
          <w:sz w:val="28"/>
          <w:szCs w:val="28"/>
        </w:rPr>
        <w:t xml:space="preserve"> схемы расположения земельного участка или земельных участков на кадастровом плане территории</w:t>
      </w:r>
      <w:r w:rsidRPr="004A5CDF">
        <w:rPr>
          <w:sz w:val="28"/>
          <w:szCs w:val="28"/>
        </w:rPr>
        <w:t xml:space="preserve"> </w:t>
      </w:r>
      <w:r w:rsidR="00C0684B">
        <w:rPr>
          <w:sz w:val="28"/>
          <w:szCs w:val="28"/>
        </w:rPr>
        <w:t>Хадыженского городского поселения Апшеронского района</w:t>
      </w:r>
      <w:r w:rsidR="004A5CDF" w:rsidRPr="004A5CDF">
        <w:rPr>
          <w:sz w:val="28"/>
          <w:szCs w:val="28"/>
        </w:rPr>
        <w:t xml:space="preserve"> </w:t>
      </w:r>
      <w:r w:rsidRPr="004A5CDF">
        <w:rPr>
          <w:sz w:val="28"/>
          <w:szCs w:val="28"/>
        </w:rPr>
        <w:t>в</w:t>
      </w:r>
      <w:proofErr w:type="gramEnd"/>
      <w:r w:rsidRPr="004A5CDF">
        <w:rPr>
          <w:sz w:val="28"/>
          <w:szCs w:val="28"/>
        </w:rPr>
        <w:t xml:space="preserve"> </w:t>
      </w:r>
      <w:proofErr w:type="gramStart"/>
      <w:r w:rsidRPr="004A5CDF">
        <w:rPr>
          <w:sz w:val="28"/>
          <w:szCs w:val="28"/>
        </w:rPr>
        <w:t>случаях</w:t>
      </w:r>
      <w:proofErr w:type="gramEnd"/>
      <w:r w:rsidRPr="004A5CDF">
        <w:rPr>
          <w:sz w:val="28"/>
          <w:szCs w:val="28"/>
        </w:rPr>
        <w:t xml:space="preserve"> образования земельных участков путём объединения, раздела, выдела, перераспределения </w:t>
      </w:r>
      <w:r w:rsidR="00F63268" w:rsidRPr="00F63268">
        <w:rPr>
          <w:sz w:val="28"/>
          <w:szCs w:val="28"/>
        </w:rPr>
        <w:t xml:space="preserve">находящихся в собственности </w:t>
      </w:r>
      <w:r w:rsidR="00C0684B">
        <w:rPr>
          <w:sz w:val="28"/>
          <w:szCs w:val="28"/>
        </w:rPr>
        <w:t>Хадыженского городского поселения Апшеронского района</w:t>
      </w:r>
      <w:r w:rsidR="00F63268" w:rsidRPr="004A5CDF">
        <w:rPr>
          <w:sz w:val="28"/>
          <w:szCs w:val="28"/>
        </w:rPr>
        <w:t xml:space="preserve"> </w:t>
      </w:r>
      <w:r w:rsidRPr="004A5CDF">
        <w:rPr>
          <w:sz w:val="28"/>
          <w:szCs w:val="28"/>
        </w:rPr>
        <w:t>(далее – муниципальная услуга)</w:t>
      </w:r>
      <w:r w:rsidR="004A5CDF" w:rsidRPr="004A5CDF">
        <w:rPr>
          <w:sz w:val="28"/>
          <w:szCs w:val="28"/>
        </w:rPr>
        <w:t>.</w:t>
      </w:r>
    </w:p>
    <w:p w:rsidR="00017A63" w:rsidRPr="00C00ACA" w:rsidRDefault="00017A63" w:rsidP="00532807">
      <w:pPr>
        <w:tabs>
          <w:tab w:val="left" w:pos="0"/>
        </w:tabs>
        <w:spacing w:line="228" w:lineRule="auto"/>
        <w:ind w:firstLine="709"/>
        <w:jc w:val="both"/>
        <w:rPr>
          <w:sz w:val="28"/>
          <w:szCs w:val="28"/>
        </w:rPr>
      </w:pPr>
      <w:r w:rsidRPr="00C00ACA">
        <w:rPr>
          <w:sz w:val="28"/>
          <w:szCs w:val="28"/>
        </w:rPr>
        <w:t xml:space="preserve">1.2. </w:t>
      </w:r>
      <w:r w:rsidRPr="00C00ACA">
        <w:rPr>
          <w:sz w:val="28"/>
          <w:szCs w:val="28"/>
          <w:lang w:eastAsia="ar-SA"/>
        </w:rPr>
        <w:t>Круг заявителей</w:t>
      </w:r>
      <w:r w:rsidR="00532807" w:rsidRPr="00C00ACA">
        <w:rPr>
          <w:sz w:val="28"/>
          <w:szCs w:val="28"/>
          <w:lang w:eastAsia="ar-SA"/>
        </w:rPr>
        <w:t>.</w:t>
      </w:r>
    </w:p>
    <w:p w:rsidR="004A5CDF" w:rsidRPr="00C00ACA" w:rsidRDefault="00017A63" w:rsidP="005328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ACA">
        <w:rPr>
          <w:sz w:val="28"/>
          <w:szCs w:val="28"/>
        </w:rPr>
        <w:t xml:space="preserve">1.2.1. </w:t>
      </w:r>
      <w:r w:rsidR="004A5CDF" w:rsidRPr="00C00ACA">
        <w:rPr>
          <w:sz w:val="28"/>
          <w:szCs w:val="28"/>
        </w:rPr>
        <w:t>Заявителями, имеющими право на получение муниципальной услуги (далее – заявители), являются:</w:t>
      </w:r>
    </w:p>
    <w:p w:rsidR="004A5CDF" w:rsidRPr="00C00ACA" w:rsidRDefault="00F63268" w:rsidP="005328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ACA">
        <w:rPr>
          <w:sz w:val="28"/>
          <w:szCs w:val="28"/>
        </w:rPr>
        <w:t>1.2.1.1.</w:t>
      </w:r>
      <w:r w:rsidR="004A5CDF" w:rsidRPr="00C00ACA">
        <w:rPr>
          <w:sz w:val="28"/>
          <w:szCs w:val="28"/>
        </w:rPr>
        <w:t xml:space="preserve"> </w:t>
      </w:r>
      <w:r w:rsidRPr="00C00ACA">
        <w:rPr>
          <w:sz w:val="28"/>
          <w:szCs w:val="28"/>
        </w:rPr>
        <w:t>В</w:t>
      </w:r>
      <w:r w:rsidR="004A5CDF" w:rsidRPr="00C00ACA">
        <w:rPr>
          <w:sz w:val="28"/>
          <w:szCs w:val="28"/>
        </w:rPr>
        <w:t xml:space="preserve"> случаях объединения, раздела земельных участков – правообладатели земельных участков, находящихся в собственности</w:t>
      </w:r>
      <w:r w:rsidRPr="00C00ACA">
        <w:rPr>
          <w:sz w:val="28"/>
          <w:szCs w:val="28"/>
        </w:rPr>
        <w:t xml:space="preserve"> </w:t>
      </w:r>
      <w:r w:rsidR="00C0684B" w:rsidRPr="00C00ACA">
        <w:rPr>
          <w:sz w:val="28"/>
          <w:szCs w:val="28"/>
        </w:rPr>
        <w:t>Хадыженского городского поселения Апшеронского района</w:t>
      </w:r>
      <w:r w:rsidRPr="00C00ACA">
        <w:rPr>
          <w:sz w:val="28"/>
          <w:szCs w:val="28"/>
        </w:rPr>
        <w:t>.</w:t>
      </w:r>
    </w:p>
    <w:p w:rsidR="00017A63" w:rsidRPr="00C00ACA" w:rsidRDefault="00F63268" w:rsidP="00532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ACA">
        <w:rPr>
          <w:sz w:val="28"/>
          <w:szCs w:val="28"/>
        </w:rPr>
        <w:t>1.2.1.2. В</w:t>
      </w:r>
      <w:r w:rsidR="004A5CDF" w:rsidRPr="00C00ACA">
        <w:rPr>
          <w:sz w:val="28"/>
          <w:szCs w:val="28"/>
        </w:rPr>
        <w:t xml:space="preserve"> случаях перераспределения, выдела земельных участков – граждане, юридические лица или индивидуальные предприниматели без образования юридического лица, являющиеся собственниками земельных участков.</w:t>
      </w:r>
    </w:p>
    <w:p w:rsidR="00017A63" w:rsidRPr="004A7149" w:rsidRDefault="00017A63" w:rsidP="00532807">
      <w:pPr>
        <w:tabs>
          <w:tab w:val="left" w:pos="0"/>
        </w:tabs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C00ACA">
        <w:rPr>
          <w:color w:val="000000"/>
          <w:sz w:val="28"/>
          <w:szCs w:val="28"/>
        </w:rPr>
        <w:t>1.3. Требования</w:t>
      </w:r>
      <w:r w:rsidRPr="004A7149">
        <w:rPr>
          <w:color w:val="000000"/>
          <w:sz w:val="28"/>
          <w:szCs w:val="28"/>
        </w:rPr>
        <w:t xml:space="preserve"> к порядку информирования о предоставлении </w:t>
      </w:r>
      <w:r>
        <w:rPr>
          <w:color w:val="000000"/>
          <w:sz w:val="28"/>
          <w:szCs w:val="28"/>
        </w:rPr>
        <w:t xml:space="preserve"> </w:t>
      </w:r>
      <w:r w:rsidRPr="004A7149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>.</w:t>
      </w:r>
    </w:p>
    <w:p w:rsidR="00017A63" w:rsidRPr="004A7149" w:rsidRDefault="00017A63" w:rsidP="00532807">
      <w:pPr>
        <w:tabs>
          <w:tab w:val="left" w:pos="0"/>
        </w:tabs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4A7149">
        <w:rPr>
          <w:color w:val="000000"/>
          <w:sz w:val="28"/>
          <w:szCs w:val="28"/>
        </w:rPr>
        <w:t xml:space="preserve">1.3.1. </w:t>
      </w:r>
      <w:proofErr w:type="gramStart"/>
      <w:r w:rsidRPr="004A7149">
        <w:rPr>
          <w:color w:val="000000"/>
          <w:sz w:val="28"/>
          <w:szCs w:val="28"/>
        </w:rPr>
        <w:t xml:space="preserve">Информация о месте нахождения и графике работы, справочных телефонах администрации </w:t>
      </w:r>
      <w:r w:rsidR="00C0684B">
        <w:rPr>
          <w:color w:val="000000"/>
          <w:sz w:val="28"/>
          <w:szCs w:val="28"/>
        </w:rPr>
        <w:t>Хадыженского городского поселения Апшеронского района</w:t>
      </w:r>
      <w:r w:rsidRPr="004A7149">
        <w:rPr>
          <w:color w:val="000000"/>
          <w:sz w:val="28"/>
          <w:szCs w:val="28"/>
        </w:rPr>
        <w:t xml:space="preserve">, отраслевого </w:t>
      </w:r>
      <w:r w:rsidR="00D45D19">
        <w:rPr>
          <w:color w:val="000000"/>
          <w:sz w:val="28"/>
          <w:szCs w:val="28"/>
        </w:rPr>
        <w:t>учреждения</w:t>
      </w:r>
      <w:r w:rsidRPr="004A7149">
        <w:rPr>
          <w:color w:val="000000"/>
          <w:sz w:val="28"/>
          <w:szCs w:val="28"/>
        </w:rPr>
        <w:t xml:space="preserve"> администрации </w:t>
      </w:r>
      <w:r w:rsidR="00C0684B">
        <w:rPr>
          <w:color w:val="000000"/>
          <w:sz w:val="28"/>
          <w:szCs w:val="28"/>
        </w:rPr>
        <w:t>Хадыженского городского поселения Апшеронского района</w:t>
      </w:r>
      <w:r w:rsidRPr="004A7149">
        <w:rPr>
          <w:color w:val="000000"/>
          <w:sz w:val="28"/>
          <w:szCs w:val="28"/>
        </w:rPr>
        <w:t xml:space="preserve">, через который осуществляется </w:t>
      </w:r>
      <w:r w:rsidRPr="004A7149">
        <w:rPr>
          <w:color w:val="000000"/>
          <w:sz w:val="28"/>
          <w:szCs w:val="28"/>
        </w:rPr>
        <w:lastRenderedPageBreak/>
        <w:t>предоставление муниципальной услуги, органов, организаций, участвующих в предоставлении муниципальной услуги, а также многофункционального центра предоставления государственных и муниципальных услуг, приведена в приложении №1 к настоящему Административному регламенту.</w:t>
      </w:r>
      <w:proofErr w:type="gramEnd"/>
    </w:p>
    <w:p w:rsidR="00017A63" w:rsidRPr="004A7149" w:rsidRDefault="00017A63" w:rsidP="00532807">
      <w:pPr>
        <w:keepLines/>
        <w:tabs>
          <w:tab w:val="num" w:pos="709"/>
          <w:tab w:val="left" w:pos="1134"/>
        </w:tabs>
        <w:spacing w:line="228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A7149">
        <w:rPr>
          <w:color w:val="000000"/>
          <w:sz w:val="28"/>
          <w:szCs w:val="28"/>
        </w:rPr>
        <w:t>1.3.2. Информация о порядке предоставления муниципальной услуги размещается:</w:t>
      </w:r>
    </w:p>
    <w:p w:rsidR="00C0684B" w:rsidRPr="00C0684B" w:rsidRDefault="00C0684B" w:rsidP="00C0684B">
      <w:pPr>
        <w:keepLines/>
        <w:tabs>
          <w:tab w:val="num" w:pos="709"/>
          <w:tab w:val="left" w:pos="1134"/>
        </w:tabs>
        <w:spacing w:line="228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0684B">
        <w:rPr>
          <w:color w:val="000000"/>
          <w:sz w:val="28"/>
          <w:szCs w:val="28"/>
        </w:rPr>
        <w:t>1.3.2.1. На официальном сайте администрации Хадыженского городского поселения Апшеронского района в информационно-телекоммуни</w:t>
      </w:r>
      <w:r w:rsidR="004F3B61">
        <w:rPr>
          <w:color w:val="000000"/>
          <w:sz w:val="28"/>
          <w:szCs w:val="28"/>
        </w:rPr>
        <w:t>кационной сети «Интернет»: www.</w:t>
      </w:r>
      <w:r w:rsidRPr="00C0684B">
        <w:rPr>
          <w:color w:val="000000"/>
          <w:sz w:val="28"/>
          <w:szCs w:val="28"/>
        </w:rPr>
        <w:t>hadadmin.apsheronsk.com.</w:t>
      </w:r>
    </w:p>
    <w:p w:rsidR="00C0684B" w:rsidRPr="00C0684B" w:rsidRDefault="00C0684B" w:rsidP="00C0684B">
      <w:pPr>
        <w:keepLines/>
        <w:tabs>
          <w:tab w:val="num" w:pos="709"/>
          <w:tab w:val="left" w:pos="1134"/>
        </w:tabs>
        <w:spacing w:line="228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0684B">
        <w:rPr>
          <w:color w:val="000000"/>
          <w:sz w:val="28"/>
          <w:szCs w:val="28"/>
        </w:rPr>
        <w:t xml:space="preserve">1.3.2.2. На сайте Муниципального казенного учреждения </w:t>
      </w:r>
      <w:r w:rsidR="00D45D19">
        <w:rPr>
          <w:sz w:val="28"/>
          <w:szCs w:val="28"/>
        </w:rPr>
        <w:t>«Многофункциональный центр по предоставлению государственных и муниципальных услуг Апшеронского района»</w:t>
      </w:r>
      <w:r w:rsidRPr="00C0684B">
        <w:rPr>
          <w:color w:val="000000"/>
          <w:sz w:val="28"/>
          <w:szCs w:val="28"/>
        </w:rPr>
        <w:t>: www.apsheronsk-mfc.ru</w:t>
      </w:r>
      <w:r w:rsidR="004F3B61">
        <w:rPr>
          <w:color w:val="000000"/>
          <w:sz w:val="28"/>
          <w:szCs w:val="28"/>
        </w:rPr>
        <w:t>.</w:t>
      </w:r>
    </w:p>
    <w:p w:rsidR="00017A63" w:rsidRPr="004A7149" w:rsidRDefault="00017A63" w:rsidP="00532807">
      <w:pPr>
        <w:keepLines/>
        <w:tabs>
          <w:tab w:val="num" w:pos="709"/>
          <w:tab w:val="left" w:pos="1134"/>
        </w:tabs>
        <w:spacing w:line="228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1.3.2.3. В</w:t>
      </w:r>
      <w:r w:rsidRPr="004A7149">
        <w:rPr>
          <w:color w:val="000000"/>
          <w:sz w:val="28"/>
          <w:szCs w:val="28"/>
        </w:rPr>
        <w:t xml:space="preserve"> федеральной государственной информационной системе «Единый портал государственных и муниципальных услуг (функций)»: </w:t>
      </w:r>
      <w:proofErr w:type="spellStart"/>
      <w:r w:rsidRPr="004A7149">
        <w:rPr>
          <w:sz w:val="28"/>
          <w:szCs w:val="28"/>
        </w:rPr>
        <w:t>www</w:t>
      </w:r>
      <w:proofErr w:type="spellEnd"/>
      <w:r w:rsidRPr="004A7149">
        <w:rPr>
          <w:sz w:val="28"/>
          <w:szCs w:val="28"/>
        </w:rPr>
        <w:t>.</w:t>
      </w:r>
      <w:proofErr w:type="spellStart"/>
      <w:r w:rsidRPr="004A7149">
        <w:rPr>
          <w:sz w:val="28"/>
          <w:szCs w:val="28"/>
          <w:lang w:val="en-US"/>
        </w:rPr>
        <w:t>gosuslugi</w:t>
      </w:r>
      <w:proofErr w:type="spellEnd"/>
      <w:r w:rsidRPr="004A7149">
        <w:rPr>
          <w:sz w:val="28"/>
          <w:szCs w:val="28"/>
        </w:rPr>
        <w:t>.</w:t>
      </w:r>
      <w:proofErr w:type="spellStart"/>
      <w:r w:rsidRPr="004A7149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017A63" w:rsidRPr="004A7149" w:rsidRDefault="00017A63" w:rsidP="00532807">
      <w:pPr>
        <w:keepLines/>
        <w:tabs>
          <w:tab w:val="num" w:pos="709"/>
          <w:tab w:val="left" w:pos="1134"/>
        </w:tabs>
        <w:spacing w:line="22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1.3.2.4. Н</w:t>
      </w:r>
      <w:r w:rsidRPr="004A7149">
        <w:rPr>
          <w:sz w:val="28"/>
          <w:szCs w:val="28"/>
        </w:rPr>
        <w:t>а «Портале государственных и муниципальн</w:t>
      </w:r>
      <w:r w:rsidR="004F3B61">
        <w:rPr>
          <w:sz w:val="28"/>
          <w:szCs w:val="28"/>
        </w:rPr>
        <w:t xml:space="preserve">ых услуг» Краснодарского края»: </w:t>
      </w:r>
      <w:proofErr w:type="spellStart"/>
      <w:r w:rsidRPr="004A7149">
        <w:rPr>
          <w:sz w:val="28"/>
          <w:szCs w:val="28"/>
        </w:rPr>
        <w:t>www</w:t>
      </w:r>
      <w:proofErr w:type="spellEnd"/>
      <w:r w:rsidRPr="004A7149">
        <w:rPr>
          <w:sz w:val="28"/>
          <w:szCs w:val="28"/>
        </w:rPr>
        <w:t>.</w:t>
      </w:r>
      <w:proofErr w:type="spellStart"/>
      <w:r w:rsidRPr="004A7149">
        <w:rPr>
          <w:sz w:val="28"/>
          <w:szCs w:val="28"/>
          <w:lang w:val="en-US"/>
        </w:rPr>
        <w:t>pgu</w:t>
      </w:r>
      <w:proofErr w:type="spellEnd"/>
      <w:r w:rsidRPr="004A7149">
        <w:rPr>
          <w:sz w:val="28"/>
          <w:szCs w:val="28"/>
        </w:rPr>
        <w:t>.</w:t>
      </w:r>
      <w:proofErr w:type="spellStart"/>
      <w:r w:rsidRPr="004A7149">
        <w:rPr>
          <w:sz w:val="28"/>
          <w:szCs w:val="28"/>
          <w:lang w:val="en-US"/>
        </w:rPr>
        <w:t>krasnodar</w:t>
      </w:r>
      <w:proofErr w:type="spellEnd"/>
      <w:r w:rsidRPr="004A7149">
        <w:rPr>
          <w:sz w:val="28"/>
          <w:szCs w:val="28"/>
        </w:rPr>
        <w:t>.</w:t>
      </w:r>
      <w:proofErr w:type="spellStart"/>
      <w:r w:rsidRPr="004A7149">
        <w:rPr>
          <w:sz w:val="28"/>
          <w:szCs w:val="28"/>
          <w:lang w:val="en-US"/>
        </w:rPr>
        <w:t>ru</w:t>
      </w:r>
      <w:proofErr w:type="spellEnd"/>
      <w:r w:rsidRPr="004A7149">
        <w:rPr>
          <w:sz w:val="28"/>
          <w:szCs w:val="28"/>
        </w:rPr>
        <w:t>.</w:t>
      </w:r>
    </w:p>
    <w:p w:rsidR="00017A63" w:rsidRPr="004A7149" w:rsidRDefault="00017A63" w:rsidP="00532807">
      <w:pPr>
        <w:tabs>
          <w:tab w:val="left" w:pos="0"/>
        </w:tabs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4A7149">
        <w:rPr>
          <w:sz w:val="28"/>
          <w:szCs w:val="28"/>
        </w:rPr>
        <w:t>1.3.</w:t>
      </w:r>
      <w:r>
        <w:rPr>
          <w:sz w:val="28"/>
          <w:szCs w:val="28"/>
        </w:rPr>
        <w:t>3.</w:t>
      </w:r>
      <w:r w:rsidRPr="004A7149">
        <w:rPr>
          <w:sz w:val="28"/>
          <w:szCs w:val="28"/>
        </w:rPr>
        <w:t xml:space="preserve"> Информацию о порядке </w:t>
      </w:r>
      <w:r w:rsidRPr="004A7149">
        <w:rPr>
          <w:color w:val="000000"/>
          <w:sz w:val="28"/>
          <w:szCs w:val="28"/>
        </w:rPr>
        <w:t>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муниципальных услуг можно получить в отрасл</w:t>
      </w:r>
      <w:r w:rsidR="004F3B61">
        <w:rPr>
          <w:color w:val="000000"/>
          <w:sz w:val="28"/>
          <w:szCs w:val="28"/>
        </w:rPr>
        <w:t>евом учреждении</w:t>
      </w:r>
      <w:r w:rsidRPr="004A7149">
        <w:rPr>
          <w:color w:val="000000"/>
          <w:sz w:val="28"/>
          <w:szCs w:val="28"/>
        </w:rPr>
        <w:t xml:space="preserve"> администрации </w:t>
      </w:r>
      <w:r w:rsidR="00C0684B">
        <w:rPr>
          <w:color w:val="000000"/>
          <w:sz w:val="28"/>
          <w:szCs w:val="28"/>
        </w:rPr>
        <w:t>Хадыженского городского поселения Апшеронского района</w:t>
      </w:r>
      <w:r w:rsidRPr="004A7149">
        <w:rPr>
          <w:color w:val="000000"/>
          <w:sz w:val="28"/>
          <w:szCs w:val="28"/>
        </w:rPr>
        <w:t xml:space="preserve">, через который осуществляется предоставление муниципальной услуги, и </w:t>
      </w:r>
      <w:r w:rsidR="00C0684B">
        <w:rPr>
          <w:color w:val="000000"/>
          <w:sz w:val="28"/>
          <w:szCs w:val="28"/>
        </w:rPr>
        <w:t>МКУ</w:t>
      </w:r>
      <w:r w:rsidRPr="004A7149">
        <w:rPr>
          <w:color w:val="000000"/>
          <w:sz w:val="28"/>
          <w:szCs w:val="28"/>
        </w:rPr>
        <w:t xml:space="preserve"> «МФЦ».</w:t>
      </w:r>
    </w:p>
    <w:p w:rsidR="00017A63" w:rsidRPr="004A7149" w:rsidRDefault="00017A63" w:rsidP="00532807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1.3.3.1. </w:t>
      </w:r>
      <w:r w:rsidRPr="004A7149">
        <w:rPr>
          <w:color w:val="000000"/>
          <w:sz w:val="28"/>
          <w:szCs w:val="28"/>
        </w:rPr>
        <w:t>Указанная информация предоставляется бесплатно.</w:t>
      </w:r>
    </w:p>
    <w:p w:rsidR="00017A63" w:rsidRPr="004A7149" w:rsidRDefault="00532807" w:rsidP="0053280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1.3.4. </w:t>
      </w:r>
      <w:r w:rsidR="00017A63" w:rsidRPr="004A7149">
        <w:rPr>
          <w:sz w:val="28"/>
          <w:szCs w:val="28"/>
        </w:rPr>
        <w:t>Основными требованиями к информированию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</w:t>
      </w:r>
      <w:r w:rsidR="004F3B61">
        <w:rPr>
          <w:sz w:val="28"/>
          <w:szCs w:val="28"/>
        </w:rPr>
        <w:t xml:space="preserve"> </w:t>
      </w:r>
      <w:r w:rsidR="00017A63" w:rsidRPr="004A7149">
        <w:rPr>
          <w:sz w:val="28"/>
          <w:szCs w:val="28"/>
        </w:rPr>
        <w:t>о ходе предоставления указанных услуг являются:</w:t>
      </w:r>
    </w:p>
    <w:p w:rsidR="00017A63" w:rsidRPr="004A7149" w:rsidRDefault="00017A63" w:rsidP="00532807">
      <w:pPr>
        <w:pStyle w:val="ConsPlusNormal"/>
        <w:tabs>
          <w:tab w:val="right" w:pos="9638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1.3.4.1. Д</w:t>
      </w:r>
      <w:r w:rsidRPr="004A7149">
        <w:rPr>
          <w:rFonts w:ascii="Times New Roman" w:hAnsi="Times New Roman" w:cs="Times New Roman"/>
          <w:sz w:val="28"/>
          <w:szCs w:val="28"/>
        </w:rPr>
        <w:t>остоверность предоставляемой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7A63" w:rsidRPr="004A7149" w:rsidRDefault="00017A63" w:rsidP="0053280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1.3.4.2. Ч</w:t>
      </w:r>
      <w:r w:rsidRPr="004A7149">
        <w:rPr>
          <w:rFonts w:ascii="Times New Roman" w:hAnsi="Times New Roman" w:cs="Times New Roman"/>
          <w:sz w:val="28"/>
          <w:szCs w:val="28"/>
        </w:rPr>
        <w:t>еткость в изложении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7A63" w:rsidRPr="004A7149" w:rsidRDefault="00017A63" w:rsidP="0053280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1.3.4.3. П</w:t>
      </w:r>
      <w:r w:rsidRPr="004A7149">
        <w:rPr>
          <w:rFonts w:ascii="Times New Roman" w:hAnsi="Times New Roman" w:cs="Times New Roman"/>
          <w:sz w:val="28"/>
          <w:szCs w:val="28"/>
        </w:rPr>
        <w:t>олнота информирования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7A63" w:rsidRPr="004A7149" w:rsidRDefault="00017A63" w:rsidP="0053280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1.3.4.3. У</w:t>
      </w:r>
      <w:r w:rsidRPr="004A7149">
        <w:rPr>
          <w:rFonts w:ascii="Times New Roman" w:hAnsi="Times New Roman" w:cs="Times New Roman"/>
          <w:sz w:val="28"/>
          <w:szCs w:val="28"/>
        </w:rPr>
        <w:t>добство и доступность получения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7A63" w:rsidRPr="004A7149" w:rsidRDefault="00017A63" w:rsidP="0053280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1.3.4.4. О</w:t>
      </w:r>
      <w:r w:rsidRPr="004A7149">
        <w:rPr>
          <w:rFonts w:ascii="Times New Roman" w:hAnsi="Times New Roman" w:cs="Times New Roman"/>
          <w:sz w:val="28"/>
          <w:szCs w:val="28"/>
        </w:rPr>
        <w:t>перативность предоставления информации.</w:t>
      </w:r>
    </w:p>
    <w:p w:rsidR="00017A63" w:rsidRPr="004A7149" w:rsidRDefault="00017A63" w:rsidP="0053280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2"/>
      <w:bookmarkEnd w:id="1"/>
      <w:r w:rsidRPr="004A7149">
        <w:rPr>
          <w:rFonts w:ascii="Times New Roman" w:hAnsi="Times New Roman" w:cs="Times New Roman"/>
          <w:sz w:val="28"/>
          <w:szCs w:val="28"/>
        </w:rPr>
        <w:t>1.3.5. Информирование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о ходе предоставления указанных услуг организуется следующим образом:</w:t>
      </w:r>
    </w:p>
    <w:p w:rsidR="00017A63" w:rsidRPr="004A7149" w:rsidRDefault="00017A63" w:rsidP="0053280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1.3.5.1. У</w:t>
      </w:r>
      <w:r w:rsidRPr="004A7149">
        <w:rPr>
          <w:rFonts w:ascii="Times New Roman" w:hAnsi="Times New Roman" w:cs="Times New Roman"/>
          <w:sz w:val="28"/>
          <w:szCs w:val="28"/>
        </w:rPr>
        <w:t>стного информирования (лично или по телефону)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7A63" w:rsidRPr="004A7149" w:rsidRDefault="00017A63" w:rsidP="0053280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1.3.5.2. П</w:t>
      </w:r>
      <w:r w:rsidRPr="004A7149">
        <w:rPr>
          <w:rFonts w:ascii="Times New Roman" w:hAnsi="Times New Roman" w:cs="Times New Roman"/>
          <w:sz w:val="28"/>
          <w:szCs w:val="28"/>
        </w:rPr>
        <w:t>исьменного информирования (по почте или по электронной почте, через официальные сайты, федеральную государственную информационную систему «Единый портал государственных и муниципальных услуг (функций)», «Портал государственных и муниципальных услуг» Краснодарского края»).</w:t>
      </w:r>
    </w:p>
    <w:p w:rsidR="00017A63" w:rsidRPr="004A7149" w:rsidRDefault="00017A63" w:rsidP="0053280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49">
        <w:rPr>
          <w:rFonts w:ascii="Times New Roman" w:hAnsi="Times New Roman" w:cs="Times New Roman"/>
          <w:sz w:val="28"/>
          <w:szCs w:val="28"/>
        </w:rPr>
        <w:t xml:space="preserve">1.3.6. </w:t>
      </w:r>
      <w:proofErr w:type="gramStart"/>
      <w:r w:rsidRPr="004A7149">
        <w:rPr>
          <w:rFonts w:ascii="Times New Roman" w:hAnsi="Times New Roman" w:cs="Times New Roman"/>
          <w:sz w:val="28"/>
          <w:szCs w:val="28"/>
        </w:rPr>
        <w:t xml:space="preserve">При индивидуальном устном информировании (по телефону или лично) работник должен назвать свою фамилию, имя, отчество, должность, а затем в вежливой форме подробно проинформировать обратившегося по </w:t>
      </w:r>
      <w:r w:rsidRPr="004A7149">
        <w:rPr>
          <w:rFonts w:ascii="Times New Roman" w:hAnsi="Times New Roman" w:cs="Times New Roman"/>
          <w:sz w:val="28"/>
          <w:szCs w:val="28"/>
        </w:rPr>
        <w:lastRenderedPageBreak/>
        <w:t>интересующим его вопросам.</w:t>
      </w:r>
      <w:proofErr w:type="gramEnd"/>
    </w:p>
    <w:p w:rsidR="00017A63" w:rsidRPr="004A7149" w:rsidRDefault="00017A63" w:rsidP="0053280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49">
        <w:rPr>
          <w:rFonts w:ascii="Times New Roman" w:hAnsi="Times New Roman" w:cs="Times New Roman"/>
          <w:sz w:val="28"/>
          <w:szCs w:val="28"/>
        </w:rPr>
        <w:t xml:space="preserve">1.3.7. </w:t>
      </w:r>
      <w:proofErr w:type="gramStart"/>
      <w:r w:rsidRPr="004A7149">
        <w:rPr>
          <w:rFonts w:ascii="Times New Roman" w:hAnsi="Times New Roman" w:cs="Times New Roman"/>
          <w:sz w:val="28"/>
          <w:szCs w:val="28"/>
        </w:rPr>
        <w:t>Работники</w:t>
      </w:r>
      <w:r w:rsidR="007A4913">
        <w:rPr>
          <w:rFonts w:ascii="Times New Roman" w:hAnsi="Times New Roman" w:cs="Times New Roman"/>
          <w:sz w:val="28"/>
          <w:szCs w:val="28"/>
        </w:rPr>
        <w:t>,</w:t>
      </w:r>
      <w:r w:rsidRPr="004A7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ответственные за </w:t>
      </w:r>
      <w:r w:rsidRPr="004A7149">
        <w:rPr>
          <w:rFonts w:ascii="Times New Roman" w:hAnsi="Times New Roman" w:cs="Times New Roman"/>
          <w:sz w:val="28"/>
          <w:szCs w:val="28"/>
        </w:rPr>
        <w:t xml:space="preserve"> предоставл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4A714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A7149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7149">
        <w:rPr>
          <w:rFonts w:ascii="Times New Roman" w:hAnsi="Times New Roman" w:cs="Times New Roman"/>
          <w:sz w:val="28"/>
          <w:szCs w:val="28"/>
        </w:rPr>
        <w:t>, осуществляющие индивидуальное устное информирование (по телефону или лично), должны принять все необходимые меры для предоставления полного и оперативного ответа на поставленные вопросы.</w:t>
      </w:r>
      <w:proofErr w:type="gramEnd"/>
    </w:p>
    <w:p w:rsidR="00017A63" w:rsidRPr="004A7149" w:rsidRDefault="00017A63" w:rsidP="0053280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49">
        <w:rPr>
          <w:rFonts w:ascii="Times New Roman" w:hAnsi="Times New Roman" w:cs="Times New Roman"/>
          <w:sz w:val="28"/>
          <w:szCs w:val="28"/>
        </w:rPr>
        <w:t>1.3.7.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4A7149">
        <w:rPr>
          <w:rFonts w:ascii="Times New Roman" w:hAnsi="Times New Roman" w:cs="Times New Roman"/>
          <w:sz w:val="28"/>
          <w:szCs w:val="28"/>
        </w:rPr>
        <w:t xml:space="preserve"> Время ожидания заявителями при индивидуальном устном информировании по телефону не должно превышать 10 минут.</w:t>
      </w:r>
    </w:p>
    <w:p w:rsidR="00017A63" w:rsidRPr="004A7149" w:rsidRDefault="00017A63" w:rsidP="0053280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49">
        <w:rPr>
          <w:rFonts w:ascii="Times New Roman" w:hAnsi="Times New Roman" w:cs="Times New Roman"/>
          <w:sz w:val="28"/>
          <w:szCs w:val="28"/>
        </w:rPr>
        <w:t>1.3.7.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A7149">
        <w:rPr>
          <w:rFonts w:ascii="Times New Roman" w:hAnsi="Times New Roman" w:cs="Times New Roman"/>
          <w:sz w:val="28"/>
          <w:szCs w:val="28"/>
        </w:rPr>
        <w:t>Время ожидания заявителями личного устного информирования не должно превышать 15 минут.</w:t>
      </w:r>
    </w:p>
    <w:p w:rsidR="00017A63" w:rsidRPr="004A7149" w:rsidRDefault="00017A63" w:rsidP="0053280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49">
        <w:rPr>
          <w:rFonts w:ascii="Times New Roman" w:hAnsi="Times New Roman" w:cs="Times New Roman"/>
          <w:sz w:val="28"/>
          <w:szCs w:val="28"/>
        </w:rPr>
        <w:t>1.3.7.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F3B61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4A7149">
        <w:rPr>
          <w:rFonts w:ascii="Times New Roman" w:hAnsi="Times New Roman" w:cs="Times New Roman"/>
          <w:sz w:val="28"/>
          <w:szCs w:val="28"/>
        </w:rPr>
        <w:t>работник, к которому обратился заявитель, не может ответить на вопрос самостоятельно, а также, если для подготовки ответа требуется продолжительное время, он вправе предложить заявителю обратиться письменно, либо назначить другое удобное для него время для получения информации.</w:t>
      </w:r>
    </w:p>
    <w:p w:rsidR="00017A63" w:rsidRPr="004A7149" w:rsidRDefault="00017A63" w:rsidP="00532807">
      <w:pPr>
        <w:tabs>
          <w:tab w:val="left" w:pos="0"/>
        </w:tabs>
        <w:spacing w:line="228" w:lineRule="auto"/>
        <w:ind w:firstLine="709"/>
        <w:jc w:val="both"/>
        <w:rPr>
          <w:color w:val="000000"/>
          <w:sz w:val="28"/>
          <w:szCs w:val="28"/>
        </w:rPr>
      </w:pPr>
      <w:bookmarkStart w:id="2" w:name="Par106"/>
      <w:bookmarkEnd w:id="2"/>
      <w:r w:rsidRPr="004A7149">
        <w:rPr>
          <w:sz w:val="28"/>
          <w:szCs w:val="28"/>
        </w:rPr>
        <w:t xml:space="preserve">1.3.8. </w:t>
      </w:r>
      <w:r w:rsidRPr="004A7149">
        <w:rPr>
          <w:color w:val="000000"/>
          <w:sz w:val="28"/>
          <w:szCs w:val="28"/>
        </w:rPr>
        <w:t>Индивидуальное письменное информирование (в том числе по электронной почте) осуществляется направлением письма на почтовый адрес (адрес электронной почты) заявителя и должно содержать чёткий ответ на поставленные вопросы.</w:t>
      </w:r>
    </w:p>
    <w:p w:rsidR="00017A63" w:rsidRPr="004A7149" w:rsidRDefault="00017A63" w:rsidP="0053280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49">
        <w:rPr>
          <w:rFonts w:ascii="Times New Roman" w:hAnsi="Times New Roman" w:cs="Times New Roman"/>
          <w:sz w:val="28"/>
          <w:szCs w:val="28"/>
        </w:rPr>
        <w:t>1.3.9. Информационные стенды, размещённые в</w:t>
      </w:r>
      <w:r w:rsidR="004F3B61">
        <w:rPr>
          <w:rFonts w:ascii="Times New Roman" w:hAnsi="Times New Roman" w:cs="Times New Roman"/>
          <w:sz w:val="28"/>
          <w:szCs w:val="28"/>
        </w:rPr>
        <w:t xml:space="preserve"> отраслевом</w:t>
      </w:r>
      <w:r w:rsidRPr="004A7149">
        <w:rPr>
          <w:rFonts w:ascii="Times New Roman" w:hAnsi="Times New Roman" w:cs="Times New Roman"/>
          <w:sz w:val="28"/>
          <w:szCs w:val="28"/>
        </w:rPr>
        <w:t xml:space="preserve"> </w:t>
      </w:r>
      <w:r w:rsidR="004F3B61">
        <w:rPr>
          <w:rFonts w:ascii="Times New Roman" w:hAnsi="Times New Roman" w:cs="Times New Roman"/>
          <w:color w:val="000000"/>
          <w:sz w:val="28"/>
          <w:szCs w:val="28"/>
        </w:rPr>
        <w:t>учреждении</w:t>
      </w:r>
      <w:r w:rsidRPr="004A714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C0684B">
        <w:rPr>
          <w:rFonts w:ascii="Times New Roman" w:hAnsi="Times New Roman" w:cs="Times New Roman"/>
          <w:color w:val="000000"/>
          <w:sz w:val="28"/>
          <w:szCs w:val="28"/>
        </w:rPr>
        <w:t>Хадыженского городского поселения Апшеронского района</w:t>
      </w:r>
      <w:r w:rsidRPr="004A7149">
        <w:rPr>
          <w:rFonts w:ascii="Times New Roman" w:hAnsi="Times New Roman" w:cs="Times New Roman"/>
          <w:color w:val="000000"/>
          <w:sz w:val="28"/>
          <w:szCs w:val="28"/>
        </w:rPr>
        <w:t>, через который осуществляется предоставление муниципальной услуги</w:t>
      </w:r>
      <w:r w:rsidRPr="004A7149">
        <w:rPr>
          <w:rFonts w:ascii="Times New Roman" w:hAnsi="Times New Roman" w:cs="Times New Roman"/>
          <w:sz w:val="28"/>
          <w:szCs w:val="28"/>
        </w:rPr>
        <w:t xml:space="preserve"> и </w:t>
      </w:r>
      <w:r w:rsidR="00C0684B">
        <w:rPr>
          <w:rFonts w:ascii="Times New Roman" w:hAnsi="Times New Roman" w:cs="Times New Roman"/>
          <w:sz w:val="28"/>
          <w:szCs w:val="28"/>
        </w:rPr>
        <w:t>МКУ</w:t>
      </w:r>
      <w:r w:rsidRPr="004A7149">
        <w:rPr>
          <w:rFonts w:ascii="Times New Roman" w:hAnsi="Times New Roman" w:cs="Times New Roman"/>
          <w:sz w:val="28"/>
          <w:szCs w:val="28"/>
        </w:rPr>
        <w:t xml:space="preserve"> «МФЦ», должны содержать следующую информацию:</w:t>
      </w:r>
    </w:p>
    <w:p w:rsidR="00017A63" w:rsidRPr="004A7149" w:rsidRDefault="00017A63" w:rsidP="00532807">
      <w:pPr>
        <w:tabs>
          <w:tab w:val="left" w:pos="0"/>
        </w:tabs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1.3.9.1. Т</w:t>
      </w:r>
      <w:r w:rsidRPr="004A7149">
        <w:rPr>
          <w:color w:val="000000"/>
          <w:sz w:val="28"/>
          <w:szCs w:val="28"/>
        </w:rPr>
        <w:t>екст Административного регламента с приложениями</w:t>
      </w:r>
      <w:r>
        <w:rPr>
          <w:color w:val="000000"/>
          <w:sz w:val="28"/>
          <w:szCs w:val="28"/>
        </w:rPr>
        <w:t>.</w:t>
      </w:r>
    </w:p>
    <w:p w:rsidR="00017A63" w:rsidRPr="004A7149" w:rsidRDefault="00017A63" w:rsidP="00532807">
      <w:pPr>
        <w:tabs>
          <w:tab w:val="left" w:pos="0"/>
        </w:tabs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1.3.9.2. П</w:t>
      </w:r>
      <w:r w:rsidRPr="004A7149">
        <w:rPr>
          <w:color w:val="000000"/>
          <w:sz w:val="28"/>
          <w:szCs w:val="28"/>
        </w:rPr>
        <w:t>орядок и сроки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017A63" w:rsidRPr="004A7149" w:rsidRDefault="00017A63" w:rsidP="00532807">
      <w:pPr>
        <w:tabs>
          <w:tab w:val="left" w:pos="0"/>
        </w:tabs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1.3.9.3. О</w:t>
      </w:r>
      <w:r w:rsidRPr="004A7149">
        <w:rPr>
          <w:color w:val="000000"/>
          <w:sz w:val="28"/>
          <w:szCs w:val="28"/>
        </w:rPr>
        <w:t>бразцы заявлений и перечень документов, необходимых для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017A63" w:rsidRPr="004A7149" w:rsidRDefault="00017A63" w:rsidP="00532807">
      <w:pPr>
        <w:tabs>
          <w:tab w:val="left" w:pos="0"/>
        </w:tabs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1.3.9.4. Б</w:t>
      </w:r>
      <w:r w:rsidRPr="004A7149">
        <w:rPr>
          <w:color w:val="000000"/>
          <w:sz w:val="28"/>
          <w:szCs w:val="28"/>
        </w:rPr>
        <w:t>лок-схем</w:t>
      </w:r>
      <w:r w:rsidR="004F3B61">
        <w:rPr>
          <w:color w:val="000000"/>
          <w:sz w:val="28"/>
          <w:szCs w:val="28"/>
        </w:rPr>
        <w:t>у</w:t>
      </w:r>
      <w:r w:rsidRPr="004A7149">
        <w:rPr>
          <w:color w:val="000000"/>
          <w:sz w:val="28"/>
          <w:szCs w:val="28"/>
        </w:rPr>
        <w:t xml:space="preserve"> последовательности административных действий при предоставлении муниципальной услуги</w:t>
      </w:r>
      <w:r>
        <w:rPr>
          <w:color w:val="000000"/>
          <w:sz w:val="28"/>
          <w:szCs w:val="28"/>
        </w:rPr>
        <w:t>.</w:t>
      </w:r>
    </w:p>
    <w:p w:rsidR="00017A63" w:rsidRPr="004A7149" w:rsidRDefault="00017A63" w:rsidP="00532807">
      <w:pPr>
        <w:tabs>
          <w:tab w:val="left" w:pos="0"/>
        </w:tabs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1.3.9.5. П</w:t>
      </w:r>
      <w:r w:rsidRPr="004A7149">
        <w:rPr>
          <w:color w:val="000000"/>
          <w:sz w:val="28"/>
          <w:szCs w:val="28"/>
        </w:rPr>
        <w:t>орядок получения консультаций о предоставлении муниципальной услуги</w:t>
      </w:r>
      <w:r>
        <w:rPr>
          <w:color w:val="000000"/>
          <w:sz w:val="28"/>
          <w:szCs w:val="28"/>
        </w:rPr>
        <w:t>.</w:t>
      </w:r>
    </w:p>
    <w:p w:rsidR="00017A63" w:rsidRPr="004A7149" w:rsidRDefault="00017A63" w:rsidP="00532807">
      <w:pPr>
        <w:tabs>
          <w:tab w:val="left" w:pos="0"/>
        </w:tabs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1.3.9.6. О</w:t>
      </w:r>
      <w:r w:rsidRPr="004A7149">
        <w:rPr>
          <w:color w:val="000000"/>
          <w:sz w:val="28"/>
          <w:szCs w:val="28"/>
        </w:rPr>
        <w:t>снования для отказа в приёме документов о предоставлении муниципальной услуги</w:t>
      </w:r>
      <w:r>
        <w:rPr>
          <w:color w:val="000000"/>
          <w:sz w:val="28"/>
          <w:szCs w:val="28"/>
        </w:rPr>
        <w:t>.</w:t>
      </w:r>
    </w:p>
    <w:p w:rsidR="00017A63" w:rsidRPr="004A7149" w:rsidRDefault="00017A63" w:rsidP="00532807">
      <w:pPr>
        <w:tabs>
          <w:tab w:val="left" w:pos="0"/>
        </w:tabs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1.3.9.7. О</w:t>
      </w:r>
      <w:r w:rsidRPr="004A7149">
        <w:rPr>
          <w:color w:val="000000"/>
          <w:sz w:val="28"/>
          <w:szCs w:val="28"/>
        </w:rPr>
        <w:t>снования для отказа в предоставлении муниципальной услуги</w:t>
      </w:r>
      <w:r>
        <w:rPr>
          <w:color w:val="000000"/>
          <w:sz w:val="28"/>
          <w:szCs w:val="28"/>
        </w:rPr>
        <w:t>.</w:t>
      </w:r>
    </w:p>
    <w:p w:rsidR="00017A63" w:rsidRPr="004A7149" w:rsidRDefault="00017A63" w:rsidP="00532807">
      <w:pPr>
        <w:tabs>
          <w:tab w:val="left" w:pos="0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1.3.9.8. Д</w:t>
      </w:r>
      <w:r w:rsidRPr="004A7149">
        <w:rPr>
          <w:color w:val="000000"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и муниципальных служащих.</w:t>
      </w:r>
    </w:p>
    <w:p w:rsidR="00017A63" w:rsidRPr="00B41D29" w:rsidRDefault="00017A63" w:rsidP="00532807">
      <w:pPr>
        <w:pStyle w:val="ConsPlusNormal"/>
        <w:widowControl/>
        <w:spacing w:line="22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17A63" w:rsidRPr="0028621A" w:rsidRDefault="00017A63" w:rsidP="0053280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Раздел </w:t>
      </w:r>
      <w:r w:rsidRPr="0028621A">
        <w:rPr>
          <w:rFonts w:cs="Times New Roman"/>
          <w:sz w:val="28"/>
          <w:szCs w:val="28"/>
          <w:lang w:val="ru-RU"/>
        </w:rPr>
        <w:t>2. Стандарт предоставления муниципальной услуги</w:t>
      </w:r>
    </w:p>
    <w:p w:rsidR="00017A63" w:rsidRPr="0028621A" w:rsidRDefault="00017A63" w:rsidP="0053280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jc w:val="center"/>
        <w:rPr>
          <w:rFonts w:cs="Times New Roman"/>
          <w:sz w:val="28"/>
          <w:szCs w:val="28"/>
          <w:lang w:val="ru-RU"/>
        </w:rPr>
      </w:pPr>
    </w:p>
    <w:p w:rsidR="00017A63" w:rsidRPr="0028621A" w:rsidRDefault="00017A63" w:rsidP="0053280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8621A">
        <w:rPr>
          <w:rFonts w:cs="Times New Roman"/>
          <w:sz w:val="28"/>
          <w:szCs w:val="28"/>
          <w:lang w:val="ru-RU"/>
        </w:rPr>
        <w:t>2.1. На</w:t>
      </w:r>
      <w:r>
        <w:rPr>
          <w:rFonts w:cs="Times New Roman"/>
          <w:sz w:val="28"/>
          <w:szCs w:val="28"/>
          <w:lang w:val="ru-RU"/>
        </w:rPr>
        <w:t>именование муниципальной услуги.</w:t>
      </w:r>
    </w:p>
    <w:p w:rsidR="00017A63" w:rsidRPr="004F3B61" w:rsidRDefault="00017A63" w:rsidP="0053280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2.1.1.</w:t>
      </w:r>
      <w:r w:rsidR="00BE65FD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Муниципальная услуга </w:t>
      </w:r>
      <w:r w:rsidR="004F3B61" w:rsidRPr="004F3B61">
        <w:rPr>
          <w:bCs/>
          <w:sz w:val="28"/>
          <w:szCs w:val="28"/>
          <w:lang w:val="ru-RU"/>
        </w:rPr>
        <w:t>«Утверждение схемы расположения земельного участка или земельных участков на кадастровом плане территории»</w:t>
      </w:r>
      <w:r w:rsidR="004F3B61">
        <w:rPr>
          <w:bCs/>
          <w:sz w:val="28"/>
          <w:szCs w:val="28"/>
          <w:lang w:val="ru-RU"/>
        </w:rPr>
        <w:t>.</w:t>
      </w:r>
    </w:p>
    <w:p w:rsidR="00017A63" w:rsidRPr="0028621A" w:rsidRDefault="00017A63" w:rsidP="0053280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8621A">
        <w:rPr>
          <w:rFonts w:cs="Times New Roman"/>
          <w:sz w:val="28"/>
          <w:szCs w:val="28"/>
          <w:lang w:val="ru-RU"/>
        </w:rPr>
        <w:t>2.2. Наименование органа, предоставляющего муниципальную услугу.</w:t>
      </w:r>
    </w:p>
    <w:p w:rsidR="00017A63" w:rsidRDefault="00017A63" w:rsidP="0053280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28621A">
        <w:rPr>
          <w:rFonts w:cs="Times New Roman"/>
          <w:sz w:val="28"/>
          <w:szCs w:val="28"/>
          <w:lang w:val="ru-RU"/>
        </w:rPr>
        <w:t>2.2.1.</w:t>
      </w:r>
      <w:r w:rsidR="00BE65FD">
        <w:rPr>
          <w:rFonts w:cs="Times New Roman"/>
          <w:sz w:val="28"/>
          <w:szCs w:val="28"/>
          <w:lang w:val="ru-RU"/>
        </w:rPr>
        <w:t xml:space="preserve"> </w:t>
      </w:r>
      <w:r w:rsidRPr="0028621A">
        <w:rPr>
          <w:rFonts w:cs="Times New Roman"/>
          <w:sz w:val="28"/>
          <w:szCs w:val="28"/>
          <w:lang w:val="ru-RU"/>
        </w:rPr>
        <w:t>Муниципальная услуга предоставляется</w:t>
      </w:r>
      <w:r>
        <w:rPr>
          <w:rFonts w:cs="Times New Roman"/>
          <w:sz w:val="28"/>
          <w:szCs w:val="28"/>
          <w:lang w:val="ru-RU"/>
        </w:rPr>
        <w:t xml:space="preserve"> администрацией </w:t>
      </w:r>
      <w:r w:rsidR="00C0684B">
        <w:rPr>
          <w:rFonts w:cs="Times New Roman"/>
          <w:sz w:val="28"/>
          <w:szCs w:val="28"/>
          <w:lang w:val="ru-RU"/>
        </w:rPr>
        <w:t>Хадыженского городского поселения Апшеронского района</w:t>
      </w:r>
      <w:r>
        <w:rPr>
          <w:rFonts w:cs="Times New Roman"/>
          <w:sz w:val="28"/>
          <w:szCs w:val="28"/>
          <w:lang w:val="ru-RU"/>
        </w:rPr>
        <w:t xml:space="preserve"> (далее по тексту –Администрация).</w:t>
      </w:r>
    </w:p>
    <w:p w:rsidR="004F3B61" w:rsidRDefault="004F3B61" w:rsidP="00532807">
      <w:pPr>
        <w:ind w:firstLine="709"/>
        <w:jc w:val="both"/>
        <w:rPr>
          <w:noProof/>
          <w:sz w:val="28"/>
          <w:szCs w:val="28"/>
          <w:lang w:eastAsia="en-US"/>
        </w:rPr>
      </w:pPr>
    </w:p>
    <w:p w:rsidR="00517397" w:rsidRDefault="004F3B61" w:rsidP="00517397">
      <w:pPr>
        <w:widowControl w:val="0"/>
        <w:tabs>
          <w:tab w:val="left" w:pos="708"/>
          <w:tab w:val="left" w:pos="1416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2.2.2. </w:t>
      </w:r>
      <w:r w:rsidR="00517397">
        <w:rPr>
          <w:noProof/>
          <w:sz w:val="28"/>
          <w:szCs w:val="28"/>
        </w:rPr>
        <w:t>Наименование органа, непосредствено представляющего муниципальную услугу: структурное подразделение администраци Хадыженского городского поселения Апшеронского района – юридический отдел.</w:t>
      </w:r>
    </w:p>
    <w:p w:rsidR="00017A63" w:rsidRPr="00166A27" w:rsidRDefault="00517397" w:rsidP="00517397">
      <w:pPr>
        <w:pStyle w:val="14"/>
        <w:tabs>
          <w:tab w:val="left" w:pos="708"/>
          <w:tab w:val="left" w:pos="1416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  <w:lang w:val="ru-RU"/>
        </w:rPr>
      </w:pPr>
      <w:r w:rsidRPr="00517397">
        <w:rPr>
          <w:sz w:val="28"/>
          <w:szCs w:val="28"/>
          <w:lang w:val="ru-RU"/>
        </w:rPr>
        <w:t xml:space="preserve"> </w:t>
      </w:r>
      <w:r w:rsidR="00017A63" w:rsidRPr="00166A27">
        <w:rPr>
          <w:sz w:val="28"/>
          <w:szCs w:val="28"/>
          <w:lang w:val="ru-RU"/>
        </w:rPr>
        <w:t>2.2.</w:t>
      </w:r>
      <w:r w:rsidR="004F3B61" w:rsidRPr="00166A27">
        <w:rPr>
          <w:sz w:val="28"/>
          <w:szCs w:val="28"/>
          <w:lang w:val="ru-RU"/>
        </w:rPr>
        <w:t>3</w:t>
      </w:r>
      <w:r w:rsidR="00017A63" w:rsidRPr="00166A27">
        <w:rPr>
          <w:sz w:val="28"/>
          <w:szCs w:val="28"/>
          <w:lang w:val="ru-RU"/>
        </w:rPr>
        <w:t xml:space="preserve">. Прием документов, необходимых для предоставления муниципальной услуги, и выдача документов по результатам предоставления муниципальной услуги или отказа в предоставлении муниципальной услуги осуществляется муниципальным </w:t>
      </w:r>
      <w:r w:rsidR="00202154" w:rsidRPr="00166A27">
        <w:rPr>
          <w:sz w:val="28"/>
          <w:szCs w:val="28"/>
          <w:lang w:val="ru-RU"/>
        </w:rPr>
        <w:t>казенным</w:t>
      </w:r>
      <w:r w:rsidR="00017A63" w:rsidRPr="00166A27">
        <w:rPr>
          <w:sz w:val="28"/>
          <w:szCs w:val="28"/>
          <w:lang w:val="ru-RU"/>
        </w:rPr>
        <w:t xml:space="preserve"> учреждением «</w:t>
      </w:r>
      <w:r w:rsidR="004F3B61" w:rsidRPr="00166A27">
        <w:rPr>
          <w:sz w:val="28"/>
          <w:szCs w:val="28"/>
          <w:lang w:val="ru-RU"/>
        </w:rPr>
        <w:t>Многофункциональный центр по предоставлению государственных и муниципальных услуг Апшеронского района»</w:t>
      </w:r>
      <w:r w:rsidR="00017A63" w:rsidRPr="00166A27">
        <w:rPr>
          <w:sz w:val="28"/>
          <w:szCs w:val="28"/>
          <w:lang w:val="ru-RU"/>
        </w:rPr>
        <w:t xml:space="preserve"> в соответствии с Административным регламентом.</w:t>
      </w:r>
    </w:p>
    <w:p w:rsidR="00017A63" w:rsidRPr="0028621A" w:rsidRDefault="00017A63" w:rsidP="00532807">
      <w:pPr>
        <w:pStyle w:val="1a"/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F7605A">
        <w:rPr>
          <w:rFonts w:cs="Times New Roman"/>
          <w:sz w:val="28"/>
          <w:szCs w:val="28"/>
        </w:rPr>
        <w:t>2.2.</w:t>
      </w:r>
      <w:r w:rsidR="004F3B61">
        <w:rPr>
          <w:rFonts w:cs="Times New Roman"/>
          <w:sz w:val="28"/>
          <w:szCs w:val="28"/>
        </w:rPr>
        <w:t>4</w:t>
      </w:r>
      <w:r w:rsidRPr="00F7605A">
        <w:rPr>
          <w:rFonts w:cs="Times New Roman"/>
          <w:sz w:val="28"/>
          <w:szCs w:val="28"/>
        </w:rPr>
        <w:t xml:space="preserve">. </w:t>
      </w:r>
      <w:proofErr w:type="gramStart"/>
      <w:r w:rsidRPr="00F7605A">
        <w:rPr>
          <w:rFonts w:cs="Times New Roman"/>
          <w:sz w:val="28"/>
          <w:szCs w:val="28"/>
        </w:rPr>
        <w:t>Согласно пункту 3 части 1 статьи 7 Федерального</w:t>
      </w:r>
      <w:r w:rsidRPr="0028621A">
        <w:rPr>
          <w:rFonts w:cs="Times New Roman"/>
          <w:sz w:val="28"/>
          <w:szCs w:val="28"/>
        </w:rPr>
        <w:t xml:space="preserve"> закона от 27 июля 2010 года № 210-ФЗ «Об организации предоставления государственных и муниципальных услуг»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  <w:proofErr w:type="gramEnd"/>
    </w:p>
    <w:p w:rsidR="00017A63" w:rsidRPr="0028621A" w:rsidRDefault="00017A63" w:rsidP="0053280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28621A">
        <w:rPr>
          <w:rFonts w:cs="Times New Roman"/>
          <w:sz w:val="28"/>
          <w:szCs w:val="28"/>
          <w:lang w:val="ru-RU"/>
        </w:rPr>
        <w:t xml:space="preserve">2.3. </w:t>
      </w:r>
      <w:r w:rsidRPr="0028621A">
        <w:rPr>
          <w:rFonts w:cs="Times New Roman"/>
          <w:color w:val="000000"/>
          <w:sz w:val="28"/>
          <w:szCs w:val="28"/>
          <w:lang w:val="ru-RU"/>
        </w:rPr>
        <w:t>Описание р</w:t>
      </w:r>
      <w:r w:rsidRPr="0028621A">
        <w:rPr>
          <w:rFonts w:cs="Times New Roman"/>
          <w:sz w:val="28"/>
          <w:szCs w:val="28"/>
          <w:lang w:val="ru-RU"/>
        </w:rPr>
        <w:t>езультата предоставления м</w:t>
      </w:r>
      <w:r>
        <w:rPr>
          <w:rFonts w:cs="Times New Roman"/>
          <w:sz w:val="28"/>
          <w:szCs w:val="28"/>
          <w:lang w:val="ru-RU"/>
        </w:rPr>
        <w:t>униципальной услуги.</w:t>
      </w:r>
    </w:p>
    <w:p w:rsidR="00017A63" w:rsidRPr="0028621A" w:rsidRDefault="00017A63" w:rsidP="0053280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Pr="0028621A">
        <w:rPr>
          <w:sz w:val="28"/>
          <w:szCs w:val="28"/>
        </w:rPr>
        <w:t>Результатом оказания муниципальной услуги является:</w:t>
      </w:r>
    </w:p>
    <w:p w:rsidR="00017A63" w:rsidRPr="00822E9E" w:rsidRDefault="00017A63" w:rsidP="00532807">
      <w:pPr>
        <w:autoSpaceDE w:val="0"/>
        <w:autoSpaceDN w:val="0"/>
        <w:adjustRightInd w:val="0"/>
        <w:ind w:firstLine="709"/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r>
        <w:rPr>
          <w:rFonts w:eastAsia="WenQuanYi Micro Hei"/>
          <w:kern w:val="1"/>
          <w:sz w:val="28"/>
          <w:szCs w:val="28"/>
          <w:lang w:eastAsia="hi-IN" w:bidi="hi-IN"/>
        </w:rPr>
        <w:t>2.3.1.1. П</w:t>
      </w:r>
      <w:r w:rsidRPr="00822E9E">
        <w:rPr>
          <w:rFonts w:eastAsia="WenQuanYi Micro Hei"/>
          <w:kern w:val="1"/>
          <w:sz w:val="28"/>
          <w:szCs w:val="28"/>
          <w:lang w:eastAsia="hi-IN" w:bidi="hi-IN"/>
        </w:rPr>
        <w:t xml:space="preserve">остановление </w:t>
      </w:r>
      <w:r w:rsidR="00524A1B">
        <w:rPr>
          <w:rFonts w:eastAsia="WenQuanYi Micro Hei"/>
          <w:kern w:val="1"/>
          <w:sz w:val="28"/>
          <w:szCs w:val="28"/>
          <w:lang w:eastAsia="hi-IN" w:bidi="hi-IN"/>
        </w:rPr>
        <w:t xml:space="preserve">администрации </w:t>
      </w:r>
      <w:r w:rsidR="00C0684B">
        <w:rPr>
          <w:rFonts w:eastAsia="WenQuanYi Micro Hei"/>
          <w:kern w:val="1"/>
          <w:sz w:val="28"/>
          <w:szCs w:val="28"/>
          <w:lang w:eastAsia="hi-IN" w:bidi="hi-IN"/>
        </w:rPr>
        <w:t>Хадыженского городского поселения Апшеронского района</w:t>
      </w:r>
      <w:r w:rsidR="00524A1B">
        <w:rPr>
          <w:rFonts w:eastAsia="WenQuanYi Micro Hei"/>
          <w:kern w:val="1"/>
          <w:sz w:val="28"/>
          <w:szCs w:val="28"/>
          <w:lang w:eastAsia="hi-IN" w:bidi="hi-IN"/>
        </w:rPr>
        <w:t xml:space="preserve"> </w:t>
      </w:r>
      <w:r w:rsidR="00524A1B" w:rsidRPr="00BB7193">
        <w:rPr>
          <w:rFonts w:eastAsia="WenQuanYi Micro Hei"/>
          <w:kern w:val="1"/>
          <w:sz w:val="28"/>
          <w:szCs w:val="28"/>
          <w:lang w:eastAsia="hi-IN" w:bidi="hi-IN"/>
        </w:rPr>
        <w:t xml:space="preserve">об </w:t>
      </w:r>
      <w:r w:rsidR="004F3B61">
        <w:rPr>
          <w:bCs/>
          <w:sz w:val="28"/>
          <w:szCs w:val="28"/>
        </w:rPr>
        <w:t>утверждении схемы расположения земельного участка или земельных участков на кадастровом плане территории</w:t>
      </w:r>
      <w:r w:rsidR="00524A1B" w:rsidRPr="00822E9E">
        <w:rPr>
          <w:rFonts w:eastAsia="WenQuanYi Micro Hei"/>
          <w:kern w:val="1"/>
          <w:sz w:val="28"/>
          <w:szCs w:val="28"/>
          <w:lang w:eastAsia="hi-IN" w:bidi="hi-IN"/>
        </w:rPr>
        <w:t xml:space="preserve"> </w:t>
      </w:r>
      <w:r w:rsidRPr="00822E9E">
        <w:rPr>
          <w:rFonts w:eastAsia="WenQuanYi Micro Hei"/>
          <w:kern w:val="1"/>
          <w:sz w:val="28"/>
          <w:szCs w:val="28"/>
          <w:lang w:eastAsia="hi-IN" w:bidi="hi-IN"/>
        </w:rPr>
        <w:t>(далее – Постановление)</w:t>
      </w:r>
      <w:r>
        <w:rPr>
          <w:rFonts w:eastAsia="WenQuanYi Micro Hei"/>
          <w:kern w:val="1"/>
          <w:sz w:val="28"/>
          <w:szCs w:val="28"/>
          <w:lang w:eastAsia="hi-IN" w:bidi="hi-IN"/>
        </w:rPr>
        <w:t>.</w:t>
      </w:r>
    </w:p>
    <w:p w:rsidR="00017A63" w:rsidRDefault="00017A63" w:rsidP="00532807">
      <w:pPr>
        <w:autoSpaceDE w:val="0"/>
        <w:autoSpaceDN w:val="0"/>
        <w:adjustRightInd w:val="0"/>
        <w:ind w:firstLine="709"/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r>
        <w:rPr>
          <w:rFonts w:eastAsia="WenQuanYi Micro Hei"/>
          <w:kern w:val="1"/>
          <w:sz w:val="28"/>
          <w:szCs w:val="28"/>
          <w:lang w:eastAsia="hi-IN" w:bidi="hi-IN"/>
        </w:rPr>
        <w:t>2.3.1.2. П</w:t>
      </w:r>
      <w:r w:rsidRPr="00822E9E">
        <w:rPr>
          <w:rFonts w:eastAsia="WenQuanYi Micro Hei"/>
          <w:kern w:val="1"/>
          <w:sz w:val="28"/>
          <w:szCs w:val="28"/>
          <w:lang w:eastAsia="hi-IN" w:bidi="hi-IN"/>
        </w:rPr>
        <w:t>исьмо об отказе в предоставлении муниципальной услуги.</w:t>
      </w:r>
    </w:p>
    <w:p w:rsidR="00017A63" w:rsidRPr="0028621A" w:rsidRDefault="00017A63" w:rsidP="0053280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2.4. Срок предоставления муниципальной услуги</w:t>
      </w:r>
      <w:r>
        <w:rPr>
          <w:sz w:val="28"/>
          <w:szCs w:val="28"/>
        </w:rPr>
        <w:t>.</w:t>
      </w:r>
    </w:p>
    <w:p w:rsidR="00017A63" w:rsidRPr="00BE65FD" w:rsidRDefault="00017A63" w:rsidP="0053280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4A1B">
        <w:rPr>
          <w:rFonts w:ascii="Times New Roman" w:eastAsia="WenQuanYi Micro Hei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2.4.1. Срок предоставления муниципальной услуги </w:t>
      </w:r>
      <w:r w:rsidR="00524A1B" w:rsidRPr="00524A1B">
        <w:rPr>
          <w:rFonts w:ascii="Times New Roman" w:eastAsia="WenQuanYi Micro Hei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составляет не более  30 календарных дней со дня поступления заявления и прилагаемых к нему </w:t>
      </w:r>
      <w:r w:rsidR="00524A1B" w:rsidRPr="00BE65FD">
        <w:rPr>
          <w:rFonts w:ascii="Times New Roman" w:eastAsia="WenQuanYi Micro Hei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документов.</w:t>
      </w:r>
    </w:p>
    <w:p w:rsidR="00017A63" w:rsidRPr="00B20413" w:rsidRDefault="00017A63" w:rsidP="00532807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BE65FD">
        <w:rPr>
          <w:rFonts w:cs="Times New Roman"/>
          <w:sz w:val="28"/>
          <w:szCs w:val="28"/>
          <w:lang w:val="ru-RU"/>
        </w:rPr>
        <w:t>2.4.3. Максимальный</w:t>
      </w:r>
      <w:r w:rsidRPr="00B20413">
        <w:rPr>
          <w:rFonts w:cs="Times New Roman"/>
          <w:sz w:val="28"/>
          <w:szCs w:val="28"/>
          <w:lang w:val="ru-RU"/>
        </w:rPr>
        <w:t xml:space="preserve"> срок ожидания в очереди при подаче заявления для предоставления муниципальной услуги составляет 15 минут.</w:t>
      </w:r>
    </w:p>
    <w:p w:rsidR="00017A63" w:rsidRPr="00B20413" w:rsidRDefault="00017A63" w:rsidP="00532807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B20413">
        <w:rPr>
          <w:rFonts w:cs="Times New Roman"/>
          <w:sz w:val="28"/>
          <w:szCs w:val="28"/>
          <w:lang w:val="ru-RU"/>
        </w:rPr>
        <w:t>2.4.4.</w:t>
      </w:r>
      <w:r w:rsidR="00BE65FD">
        <w:rPr>
          <w:rFonts w:cs="Times New Roman"/>
          <w:sz w:val="28"/>
          <w:szCs w:val="28"/>
          <w:lang w:val="ru-RU"/>
        </w:rPr>
        <w:t xml:space="preserve"> </w:t>
      </w:r>
      <w:r w:rsidRPr="00B20413">
        <w:rPr>
          <w:rFonts w:cs="Times New Roman"/>
          <w:sz w:val="28"/>
          <w:szCs w:val="28"/>
          <w:lang w:val="ru-RU"/>
        </w:rPr>
        <w:t>Максимальный срок продолжительности приема заявителя при подаче заявления составляет не более 15 минут.</w:t>
      </w:r>
    </w:p>
    <w:p w:rsidR="00017A63" w:rsidRPr="00B20413" w:rsidRDefault="00BE65FD" w:rsidP="00532807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2.4.5. </w:t>
      </w:r>
      <w:r w:rsidR="00017A63" w:rsidRPr="00B20413">
        <w:rPr>
          <w:rFonts w:cs="Times New Roman"/>
          <w:sz w:val="28"/>
          <w:szCs w:val="28"/>
          <w:lang w:val="ru-RU"/>
        </w:rPr>
        <w:t>Максимальный срок ожидания в очереди для получения консультации составляет 15 минут.</w:t>
      </w:r>
    </w:p>
    <w:p w:rsidR="00017A63" w:rsidRPr="00B20413" w:rsidRDefault="00017A63" w:rsidP="00532807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B20413">
        <w:rPr>
          <w:rFonts w:cs="Times New Roman"/>
          <w:sz w:val="28"/>
          <w:szCs w:val="28"/>
          <w:lang w:val="ru-RU"/>
        </w:rPr>
        <w:t>2.4.6. Максимальный срок ожидания в очереди для получения результата предоставления муниципальной услуги составляет 15 минут.</w:t>
      </w:r>
    </w:p>
    <w:p w:rsidR="00017A63" w:rsidRPr="0028621A" w:rsidRDefault="00017A63" w:rsidP="00532807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B20413">
        <w:rPr>
          <w:rFonts w:cs="Times New Roman"/>
          <w:sz w:val="28"/>
          <w:szCs w:val="28"/>
          <w:lang w:val="ru-RU"/>
        </w:rPr>
        <w:t>2.4.7. Исполнители несут ответственность за соблюдение сроков оказания муниципальной услуги.</w:t>
      </w:r>
    </w:p>
    <w:p w:rsidR="00017A63" w:rsidRPr="0028621A" w:rsidRDefault="00017A63" w:rsidP="00532807">
      <w:pPr>
        <w:tabs>
          <w:tab w:val="center" w:pos="517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2.5. Правовые основания для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017A63" w:rsidRPr="00AF64D5" w:rsidRDefault="00BE65FD" w:rsidP="0053280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WenQuanYi Micro Hei" w:cs="Times New Roman"/>
          <w:noProof w:val="0"/>
          <w:kern w:val="1"/>
          <w:sz w:val="28"/>
          <w:szCs w:val="28"/>
          <w:lang w:val="ru-RU" w:eastAsia="hi-IN" w:bidi="hi-IN"/>
        </w:rPr>
      </w:pPr>
      <w:r>
        <w:rPr>
          <w:rFonts w:eastAsia="WenQuanYi Micro Hei" w:cs="Times New Roman"/>
          <w:noProof w:val="0"/>
          <w:kern w:val="1"/>
          <w:sz w:val="28"/>
          <w:szCs w:val="28"/>
          <w:lang w:val="ru-RU" w:eastAsia="hi-IN" w:bidi="hi-IN"/>
        </w:rPr>
        <w:t xml:space="preserve">2.5.1. </w:t>
      </w:r>
      <w:r w:rsidR="00017A63" w:rsidRPr="00AF64D5">
        <w:rPr>
          <w:rFonts w:eastAsia="WenQuanYi Micro Hei" w:cs="Times New Roman"/>
          <w:noProof w:val="0"/>
          <w:kern w:val="1"/>
          <w:sz w:val="28"/>
          <w:szCs w:val="28"/>
          <w:lang w:val="ru-RU" w:eastAsia="hi-IN" w:bidi="hi-IN"/>
        </w:rPr>
        <w:t>Предоставление муниципальной услуги осуществляется на основании:</w:t>
      </w:r>
    </w:p>
    <w:p w:rsidR="00517397" w:rsidRPr="00865373" w:rsidRDefault="00517397" w:rsidP="00517397">
      <w:pPr>
        <w:ind w:firstLine="709"/>
        <w:jc w:val="both"/>
        <w:rPr>
          <w:sz w:val="28"/>
          <w:szCs w:val="28"/>
        </w:rPr>
      </w:pPr>
      <w:r>
        <w:rPr>
          <w:rFonts w:eastAsia="WenQuanYi Micro Hei"/>
          <w:kern w:val="1"/>
          <w:sz w:val="28"/>
          <w:szCs w:val="28"/>
          <w:lang w:eastAsia="hi-IN" w:bidi="hi-IN"/>
        </w:rPr>
        <w:t>-</w:t>
      </w:r>
      <w:r w:rsidRPr="00517397">
        <w:rPr>
          <w:sz w:val="28"/>
          <w:szCs w:val="28"/>
        </w:rPr>
        <w:t xml:space="preserve"> </w:t>
      </w:r>
      <w:r w:rsidRPr="00865373">
        <w:rPr>
          <w:sz w:val="28"/>
          <w:szCs w:val="28"/>
        </w:rPr>
        <w:t>Ко</w:t>
      </w:r>
      <w:r>
        <w:rPr>
          <w:sz w:val="28"/>
          <w:szCs w:val="28"/>
        </w:rPr>
        <w:t>нституции Российской Федерации</w:t>
      </w:r>
      <w:r w:rsidRPr="00865373">
        <w:rPr>
          <w:sz w:val="28"/>
          <w:szCs w:val="28"/>
        </w:rPr>
        <w:t xml:space="preserve"> (</w:t>
      </w:r>
      <w:proofErr w:type="gramStart"/>
      <w:r w:rsidRPr="00865373">
        <w:rPr>
          <w:sz w:val="28"/>
          <w:szCs w:val="28"/>
        </w:rPr>
        <w:t>опубликована</w:t>
      </w:r>
      <w:proofErr w:type="gramEnd"/>
      <w:r w:rsidRPr="00865373">
        <w:rPr>
          <w:sz w:val="28"/>
          <w:szCs w:val="28"/>
        </w:rPr>
        <w:t xml:space="preserve"> в «Российской газете» от 25 декабря 1993 года № 237);</w:t>
      </w:r>
    </w:p>
    <w:p w:rsidR="00017A63" w:rsidRPr="00AF64D5" w:rsidRDefault="00517397" w:rsidP="00CD0D59">
      <w:pPr>
        <w:ind w:firstLine="851"/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r>
        <w:rPr>
          <w:rFonts w:eastAsia="WenQuanYi Micro Hei"/>
          <w:kern w:val="1"/>
          <w:sz w:val="28"/>
          <w:szCs w:val="28"/>
          <w:lang w:eastAsia="hi-IN" w:bidi="hi-IN"/>
        </w:rPr>
        <w:lastRenderedPageBreak/>
        <w:t xml:space="preserve">- </w:t>
      </w:r>
      <w:r w:rsidR="00017A63" w:rsidRPr="00AF64D5">
        <w:rPr>
          <w:rFonts w:eastAsia="WenQuanYi Micro Hei"/>
          <w:kern w:val="1"/>
          <w:sz w:val="28"/>
          <w:szCs w:val="28"/>
          <w:lang w:eastAsia="hi-IN" w:bidi="hi-IN"/>
        </w:rPr>
        <w:t>Земельного кодекса</w:t>
      </w:r>
      <w:r w:rsidR="004D0A7B">
        <w:rPr>
          <w:rFonts w:eastAsia="WenQuanYi Micro Hei"/>
          <w:kern w:val="1"/>
          <w:sz w:val="28"/>
          <w:szCs w:val="28"/>
          <w:lang w:eastAsia="hi-IN" w:bidi="hi-IN"/>
        </w:rPr>
        <w:t xml:space="preserve"> </w:t>
      </w:r>
      <w:r w:rsidR="00017A63" w:rsidRPr="00AF64D5">
        <w:rPr>
          <w:rFonts w:eastAsia="WenQuanYi Micro Hei"/>
          <w:kern w:val="1"/>
          <w:sz w:val="28"/>
          <w:szCs w:val="28"/>
          <w:lang w:eastAsia="hi-IN" w:bidi="hi-IN"/>
        </w:rPr>
        <w:t>Российской Федерации от 25.10.2001 г</w:t>
      </w:r>
      <w:r>
        <w:rPr>
          <w:rFonts w:eastAsia="WenQuanYi Micro Hei"/>
          <w:kern w:val="1"/>
          <w:sz w:val="28"/>
          <w:szCs w:val="28"/>
          <w:lang w:eastAsia="hi-IN" w:bidi="hi-IN"/>
        </w:rPr>
        <w:t>ода</w:t>
      </w:r>
      <w:r w:rsidR="00BE65FD">
        <w:rPr>
          <w:rFonts w:eastAsia="WenQuanYi Micro Hei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WenQuanYi Micro Hei"/>
          <w:kern w:val="1"/>
          <w:sz w:val="28"/>
          <w:szCs w:val="28"/>
          <w:lang w:eastAsia="hi-IN" w:bidi="hi-IN"/>
        </w:rPr>
        <w:t>№ 136-ФЗ (</w:t>
      </w:r>
      <w:proofErr w:type="gramStart"/>
      <w:r w:rsidR="00017A63" w:rsidRPr="00AF64D5">
        <w:rPr>
          <w:rFonts w:eastAsia="WenQuanYi Micro Hei"/>
          <w:kern w:val="1"/>
          <w:sz w:val="28"/>
          <w:szCs w:val="28"/>
          <w:lang w:eastAsia="hi-IN" w:bidi="hi-IN"/>
        </w:rPr>
        <w:t>опубликован</w:t>
      </w:r>
      <w:proofErr w:type="gramEnd"/>
      <w:r w:rsidR="00017A63" w:rsidRPr="00AF64D5">
        <w:rPr>
          <w:rFonts w:eastAsia="WenQuanYi Micro Hei"/>
          <w:kern w:val="1"/>
          <w:sz w:val="28"/>
          <w:szCs w:val="28"/>
          <w:lang w:eastAsia="hi-IN" w:bidi="hi-IN"/>
        </w:rPr>
        <w:t xml:space="preserve"> в «Собрании законодательства Российской Федерации» от 29.10.2001 г</w:t>
      </w:r>
      <w:r>
        <w:rPr>
          <w:rFonts w:eastAsia="WenQuanYi Micro Hei"/>
          <w:kern w:val="1"/>
          <w:sz w:val="28"/>
          <w:szCs w:val="28"/>
          <w:lang w:eastAsia="hi-IN" w:bidi="hi-IN"/>
        </w:rPr>
        <w:t>ода</w:t>
      </w:r>
      <w:r w:rsidR="00017A63" w:rsidRPr="00AF64D5">
        <w:rPr>
          <w:rFonts w:eastAsia="WenQuanYi Micro Hei"/>
          <w:kern w:val="1"/>
          <w:sz w:val="28"/>
          <w:szCs w:val="28"/>
          <w:lang w:eastAsia="hi-IN" w:bidi="hi-IN"/>
        </w:rPr>
        <w:t xml:space="preserve"> № 44)</w:t>
      </w:r>
      <w:r>
        <w:rPr>
          <w:rFonts w:eastAsia="WenQuanYi Micro Hei"/>
          <w:kern w:val="1"/>
          <w:sz w:val="28"/>
          <w:szCs w:val="28"/>
          <w:lang w:eastAsia="hi-IN" w:bidi="hi-IN"/>
        </w:rPr>
        <w:t>;</w:t>
      </w:r>
    </w:p>
    <w:p w:rsidR="00517397" w:rsidRDefault="00517397" w:rsidP="00CD0D59">
      <w:pPr>
        <w:widowControl w:val="0"/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Федеральн</w:t>
      </w:r>
      <w:r w:rsidR="0088749F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88749F">
        <w:rPr>
          <w:sz w:val="28"/>
          <w:szCs w:val="28"/>
        </w:rPr>
        <w:t>а</w:t>
      </w:r>
      <w:r>
        <w:rPr>
          <w:sz w:val="28"/>
          <w:szCs w:val="28"/>
        </w:rPr>
        <w:t xml:space="preserve"> от 25 октября 2001 года № 137-ФЗ «О введении в действие Земельного кодекса Российской Федерации» (</w:t>
      </w:r>
      <w:proofErr w:type="gramStart"/>
      <w:r>
        <w:rPr>
          <w:sz w:val="28"/>
          <w:szCs w:val="28"/>
        </w:rPr>
        <w:t>опубликован</w:t>
      </w:r>
      <w:proofErr w:type="gramEnd"/>
      <w:r>
        <w:rPr>
          <w:sz w:val="28"/>
          <w:szCs w:val="28"/>
        </w:rPr>
        <w:t xml:space="preserve"> – «Российская газета», № 211-212 от 30 октября 2001 года); </w:t>
      </w:r>
    </w:p>
    <w:p w:rsidR="00517397" w:rsidRPr="00865373" w:rsidRDefault="00517397" w:rsidP="00CD0D59">
      <w:pPr>
        <w:ind w:firstLine="851"/>
        <w:jc w:val="both"/>
        <w:rPr>
          <w:sz w:val="28"/>
          <w:szCs w:val="28"/>
        </w:rPr>
      </w:pPr>
      <w:r w:rsidRPr="00865373">
        <w:rPr>
          <w:sz w:val="28"/>
          <w:szCs w:val="28"/>
        </w:rPr>
        <w:t>- Федеральн</w:t>
      </w:r>
      <w:r w:rsidR="0088749F">
        <w:rPr>
          <w:sz w:val="28"/>
          <w:szCs w:val="28"/>
        </w:rPr>
        <w:t>ого</w:t>
      </w:r>
      <w:r w:rsidRPr="00865373">
        <w:rPr>
          <w:sz w:val="28"/>
          <w:szCs w:val="28"/>
        </w:rPr>
        <w:t xml:space="preserve"> закон</w:t>
      </w:r>
      <w:r w:rsidR="0088749F">
        <w:rPr>
          <w:sz w:val="28"/>
          <w:szCs w:val="28"/>
        </w:rPr>
        <w:t>а</w:t>
      </w:r>
      <w:r w:rsidRPr="00865373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 (</w:t>
      </w:r>
      <w:proofErr w:type="gramStart"/>
      <w:r w:rsidRPr="00865373">
        <w:rPr>
          <w:sz w:val="28"/>
          <w:szCs w:val="28"/>
        </w:rPr>
        <w:t>опубликован</w:t>
      </w:r>
      <w:proofErr w:type="gramEnd"/>
      <w:r w:rsidRPr="00865373">
        <w:rPr>
          <w:sz w:val="28"/>
          <w:szCs w:val="28"/>
        </w:rPr>
        <w:t xml:space="preserve"> в изданиях «Собрание законодательства Российской Федерации», 6 октября 2003 года, № 40, страница 3822, «Парламентская газета», № 186, 8 октября 2003 года, «Российская газета», № 202, 8 октября 2003 года);</w:t>
      </w:r>
    </w:p>
    <w:p w:rsidR="0088749F" w:rsidRDefault="0088749F" w:rsidP="00CD0D59">
      <w:pPr>
        <w:widowControl w:val="0"/>
        <w:ind w:firstLine="851"/>
        <w:jc w:val="both"/>
        <w:rPr>
          <w:sz w:val="28"/>
          <w:szCs w:val="28"/>
        </w:rPr>
      </w:pPr>
      <w:r>
        <w:rPr>
          <w:rFonts w:eastAsia="WenQuanYi Micro Hei"/>
          <w:kern w:val="1"/>
          <w:sz w:val="28"/>
          <w:szCs w:val="28"/>
          <w:lang w:eastAsia="hi-IN" w:bidi="hi-IN"/>
        </w:rPr>
        <w:t>-</w:t>
      </w:r>
      <w:r w:rsidR="00B35043">
        <w:rPr>
          <w:rFonts w:eastAsia="WenQuanYi Micro Hei"/>
          <w:kern w:val="1"/>
          <w:sz w:val="28"/>
          <w:szCs w:val="28"/>
          <w:lang w:eastAsia="hi-IN" w:bidi="hi-IN"/>
        </w:rPr>
        <w:t xml:space="preserve"> </w:t>
      </w:r>
      <w:r w:rsidR="00017A63" w:rsidRPr="00AF64D5">
        <w:rPr>
          <w:rFonts w:eastAsia="WenQuanYi Micro Hei"/>
          <w:kern w:val="1"/>
          <w:sz w:val="28"/>
          <w:szCs w:val="28"/>
          <w:lang w:eastAsia="hi-IN" w:bidi="hi-IN"/>
        </w:rPr>
        <w:t>Федерального закона от 23.06.2014 года № 171-ФЗ «О внесении изменений в Земельный кодекс Российской Федерации и отдельные законодательные акты Российской Федерации»</w:t>
      </w:r>
      <w:r>
        <w:rPr>
          <w:rFonts w:eastAsia="WenQuanYi Micro Hei"/>
          <w:kern w:val="1"/>
          <w:sz w:val="28"/>
          <w:szCs w:val="28"/>
          <w:lang w:eastAsia="hi-IN" w:bidi="hi-IN"/>
        </w:rPr>
        <w:t xml:space="preserve"> (</w:t>
      </w:r>
      <w:r>
        <w:rPr>
          <w:sz w:val="28"/>
          <w:szCs w:val="28"/>
        </w:rPr>
        <w:t>опубликован – «Российская газета» - Федеральный выпуск № 6414 от 27 июня 2014 года);</w:t>
      </w:r>
    </w:p>
    <w:p w:rsidR="0088749F" w:rsidRPr="00B918EF" w:rsidRDefault="0088749F" w:rsidP="00CD0D59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>- Федеральн</w:t>
      </w:r>
      <w:r w:rsidR="00CD0D59">
        <w:rPr>
          <w:sz w:val="28"/>
          <w:szCs w:val="28"/>
        </w:rPr>
        <w:t>ого</w:t>
      </w:r>
      <w:r w:rsidRPr="00B918EF">
        <w:rPr>
          <w:sz w:val="28"/>
          <w:szCs w:val="28"/>
        </w:rPr>
        <w:t xml:space="preserve"> закон</w:t>
      </w:r>
      <w:r w:rsidR="00CD0D59">
        <w:rPr>
          <w:sz w:val="28"/>
          <w:szCs w:val="28"/>
        </w:rPr>
        <w:t>а</w:t>
      </w:r>
      <w:r w:rsidRPr="00B918EF">
        <w:rPr>
          <w:sz w:val="28"/>
          <w:szCs w:val="28"/>
        </w:rPr>
        <w:t xml:space="preserve"> от 27 июля 2010 года № 210 «Об организации предоставления государственных и муниципальных услуг» (</w:t>
      </w:r>
      <w:proofErr w:type="gramStart"/>
      <w:r w:rsidRPr="00B918EF">
        <w:rPr>
          <w:sz w:val="28"/>
          <w:szCs w:val="28"/>
        </w:rPr>
        <w:t>опубликован</w:t>
      </w:r>
      <w:proofErr w:type="gramEnd"/>
      <w:r w:rsidRPr="00B918EF">
        <w:rPr>
          <w:sz w:val="28"/>
          <w:szCs w:val="28"/>
        </w:rPr>
        <w:t xml:space="preserve"> в издании «Российская газета» от 30 июля 2010 года № 168);</w:t>
      </w:r>
    </w:p>
    <w:p w:rsidR="004D0A7B" w:rsidRPr="00E019E3" w:rsidRDefault="00CD0D59" w:rsidP="00CD0D59">
      <w:pPr>
        <w:ind w:firstLine="851"/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proofErr w:type="gramStart"/>
      <w:r w:rsidRPr="00E019E3">
        <w:rPr>
          <w:rFonts w:eastAsia="WenQuanYi Micro Hei"/>
          <w:kern w:val="1"/>
          <w:sz w:val="28"/>
          <w:szCs w:val="28"/>
          <w:lang w:eastAsia="hi-IN" w:bidi="hi-IN"/>
        </w:rPr>
        <w:t>-</w:t>
      </w:r>
      <w:r w:rsidR="00B35043" w:rsidRPr="00E019E3">
        <w:rPr>
          <w:rFonts w:eastAsia="WenQuanYi Micro Hei"/>
          <w:kern w:val="1"/>
          <w:sz w:val="28"/>
          <w:szCs w:val="28"/>
          <w:lang w:eastAsia="hi-IN" w:bidi="hi-IN"/>
        </w:rPr>
        <w:t xml:space="preserve"> </w:t>
      </w:r>
      <w:hyperlink r:id="rId12" w:history="1">
        <w:r w:rsidR="004D0A7B" w:rsidRPr="00E019E3">
          <w:rPr>
            <w:rFonts w:eastAsia="WenQuanYi Micro Hei"/>
            <w:kern w:val="1"/>
            <w:sz w:val="28"/>
            <w:szCs w:val="28"/>
            <w:lang w:eastAsia="hi-IN" w:bidi="hi-IN"/>
          </w:rPr>
          <w:t>Приказ</w:t>
        </w:r>
        <w:r w:rsidR="008E0B06" w:rsidRPr="00E019E3">
          <w:rPr>
            <w:rFonts w:eastAsia="WenQuanYi Micro Hei"/>
            <w:kern w:val="1"/>
            <w:sz w:val="28"/>
            <w:szCs w:val="28"/>
            <w:lang w:eastAsia="hi-IN" w:bidi="hi-IN"/>
          </w:rPr>
          <w:t>а</w:t>
        </w:r>
        <w:r w:rsidR="004D0A7B" w:rsidRPr="00E019E3">
          <w:rPr>
            <w:rFonts w:eastAsia="WenQuanYi Micro Hei"/>
            <w:kern w:val="1"/>
            <w:sz w:val="28"/>
            <w:szCs w:val="28"/>
            <w:lang w:eastAsia="hi-IN" w:bidi="hi-IN"/>
          </w:rPr>
          <w:t xml:space="preserve"> Министерства экономического развития РФ от 14 января 2015</w:t>
        </w:r>
        <w:r w:rsidR="00B35043" w:rsidRPr="00E019E3">
          <w:rPr>
            <w:rFonts w:eastAsia="WenQuanYi Micro Hei"/>
            <w:kern w:val="1"/>
            <w:sz w:val="28"/>
            <w:szCs w:val="28"/>
            <w:lang w:eastAsia="hi-IN" w:bidi="hi-IN"/>
          </w:rPr>
          <w:t xml:space="preserve"> </w:t>
        </w:r>
        <w:r w:rsidR="004D0A7B" w:rsidRPr="00E019E3">
          <w:rPr>
            <w:rFonts w:eastAsia="WenQuanYi Micro Hei"/>
            <w:kern w:val="1"/>
            <w:sz w:val="28"/>
            <w:szCs w:val="28"/>
            <w:lang w:eastAsia="hi-IN" w:bidi="hi-IN"/>
          </w:rPr>
          <w:t>г. №</w:t>
        </w:r>
        <w:r w:rsidR="00B35043" w:rsidRPr="00E019E3">
          <w:rPr>
            <w:rFonts w:eastAsia="WenQuanYi Micro Hei"/>
            <w:kern w:val="1"/>
            <w:sz w:val="28"/>
            <w:szCs w:val="28"/>
            <w:lang w:eastAsia="hi-IN" w:bidi="hi-IN"/>
          </w:rPr>
          <w:t xml:space="preserve"> </w:t>
        </w:r>
        <w:r w:rsidR="004D0A7B" w:rsidRPr="00E019E3">
          <w:rPr>
            <w:rFonts w:eastAsia="WenQuanYi Micro Hei"/>
            <w:kern w:val="1"/>
            <w:sz w:val="28"/>
            <w:szCs w:val="28"/>
            <w:lang w:eastAsia="hi-IN" w:bidi="hi-IN"/>
          </w:rPr>
          <w:t>7</w:t>
        </w:r>
        <w:r w:rsidR="00012034" w:rsidRPr="00E019E3">
          <w:rPr>
            <w:rFonts w:eastAsia="WenQuanYi Micro Hei"/>
            <w:kern w:val="1"/>
            <w:sz w:val="28"/>
            <w:szCs w:val="28"/>
            <w:lang w:eastAsia="hi-IN" w:bidi="hi-IN"/>
          </w:rPr>
          <w:t xml:space="preserve"> </w:t>
        </w:r>
        <w:r w:rsidR="004D0A7B" w:rsidRPr="00E019E3">
          <w:rPr>
            <w:rFonts w:eastAsia="WenQuanYi Micro Hei"/>
            <w:kern w:val="1"/>
            <w:sz w:val="28"/>
            <w:szCs w:val="28"/>
            <w:lang w:eastAsia="hi-IN" w:bidi="hi-IN"/>
          </w:rPr>
          <w:t>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</w:t>
        </w:r>
        <w:proofErr w:type="gramEnd"/>
        <w:r w:rsidR="004D0A7B" w:rsidRPr="00E019E3">
          <w:rPr>
            <w:rFonts w:eastAsia="WenQuanYi Micro Hei"/>
            <w:kern w:val="1"/>
            <w:sz w:val="28"/>
            <w:szCs w:val="28"/>
            <w:lang w:eastAsia="hi-IN" w:bidi="hi-IN"/>
          </w:rPr>
          <w:t xml:space="preserve">, </w:t>
        </w:r>
        <w:proofErr w:type="gramStart"/>
        <w:r w:rsidR="004D0A7B" w:rsidRPr="00E019E3">
          <w:rPr>
            <w:rFonts w:eastAsia="WenQuanYi Micro Hei"/>
            <w:kern w:val="1"/>
            <w:sz w:val="28"/>
            <w:szCs w:val="28"/>
            <w:lang w:eastAsia="hi-IN" w:bidi="hi-IN"/>
          </w:rPr>
          <w:t>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</w:t>
        </w:r>
        <w:proofErr w:type="gramEnd"/>
        <w:r w:rsidR="004D0A7B" w:rsidRPr="00E019E3">
          <w:rPr>
            <w:rFonts w:eastAsia="WenQuanYi Micro Hei"/>
            <w:kern w:val="1"/>
            <w:sz w:val="28"/>
            <w:szCs w:val="28"/>
            <w:lang w:eastAsia="hi-IN" w:bidi="hi-IN"/>
          </w:rPr>
          <w:t xml:space="preserve"> формату</w:t>
        </w:r>
      </w:hyperlink>
      <w:r w:rsidR="004D0A7B" w:rsidRPr="004D0A7B">
        <w:rPr>
          <w:rFonts w:eastAsia="WenQuanYi Micro Hei"/>
          <w:kern w:val="1"/>
          <w:sz w:val="28"/>
          <w:szCs w:val="28"/>
          <w:lang w:eastAsia="hi-IN" w:bidi="hi-IN"/>
        </w:rPr>
        <w:t>»</w:t>
      </w:r>
      <w:r w:rsidR="00E019E3">
        <w:rPr>
          <w:rFonts w:eastAsia="WenQuanYi Micro Hei"/>
          <w:kern w:val="1"/>
          <w:sz w:val="28"/>
          <w:szCs w:val="28"/>
          <w:lang w:eastAsia="hi-IN" w:bidi="hi-IN"/>
        </w:rPr>
        <w:t xml:space="preserve"> (</w:t>
      </w:r>
      <w:proofErr w:type="gramStart"/>
      <w:r w:rsidR="00DA27B7" w:rsidRPr="00DA27B7">
        <w:rPr>
          <w:rFonts w:eastAsia="WenQuanYi Micro Hei"/>
          <w:kern w:val="1"/>
          <w:sz w:val="28"/>
          <w:szCs w:val="28"/>
          <w:lang w:eastAsia="hi-IN" w:bidi="hi-IN"/>
        </w:rPr>
        <w:t>опубликован</w:t>
      </w:r>
      <w:proofErr w:type="gramEnd"/>
      <w:r w:rsidR="00DA27B7" w:rsidRPr="00DA27B7">
        <w:rPr>
          <w:rFonts w:eastAsia="WenQuanYi Micro Hei"/>
          <w:kern w:val="1"/>
          <w:sz w:val="28"/>
          <w:szCs w:val="28"/>
          <w:lang w:eastAsia="hi-IN" w:bidi="hi-IN"/>
        </w:rPr>
        <w:t xml:space="preserve"> на "Официальном интернет-портале правово</w:t>
      </w:r>
      <w:r w:rsidR="00DA27B7">
        <w:rPr>
          <w:rFonts w:eastAsia="WenQuanYi Micro Hei"/>
          <w:kern w:val="1"/>
          <w:sz w:val="28"/>
          <w:szCs w:val="28"/>
          <w:lang w:eastAsia="hi-IN" w:bidi="hi-IN"/>
        </w:rPr>
        <w:t>й информации" www.pravo.gov.ru</w:t>
      </w:r>
      <w:r w:rsidR="00DA27B7" w:rsidRPr="00DA27B7">
        <w:rPr>
          <w:rFonts w:eastAsia="WenQuanYi Micro Hei"/>
          <w:kern w:val="1"/>
          <w:sz w:val="28"/>
          <w:szCs w:val="28"/>
          <w:lang w:eastAsia="hi-IN" w:bidi="hi-IN"/>
        </w:rPr>
        <w:t xml:space="preserve"> </w:t>
      </w:r>
      <w:r w:rsidR="00E019E3" w:rsidRPr="00E019E3">
        <w:rPr>
          <w:bCs/>
          <w:sz w:val="28"/>
          <w:szCs w:val="28"/>
          <w:shd w:val="clear" w:color="auto" w:fill="FFFFFF"/>
        </w:rPr>
        <w:t>от 27 февраля 2015 года № 0001201502270011);</w:t>
      </w:r>
    </w:p>
    <w:p w:rsidR="00E019E3" w:rsidRPr="00E019E3" w:rsidRDefault="00E019E3" w:rsidP="00E019E3">
      <w:pPr>
        <w:ind w:firstLine="851"/>
        <w:jc w:val="both"/>
        <w:rPr>
          <w:rFonts w:eastAsia="WenQuanYi Micro Hei"/>
          <w:kern w:val="1"/>
          <w:sz w:val="28"/>
          <w:szCs w:val="28"/>
          <w:lang w:eastAsia="hi-IN" w:bidi="hi-IN"/>
        </w:rPr>
      </w:pPr>
      <w:proofErr w:type="gramStart"/>
      <w:r>
        <w:rPr>
          <w:rFonts w:eastAsia="WenQuanYi Micro Hei"/>
          <w:kern w:val="1"/>
          <w:sz w:val="28"/>
          <w:szCs w:val="28"/>
          <w:lang w:eastAsia="hi-IN" w:bidi="hi-IN"/>
        </w:rPr>
        <w:t xml:space="preserve">- </w:t>
      </w:r>
      <w:hyperlink r:id="rId13" w:history="1">
        <w:r w:rsidR="004D0A7B" w:rsidRPr="004D0A7B">
          <w:rPr>
            <w:rFonts w:eastAsia="WenQuanYi Micro Hei"/>
            <w:kern w:val="1"/>
            <w:sz w:val="28"/>
            <w:szCs w:val="28"/>
            <w:lang w:eastAsia="hi-IN" w:bidi="hi-IN"/>
          </w:rPr>
          <w:t>Приказ</w:t>
        </w:r>
        <w:r w:rsidR="008E0B06">
          <w:rPr>
            <w:rFonts w:eastAsia="WenQuanYi Micro Hei"/>
            <w:kern w:val="1"/>
            <w:sz w:val="28"/>
            <w:szCs w:val="28"/>
            <w:lang w:eastAsia="hi-IN" w:bidi="hi-IN"/>
          </w:rPr>
          <w:t xml:space="preserve">а </w:t>
        </w:r>
        <w:r w:rsidR="004D0A7B" w:rsidRPr="004D0A7B">
          <w:rPr>
            <w:rFonts w:eastAsia="WenQuanYi Micro Hei"/>
            <w:kern w:val="1"/>
            <w:sz w:val="28"/>
            <w:szCs w:val="28"/>
            <w:lang w:eastAsia="hi-IN" w:bidi="hi-IN"/>
          </w:rPr>
          <w:t>Министерства экономического развития РФ от 27 ноября 2014</w:t>
        </w:r>
        <w:r w:rsidR="00B35043">
          <w:rPr>
            <w:rFonts w:eastAsia="WenQuanYi Micro Hei"/>
            <w:kern w:val="1"/>
            <w:sz w:val="28"/>
            <w:szCs w:val="28"/>
            <w:lang w:eastAsia="hi-IN" w:bidi="hi-IN"/>
          </w:rPr>
          <w:t xml:space="preserve"> </w:t>
        </w:r>
        <w:r w:rsidR="004D0A7B" w:rsidRPr="004D0A7B">
          <w:rPr>
            <w:rFonts w:eastAsia="WenQuanYi Micro Hei"/>
            <w:kern w:val="1"/>
            <w:sz w:val="28"/>
            <w:szCs w:val="28"/>
            <w:lang w:eastAsia="hi-IN" w:bidi="hi-IN"/>
          </w:rPr>
          <w:t>г. №</w:t>
        </w:r>
        <w:r w:rsidR="00B35043">
          <w:rPr>
            <w:rFonts w:eastAsia="WenQuanYi Micro Hei"/>
            <w:kern w:val="1"/>
            <w:sz w:val="28"/>
            <w:szCs w:val="28"/>
            <w:lang w:eastAsia="hi-IN" w:bidi="hi-IN"/>
          </w:rPr>
          <w:t xml:space="preserve"> </w:t>
        </w:r>
        <w:r w:rsidR="004D0A7B" w:rsidRPr="004D0A7B">
          <w:rPr>
            <w:rFonts w:eastAsia="WenQuanYi Micro Hei"/>
            <w:kern w:val="1"/>
            <w:sz w:val="28"/>
            <w:szCs w:val="28"/>
            <w:lang w:eastAsia="hi-IN" w:bidi="hi-IN"/>
          </w:rPr>
          <w:t>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</w:t>
        </w:r>
        <w:proofErr w:type="gramEnd"/>
        <w:r w:rsidR="004D0A7B" w:rsidRPr="004D0A7B">
          <w:rPr>
            <w:rFonts w:eastAsia="WenQuanYi Micro Hei"/>
            <w:kern w:val="1"/>
            <w:sz w:val="28"/>
            <w:szCs w:val="28"/>
            <w:lang w:eastAsia="hi-IN" w:bidi="hi-IN"/>
          </w:rPr>
          <w:t xml:space="preserve">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  </w:r>
      </w:hyperlink>
      <w:r w:rsidR="004D0A7B" w:rsidRPr="004D0A7B">
        <w:rPr>
          <w:rFonts w:eastAsia="WenQuanYi Micro Hei"/>
          <w:kern w:val="1"/>
          <w:sz w:val="28"/>
          <w:szCs w:val="28"/>
          <w:lang w:eastAsia="hi-IN" w:bidi="hi-IN"/>
        </w:rPr>
        <w:t>»</w:t>
      </w:r>
      <w:r w:rsidRPr="00E019E3">
        <w:t xml:space="preserve"> </w:t>
      </w:r>
      <w:r w:rsidR="00DA27B7">
        <w:rPr>
          <w:rFonts w:eastAsia="WenQuanYi Micro Hei"/>
          <w:kern w:val="1"/>
          <w:sz w:val="28"/>
          <w:szCs w:val="28"/>
          <w:lang w:eastAsia="hi-IN" w:bidi="hi-IN"/>
        </w:rPr>
        <w:t>(</w:t>
      </w:r>
      <w:proofErr w:type="gramStart"/>
      <w:r w:rsidRPr="00E019E3">
        <w:rPr>
          <w:rFonts w:eastAsia="WenQuanYi Micro Hei"/>
          <w:kern w:val="1"/>
          <w:sz w:val="28"/>
          <w:szCs w:val="28"/>
          <w:lang w:eastAsia="hi-IN" w:bidi="hi-IN"/>
        </w:rPr>
        <w:t>опубликован</w:t>
      </w:r>
      <w:proofErr w:type="gramEnd"/>
      <w:r w:rsidRPr="00E019E3">
        <w:rPr>
          <w:rFonts w:eastAsia="WenQuanYi Micro Hei"/>
          <w:kern w:val="1"/>
          <w:sz w:val="28"/>
          <w:szCs w:val="28"/>
          <w:lang w:eastAsia="hi-IN" w:bidi="hi-IN"/>
        </w:rPr>
        <w:t xml:space="preserve"> на </w:t>
      </w:r>
      <w:r w:rsidRPr="00E019E3">
        <w:rPr>
          <w:rFonts w:eastAsia="WenQuanYi Micro Hei"/>
          <w:kern w:val="1"/>
          <w:sz w:val="28"/>
          <w:szCs w:val="28"/>
          <w:lang w:eastAsia="hi-IN" w:bidi="hi-IN"/>
        </w:rPr>
        <w:lastRenderedPageBreak/>
        <w:t>"Официальном интерне</w:t>
      </w:r>
      <w:r w:rsidR="00DA27B7">
        <w:rPr>
          <w:rFonts w:eastAsia="WenQuanYi Micro Hei"/>
          <w:kern w:val="1"/>
          <w:sz w:val="28"/>
          <w:szCs w:val="28"/>
          <w:lang w:eastAsia="hi-IN" w:bidi="hi-IN"/>
        </w:rPr>
        <w:t>т-портале правовой информации" www.pravo.gov.ru</w:t>
      </w:r>
      <w:r w:rsidRPr="00E019E3">
        <w:rPr>
          <w:rFonts w:eastAsia="WenQuanYi Micro Hei"/>
          <w:kern w:val="1"/>
          <w:sz w:val="28"/>
          <w:szCs w:val="28"/>
          <w:lang w:eastAsia="hi-IN" w:bidi="hi-IN"/>
        </w:rPr>
        <w:t xml:space="preserve"> 18 февраля 2015 </w:t>
      </w:r>
      <w:r w:rsidR="00DA27B7">
        <w:rPr>
          <w:rFonts w:eastAsia="WenQuanYi Micro Hei"/>
          <w:kern w:val="1"/>
          <w:sz w:val="28"/>
          <w:szCs w:val="28"/>
          <w:lang w:eastAsia="hi-IN" w:bidi="hi-IN"/>
        </w:rPr>
        <w:t xml:space="preserve">года № </w:t>
      </w:r>
      <w:r w:rsidR="00DA27B7" w:rsidRPr="00DA27B7">
        <w:rPr>
          <w:bCs/>
          <w:sz w:val="28"/>
          <w:szCs w:val="28"/>
          <w:shd w:val="clear" w:color="auto" w:fill="FFFFFF"/>
        </w:rPr>
        <w:t>0001201502180003</w:t>
      </w:r>
      <w:r w:rsidR="00DA27B7">
        <w:rPr>
          <w:bCs/>
          <w:sz w:val="28"/>
          <w:szCs w:val="28"/>
          <w:shd w:val="clear" w:color="auto" w:fill="FFFFFF"/>
        </w:rPr>
        <w:t>);</w:t>
      </w:r>
    </w:p>
    <w:p w:rsidR="00DA27B7" w:rsidRDefault="00DA27B7" w:rsidP="00DA27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WenQuanYi Micro Hei"/>
          <w:kern w:val="1"/>
          <w:sz w:val="28"/>
          <w:szCs w:val="28"/>
          <w:lang w:eastAsia="hi-IN" w:bidi="hi-IN"/>
        </w:rPr>
        <w:t>-</w:t>
      </w:r>
      <w:r w:rsidR="008E0B06" w:rsidRPr="004D0A7B">
        <w:rPr>
          <w:rFonts w:eastAsia="WenQuanYi Micro Hei"/>
          <w:kern w:val="1"/>
          <w:sz w:val="28"/>
          <w:szCs w:val="28"/>
          <w:lang w:eastAsia="hi-IN" w:bidi="hi-IN"/>
        </w:rPr>
        <w:t xml:space="preserve"> </w:t>
      </w:r>
      <w:r w:rsidR="00255F00">
        <w:rPr>
          <w:rFonts w:eastAsia="WenQuanYi Micro Hei"/>
          <w:kern w:val="1"/>
          <w:sz w:val="28"/>
          <w:szCs w:val="28"/>
          <w:lang w:eastAsia="hi-IN" w:bidi="hi-IN"/>
        </w:rPr>
        <w:t>Закона</w:t>
      </w:r>
      <w:r w:rsidR="00255F00" w:rsidRPr="001D449C">
        <w:rPr>
          <w:noProof/>
          <w:sz w:val="28"/>
          <w:szCs w:val="28"/>
          <w:lang w:eastAsia="en-US"/>
        </w:rPr>
        <w:t xml:space="preserve"> </w:t>
      </w:r>
      <w:r w:rsidRPr="00865373">
        <w:rPr>
          <w:sz w:val="28"/>
          <w:szCs w:val="28"/>
        </w:rPr>
        <w:t>Краснодарского края от 5 ноября 2002 года № 532-КЗ "Об основах регулирования земельных отношений в Краснодарском крае" (опубликован в изданиях "Кубанские новости", № 240, 14 ноября 2002 года, «Информационный бюллетень Законодательного Собрания Краснодарского края», 18 ноября 2002 года, № 40 (I)</w:t>
      </w:r>
      <w:r>
        <w:rPr>
          <w:sz w:val="28"/>
          <w:szCs w:val="28"/>
        </w:rPr>
        <w:t>)</w:t>
      </w:r>
      <w:r w:rsidRPr="00865373">
        <w:rPr>
          <w:sz w:val="28"/>
          <w:szCs w:val="28"/>
        </w:rPr>
        <w:t>;</w:t>
      </w:r>
    </w:p>
    <w:p w:rsidR="002E2C33" w:rsidRDefault="00DA27B7" w:rsidP="00DA27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WenQuanYi Micro Hei"/>
          <w:kern w:val="1"/>
          <w:sz w:val="28"/>
          <w:szCs w:val="28"/>
          <w:lang w:eastAsia="hi-IN" w:bidi="hi-IN"/>
        </w:rPr>
        <w:t xml:space="preserve">- </w:t>
      </w:r>
      <w:r w:rsidR="002E2C33" w:rsidRPr="002E2C33">
        <w:rPr>
          <w:sz w:val="28"/>
          <w:szCs w:val="28"/>
        </w:rPr>
        <w:t>Решени</w:t>
      </w:r>
      <w:r w:rsidR="00503DA8">
        <w:rPr>
          <w:sz w:val="28"/>
          <w:szCs w:val="28"/>
        </w:rPr>
        <w:t>я</w:t>
      </w:r>
      <w:r w:rsidR="002E2C33" w:rsidRPr="002E2C33">
        <w:rPr>
          <w:sz w:val="28"/>
          <w:szCs w:val="28"/>
        </w:rPr>
        <w:t xml:space="preserve"> Совета Хадыженского городского поселения Апшеронского района от 18.08.2014 года № 223</w:t>
      </w:r>
      <w:r>
        <w:rPr>
          <w:sz w:val="28"/>
          <w:szCs w:val="28"/>
        </w:rPr>
        <w:t xml:space="preserve"> </w:t>
      </w:r>
      <w:r w:rsidR="002E2C33" w:rsidRPr="002E2C33">
        <w:rPr>
          <w:sz w:val="28"/>
          <w:szCs w:val="28"/>
        </w:rPr>
        <w:t>«Об утверждении правил землепользования и застройки Хадыженского городского</w:t>
      </w:r>
      <w:r>
        <w:rPr>
          <w:sz w:val="28"/>
          <w:szCs w:val="28"/>
        </w:rPr>
        <w:t xml:space="preserve"> поселения Апшеронского района»;</w:t>
      </w:r>
    </w:p>
    <w:p w:rsidR="00503DA8" w:rsidRDefault="00DA27B7" w:rsidP="00503DA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03DA8">
        <w:t xml:space="preserve"> </w:t>
      </w:r>
      <w:r w:rsidR="00503DA8">
        <w:rPr>
          <w:sz w:val="28"/>
          <w:szCs w:val="28"/>
        </w:rPr>
        <w:t>Устава Хадыженского городского поселения Апшеронского района</w:t>
      </w:r>
      <w:r>
        <w:rPr>
          <w:sz w:val="28"/>
          <w:szCs w:val="28"/>
        </w:rPr>
        <w:t>;</w:t>
      </w:r>
    </w:p>
    <w:p w:rsidR="00DA27B7" w:rsidRDefault="00DA27B7" w:rsidP="00DA27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настоящего Административного регламента.</w:t>
      </w:r>
    </w:p>
    <w:p w:rsidR="00DA27B7" w:rsidRPr="00B918EF" w:rsidRDefault="00DA27B7" w:rsidP="00DA2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7B7">
        <w:rPr>
          <w:rFonts w:ascii="Times New Roman" w:hAnsi="Times New Roman" w:cs="Times New Roman"/>
          <w:sz w:val="28"/>
          <w:szCs w:val="28"/>
        </w:rPr>
        <w:t>2.6.</w:t>
      </w:r>
      <w:r w:rsidRPr="00B918EF">
        <w:rPr>
          <w:rFonts w:ascii="Times New Roman" w:hAnsi="Times New Roman" w:cs="Times New Roman"/>
          <w:sz w:val="28"/>
          <w:szCs w:val="28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DA27B7" w:rsidRPr="00B918EF" w:rsidRDefault="00DA27B7" w:rsidP="00DA27B7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>2.6.1. Заявитель предоставляет самостоятельно следующие документы:</w:t>
      </w:r>
    </w:p>
    <w:p w:rsidR="00017A63" w:rsidRPr="00192084" w:rsidRDefault="00DA27B7" w:rsidP="00532807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17A63" w:rsidRPr="0028621A">
        <w:rPr>
          <w:sz w:val="28"/>
          <w:szCs w:val="28"/>
        </w:rPr>
        <w:t xml:space="preserve"> </w:t>
      </w:r>
      <w:r w:rsidR="00017A63">
        <w:rPr>
          <w:sz w:val="28"/>
          <w:szCs w:val="28"/>
        </w:rPr>
        <w:t>З</w:t>
      </w:r>
      <w:r w:rsidR="00017A63" w:rsidRPr="00192084">
        <w:rPr>
          <w:sz w:val="28"/>
          <w:szCs w:val="28"/>
        </w:rPr>
        <w:t xml:space="preserve">аявление </w:t>
      </w:r>
      <w:r w:rsidR="00BB7193" w:rsidRPr="00BB7193">
        <w:rPr>
          <w:sz w:val="28"/>
          <w:szCs w:val="28"/>
        </w:rPr>
        <w:t xml:space="preserve">об </w:t>
      </w:r>
      <w:r w:rsidR="00BA6465">
        <w:rPr>
          <w:bCs/>
          <w:sz w:val="28"/>
          <w:szCs w:val="28"/>
        </w:rPr>
        <w:t xml:space="preserve">утверждении схемы расположения земельного участка или земельных участков на кадастровом плане территории </w:t>
      </w:r>
      <w:r w:rsidR="00017A63" w:rsidRPr="00192084">
        <w:rPr>
          <w:sz w:val="28"/>
          <w:szCs w:val="28"/>
        </w:rPr>
        <w:t>оформляется по форме согласно приложению № 2 к настоящему Административному регламенту (далее – заявление)</w:t>
      </w:r>
      <w:r>
        <w:rPr>
          <w:sz w:val="28"/>
          <w:szCs w:val="28"/>
        </w:rPr>
        <w:t>;</w:t>
      </w:r>
    </w:p>
    <w:p w:rsidR="00BB7193" w:rsidRDefault="00DA27B7" w:rsidP="00532807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bookmarkStart w:id="3" w:name="Par0"/>
      <w:bookmarkEnd w:id="3"/>
      <w:r>
        <w:rPr>
          <w:sz w:val="28"/>
          <w:szCs w:val="28"/>
        </w:rPr>
        <w:t>2) к</w:t>
      </w:r>
      <w:r w:rsidR="00BB7193" w:rsidRPr="00BB7193">
        <w:rPr>
          <w:sz w:val="28"/>
          <w:szCs w:val="28"/>
        </w:rPr>
        <w:t>опи</w:t>
      </w:r>
      <w:r>
        <w:rPr>
          <w:sz w:val="28"/>
          <w:szCs w:val="28"/>
        </w:rPr>
        <w:t>ю</w:t>
      </w:r>
      <w:r w:rsidR="00BB7193" w:rsidRPr="00BB7193">
        <w:rPr>
          <w:sz w:val="28"/>
          <w:szCs w:val="28"/>
        </w:rPr>
        <w:t xml:space="preserve">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</w:t>
      </w:r>
      <w:r>
        <w:rPr>
          <w:sz w:val="28"/>
          <w:szCs w:val="28"/>
        </w:rPr>
        <w:t>ца (подлинник для ознакомления);</w:t>
      </w:r>
    </w:p>
    <w:p w:rsidR="00017A63" w:rsidRPr="00192084" w:rsidRDefault="00DA27B7" w:rsidP="00532807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bookmarkStart w:id="4" w:name="Par3"/>
      <w:bookmarkEnd w:id="4"/>
      <w:r>
        <w:rPr>
          <w:sz w:val="28"/>
          <w:szCs w:val="28"/>
        </w:rPr>
        <w:t xml:space="preserve"> к</w:t>
      </w:r>
      <w:r w:rsidR="00BB7193" w:rsidRPr="00BB7193">
        <w:rPr>
          <w:sz w:val="28"/>
          <w:szCs w:val="28"/>
        </w:rPr>
        <w:t>опи</w:t>
      </w:r>
      <w:r>
        <w:rPr>
          <w:sz w:val="28"/>
          <w:szCs w:val="28"/>
        </w:rPr>
        <w:t>ю</w:t>
      </w:r>
      <w:r w:rsidR="00BB7193" w:rsidRPr="00BB7193">
        <w:rPr>
          <w:sz w:val="28"/>
          <w:szCs w:val="28"/>
        </w:rPr>
        <w:t xml:space="preserve"> документа, удостоверяющего права (полномочия) представителя, если с заявлением обращается представитель заявителя (заявителей) (подлинник для ознакомления)</w:t>
      </w:r>
      <w:r>
        <w:rPr>
          <w:sz w:val="28"/>
          <w:szCs w:val="28"/>
        </w:rPr>
        <w:t>;</w:t>
      </w:r>
    </w:p>
    <w:p w:rsidR="00DA27B7" w:rsidRPr="00035691" w:rsidRDefault="00DA27B7" w:rsidP="00DA27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28621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35691">
        <w:rPr>
          <w:sz w:val="28"/>
          <w:szCs w:val="28"/>
        </w:rPr>
        <w:t>хем</w:t>
      </w:r>
      <w:r>
        <w:rPr>
          <w:sz w:val="28"/>
          <w:szCs w:val="28"/>
        </w:rPr>
        <w:t>у</w:t>
      </w:r>
      <w:r w:rsidRPr="00035691">
        <w:rPr>
          <w:sz w:val="28"/>
          <w:szCs w:val="28"/>
        </w:rPr>
        <w:t xml:space="preserve"> расположения земельного участка в форме электронного документа (в случае образования земельного участка для его предоставления гражданину без проведения торгов – по выбору указанного гражданина в форме электронного документа или в форме документа на бумажном носителе) или реквизиты проекта межевания территории, в границах которого осуществляется образование земельных участков (при наличии). Представление схемы </w:t>
      </w:r>
      <w:r w:rsidRPr="004D0A7B">
        <w:rPr>
          <w:sz w:val="28"/>
          <w:szCs w:val="28"/>
        </w:rPr>
        <w:t>расположения земельного</w:t>
      </w:r>
      <w:r w:rsidRPr="00035691">
        <w:rPr>
          <w:sz w:val="28"/>
          <w:szCs w:val="28"/>
        </w:rPr>
        <w:t xml:space="preserve"> участка не требуется при наличии проекта межевания территории, в границах которой осуществляется образование земельных участков.</w:t>
      </w:r>
    </w:p>
    <w:p w:rsidR="003B33EC" w:rsidRPr="00192084" w:rsidRDefault="003B33EC" w:rsidP="003B33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к</w:t>
      </w:r>
      <w:r w:rsidRPr="00825554">
        <w:rPr>
          <w:sz w:val="28"/>
          <w:szCs w:val="28"/>
        </w:rPr>
        <w:t>опи</w:t>
      </w:r>
      <w:r>
        <w:rPr>
          <w:sz w:val="28"/>
          <w:szCs w:val="28"/>
        </w:rPr>
        <w:t>ю</w:t>
      </w:r>
      <w:r w:rsidRPr="00825554">
        <w:rPr>
          <w:sz w:val="28"/>
          <w:szCs w:val="28"/>
        </w:rPr>
        <w:t xml:space="preserve"> правоустанавливающих </w:t>
      </w:r>
      <w:r w:rsidRPr="00035691">
        <w:rPr>
          <w:sz w:val="28"/>
          <w:szCs w:val="28"/>
        </w:rPr>
        <w:t xml:space="preserve">или </w:t>
      </w:r>
      <w:proofErr w:type="spellStart"/>
      <w:r w:rsidRPr="00035691">
        <w:rPr>
          <w:sz w:val="28"/>
          <w:szCs w:val="28"/>
        </w:rPr>
        <w:t>правоудостоверяющих</w:t>
      </w:r>
      <w:proofErr w:type="spellEnd"/>
      <w:r w:rsidRPr="00035691">
        <w:rPr>
          <w:sz w:val="28"/>
          <w:szCs w:val="28"/>
        </w:rPr>
        <w:t xml:space="preserve"> документов на земельный участок (земельные участки) заявителя в случае, если право на участок не зарегистрировано в Едином государственном реестре прав на недвижимое имущество и сделок с ним (далее – ЕГРП) (подлинник для ознакомления)</w:t>
      </w:r>
      <w:r>
        <w:rPr>
          <w:sz w:val="28"/>
          <w:szCs w:val="28"/>
        </w:rPr>
        <w:t>;</w:t>
      </w:r>
    </w:p>
    <w:p w:rsidR="008F3BB3" w:rsidRDefault="008F3BB3" w:rsidP="008F3B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к</w:t>
      </w:r>
      <w:r w:rsidRPr="00035691">
        <w:rPr>
          <w:sz w:val="28"/>
          <w:szCs w:val="28"/>
        </w:rPr>
        <w:t>опия плана земельного участка с расположением зданий, строений, сооружений, находящихся на земельном участке (земельных участках) заявителя с экспликацией к нему (из технического, кадастрового паспорта, инвентарного дела) (при наличи</w:t>
      </w:r>
      <w:r>
        <w:rPr>
          <w:sz w:val="28"/>
          <w:szCs w:val="28"/>
        </w:rPr>
        <w:t>и) (подлинник для ознакомления);</w:t>
      </w:r>
    </w:p>
    <w:p w:rsidR="008F3BB3" w:rsidRPr="004D0A7B" w:rsidRDefault="008F3BB3" w:rsidP="008F3B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к</w:t>
      </w:r>
      <w:r w:rsidRPr="004D0A7B">
        <w:rPr>
          <w:sz w:val="28"/>
          <w:szCs w:val="28"/>
        </w:rPr>
        <w:t>адастровый паспорт земельного участка либо кадастровая выписка о земельном участке (земельных участках), принад</w:t>
      </w:r>
      <w:r>
        <w:rPr>
          <w:sz w:val="28"/>
          <w:szCs w:val="28"/>
        </w:rPr>
        <w:t>лежащем заявителю (при наличии);</w:t>
      </w:r>
    </w:p>
    <w:p w:rsidR="00501019" w:rsidRDefault="00501019" w:rsidP="00501019">
      <w:pPr>
        <w:spacing w:line="33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з</w:t>
      </w:r>
      <w:r w:rsidRPr="00035691">
        <w:rPr>
          <w:sz w:val="28"/>
          <w:szCs w:val="28"/>
        </w:rPr>
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>
        <w:rPr>
          <w:sz w:val="28"/>
          <w:szCs w:val="28"/>
        </w:rPr>
        <w:t>;</w:t>
      </w:r>
    </w:p>
    <w:p w:rsidR="00501019" w:rsidRDefault="00501019" w:rsidP="00501019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  <w:lang w:eastAsia="en-US"/>
        </w:rPr>
      </w:pPr>
      <w:r>
        <w:rPr>
          <w:sz w:val="28"/>
          <w:szCs w:val="28"/>
        </w:rPr>
        <w:t xml:space="preserve">9) документы, предусмотренные статьёй 40.1 </w:t>
      </w:r>
      <w:r>
        <w:rPr>
          <w:rFonts w:eastAsia="WenQuanYi Micro Hei"/>
          <w:kern w:val="1"/>
          <w:sz w:val="28"/>
          <w:szCs w:val="28"/>
          <w:lang w:eastAsia="hi-IN" w:bidi="hi-IN"/>
        </w:rPr>
        <w:t xml:space="preserve">Закона </w:t>
      </w:r>
      <w:r w:rsidRPr="001D449C">
        <w:rPr>
          <w:noProof/>
          <w:sz w:val="28"/>
          <w:szCs w:val="28"/>
          <w:lang w:eastAsia="en-US"/>
        </w:rPr>
        <w:t>Краснодарского края от 5 ноября 2002 года № 532-КЗ «Об основах регулирования земельных отношений в Краснодарском крае»</w:t>
      </w:r>
      <w:r>
        <w:rPr>
          <w:noProof/>
          <w:sz w:val="28"/>
          <w:szCs w:val="28"/>
          <w:lang w:eastAsia="en-US"/>
        </w:rPr>
        <w:t>:</w:t>
      </w:r>
    </w:p>
    <w:p w:rsidR="00501019" w:rsidRPr="00703DD3" w:rsidRDefault="00501019" w:rsidP="0050101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</w:t>
      </w:r>
      <w:r w:rsidRPr="00703DD3">
        <w:rPr>
          <w:sz w:val="28"/>
          <w:szCs w:val="28"/>
        </w:rPr>
        <w:t>огласие в письменной форме землепользователей, землевладельцев, арендаторов, залогодержателей земельных участков, из которых при разделе, объединении, перераспределении или выделе образуются земельные участки, а также собственников объектов недвижимости, расположенных на данных земельных участках, за исключением случаев образования земельных участков из земельных участков, находящихся в государственной или муниципальной собственности и предоставленных государственным или муниципальным унитарным предприятиям, государственным или муниципальным учреждениям, либо образования таких</w:t>
      </w:r>
      <w:proofErr w:type="gramEnd"/>
      <w:r w:rsidRPr="00703DD3">
        <w:rPr>
          <w:sz w:val="28"/>
          <w:szCs w:val="28"/>
        </w:rPr>
        <w:t xml:space="preserve"> земельных уча</w:t>
      </w:r>
      <w:r>
        <w:rPr>
          <w:sz w:val="28"/>
          <w:szCs w:val="28"/>
        </w:rPr>
        <w:t>стков на основании решения суда;</w:t>
      </w:r>
    </w:p>
    <w:p w:rsidR="00501019" w:rsidRPr="00703DD3" w:rsidRDefault="00501019" w:rsidP="0050101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з</w:t>
      </w:r>
      <w:r w:rsidRPr="00703DD3">
        <w:rPr>
          <w:sz w:val="28"/>
          <w:szCs w:val="28"/>
        </w:rPr>
        <w:t>аключение органа архитектуры и градостроительства о предельной площади части земельного участка, занятой зданием, строением, сооружением и необходимой для их использования,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застройки, градостроительной и проектной документацией</w:t>
      </w:r>
      <w:r>
        <w:rPr>
          <w:sz w:val="28"/>
          <w:szCs w:val="28"/>
        </w:rPr>
        <w:t>;</w:t>
      </w:r>
      <w:proofErr w:type="gramEnd"/>
    </w:p>
    <w:p w:rsidR="00501019" w:rsidRPr="00703DD3" w:rsidRDefault="00501019" w:rsidP="005010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д</w:t>
      </w:r>
      <w:r w:rsidRPr="00703DD3">
        <w:rPr>
          <w:sz w:val="28"/>
          <w:szCs w:val="28"/>
        </w:rPr>
        <w:t>окументы, предусмотренные федеральным законодательством, подтверждающие полномочия лиц, обратившихся с заявлением о подготовке или об утверждении схемы расположения земельного участка или земельных участков, а также давших согласие в письменной форме от лица землепользователей, землевладельцев, арендаторов, залогодержателей земельных участков, из которых при разделе, объединении, перераспределении или выделе образуются земельные участки, а также собственников объектов недвижимости, расположенных на данных земельных участках.</w:t>
      </w:r>
      <w:proofErr w:type="gramEnd"/>
    </w:p>
    <w:p w:rsidR="00501019" w:rsidRPr="00B918EF" w:rsidRDefault="00501019" w:rsidP="00501019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>2.6.2. Перечень документов, необходимых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501019" w:rsidRPr="00192084" w:rsidRDefault="00501019" w:rsidP="00501019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BB7193">
        <w:rPr>
          <w:sz w:val="28"/>
          <w:szCs w:val="28"/>
        </w:rPr>
        <w:t xml:space="preserve">ыписка из Единого государственного реестра индивидуальных предпринимателей (для индивидуальных предпринимателей), выписка из </w:t>
      </w:r>
      <w:r w:rsidRPr="00BB7193">
        <w:rPr>
          <w:sz w:val="28"/>
          <w:szCs w:val="28"/>
        </w:rPr>
        <w:lastRenderedPageBreak/>
        <w:t>Единого государственного реестра юридических лиц (для юридических лиц) (при наличии)</w:t>
      </w:r>
      <w:r>
        <w:rPr>
          <w:sz w:val="28"/>
          <w:szCs w:val="28"/>
        </w:rPr>
        <w:t>.</w:t>
      </w:r>
    </w:p>
    <w:p w:rsidR="00501019" w:rsidRPr="00035691" w:rsidRDefault="00501019" w:rsidP="005010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в</w:t>
      </w:r>
      <w:r w:rsidRPr="00035691">
        <w:rPr>
          <w:sz w:val="28"/>
          <w:szCs w:val="28"/>
        </w:rPr>
        <w:t>ыписка из ЕГРП о правах на здания, строения, сооружения, находящиеся на земельном участке (земельных участках) заявителя, или</w:t>
      </w:r>
      <w:r>
        <w:rPr>
          <w:sz w:val="28"/>
          <w:szCs w:val="28"/>
        </w:rPr>
        <w:t xml:space="preserve">  у</w:t>
      </w:r>
      <w:r w:rsidRPr="00035691">
        <w:rPr>
          <w:sz w:val="28"/>
          <w:szCs w:val="28"/>
        </w:rPr>
        <w:t>ведомление об отсутствии в ЕГРП запрашиваемых сведений о зарегистрированных правах на указанные здания, строения, сооружения и</w:t>
      </w:r>
      <w:r>
        <w:rPr>
          <w:sz w:val="28"/>
          <w:szCs w:val="28"/>
        </w:rPr>
        <w:t xml:space="preserve"> </w:t>
      </w:r>
      <w:r w:rsidRPr="00035691">
        <w:rPr>
          <w:sz w:val="28"/>
          <w:szCs w:val="28"/>
        </w:rPr>
        <w:t>копии документов, удостоверяющих (устанавливающих) права на такие здания, строения, сооружения, если права на такие здания, строения, сооружения в соответствии с законодательством Российской Федерации признаются возникшими независимо</w:t>
      </w:r>
      <w:proofErr w:type="gramEnd"/>
      <w:r w:rsidRPr="00035691">
        <w:rPr>
          <w:sz w:val="28"/>
          <w:szCs w:val="28"/>
        </w:rPr>
        <w:t xml:space="preserve"> от их регистрации в ЕГРП (подлинники для ознакомления).</w:t>
      </w:r>
    </w:p>
    <w:p w:rsidR="00501019" w:rsidRPr="002243B4" w:rsidRDefault="00501019" w:rsidP="005010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43B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243B4">
        <w:rPr>
          <w:sz w:val="28"/>
          <w:szCs w:val="28"/>
        </w:rPr>
        <w:t xml:space="preserve">опии правоустанавливающих или </w:t>
      </w:r>
      <w:proofErr w:type="spellStart"/>
      <w:r w:rsidRPr="002243B4">
        <w:rPr>
          <w:sz w:val="28"/>
          <w:szCs w:val="28"/>
        </w:rPr>
        <w:t>правоудостоверяющих</w:t>
      </w:r>
      <w:proofErr w:type="spellEnd"/>
      <w:r w:rsidRPr="002243B4">
        <w:rPr>
          <w:sz w:val="28"/>
          <w:szCs w:val="28"/>
        </w:rPr>
        <w:t xml:space="preserve"> документов на земельный участок (земельные участки) заявителя в случае, если право на </w:t>
      </w:r>
      <w:r>
        <w:rPr>
          <w:sz w:val="28"/>
          <w:szCs w:val="28"/>
        </w:rPr>
        <w:t>участок зарегистрировано в ЕГРП;</w:t>
      </w:r>
    </w:p>
    <w:p w:rsidR="00501019" w:rsidRPr="002243B4" w:rsidRDefault="00501019" w:rsidP="005010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2243B4">
        <w:rPr>
          <w:sz w:val="28"/>
          <w:szCs w:val="28"/>
        </w:rPr>
        <w:t>адастровая выписка о земельном участке (земельных участках), принадлежащем заявителю.</w:t>
      </w:r>
    </w:p>
    <w:p w:rsidR="00017A63" w:rsidRPr="00192084" w:rsidRDefault="002243B4" w:rsidP="005328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Pr="002243B4">
        <w:rPr>
          <w:sz w:val="28"/>
          <w:szCs w:val="28"/>
        </w:rPr>
        <w:t xml:space="preserve">Указанные документы запрашиваются </w:t>
      </w:r>
      <w:r w:rsidRPr="00DB1511">
        <w:rPr>
          <w:sz w:val="28"/>
          <w:szCs w:val="28"/>
        </w:rPr>
        <w:t>Администрацией в государственных органах и органах местного самоуправления, в распоряжении</w:t>
      </w:r>
      <w:r w:rsidRPr="002243B4">
        <w:rPr>
          <w:sz w:val="28"/>
          <w:szCs w:val="28"/>
        </w:rPr>
        <w:t xml:space="preserve"> которых находятся указанные документы, если заявитель не представил указанные документы самостоятельно.</w:t>
      </w:r>
    </w:p>
    <w:p w:rsidR="00017A63" w:rsidRPr="00B56BD8" w:rsidRDefault="00017A63" w:rsidP="005328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6BD8">
        <w:rPr>
          <w:sz w:val="28"/>
          <w:szCs w:val="28"/>
        </w:rPr>
        <w:t>2.7. Указание на запрет требовать от заявителя.</w:t>
      </w:r>
    </w:p>
    <w:p w:rsidR="00017A63" w:rsidRPr="00192084" w:rsidRDefault="00017A63" w:rsidP="005328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084">
        <w:rPr>
          <w:sz w:val="28"/>
          <w:szCs w:val="28"/>
        </w:rPr>
        <w:t>2.7.1. От заявителя запрещается требовать:</w:t>
      </w:r>
    </w:p>
    <w:p w:rsidR="00017A63" w:rsidRPr="00192084" w:rsidRDefault="00017A63" w:rsidP="005328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084">
        <w:rPr>
          <w:sz w:val="28"/>
          <w:szCs w:val="28"/>
        </w:rPr>
        <w:t>2.7.1.</w:t>
      </w:r>
      <w:r>
        <w:rPr>
          <w:sz w:val="28"/>
          <w:szCs w:val="28"/>
        </w:rPr>
        <w:t>1.</w:t>
      </w:r>
      <w:r w:rsidRPr="0019208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92084">
        <w:rPr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 муниципальной услуги</w:t>
      </w:r>
      <w:r>
        <w:rPr>
          <w:sz w:val="28"/>
          <w:szCs w:val="28"/>
        </w:rPr>
        <w:t>.</w:t>
      </w:r>
    </w:p>
    <w:p w:rsidR="00017A63" w:rsidRPr="00192084" w:rsidRDefault="00017A63" w:rsidP="005328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084">
        <w:rPr>
          <w:sz w:val="28"/>
          <w:szCs w:val="28"/>
        </w:rPr>
        <w:t>2.7.1.</w:t>
      </w:r>
      <w:r>
        <w:rPr>
          <w:sz w:val="28"/>
          <w:szCs w:val="28"/>
        </w:rPr>
        <w:t>2. П</w:t>
      </w:r>
      <w:r w:rsidRPr="00192084">
        <w:rPr>
          <w:sz w:val="28"/>
          <w:szCs w:val="28"/>
        </w:rPr>
        <w:t>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представляющих государственную услугу, иных государственных органов, органов местного самоуправлении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017A63" w:rsidRPr="00192084" w:rsidRDefault="00017A63" w:rsidP="005328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084">
        <w:rPr>
          <w:sz w:val="28"/>
          <w:szCs w:val="28"/>
        </w:rPr>
        <w:t>2.8. Исчерпывающий перечень оснований для отказа в приёме документов, необходимых для предоставления муниципальной услуги.</w:t>
      </w:r>
    </w:p>
    <w:p w:rsidR="00017A63" w:rsidRPr="00517E47" w:rsidRDefault="00017A63" w:rsidP="00532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D8">
        <w:rPr>
          <w:rFonts w:ascii="Times New Roman" w:hAnsi="Times New Roman" w:cs="Times New Roman"/>
          <w:sz w:val="28"/>
          <w:szCs w:val="28"/>
        </w:rPr>
        <w:t xml:space="preserve">2.8.1. </w:t>
      </w:r>
      <w:r w:rsidRPr="00517E47">
        <w:rPr>
          <w:rFonts w:ascii="Times New Roman" w:hAnsi="Times New Roman" w:cs="Times New Roman"/>
          <w:sz w:val="28"/>
          <w:szCs w:val="28"/>
        </w:rPr>
        <w:t>Основанием для отказа в приёме документов, необходимых для предоставления муни</w:t>
      </w:r>
      <w:r>
        <w:rPr>
          <w:rFonts w:ascii="Times New Roman" w:hAnsi="Times New Roman" w:cs="Times New Roman"/>
          <w:sz w:val="28"/>
          <w:szCs w:val="28"/>
        </w:rPr>
        <w:t>ципальной услуги, является пред</w:t>
      </w:r>
      <w:r w:rsidRPr="00517E47">
        <w:rPr>
          <w:rFonts w:ascii="Times New Roman" w:hAnsi="Times New Roman" w:cs="Times New Roman"/>
          <w:sz w:val="28"/>
          <w:szCs w:val="28"/>
        </w:rPr>
        <w:t>ставление заявителем документов, оформленных не 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установленным порядком, а также </w:t>
      </w:r>
      <w:r w:rsidRPr="00517E47">
        <w:rPr>
          <w:rFonts w:ascii="Times New Roman" w:hAnsi="Times New Roman" w:cs="Times New Roman"/>
          <w:sz w:val="28"/>
          <w:szCs w:val="28"/>
        </w:rPr>
        <w:t>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517E47">
        <w:rPr>
          <w:rFonts w:ascii="Times New Roman" w:hAnsi="Times New Roman" w:cs="Times New Roman"/>
          <w:sz w:val="28"/>
          <w:szCs w:val="28"/>
        </w:rPr>
        <w:t>.</w:t>
      </w:r>
    </w:p>
    <w:p w:rsidR="00017A63" w:rsidRPr="009E2D2F" w:rsidRDefault="00017A63" w:rsidP="00532807">
      <w:pPr>
        <w:pStyle w:val="ConsPlusNormal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2.8.2. </w:t>
      </w:r>
      <w:r w:rsidRPr="006B30A6">
        <w:rPr>
          <w:rFonts w:ascii="Times New Roman" w:hAnsi="Times New Roman"/>
          <w:sz w:val="28"/>
          <w:szCs w:val="28"/>
        </w:rPr>
        <w:t xml:space="preserve">О наличии основания для отказа в приёме документов заявителя информирует работник </w:t>
      </w:r>
      <w:r w:rsidR="00C0684B">
        <w:rPr>
          <w:rFonts w:ascii="Times New Roman" w:hAnsi="Times New Roman"/>
          <w:sz w:val="28"/>
          <w:szCs w:val="28"/>
        </w:rPr>
        <w:t>МКУ</w:t>
      </w:r>
      <w:r>
        <w:rPr>
          <w:rFonts w:ascii="Times New Roman" w:hAnsi="Times New Roman"/>
          <w:sz w:val="28"/>
          <w:szCs w:val="28"/>
        </w:rPr>
        <w:t xml:space="preserve"> «МФЦ»</w:t>
      </w:r>
      <w:r w:rsidRPr="006B30A6">
        <w:rPr>
          <w:rFonts w:ascii="Times New Roman" w:hAnsi="Times New Roman"/>
          <w:sz w:val="28"/>
          <w:szCs w:val="28"/>
        </w:rPr>
        <w:t xml:space="preserve">, ответственный за приём документов, </w:t>
      </w:r>
      <w:r w:rsidRPr="009E2D2F">
        <w:rPr>
          <w:rFonts w:ascii="Times New Roman" w:hAnsi="Times New Roman"/>
          <w:spacing w:val="-2"/>
          <w:sz w:val="28"/>
          <w:szCs w:val="28"/>
        </w:rPr>
        <w:t>объясняет заявителю содержани</w:t>
      </w:r>
      <w:r>
        <w:rPr>
          <w:rFonts w:ascii="Times New Roman" w:hAnsi="Times New Roman"/>
          <w:spacing w:val="-2"/>
          <w:sz w:val="28"/>
          <w:szCs w:val="28"/>
        </w:rPr>
        <w:t>е выявленных недостатков в пред</w:t>
      </w:r>
      <w:r w:rsidRPr="009E2D2F">
        <w:rPr>
          <w:rFonts w:ascii="Times New Roman" w:hAnsi="Times New Roman"/>
          <w:spacing w:val="-2"/>
          <w:sz w:val="28"/>
          <w:szCs w:val="28"/>
        </w:rPr>
        <w:t>ставленных документах и предлагает принять меры по их устранению.</w:t>
      </w:r>
    </w:p>
    <w:p w:rsidR="00017A63" w:rsidRPr="0028621A" w:rsidRDefault="00017A63" w:rsidP="00532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2.8.2.1. </w:t>
      </w:r>
      <w:r w:rsidRPr="0028621A">
        <w:rPr>
          <w:sz w:val="28"/>
          <w:szCs w:val="28"/>
        </w:rPr>
        <w:t>В случае отказа в приеме документов, заявление с приложениями возвращаются заявителю.</w:t>
      </w:r>
    </w:p>
    <w:p w:rsidR="00017A63" w:rsidRPr="00B56BD8" w:rsidRDefault="00017A63" w:rsidP="00532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2.8.3. </w:t>
      </w:r>
      <w:r w:rsidRPr="00B56BD8">
        <w:rPr>
          <w:sz w:val="28"/>
          <w:szCs w:val="28"/>
        </w:rPr>
        <w:t xml:space="preserve">Заявитель вправе отозвать своё заявление на любой стадии рассмотрения, согласования или подготовки документа органом, предоставляющим муниципальную услугу, обратившись с соответствующим заявлением в </w:t>
      </w:r>
      <w:r w:rsidR="00C0684B">
        <w:rPr>
          <w:sz w:val="28"/>
          <w:szCs w:val="28"/>
        </w:rPr>
        <w:t>МКУ</w:t>
      </w:r>
      <w:r w:rsidRPr="00B56BD8">
        <w:rPr>
          <w:sz w:val="28"/>
          <w:szCs w:val="28"/>
        </w:rPr>
        <w:t xml:space="preserve"> «МФЦ».</w:t>
      </w:r>
    </w:p>
    <w:p w:rsidR="00017A63" w:rsidRDefault="00017A63" w:rsidP="00532807">
      <w:pPr>
        <w:pStyle w:val="41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B56BD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2.8.4. Не может быть отказано заявителю в приёме дополнительных документов при наличии намерения их сдать.</w:t>
      </w:r>
    </w:p>
    <w:p w:rsidR="00017A63" w:rsidRPr="00B56BD8" w:rsidRDefault="00017A63" w:rsidP="00532807">
      <w:pPr>
        <w:spacing w:line="308" w:lineRule="exact"/>
        <w:ind w:firstLine="709"/>
        <w:jc w:val="both"/>
        <w:rPr>
          <w:sz w:val="28"/>
          <w:szCs w:val="28"/>
        </w:rPr>
      </w:pPr>
      <w:r w:rsidRPr="00B56BD8">
        <w:rPr>
          <w:sz w:val="28"/>
          <w:szCs w:val="28"/>
        </w:rPr>
        <w:t>2.8.5. Исчерпывающий перечень оснований для возврата заявления.</w:t>
      </w:r>
    </w:p>
    <w:p w:rsidR="00017A63" w:rsidRPr="00B56BD8" w:rsidRDefault="00017A63" w:rsidP="00532807">
      <w:pPr>
        <w:spacing w:line="30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2.8.5.1. </w:t>
      </w:r>
      <w:r w:rsidRPr="00B56BD8">
        <w:rPr>
          <w:sz w:val="28"/>
          <w:szCs w:val="28"/>
        </w:rPr>
        <w:t xml:space="preserve">В течение десяти дней со дня поступления заявления орган, предоставляющий муниципальную услугу, возвращает это заявление заявителю, если оно не соответствует </w:t>
      </w:r>
      <w:r w:rsidRPr="000D7708">
        <w:rPr>
          <w:sz w:val="28"/>
          <w:szCs w:val="28"/>
        </w:rPr>
        <w:t>приложени</w:t>
      </w:r>
      <w:r w:rsidR="002243B4">
        <w:rPr>
          <w:sz w:val="28"/>
          <w:szCs w:val="28"/>
        </w:rPr>
        <w:t>ю</w:t>
      </w:r>
      <w:r w:rsidRPr="000D7708">
        <w:rPr>
          <w:sz w:val="28"/>
          <w:szCs w:val="28"/>
        </w:rPr>
        <w:t xml:space="preserve"> № 2, </w:t>
      </w:r>
      <w:r w:rsidRPr="00B56BD8">
        <w:rPr>
          <w:sz w:val="28"/>
          <w:szCs w:val="28"/>
        </w:rPr>
        <w:t>к настоящему Административному регламенту, подано в иной уполномоченный орган или к заявлению не приложены документы, указанные в исчерпывающем перечне документов, необходимых в соответствии с законодательными или иными нормативными правовыми актами для предоставления муниципальной услуги, за исключением документов, которые запрещается требовать от заявителя, с указанием причины возврата заявления.</w:t>
      </w:r>
    </w:p>
    <w:p w:rsidR="00017A63" w:rsidRPr="00B56BD8" w:rsidRDefault="00017A63" w:rsidP="00532807">
      <w:pPr>
        <w:pStyle w:val="41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B56BD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2.9. Исчерпывающий перечень оснований для отказа в предоставлении муниципальной услуги.</w:t>
      </w:r>
    </w:p>
    <w:p w:rsidR="00017A63" w:rsidRPr="0028621A" w:rsidRDefault="00017A63" w:rsidP="0053280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21A">
        <w:rPr>
          <w:rFonts w:ascii="Times New Roman" w:hAnsi="Times New Roman" w:cs="Times New Roman"/>
          <w:color w:val="000000"/>
          <w:sz w:val="28"/>
          <w:szCs w:val="28"/>
        </w:rPr>
        <w:t>2.9.</w:t>
      </w:r>
      <w:r w:rsidR="00D8455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8621A">
        <w:rPr>
          <w:rFonts w:ascii="Times New Roman" w:hAnsi="Times New Roman" w:cs="Times New Roman"/>
          <w:color w:val="000000"/>
          <w:sz w:val="28"/>
          <w:szCs w:val="28"/>
        </w:rPr>
        <w:t>. Основаниями для отказа в предоставлении муниципальной услуги являются:</w:t>
      </w:r>
    </w:p>
    <w:p w:rsidR="00017A63" w:rsidRPr="00714905" w:rsidRDefault="00017A63" w:rsidP="00532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C4">
        <w:rPr>
          <w:sz w:val="28"/>
          <w:szCs w:val="28"/>
        </w:rPr>
        <w:t>2.9.</w:t>
      </w:r>
      <w:r w:rsidR="00D84555">
        <w:rPr>
          <w:sz w:val="28"/>
          <w:szCs w:val="28"/>
        </w:rPr>
        <w:t>1</w:t>
      </w:r>
      <w:r w:rsidRPr="004A36C4">
        <w:rPr>
          <w:sz w:val="28"/>
          <w:szCs w:val="28"/>
        </w:rPr>
        <w:t>.</w:t>
      </w:r>
      <w:r w:rsidRPr="0071490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2243B4" w:rsidRPr="004A36C4">
        <w:rPr>
          <w:sz w:val="28"/>
          <w:szCs w:val="28"/>
        </w:rPr>
        <w:t xml:space="preserve"> Несоответствие схемы расположения земельного участка её форме, формату или требованиям к её подготовке, которые установлены в соответствии с </w:t>
      </w:r>
      <w:hyperlink r:id="rId14" w:history="1">
        <w:r w:rsidR="002243B4" w:rsidRPr="004A36C4">
          <w:rPr>
            <w:sz w:val="28"/>
            <w:szCs w:val="28"/>
          </w:rPr>
          <w:t>пунктом 12</w:t>
        </w:r>
      </w:hyperlink>
      <w:r w:rsidR="002243B4" w:rsidRPr="004A36C4">
        <w:rPr>
          <w:sz w:val="28"/>
          <w:szCs w:val="28"/>
        </w:rPr>
        <w:t xml:space="preserve"> статьи 11.10 Земельного кодекса Российской Федерации</w:t>
      </w:r>
      <w:r>
        <w:rPr>
          <w:sz w:val="28"/>
          <w:szCs w:val="28"/>
        </w:rPr>
        <w:t>.</w:t>
      </w:r>
    </w:p>
    <w:p w:rsidR="00017A63" w:rsidRPr="00714905" w:rsidRDefault="00017A63" w:rsidP="00532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C4">
        <w:rPr>
          <w:sz w:val="28"/>
          <w:szCs w:val="28"/>
        </w:rPr>
        <w:t>2.9.</w:t>
      </w:r>
      <w:r w:rsidR="00D84555">
        <w:rPr>
          <w:sz w:val="28"/>
          <w:szCs w:val="28"/>
        </w:rPr>
        <w:t>1</w:t>
      </w:r>
      <w:r w:rsidRPr="004A36C4">
        <w:rPr>
          <w:sz w:val="28"/>
          <w:szCs w:val="28"/>
        </w:rPr>
        <w:t>.</w:t>
      </w:r>
      <w:r w:rsidRPr="0071490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243B4" w:rsidRPr="004A36C4">
        <w:rPr>
          <w:sz w:val="28"/>
          <w:szCs w:val="28"/>
        </w:rPr>
        <w:t xml:space="preserve">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истёк.</w:t>
      </w:r>
    </w:p>
    <w:p w:rsidR="002243B4" w:rsidRPr="004A36C4" w:rsidRDefault="00017A63" w:rsidP="00532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C4">
        <w:rPr>
          <w:sz w:val="28"/>
          <w:szCs w:val="28"/>
        </w:rPr>
        <w:t>2.9.</w:t>
      </w:r>
      <w:r w:rsidR="00D84555">
        <w:rPr>
          <w:sz w:val="28"/>
          <w:szCs w:val="28"/>
        </w:rPr>
        <w:t>1</w:t>
      </w:r>
      <w:r w:rsidRPr="004A36C4">
        <w:rPr>
          <w:sz w:val="28"/>
          <w:szCs w:val="28"/>
        </w:rPr>
        <w:t>.</w:t>
      </w:r>
      <w:r w:rsidRPr="0071490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2243B4" w:rsidRPr="004A36C4">
        <w:rPr>
          <w:sz w:val="28"/>
          <w:szCs w:val="28"/>
        </w:rPr>
        <w:t xml:space="preserve"> Разработка схемы расположения земельного участка с нарушением предусмотренных </w:t>
      </w:r>
      <w:hyperlink r:id="rId15" w:history="1">
        <w:r w:rsidR="002243B4" w:rsidRPr="004A36C4">
          <w:rPr>
            <w:sz w:val="28"/>
            <w:szCs w:val="28"/>
          </w:rPr>
          <w:t>статьёй 11.9</w:t>
        </w:r>
      </w:hyperlink>
      <w:r w:rsidR="002243B4" w:rsidRPr="004A36C4">
        <w:rPr>
          <w:sz w:val="28"/>
          <w:szCs w:val="28"/>
        </w:rPr>
        <w:t xml:space="preserve"> Земельного кодекса Российской Федерации требований к образуемым земельным участкам.</w:t>
      </w:r>
    </w:p>
    <w:p w:rsidR="00017A63" w:rsidRPr="00714905" w:rsidRDefault="00017A63" w:rsidP="00532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C4">
        <w:rPr>
          <w:sz w:val="28"/>
          <w:szCs w:val="28"/>
        </w:rPr>
        <w:t>2.9.</w:t>
      </w:r>
      <w:r w:rsidR="00D84555">
        <w:rPr>
          <w:sz w:val="28"/>
          <w:szCs w:val="28"/>
        </w:rPr>
        <w:t>1</w:t>
      </w:r>
      <w:r w:rsidRPr="004A36C4">
        <w:rPr>
          <w:sz w:val="28"/>
          <w:szCs w:val="28"/>
        </w:rPr>
        <w:t>.</w:t>
      </w:r>
      <w:r w:rsidRPr="0071490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243B4" w:rsidRPr="004A36C4">
        <w:rPr>
          <w:sz w:val="28"/>
          <w:szCs w:val="28"/>
        </w:rPr>
        <w:t xml:space="preserve"> Несоответствие схемы расположения земельного участка утверждённому проекту планировки территории, землеустроительной документации, положению об особо охраняемой природной территории.</w:t>
      </w:r>
    </w:p>
    <w:p w:rsidR="00017A63" w:rsidRPr="00714905" w:rsidRDefault="00017A63" w:rsidP="00532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C4">
        <w:rPr>
          <w:sz w:val="28"/>
          <w:szCs w:val="28"/>
        </w:rPr>
        <w:t>2.9.</w:t>
      </w:r>
      <w:r w:rsidR="00D84555">
        <w:rPr>
          <w:sz w:val="28"/>
          <w:szCs w:val="28"/>
        </w:rPr>
        <w:t>1</w:t>
      </w:r>
      <w:r w:rsidRPr="004A36C4">
        <w:rPr>
          <w:sz w:val="28"/>
          <w:szCs w:val="28"/>
        </w:rPr>
        <w:t>.</w:t>
      </w:r>
      <w:r w:rsidRPr="0071490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243B4" w:rsidRPr="004A36C4">
        <w:rPr>
          <w:sz w:val="28"/>
          <w:szCs w:val="28"/>
        </w:rPr>
        <w:t xml:space="preserve">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утверждён проект межевания территории.</w:t>
      </w:r>
    </w:p>
    <w:p w:rsidR="00703DD3" w:rsidRDefault="00017A63" w:rsidP="00532807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  <w:lang w:eastAsia="en-US"/>
        </w:rPr>
      </w:pPr>
      <w:r w:rsidRPr="004A36C4">
        <w:rPr>
          <w:sz w:val="28"/>
          <w:szCs w:val="28"/>
        </w:rPr>
        <w:lastRenderedPageBreak/>
        <w:t>2.9.</w:t>
      </w:r>
      <w:r w:rsidR="00D84555">
        <w:rPr>
          <w:sz w:val="28"/>
          <w:szCs w:val="28"/>
        </w:rPr>
        <w:t>1</w:t>
      </w:r>
      <w:r w:rsidRPr="004A36C4">
        <w:rPr>
          <w:sz w:val="28"/>
          <w:szCs w:val="28"/>
        </w:rPr>
        <w:t>.</w:t>
      </w:r>
      <w:r w:rsidRPr="00C11DCC">
        <w:rPr>
          <w:sz w:val="28"/>
          <w:szCs w:val="28"/>
        </w:rPr>
        <w:t>6.</w:t>
      </w:r>
      <w:r w:rsidR="002243B4" w:rsidRPr="00C11DCC">
        <w:rPr>
          <w:sz w:val="28"/>
          <w:szCs w:val="28"/>
        </w:rPr>
        <w:t xml:space="preserve"> Основания, предусмотренные </w:t>
      </w:r>
      <w:r w:rsidR="00703DD3">
        <w:rPr>
          <w:sz w:val="28"/>
          <w:szCs w:val="28"/>
        </w:rPr>
        <w:t xml:space="preserve">статьёй 40.1 </w:t>
      </w:r>
      <w:r w:rsidR="00703DD3">
        <w:rPr>
          <w:rFonts w:eastAsia="WenQuanYi Micro Hei"/>
          <w:kern w:val="1"/>
          <w:sz w:val="28"/>
          <w:szCs w:val="28"/>
          <w:lang w:eastAsia="hi-IN" w:bidi="hi-IN"/>
        </w:rPr>
        <w:t xml:space="preserve">Закона </w:t>
      </w:r>
      <w:r w:rsidR="00703DD3" w:rsidRPr="001D449C">
        <w:rPr>
          <w:noProof/>
          <w:sz w:val="28"/>
          <w:szCs w:val="28"/>
          <w:lang w:eastAsia="en-US"/>
        </w:rPr>
        <w:t>Краснодарского края от 5 ноября 2002 года № 532-КЗ «Об основах регулирования земельных отношений в Краснодарском крае»</w:t>
      </w:r>
      <w:r w:rsidR="003346C6">
        <w:rPr>
          <w:noProof/>
          <w:sz w:val="28"/>
          <w:szCs w:val="28"/>
          <w:lang w:eastAsia="en-US"/>
        </w:rPr>
        <w:t xml:space="preserve"> (применяются до 1 января 2020 года)</w:t>
      </w:r>
      <w:r w:rsidR="00703DD3">
        <w:rPr>
          <w:noProof/>
          <w:sz w:val="28"/>
          <w:szCs w:val="28"/>
          <w:lang w:eastAsia="en-US"/>
        </w:rPr>
        <w:t>:</w:t>
      </w:r>
    </w:p>
    <w:p w:rsidR="00703DD3" w:rsidRPr="003346C6" w:rsidRDefault="00703DD3" w:rsidP="0053280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46C6">
        <w:rPr>
          <w:sz w:val="28"/>
          <w:szCs w:val="28"/>
        </w:rPr>
        <w:t>2.9.</w:t>
      </w:r>
      <w:r w:rsidR="00D84555">
        <w:rPr>
          <w:sz w:val="28"/>
          <w:szCs w:val="28"/>
        </w:rPr>
        <w:t>1</w:t>
      </w:r>
      <w:r w:rsidRPr="003346C6">
        <w:rPr>
          <w:sz w:val="28"/>
          <w:szCs w:val="28"/>
        </w:rPr>
        <w:t>.6.1.</w:t>
      </w:r>
      <w:r w:rsidR="003346C6">
        <w:rPr>
          <w:sz w:val="28"/>
          <w:szCs w:val="28"/>
        </w:rPr>
        <w:t xml:space="preserve"> О</w:t>
      </w:r>
      <w:r w:rsidRPr="003346C6">
        <w:rPr>
          <w:rFonts w:eastAsiaTheme="minorHAnsi"/>
          <w:sz w:val="28"/>
          <w:szCs w:val="28"/>
          <w:lang w:eastAsia="en-US"/>
        </w:rPr>
        <w:t>тсутствует согласие в письменной форме землепользователей, землевладельцев, арендаторов, залогодержателей земельных участков, из которых при разделе, объединении, перераспределении или выделе образуются земельные участки, а также собственников объектов недвижимости, расположенных на данных земельных участках, за исключением случаев образования земельных участков из земельных участков, находящихся в государственной или муниципальной собственности и предоставленных государственным или муниципальным унитарным предприятиям, государственным или муниципальным учреждениям, либо образования таких земельных участков на основании решения суда</w:t>
      </w:r>
      <w:r w:rsidR="003346C6">
        <w:rPr>
          <w:rFonts w:eastAsiaTheme="minorHAnsi"/>
          <w:sz w:val="28"/>
          <w:szCs w:val="28"/>
          <w:lang w:eastAsia="en-US"/>
        </w:rPr>
        <w:t>.</w:t>
      </w:r>
    </w:p>
    <w:p w:rsidR="00703DD3" w:rsidRPr="003346C6" w:rsidRDefault="00703DD3" w:rsidP="00532807">
      <w:pPr>
        <w:ind w:firstLine="709"/>
        <w:jc w:val="both"/>
        <w:rPr>
          <w:sz w:val="28"/>
          <w:szCs w:val="28"/>
        </w:rPr>
      </w:pPr>
      <w:r w:rsidRPr="003346C6">
        <w:rPr>
          <w:sz w:val="28"/>
          <w:szCs w:val="28"/>
        </w:rPr>
        <w:t>2.9.</w:t>
      </w:r>
      <w:r w:rsidR="00D84555">
        <w:rPr>
          <w:sz w:val="28"/>
          <w:szCs w:val="28"/>
        </w:rPr>
        <w:t>1</w:t>
      </w:r>
      <w:r w:rsidRPr="003346C6">
        <w:rPr>
          <w:sz w:val="28"/>
          <w:szCs w:val="28"/>
        </w:rPr>
        <w:t xml:space="preserve">.6.2. </w:t>
      </w:r>
      <w:r w:rsidR="003346C6">
        <w:rPr>
          <w:sz w:val="28"/>
          <w:szCs w:val="28"/>
        </w:rPr>
        <w:t>З</w:t>
      </w:r>
      <w:r w:rsidRPr="003346C6">
        <w:rPr>
          <w:rFonts w:eastAsiaTheme="minorHAnsi"/>
          <w:sz w:val="28"/>
          <w:szCs w:val="28"/>
          <w:lang w:eastAsia="en-US"/>
        </w:rPr>
        <w:t xml:space="preserve">аявление об утверждении схемы расположения земельного участка или земельных участков на кадастровом плане территории подано </w:t>
      </w:r>
      <w:r w:rsidR="003346C6">
        <w:rPr>
          <w:rFonts w:eastAsiaTheme="minorHAnsi"/>
          <w:sz w:val="28"/>
          <w:szCs w:val="28"/>
          <w:lang w:eastAsia="en-US"/>
        </w:rPr>
        <w:t>в</w:t>
      </w:r>
      <w:r w:rsidRPr="003346C6">
        <w:rPr>
          <w:rFonts w:eastAsiaTheme="minorHAnsi"/>
          <w:sz w:val="28"/>
          <w:szCs w:val="28"/>
          <w:lang w:eastAsia="en-US"/>
        </w:rPr>
        <w:t xml:space="preserve"> орган</w:t>
      </w:r>
      <w:r w:rsidR="00244519">
        <w:rPr>
          <w:rFonts w:eastAsiaTheme="minorHAnsi"/>
          <w:sz w:val="28"/>
          <w:szCs w:val="28"/>
          <w:lang w:eastAsia="en-US"/>
        </w:rPr>
        <w:t>ы</w:t>
      </w:r>
      <w:r w:rsidRPr="003346C6">
        <w:rPr>
          <w:rFonts w:eastAsiaTheme="minorHAnsi"/>
          <w:sz w:val="28"/>
          <w:szCs w:val="28"/>
          <w:lang w:eastAsia="en-US"/>
        </w:rPr>
        <w:t xml:space="preserve"> местного самоуправления в Краснодарском крае, не уполномоченные на принятие решения об утверждении такой схемы</w:t>
      </w:r>
      <w:r w:rsidR="003346C6">
        <w:rPr>
          <w:rFonts w:eastAsiaTheme="minorHAnsi"/>
          <w:sz w:val="28"/>
          <w:szCs w:val="28"/>
          <w:lang w:eastAsia="en-US"/>
        </w:rPr>
        <w:t>.</w:t>
      </w:r>
    </w:p>
    <w:p w:rsidR="00703DD3" w:rsidRPr="003346C6" w:rsidRDefault="00703DD3" w:rsidP="0053280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46C6">
        <w:rPr>
          <w:sz w:val="28"/>
          <w:szCs w:val="28"/>
        </w:rPr>
        <w:t>2.9.</w:t>
      </w:r>
      <w:r w:rsidR="00D84555">
        <w:rPr>
          <w:sz w:val="28"/>
          <w:szCs w:val="28"/>
        </w:rPr>
        <w:t>1</w:t>
      </w:r>
      <w:r w:rsidRPr="003346C6">
        <w:rPr>
          <w:sz w:val="28"/>
          <w:szCs w:val="28"/>
        </w:rPr>
        <w:t xml:space="preserve">.6.3. </w:t>
      </w:r>
      <w:r w:rsidR="003346C6">
        <w:rPr>
          <w:sz w:val="28"/>
          <w:szCs w:val="28"/>
        </w:rPr>
        <w:t>О</w:t>
      </w:r>
      <w:r w:rsidRPr="003346C6">
        <w:rPr>
          <w:rFonts w:eastAsiaTheme="minorHAnsi"/>
          <w:sz w:val="28"/>
          <w:szCs w:val="28"/>
          <w:lang w:eastAsia="en-US"/>
        </w:rPr>
        <w:t>тсутствует заключение органа архитектуры и градостроительства о предельной площади части земельного участка, занятой зданием, строением, сооружением и необходимой для их использования,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застройки, градостроительной и проектной документацией</w:t>
      </w:r>
      <w:r w:rsidR="003346C6">
        <w:rPr>
          <w:rFonts w:eastAsiaTheme="minorHAnsi"/>
          <w:sz w:val="28"/>
          <w:szCs w:val="28"/>
          <w:lang w:eastAsia="en-US"/>
        </w:rPr>
        <w:t>.</w:t>
      </w:r>
    </w:p>
    <w:p w:rsidR="00703DD3" w:rsidRPr="003346C6" w:rsidRDefault="00703DD3" w:rsidP="0053280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46C6">
        <w:rPr>
          <w:sz w:val="28"/>
          <w:szCs w:val="28"/>
        </w:rPr>
        <w:t>2.9.</w:t>
      </w:r>
      <w:r w:rsidR="00D84555">
        <w:rPr>
          <w:sz w:val="28"/>
          <w:szCs w:val="28"/>
        </w:rPr>
        <w:t>1</w:t>
      </w:r>
      <w:r w:rsidRPr="003346C6">
        <w:rPr>
          <w:sz w:val="28"/>
          <w:szCs w:val="28"/>
        </w:rPr>
        <w:t xml:space="preserve">.6.4. </w:t>
      </w:r>
      <w:r w:rsidR="003346C6">
        <w:rPr>
          <w:sz w:val="28"/>
          <w:szCs w:val="28"/>
        </w:rPr>
        <w:t>З</w:t>
      </w:r>
      <w:r w:rsidRPr="003346C6">
        <w:rPr>
          <w:rFonts w:eastAsiaTheme="minorHAnsi"/>
          <w:sz w:val="28"/>
          <w:szCs w:val="28"/>
          <w:lang w:eastAsia="en-US"/>
        </w:rPr>
        <w:t>аявление об утверждении схемы расположения земельного участка или земельных участков на кадастровом плане территории подано арендатором незастроенного земельного участка или земельных участков, срок аренды которых истек или истекает в текущем году</w:t>
      </w:r>
      <w:r w:rsidR="003346C6">
        <w:rPr>
          <w:rFonts w:eastAsiaTheme="minorHAnsi"/>
          <w:sz w:val="28"/>
          <w:szCs w:val="28"/>
          <w:lang w:eastAsia="en-US"/>
        </w:rPr>
        <w:t>.</w:t>
      </w:r>
    </w:p>
    <w:p w:rsidR="00703DD3" w:rsidRPr="003346C6" w:rsidRDefault="00703DD3" w:rsidP="00532807">
      <w:pPr>
        <w:ind w:firstLine="709"/>
        <w:jc w:val="both"/>
        <w:rPr>
          <w:sz w:val="28"/>
          <w:szCs w:val="28"/>
        </w:rPr>
      </w:pPr>
      <w:r w:rsidRPr="003346C6">
        <w:rPr>
          <w:sz w:val="28"/>
          <w:szCs w:val="28"/>
        </w:rPr>
        <w:t>2.9.</w:t>
      </w:r>
      <w:r w:rsidR="00D84555">
        <w:rPr>
          <w:sz w:val="28"/>
          <w:szCs w:val="28"/>
        </w:rPr>
        <w:t>1</w:t>
      </w:r>
      <w:r w:rsidRPr="003346C6">
        <w:rPr>
          <w:sz w:val="28"/>
          <w:szCs w:val="28"/>
        </w:rPr>
        <w:t xml:space="preserve">.6.5. </w:t>
      </w:r>
      <w:r w:rsidR="003346C6">
        <w:rPr>
          <w:sz w:val="28"/>
          <w:szCs w:val="28"/>
        </w:rPr>
        <w:t>З</w:t>
      </w:r>
      <w:r w:rsidRPr="003346C6">
        <w:rPr>
          <w:rFonts w:eastAsiaTheme="minorHAnsi"/>
          <w:sz w:val="28"/>
          <w:szCs w:val="28"/>
          <w:lang w:eastAsia="en-US"/>
        </w:rPr>
        <w:t>аявление об утверждении схемы расположения земельного участка или земельных участков на кадастровом плане территории подано в отношении земельного</w:t>
      </w:r>
      <w:r w:rsidR="003346C6">
        <w:rPr>
          <w:rFonts w:eastAsiaTheme="minorHAnsi"/>
          <w:sz w:val="28"/>
          <w:szCs w:val="28"/>
          <w:lang w:eastAsia="en-US"/>
        </w:rPr>
        <w:t xml:space="preserve"> </w:t>
      </w:r>
      <w:r w:rsidRPr="003346C6">
        <w:rPr>
          <w:rFonts w:eastAsiaTheme="minorHAnsi"/>
          <w:sz w:val="28"/>
          <w:szCs w:val="28"/>
          <w:lang w:eastAsia="en-US"/>
        </w:rPr>
        <w:t>участка или земельных участков,</w:t>
      </w:r>
      <w:r w:rsidR="003346C6">
        <w:rPr>
          <w:rFonts w:eastAsiaTheme="minorHAnsi"/>
          <w:sz w:val="28"/>
          <w:szCs w:val="28"/>
          <w:lang w:eastAsia="en-US"/>
        </w:rPr>
        <w:t xml:space="preserve"> </w:t>
      </w:r>
      <w:r w:rsidRPr="003346C6">
        <w:rPr>
          <w:rFonts w:eastAsiaTheme="minorHAnsi"/>
          <w:sz w:val="28"/>
          <w:szCs w:val="28"/>
          <w:lang w:eastAsia="en-US"/>
        </w:rPr>
        <w:t>границы которых</w:t>
      </w:r>
      <w:r w:rsidR="003346C6">
        <w:rPr>
          <w:rFonts w:eastAsiaTheme="minorHAnsi"/>
          <w:sz w:val="28"/>
          <w:szCs w:val="28"/>
          <w:lang w:eastAsia="en-US"/>
        </w:rPr>
        <w:t xml:space="preserve"> </w:t>
      </w:r>
      <w:r w:rsidRPr="003346C6">
        <w:rPr>
          <w:rFonts w:eastAsiaTheme="minorHAnsi"/>
          <w:sz w:val="28"/>
          <w:szCs w:val="28"/>
          <w:lang w:eastAsia="en-US"/>
        </w:rPr>
        <w:t xml:space="preserve">подлежат уточнению в соответствии с </w:t>
      </w:r>
      <w:hyperlink r:id="rId16" w:history="1">
        <w:r w:rsidRPr="003346C6">
          <w:rPr>
            <w:rFonts w:eastAsiaTheme="minorHAnsi"/>
            <w:sz w:val="28"/>
            <w:szCs w:val="28"/>
            <w:lang w:eastAsia="en-US"/>
          </w:rPr>
          <w:t>Федеральным</w:t>
        </w:r>
        <w:r w:rsidR="003346C6">
          <w:rPr>
            <w:rFonts w:eastAsiaTheme="minorHAnsi"/>
            <w:sz w:val="28"/>
            <w:szCs w:val="28"/>
            <w:lang w:eastAsia="en-US"/>
          </w:rPr>
          <w:t xml:space="preserve"> </w:t>
        </w:r>
        <w:r w:rsidRPr="003346C6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3346C6">
        <w:rPr>
          <w:rFonts w:eastAsiaTheme="minorHAnsi"/>
          <w:sz w:val="28"/>
          <w:szCs w:val="28"/>
          <w:lang w:eastAsia="en-US"/>
        </w:rPr>
        <w:t xml:space="preserve"> </w:t>
      </w:r>
      <w:r w:rsidR="003346C6">
        <w:rPr>
          <w:rFonts w:eastAsiaTheme="minorHAnsi"/>
          <w:sz w:val="28"/>
          <w:szCs w:val="28"/>
          <w:lang w:eastAsia="en-US"/>
        </w:rPr>
        <w:t>«</w:t>
      </w:r>
      <w:r w:rsidRPr="003346C6">
        <w:rPr>
          <w:rFonts w:eastAsiaTheme="minorHAnsi"/>
          <w:sz w:val="28"/>
          <w:szCs w:val="28"/>
          <w:lang w:eastAsia="en-US"/>
        </w:rPr>
        <w:t>О государственном кадастре недвижимости</w:t>
      </w:r>
      <w:r w:rsidR="003346C6">
        <w:rPr>
          <w:rFonts w:eastAsiaTheme="minorHAnsi"/>
          <w:sz w:val="28"/>
          <w:szCs w:val="28"/>
          <w:lang w:eastAsia="en-US"/>
        </w:rPr>
        <w:t>»</w:t>
      </w:r>
      <w:r w:rsidRPr="003346C6">
        <w:rPr>
          <w:rFonts w:eastAsiaTheme="minorHAnsi"/>
          <w:sz w:val="28"/>
          <w:szCs w:val="28"/>
          <w:lang w:eastAsia="en-US"/>
        </w:rPr>
        <w:t>. Уточнение границ может не осуществляться, если образование земельного участка проводится по инициативе исполнительного органа государственной власти Краснодарского края или органа местного самоуправления в Краснодарском крае, уполномоченных на принятие решения об утверждении схемы расположения земельного участка или земельных участков, за исключением случаев, при которых подлежащий разделу земельный участок сохраняется в измененных границах</w:t>
      </w:r>
      <w:r w:rsidR="003346C6">
        <w:rPr>
          <w:rFonts w:eastAsiaTheme="minorHAnsi"/>
          <w:sz w:val="28"/>
          <w:szCs w:val="28"/>
          <w:lang w:eastAsia="en-US"/>
        </w:rPr>
        <w:t>.</w:t>
      </w:r>
    </w:p>
    <w:p w:rsidR="00703DD3" w:rsidRPr="003346C6" w:rsidRDefault="00703DD3" w:rsidP="00532807">
      <w:pPr>
        <w:ind w:firstLine="709"/>
        <w:jc w:val="both"/>
        <w:rPr>
          <w:sz w:val="28"/>
          <w:szCs w:val="28"/>
        </w:rPr>
      </w:pPr>
      <w:r w:rsidRPr="003346C6">
        <w:rPr>
          <w:sz w:val="28"/>
          <w:szCs w:val="28"/>
        </w:rPr>
        <w:t>2.9.</w:t>
      </w:r>
      <w:r w:rsidR="00D84555">
        <w:rPr>
          <w:sz w:val="28"/>
          <w:szCs w:val="28"/>
        </w:rPr>
        <w:t>1</w:t>
      </w:r>
      <w:r w:rsidRPr="003346C6">
        <w:rPr>
          <w:sz w:val="28"/>
          <w:szCs w:val="28"/>
        </w:rPr>
        <w:t xml:space="preserve">.6.6. </w:t>
      </w:r>
      <w:r w:rsidR="003346C6">
        <w:rPr>
          <w:sz w:val="28"/>
          <w:szCs w:val="28"/>
        </w:rPr>
        <w:t>З</w:t>
      </w:r>
      <w:r w:rsidRPr="003346C6">
        <w:rPr>
          <w:rFonts w:eastAsiaTheme="minorHAnsi"/>
          <w:sz w:val="28"/>
          <w:szCs w:val="28"/>
          <w:lang w:eastAsia="en-US"/>
        </w:rPr>
        <w:t>емельный участок образуется из земельных участков, относящихся к различным категориям земель, за исключением, установленных федеральным законом случаев</w:t>
      </w:r>
      <w:r w:rsidR="003346C6">
        <w:rPr>
          <w:rFonts w:eastAsiaTheme="minorHAnsi"/>
          <w:sz w:val="28"/>
          <w:szCs w:val="28"/>
          <w:lang w:eastAsia="en-US"/>
        </w:rPr>
        <w:t>.</w:t>
      </w:r>
    </w:p>
    <w:p w:rsidR="00703DD3" w:rsidRPr="003346C6" w:rsidRDefault="00703DD3" w:rsidP="0053280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46C6">
        <w:rPr>
          <w:sz w:val="28"/>
          <w:szCs w:val="28"/>
        </w:rPr>
        <w:t>2.9.</w:t>
      </w:r>
      <w:r w:rsidR="00D84555">
        <w:rPr>
          <w:sz w:val="28"/>
          <w:szCs w:val="28"/>
        </w:rPr>
        <w:t>1</w:t>
      </w:r>
      <w:r w:rsidRPr="003346C6">
        <w:rPr>
          <w:sz w:val="28"/>
          <w:szCs w:val="28"/>
        </w:rPr>
        <w:t>.6.7.</w:t>
      </w:r>
      <w:r w:rsidR="003346C6">
        <w:rPr>
          <w:sz w:val="28"/>
          <w:szCs w:val="28"/>
        </w:rPr>
        <w:t xml:space="preserve"> Р</w:t>
      </w:r>
      <w:r w:rsidRPr="003346C6">
        <w:rPr>
          <w:rFonts w:eastAsiaTheme="minorHAnsi"/>
          <w:sz w:val="28"/>
          <w:szCs w:val="28"/>
          <w:lang w:eastAsia="en-US"/>
        </w:rPr>
        <w:t xml:space="preserve">азмер образуемого земельного участка или земельного участка, который в результате преобразования сохраняется в измененных границах (измененный земельный участок), не будет соответствовать установленным в </w:t>
      </w:r>
      <w:r w:rsidRPr="003346C6">
        <w:rPr>
          <w:rFonts w:eastAsiaTheme="minorHAnsi"/>
          <w:sz w:val="28"/>
          <w:szCs w:val="28"/>
          <w:lang w:eastAsia="en-US"/>
        </w:rPr>
        <w:lastRenderedPageBreak/>
        <w:t>соответствии с федеральным законом требованиям к предельным (минимальным или максимальным) размерам земельных участков</w:t>
      </w:r>
      <w:r w:rsidR="003346C6">
        <w:rPr>
          <w:rFonts w:eastAsiaTheme="minorHAnsi"/>
          <w:sz w:val="28"/>
          <w:szCs w:val="28"/>
          <w:lang w:eastAsia="en-US"/>
        </w:rPr>
        <w:t>.</w:t>
      </w:r>
    </w:p>
    <w:p w:rsidR="00703DD3" w:rsidRPr="003346C6" w:rsidRDefault="00703DD3" w:rsidP="0053280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46C6">
        <w:rPr>
          <w:sz w:val="28"/>
          <w:szCs w:val="28"/>
        </w:rPr>
        <w:t>2.9.</w:t>
      </w:r>
      <w:r w:rsidR="00D84555">
        <w:rPr>
          <w:sz w:val="28"/>
          <w:szCs w:val="28"/>
        </w:rPr>
        <w:t>1</w:t>
      </w:r>
      <w:r w:rsidRPr="003346C6">
        <w:rPr>
          <w:sz w:val="28"/>
          <w:szCs w:val="28"/>
        </w:rPr>
        <w:t xml:space="preserve">.6.8. </w:t>
      </w:r>
      <w:r w:rsidR="003346C6">
        <w:rPr>
          <w:sz w:val="28"/>
          <w:szCs w:val="28"/>
        </w:rPr>
        <w:t>С</w:t>
      </w:r>
      <w:r w:rsidRPr="003346C6">
        <w:rPr>
          <w:rFonts w:eastAsiaTheme="minorHAnsi"/>
          <w:sz w:val="28"/>
          <w:szCs w:val="28"/>
          <w:lang w:eastAsia="en-US"/>
        </w:rPr>
        <w:t>ведения в государственном кадастре недвижимости об исходном земельном участке, в отношении которого подано заявление об утверждении схемы расположения земельного участка или земельных участков на кадастровом плане территории, носят временный характер</w:t>
      </w:r>
      <w:r w:rsidR="003346C6">
        <w:rPr>
          <w:rFonts w:eastAsiaTheme="minorHAnsi"/>
          <w:sz w:val="28"/>
          <w:szCs w:val="28"/>
          <w:lang w:eastAsia="en-US"/>
        </w:rPr>
        <w:t>.</w:t>
      </w:r>
    </w:p>
    <w:p w:rsidR="00703DD3" w:rsidRPr="003346C6" w:rsidRDefault="00703DD3" w:rsidP="00532807">
      <w:pPr>
        <w:ind w:firstLine="709"/>
        <w:jc w:val="both"/>
        <w:rPr>
          <w:sz w:val="28"/>
          <w:szCs w:val="28"/>
        </w:rPr>
      </w:pPr>
      <w:r w:rsidRPr="003346C6">
        <w:rPr>
          <w:sz w:val="28"/>
          <w:szCs w:val="28"/>
        </w:rPr>
        <w:t>2.9.</w:t>
      </w:r>
      <w:r w:rsidR="00D84555">
        <w:rPr>
          <w:sz w:val="28"/>
          <w:szCs w:val="28"/>
        </w:rPr>
        <w:t>1</w:t>
      </w:r>
      <w:r w:rsidRPr="003346C6">
        <w:rPr>
          <w:sz w:val="28"/>
          <w:szCs w:val="28"/>
        </w:rPr>
        <w:t xml:space="preserve">.6.9. </w:t>
      </w:r>
      <w:r w:rsidR="003346C6">
        <w:rPr>
          <w:sz w:val="28"/>
          <w:szCs w:val="28"/>
        </w:rPr>
        <w:t>О</w:t>
      </w:r>
      <w:r w:rsidRPr="003346C6">
        <w:rPr>
          <w:rFonts w:eastAsiaTheme="minorHAnsi"/>
          <w:sz w:val="28"/>
          <w:szCs w:val="28"/>
          <w:lang w:eastAsia="en-US"/>
        </w:rPr>
        <w:t>тсутствуют документы, предусмотренные федеральным законодательством, подтверждающие полномочия лиц, обратившихся с заявлением о подготовке или об утверждении схемы расположения земельного участка или земельных участков, а также давших согласие в письменной форме от лица землепользователей, землевладельцев, арендаторов, залогодержателей земельных участков, из которых при разделе, объединении, перераспределении или выделе образуются земельные участки, а также собственников объектов недвижимости, расположенных на данных земельных участках</w:t>
      </w:r>
      <w:r w:rsidR="003346C6">
        <w:rPr>
          <w:rFonts w:eastAsiaTheme="minorHAnsi"/>
          <w:sz w:val="28"/>
          <w:szCs w:val="28"/>
          <w:lang w:eastAsia="en-US"/>
        </w:rPr>
        <w:t>.</w:t>
      </w:r>
    </w:p>
    <w:p w:rsidR="00703DD3" w:rsidRPr="003346C6" w:rsidRDefault="00703DD3" w:rsidP="00532807">
      <w:pPr>
        <w:ind w:firstLine="709"/>
        <w:jc w:val="both"/>
        <w:rPr>
          <w:sz w:val="28"/>
          <w:szCs w:val="28"/>
        </w:rPr>
      </w:pPr>
      <w:r w:rsidRPr="003346C6">
        <w:rPr>
          <w:sz w:val="28"/>
          <w:szCs w:val="28"/>
        </w:rPr>
        <w:t>2.9.</w:t>
      </w:r>
      <w:r w:rsidR="00D84555">
        <w:rPr>
          <w:sz w:val="28"/>
          <w:szCs w:val="28"/>
        </w:rPr>
        <w:t>1</w:t>
      </w:r>
      <w:r w:rsidRPr="003346C6">
        <w:rPr>
          <w:sz w:val="28"/>
          <w:szCs w:val="28"/>
        </w:rPr>
        <w:t>.6.10</w:t>
      </w:r>
      <w:r w:rsidR="003346C6" w:rsidRPr="003346C6">
        <w:rPr>
          <w:sz w:val="28"/>
          <w:szCs w:val="28"/>
        </w:rPr>
        <w:t>.</w:t>
      </w:r>
      <w:r w:rsidR="003346C6">
        <w:rPr>
          <w:sz w:val="28"/>
          <w:szCs w:val="28"/>
        </w:rPr>
        <w:t xml:space="preserve"> Н</w:t>
      </w:r>
      <w:r w:rsidR="003346C6" w:rsidRPr="003346C6">
        <w:rPr>
          <w:rFonts w:eastAsiaTheme="minorHAnsi"/>
          <w:sz w:val="28"/>
          <w:szCs w:val="28"/>
          <w:lang w:eastAsia="en-US"/>
        </w:rPr>
        <w:t xml:space="preserve">аличие противоречий между сведениями о земельном участке, содержащимися в представленных заявителем документах, и сведениями об этом земельном участке, полученными органом местного самоуправления в порядке информационного взаимодействия в соответствии с требованиями </w:t>
      </w:r>
      <w:hyperlink r:id="rId17" w:history="1">
        <w:r w:rsidR="003346C6" w:rsidRPr="003346C6">
          <w:rPr>
            <w:rFonts w:eastAsiaTheme="minorHAnsi"/>
            <w:sz w:val="28"/>
            <w:szCs w:val="28"/>
            <w:lang w:eastAsia="en-US"/>
          </w:rPr>
          <w:t>Земельного кодекса</w:t>
        </w:r>
      </w:hyperlink>
      <w:r w:rsidR="003346C6" w:rsidRPr="003346C6">
        <w:rPr>
          <w:rFonts w:eastAsiaTheme="minorHAnsi"/>
          <w:sz w:val="28"/>
          <w:szCs w:val="28"/>
          <w:lang w:eastAsia="en-US"/>
        </w:rPr>
        <w:t xml:space="preserve"> Российской Федерации по подготовке и утверждению схемы расположения земельного участка или земельных участков на кадастровом плане территории</w:t>
      </w:r>
      <w:r w:rsidR="003346C6">
        <w:rPr>
          <w:rFonts w:eastAsiaTheme="minorHAnsi"/>
          <w:sz w:val="28"/>
          <w:szCs w:val="28"/>
          <w:lang w:eastAsia="en-US"/>
        </w:rPr>
        <w:t>.</w:t>
      </w:r>
    </w:p>
    <w:p w:rsidR="003346C6" w:rsidRPr="003346C6" w:rsidRDefault="00703DD3" w:rsidP="0053280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46C6">
        <w:rPr>
          <w:sz w:val="28"/>
          <w:szCs w:val="28"/>
        </w:rPr>
        <w:t>2.9.</w:t>
      </w:r>
      <w:r w:rsidR="00D84555">
        <w:rPr>
          <w:sz w:val="28"/>
          <w:szCs w:val="28"/>
        </w:rPr>
        <w:t>1</w:t>
      </w:r>
      <w:r w:rsidRPr="003346C6">
        <w:rPr>
          <w:sz w:val="28"/>
          <w:szCs w:val="28"/>
        </w:rPr>
        <w:t>.6.11.</w:t>
      </w:r>
      <w:r w:rsidR="003346C6" w:rsidRPr="003346C6">
        <w:rPr>
          <w:sz w:val="28"/>
          <w:szCs w:val="28"/>
        </w:rPr>
        <w:t xml:space="preserve"> </w:t>
      </w:r>
      <w:r w:rsidR="003346C6">
        <w:rPr>
          <w:sz w:val="28"/>
          <w:szCs w:val="28"/>
        </w:rPr>
        <w:t>В</w:t>
      </w:r>
      <w:r w:rsidR="003346C6" w:rsidRPr="003346C6">
        <w:rPr>
          <w:rFonts w:eastAsiaTheme="minorHAnsi"/>
          <w:sz w:val="28"/>
          <w:szCs w:val="28"/>
          <w:lang w:eastAsia="en-US"/>
        </w:rPr>
        <w:t xml:space="preserve"> заявлении об утверждении схемы расположения земельного участка или земельных участков на кадастровом плане территории отсутствует обоснование образования земельного участка или земельных участков.</w:t>
      </w:r>
    </w:p>
    <w:p w:rsidR="002243B4" w:rsidRPr="004A36C4" w:rsidRDefault="00017A63" w:rsidP="00532807">
      <w:pPr>
        <w:ind w:firstLine="709"/>
        <w:jc w:val="both"/>
        <w:rPr>
          <w:sz w:val="28"/>
          <w:szCs w:val="28"/>
        </w:rPr>
      </w:pPr>
      <w:r w:rsidRPr="004A36C4">
        <w:rPr>
          <w:sz w:val="28"/>
          <w:szCs w:val="28"/>
        </w:rPr>
        <w:t>2.9.</w:t>
      </w:r>
      <w:r w:rsidR="00D8455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14905">
        <w:rPr>
          <w:sz w:val="28"/>
          <w:szCs w:val="28"/>
        </w:rPr>
        <w:t xml:space="preserve"> </w:t>
      </w:r>
      <w:r w:rsidR="002243B4" w:rsidRPr="004A36C4">
        <w:rPr>
          <w:sz w:val="28"/>
          <w:szCs w:val="28"/>
        </w:rPr>
        <w:t>Дополнительные основания для отказа в предоставлении муниципальной услуги в случаях перераспределения земельных участков:</w:t>
      </w:r>
    </w:p>
    <w:p w:rsidR="002243B4" w:rsidRDefault="00017A63" w:rsidP="00532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4519">
        <w:rPr>
          <w:sz w:val="28"/>
          <w:szCs w:val="28"/>
        </w:rPr>
        <w:t>2.9.</w:t>
      </w:r>
      <w:r w:rsidR="00D84555">
        <w:rPr>
          <w:sz w:val="28"/>
          <w:szCs w:val="28"/>
        </w:rPr>
        <w:t>2</w:t>
      </w:r>
      <w:r w:rsidRPr="00244519">
        <w:rPr>
          <w:sz w:val="28"/>
          <w:szCs w:val="28"/>
        </w:rPr>
        <w:t>.</w:t>
      </w:r>
      <w:r w:rsidR="002243B4" w:rsidRPr="00244519">
        <w:rPr>
          <w:sz w:val="28"/>
          <w:szCs w:val="28"/>
        </w:rPr>
        <w:t>1</w:t>
      </w:r>
      <w:r w:rsidRPr="00244519">
        <w:rPr>
          <w:sz w:val="28"/>
          <w:szCs w:val="28"/>
        </w:rPr>
        <w:t xml:space="preserve">. </w:t>
      </w:r>
      <w:r w:rsidR="004A36C4" w:rsidRPr="00244519">
        <w:rPr>
          <w:sz w:val="28"/>
          <w:szCs w:val="28"/>
        </w:rPr>
        <w:t xml:space="preserve">Заявление о перераспределении земельных участков подано в случаях, не предусмотренных </w:t>
      </w:r>
      <w:hyperlink r:id="rId18" w:history="1">
        <w:r w:rsidR="004A36C4" w:rsidRPr="00244519">
          <w:rPr>
            <w:sz w:val="28"/>
            <w:szCs w:val="28"/>
          </w:rPr>
          <w:t>пунктом 1 статьи 39.28</w:t>
        </w:r>
      </w:hyperlink>
      <w:r w:rsidR="004A36C4" w:rsidRPr="00244519">
        <w:rPr>
          <w:sz w:val="28"/>
          <w:szCs w:val="28"/>
        </w:rPr>
        <w:t xml:space="preserve"> Земельного кодекса Российской Федерации</w:t>
      </w:r>
      <w:r w:rsidR="004A36C4" w:rsidRPr="004A36C4">
        <w:rPr>
          <w:sz w:val="28"/>
          <w:szCs w:val="28"/>
        </w:rPr>
        <w:t>.</w:t>
      </w:r>
    </w:p>
    <w:p w:rsidR="002243B4" w:rsidRDefault="00017A63" w:rsidP="00532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C4">
        <w:rPr>
          <w:sz w:val="28"/>
          <w:szCs w:val="28"/>
        </w:rPr>
        <w:t>2.9.</w:t>
      </w:r>
      <w:r w:rsidR="00D84555">
        <w:rPr>
          <w:sz w:val="28"/>
          <w:szCs w:val="28"/>
        </w:rPr>
        <w:t>2</w:t>
      </w:r>
      <w:r w:rsidRPr="004A36C4">
        <w:rPr>
          <w:sz w:val="28"/>
          <w:szCs w:val="28"/>
        </w:rPr>
        <w:t>.</w:t>
      </w:r>
      <w:r w:rsidR="002243B4" w:rsidRPr="004A36C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14905">
        <w:rPr>
          <w:sz w:val="28"/>
          <w:szCs w:val="28"/>
        </w:rPr>
        <w:t xml:space="preserve"> </w:t>
      </w:r>
      <w:r w:rsidR="004A36C4" w:rsidRPr="004A36C4">
        <w:rPr>
          <w:sz w:val="28"/>
          <w:szCs w:val="28"/>
        </w:rPr>
        <w:t xml:space="preserve">Не представлено в письменной форме согласие лиц, указанных в </w:t>
      </w:r>
      <w:hyperlink r:id="rId19" w:history="1">
        <w:r w:rsidR="004A36C4" w:rsidRPr="004A36C4">
          <w:rPr>
            <w:sz w:val="28"/>
            <w:szCs w:val="28"/>
          </w:rPr>
          <w:t>пункте 4 статьи 11.2</w:t>
        </w:r>
      </w:hyperlink>
      <w:r w:rsidR="004A36C4" w:rsidRPr="004A36C4">
        <w:rPr>
          <w:sz w:val="28"/>
          <w:szCs w:val="28"/>
        </w:rPr>
        <w:t xml:space="preserve"> Земельного кодекса Российской Федерации, если земельные участки, которые предлагается перераспределить, обременены правами указанных лиц.</w:t>
      </w:r>
    </w:p>
    <w:p w:rsidR="002243B4" w:rsidRDefault="00017A63" w:rsidP="00532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C4">
        <w:rPr>
          <w:sz w:val="28"/>
          <w:szCs w:val="28"/>
        </w:rPr>
        <w:t>2.9.</w:t>
      </w:r>
      <w:r w:rsidR="00D84555">
        <w:rPr>
          <w:sz w:val="28"/>
          <w:szCs w:val="28"/>
        </w:rPr>
        <w:t>2</w:t>
      </w:r>
      <w:r w:rsidRPr="004A36C4">
        <w:rPr>
          <w:sz w:val="28"/>
          <w:szCs w:val="28"/>
        </w:rPr>
        <w:t>.</w:t>
      </w:r>
      <w:r w:rsidR="002243B4" w:rsidRPr="004A36C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14905">
        <w:rPr>
          <w:sz w:val="28"/>
          <w:szCs w:val="28"/>
        </w:rPr>
        <w:t xml:space="preserve"> </w:t>
      </w:r>
      <w:r w:rsidR="004A36C4">
        <w:rPr>
          <w:sz w:val="28"/>
          <w:szCs w:val="28"/>
        </w:rPr>
        <w:t>Н</w:t>
      </w:r>
      <w:r w:rsidR="004A36C4" w:rsidRPr="004A36C4">
        <w:rPr>
          <w:sz w:val="28"/>
          <w:szCs w:val="28"/>
        </w:rPr>
        <w:t xml:space="preserve">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незавершённого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предусмотрен </w:t>
      </w:r>
      <w:hyperlink r:id="rId20" w:history="1">
        <w:r w:rsidR="004A36C4" w:rsidRPr="004A36C4">
          <w:rPr>
            <w:sz w:val="28"/>
            <w:szCs w:val="28"/>
          </w:rPr>
          <w:t>пунктом 3 статьи 39.36</w:t>
        </w:r>
      </w:hyperlink>
      <w:r w:rsidR="004A36C4" w:rsidRPr="004A36C4">
        <w:rPr>
          <w:sz w:val="28"/>
          <w:szCs w:val="28"/>
        </w:rPr>
        <w:t xml:space="preserve"> Земельного кодекса Российской Федерации, и наличие которого не препятствует использованию земельного участка в соответствии с его разрешённым использованием.</w:t>
      </w:r>
    </w:p>
    <w:p w:rsidR="002243B4" w:rsidRDefault="00017A63" w:rsidP="00532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C4">
        <w:rPr>
          <w:sz w:val="28"/>
          <w:szCs w:val="28"/>
        </w:rPr>
        <w:lastRenderedPageBreak/>
        <w:t>2.9.</w:t>
      </w:r>
      <w:r w:rsidR="00D84555">
        <w:rPr>
          <w:sz w:val="28"/>
          <w:szCs w:val="28"/>
        </w:rPr>
        <w:t>2</w:t>
      </w:r>
      <w:r w:rsidRPr="004A36C4">
        <w:rPr>
          <w:sz w:val="28"/>
          <w:szCs w:val="28"/>
        </w:rPr>
        <w:t>.</w:t>
      </w:r>
      <w:r w:rsidR="004A36C4" w:rsidRPr="004A36C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714905">
        <w:rPr>
          <w:sz w:val="28"/>
          <w:szCs w:val="28"/>
        </w:rPr>
        <w:t xml:space="preserve"> </w:t>
      </w:r>
      <w:r w:rsidR="004A36C4">
        <w:rPr>
          <w:sz w:val="28"/>
          <w:szCs w:val="28"/>
        </w:rPr>
        <w:t>П</w:t>
      </w:r>
      <w:r w:rsidR="004A36C4" w:rsidRPr="004A36C4">
        <w:rPr>
          <w:sz w:val="28"/>
          <w:szCs w:val="28"/>
        </w:rPr>
        <w:t>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обороте.</w:t>
      </w:r>
    </w:p>
    <w:p w:rsidR="002243B4" w:rsidRPr="004A36C4" w:rsidRDefault="00017A63" w:rsidP="00532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C4">
        <w:rPr>
          <w:sz w:val="28"/>
          <w:szCs w:val="28"/>
        </w:rPr>
        <w:t>2.9.</w:t>
      </w:r>
      <w:r w:rsidR="00D84555">
        <w:rPr>
          <w:sz w:val="28"/>
          <w:szCs w:val="28"/>
        </w:rPr>
        <w:t>2</w:t>
      </w:r>
      <w:r w:rsidRPr="004A36C4">
        <w:rPr>
          <w:sz w:val="28"/>
          <w:szCs w:val="28"/>
        </w:rPr>
        <w:t>.</w:t>
      </w:r>
      <w:r w:rsidR="004A36C4" w:rsidRPr="004A36C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714905">
        <w:rPr>
          <w:sz w:val="28"/>
          <w:szCs w:val="28"/>
        </w:rPr>
        <w:t xml:space="preserve"> </w:t>
      </w:r>
      <w:r w:rsidR="004A36C4">
        <w:rPr>
          <w:sz w:val="28"/>
          <w:szCs w:val="28"/>
        </w:rPr>
        <w:t>О</w:t>
      </w:r>
      <w:r w:rsidR="004A36C4" w:rsidRPr="004A36C4">
        <w:rPr>
          <w:sz w:val="28"/>
          <w:szCs w:val="28"/>
        </w:rPr>
        <w:t>бразование земельного участка или земельных участков предусматривается путём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нужд.</w:t>
      </w:r>
    </w:p>
    <w:p w:rsidR="004A36C4" w:rsidRDefault="004A36C4" w:rsidP="00532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C4">
        <w:rPr>
          <w:sz w:val="28"/>
          <w:szCs w:val="28"/>
        </w:rPr>
        <w:t>2.9.</w:t>
      </w:r>
      <w:r w:rsidR="00D84555">
        <w:rPr>
          <w:sz w:val="28"/>
          <w:szCs w:val="28"/>
        </w:rPr>
        <w:t>2</w:t>
      </w:r>
      <w:r w:rsidRPr="004A36C4">
        <w:rPr>
          <w:sz w:val="28"/>
          <w:szCs w:val="28"/>
        </w:rPr>
        <w:t>.6</w:t>
      </w:r>
      <w:r>
        <w:rPr>
          <w:sz w:val="28"/>
          <w:szCs w:val="28"/>
        </w:rPr>
        <w:t>. П</w:t>
      </w:r>
      <w:r w:rsidRPr="004A36C4">
        <w:rPr>
          <w:sz w:val="28"/>
          <w:szCs w:val="28"/>
        </w:rPr>
        <w:t xml:space="preserve">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</w:t>
      </w:r>
      <w:hyperlink r:id="rId21" w:history="1">
        <w:r w:rsidRPr="004A36C4">
          <w:rPr>
            <w:sz w:val="28"/>
            <w:szCs w:val="28"/>
          </w:rPr>
          <w:t>пунктом 19 статьи 39.11</w:t>
        </w:r>
      </w:hyperlink>
      <w:r w:rsidRPr="004A36C4">
        <w:rPr>
          <w:sz w:val="28"/>
          <w:szCs w:val="28"/>
        </w:rPr>
        <w:t xml:space="preserve">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истёк.</w:t>
      </w:r>
    </w:p>
    <w:p w:rsidR="004A36C4" w:rsidRDefault="004A36C4" w:rsidP="00532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C4">
        <w:rPr>
          <w:sz w:val="28"/>
          <w:szCs w:val="28"/>
        </w:rPr>
        <w:t>2.9.</w:t>
      </w:r>
      <w:r w:rsidR="00D84555">
        <w:rPr>
          <w:sz w:val="28"/>
          <w:szCs w:val="28"/>
        </w:rPr>
        <w:t>2</w:t>
      </w:r>
      <w:r w:rsidRPr="004A36C4">
        <w:rPr>
          <w:sz w:val="28"/>
          <w:szCs w:val="28"/>
        </w:rPr>
        <w:t>.7</w:t>
      </w:r>
      <w:r>
        <w:rPr>
          <w:sz w:val="28"/>
          <w:szCs w:val="28"/>
        </w:rPr>
        <w:t>. О</w:t>
      </w:r>
      <w:r w:rsidRPr="004A36C4">
        <w:rPr>
          <w:sz w:val="28"/>
          <w:szCs w:val="28"/>
        </w:rPr>
        <w:t>бразование земельного участка или земельных участков предусматривается путём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собственности,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участка, и не принято решение об отказе в этом предварительном согласовании или этом предоставлении.</w:t>
      </w:r>
    </w:p>
    <w:p w:rsidR="004A36C4" w:rsidRDefault="004A36C4" w:rsidP="00532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C4">
        <w:rPr>
          <w:sz w:val="28"/>
          <w:szCs w:val="28"/>
        </w:rPr>
        <w:t>2.9.</w:t>
      </w:r>
      <w:r w:rsidR="00D84555">
        <w:rPr>
          <w:sz w:val="28"/>
          <w:szCs w:val="28"/>
        </w:rPr>
        <w:t>2</w:t>
      </w:r>
      <w:r w:rsidRPr="004A36C4">
        <w:rPr>
          <w:sz w:val="28"/>
          <w:szCs w:val="28"/>
        </w:rPr>
        <w:t>.8</w:t>
      </w:r>
      <w:r>
        <w:rPr>
          <w:sz w:val="28"/>
          <w:szCs w:val="28"/>
        </w:rPr>
        <w:t>. В</w:t>
      </w:r>
      <w:r w:rsidRPr="004A36C4">
        <w:rPr>
          <w:sz w:val="28"/>
          <w:szCs w:val="28"/>
        </w:rPr>
        <w:t xml:space="preserve">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участков.</w:t>
      </w:r>
    </w:p>
    <w:p w:rsidR="004A36C4" w:rsidRPr="004A36C4" w:rsidRDefault="004A36C4" w:rsidP="00532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C4">
        <w:rPr>
          <w:sz w:val="28"/>
          <w:szCs w:val="28"/>
        </w:rPr>
        <w:t>2.9.</w:t>
      </w:r>
      <w:r w:rsidR="00D84555">
        <w:rPr>
          <w:sz w:val="28"/>
          <w:szCs w:val="28"/>
        </w:rPr>
        <w:t>2</w:t>
      </w:r>
      <w:r w:rsidRPr="004A36C4">
        <w:rPr>
          <w:sz w:val="28"/>
          <w:szCs w:val="28"/>
        </w:rPr>
        <w:t>.9</w:t>
      </w:r>
      <w:r>
        <w:rPr>
          <w:sz w:val="28"/>
          <w:szCs w:val="28"/>
        </w:rPr>
        <w:t>. О</w:t>
      </w:r>
      <w:r w:rsidRPr="004A36C4">
        <w:rPr>
          <w:sz w:val="28"/>
          <w:szCs w:val="28"/>
        </w:rPr>
        <w:t xml:space="preserve">бразование земельного участка или земельных участков предусматривается путём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22" w:history="1">
        <w:r w:rsidRPr="004A36C4">
          <w:rPr>
            <w:sz w:val="28"/>
            <w:szCs w:val="28"/>
          </w:rPr>
          <w:t>статьёй 11.9</w:t>
        </w:r>
      </w:hyperlink>
      <w:r w:rsidRPr="004A36C4">
        <w:rPr>
          <w:sz w:val="28"/>
          <w:szCs w:val="28"/>
        </w:rPr>
        <w:t xml:space="preserve"> Земельного кодекса Российской Федерации, за исключением случаев перераспределения земельных участков в соответствии с </w:t>
      </w:r>
      <w:hyperlink r:id="rId23" w:history="1">
        <w:r w:rsidRPr="004A36C4">
          <w:rPr>
            <w:sz w:val="28"/>
            <w:szCs w:val="28"/>
          </w:rPr>
          <w:t>подпунктами 1</w:t>
        </w:r>
      </w:hyperlink>
      <w:r w:rsidRPr="004A36C4">
        <w:rPr>
          <w:sz w:val="28"/>
          <w:szCs w:val="28"/>
        </w:rPr>
        <w:t xml:space="preserve"> и </w:t>
      </w:r>
      <w:hyperlink r:id="rId24" w:history="1">
        <w:r w:rsidRPr="004A36C4">
          <w:rPr>
            <w:sz w:val="28"/>
            <w:szCs w:val="28"/>
          </w:rPr>
          <w:t>4 пункта 1 статьи 39.28</w:t>
        </w:r>
      </w:hyperlink>
      <w:r w:rsidRPr="004A36C4">
        <w:rPr>
          <w:sz w:val="28"/>
          <w:szCs w:val="28"/>
        </w:rPr>
        <w:t xml:space="preserve"> Земельного кодекса Российской Федерации.</w:t>
      </w:r>
    </w:p>
    <w:p w:rsidR="004A36C4" w:rsidRDefault="004A36C4" w:rsidP="00532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C4">
        <w:rPr>
          <w:sz w:val="28"/>
          <w:szCs w:val="28"/>
        </w:rPr>
        <w:t>2.9.</w:t>
      </w:r>
      <w:r w:rsidR="00D84555">
        <w:rPr>
          <w:sz w:val="28"/>
          <w:szCs w:val="28"/>
        </w:rPr>
        <w:t>2</w:t>
      </w:r>
      <w:r w:rsidRPr="004A36C4">
        <w:rPr>
          <w:sz w:val="28"/>
          <w:szCs w:val="28"/>
        </w:rPr>
        <w:t>.10</w:t>
      </w:r>
      <w:r>
        <w:rPr>
          <w:sz w:val="28"/>
          <w:szCs w:val="28"/>
        </w:rPr>
        <w:t>. Г</w:t>
      </w:r>
      <w:r w:rsidRPr="004A36C4">
        <w:rPr>
          <w:sz w:val="28"/>
          <w:szCs w:val="28"/>
        </w:rPr>
        <w:t xml:space="preserve">раницы земельного участка, находящегося в частной собственности, подлежат уточнению в соответствии с Федеральным </w:t>
      </w:r>
      <w:hyperlink r:id="rId25" w:history="1">
        <w:r w:rsidRPr="004A36C4">
          <w:rPr>
            <w:sz w:val="28"/>
            <w:szCs w:val="28"/>
          </w:rPr>
          <w:t>законом</w:t>
        </w:r>
      </w:hyperlink>
      <w:r w:rsidRPr="004A36C4">
        <w:rPr>
          <w:sz w:val="28"/>
          <w:szCs w:val="28"/>
        </w:rPr>
        <w:t xml:space="preserve"> «О государственном кадастре недвижимости.</w:t>
      </w:r>
    </w:p>
    <w:p w:rsidR="00017A63" w:rsidRDefault="004A36C4" w:rsidP="00532807">
      <w:pPr>
        <w:pStyle w:val="11"/>
        <w:spacing w:before="0" w:after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2.9.</w:t>
      </w:r>
      <w:r w:rsidR="00D84555">
        <w:rPr>
          <w:color w:val="000000"/>
          <w:sz w:val="28"/>
          <w:szCs w:val="28"/>
        </w:rPr>
        <w:t>3</w:t>
      </w:r>
      <w:r w:rsidR="00017A63" w:rsidRPr="0028621A">
        <w:rPr>
          <w:color w:val="000000"/>
          <w:sz w:val="28"/>
          <w:szCs w:val="28"/>
        </w:rPr>
        <w:t xml:space="preserve">. </w:t>
      </w:r>
      <w:r w:rsidR="00017A63" w:rsidRPr="00714905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в том числе получение сведений о документах, выдаваемых организациями, участвующими в пред</w:t>
      </w:r>
      <w:r w:rsidR="00E76A1D">
        <w:rPr>
          <w:sz w:val="28"/>
          <w:szCs w:val="28"/>
        </w:rPr>
        <w:t>оставлении муниципальной услуги</w:t>
      </w:r>
      <w:r w:rsidR="00017A63" w:rsidRPr="00714905">
        <w:rPr>
          <w:sz w:val="28"/>
          <w:szCs w:val="28"/>
        </w:rPr>
        <w:t>.</w:t>
      </w:r>
    </w:p>
    <w:p w:rsidR="00E76A1D" w:rsidRDefault="00E76A1D" w:rsidP="00532807">
      <w:pPr>
        <w:pStyle w:val="11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2.9.</w:t>
      </w:r>
      <w:r w:rsidR="00D84555">
        <w:rPr>
          <w:sz w:val="28"/>
          <w:szCs w:val="28"/>
        </w:rPr>
        <w:t>3</w:t>
      </w:r>
      <w:r>
        <w:rPr>
          <w:sz w:val="28"/>
          <w:szCs w:val="28"/>
        </w:rPr>
        <w:t xml:space="preserve">.1. </w:t>
      </w:r>
      <w:r w:rsidRPr="007A4913">
        <w:rPr>
          <w:sz w:val="28"/>
          <w:szCs w:val="28"/>
        </w:rPr>
        <w:t>Необходимыми и обязательными для предоставления муниципальной услуги являются изготовление и выдача схемы расположения земельного участка, материалов аналитических (инструментальных) измерений кадастровым инженером за счёт заявителя.</w:t>
      </w:r>
    </w:p>
    <w:p w:rsidR="00017A63" w:rsidRPr="00714905" w:rsidRDefault="00017A63" w:rsidP="00532807">
      <w:pPr>
        <w:pStyle w:val="41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ar-SA"/>
        </w:rPr>
      </w:pPr>
      <w:r w:rsidRPr="00714905">
        <w:rPr>
          <w:rFonts w:ascii="Times New Roman" w:eastAsia="Times New Roman" w:hAnsi="Times New Roman"/>
          <w:sz w:val="28"/>
          <w:szCs w:val="28"/>
          <w:shd w:val="clear" w:color="auto" w:fill="auto"/>
          <w:lang w:eastAsia="ar-SA"/>
        </w:rPr>
        <w:t>2.10. Размер платы, взимаемой с заявителя при предоставлении муниципальной услуги, и способы её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017A63" w:rsidRDefault="00017A63" w:rsidP="005328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14905">
        <w:rPr>
          <w:sz w:val="28"/>
          <w:szCs w:val="28"/>
          <w:lang w:eastAsia="ar-SA"/>
        </w:rPr>
        <w:t>2.10.1.</w:t>
      </w:r>
      <w:r w:rsidR="00E76A1D" w:rsidRPr="00E76A1D">
        <w:t xml:space="preserve"> </w:t>
      </w:r>
      <w:r w:rsidR="00E76A1D" w:rsidRPr="00E76A1D">
        <w:rPr>
          <w:sz w:val="28"/>
          <w:szCs w:val="28"/>
          <w:lang w:eastAsia="ar-SA"/>
        </w:rPr>
        <w:t>Предоставление муниципальной услуги осуществляется без взимания платы.</w:t>
      </w:r>
    </w:p>
    <w:p w:rsidR="00017A63" w:rsidRPr="00714905" w:rsidRDefault="00017A63" w:rsidP="00532807">
      <w:pPr>
        <w:pStyle w:val="41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ar-SA"/>
        </w:rPr>
      </w:pPr>
      <w:r w:rsidRPr="00714905">
        <w:rPr>
          <w:rFonts w:ascii="Times New Roman" w:eastAsia="Times New Roman" w:hAnsi="Times New Roman"/>
          <w:sz w:val="28"/>
          <w:szCs w:val="28"/>
          <w:shd w:val="clear" w:color="auto" w:fill="auto"/>
          <w:lang w:eastAsia="ar-SA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017A63" w:rsidRPr="002C1D28" w:rsidRDefault="00017A63" w:rsidP="00532807">
      <w:pPr>
        <w:pStyle w:val="41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ar-SA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ar-SA"/>
        </w:rPr>
        <w:t>2.11.1. Максимальный срок ожидания в очереди при подаче или получении документов заявителем (его уполномоченным представителем) не должен превышать 15 минут.</w:t>
      </w:r>
    </w:p>
    <w:p w:rsidR="00017A63" w:rsidRPr="002C1D28" w:rsidRDefault="00017A63" w:rsidP="00532807">
      <w:pPr>
        <w:pStyle w:val="41"/>
        <w:tabs>
          <w:tab w:val="left" w:pos="0"/>
          <w:tab w:val="left" w:pos="1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ar-SA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ar-SA"/>
        </w:rPr>
        <w:t>2.12. Срок регистрации запроса заявителя о предоставлении муниципальной услуги.</w:t>
      </w:r>
    </w:p>
    <w:p w:rsidR="00017A63" w:rsidRPr="0028621A" w:rsidRDefault="00017A63" w:rsidP="00532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8621A">
        <w:rPr>
          <w:rFonts w:ascii="Times New Roman" w:hAnsi="Times New Roman" w:cs="Times New Roman"/>
          <w:sz w:val="28"/>
          <w:szCs w:val="28"/>
          <w:lang w:eastAsia="ar-SA"/>
        </w:rPr>
        <w:t xml:space="preserve">2.12.1. Регистрация заявления производится в день его поступления в </w:t>
      </w:r>
      <w:r>
        <w:rPr>
          <w:rFonts w:ascii="Times New Roman" w:hAnsi="Times New Roman" w:cs="Times New Roman"/>
          <w:sz w:val="28"/>
          <w:szCs w:val="28"/>
          <w:lang w:eastAsia="ar-SA"/>
        </w:rPr>
        <w:t>Администрацию</w:t>
      </w:r>
      <w:r w:rsidRPr="0028621A">
        <w:rPr>
          <w:rFonts w:ascii="Times New Roman" w:hAnsi="Times New Roman" w:cs="Times New Roman"/>
          <w:sz w:val="28"/>
          <w:szCs w:val="28"/>
          <w:lang w:eastAsia="ar-SA"/>
        </w:rPr>
        <w:t xml:space="preserve"> или </w:t>
      </w:r>
      <w:r w:rsidR="00C0684B">
        <w:rPr>
          <w:rFonts w:ascii="Times New Roman" w:hAnsi="Times New Roman" w:cs="Times New Roman"/>
          <w:sz w:val="28"/>
          <w:szCs w:val="28"/>
          <w:lang w:eastAsia="ar-SA"/>
        </w:rPr>
        <w:t>МКУ</w:t>
      </w:r>
      <w:r w:rsidRPr="0028621A">
        <w:rPr>
          <w:rFonts w:ascii="Times New Roman" w:hAnsi="Times New Roman" w:cs="Times New Roman"/>
          <w:sz w:val="28"/>
          <w:szCs w:val="28"/>
          <w:lang w:eastAsia="ar-SA"/>
        </w:rPr>
        <w:t xml:space="preserve"> «МФЦ» путём присвоения заявлению входящего номера.</w:t>
      </w:r>
    </w:p>
    <w:p w:rsidR="00017A63" w:rsidRPr="0028621A" w:rsidRDefault="00017A63" w:rsidP="00532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21A">
        <w:rPr>
          <w:rFonts w:ascii="Times New Roman" w:hAnsi="Times New Roman" w:cs="Times New Roman"/>
          <w:sz w:val="28"/>
          <w:szCs w:val="28"/>
          <w:lang w:eastAsia="ar-SA"/>
        </w:rPr>
        <w:t>2.12.2. Заявление заявителя о предоставлении муниципальной</w:t>
      </w:r>
      <w:r w:rsidRPr="0028621A">
        <w:rPr>
          <w:rFonts w:ascii="Times New Roman" w:hAnsi="Times New Roman" w:cs="Times New Roman"/>
          <w:sz w:val="28"/>
          <w:szCs w:val="28"/>
        </w:rPr>
        <w:t xml:space="preserve"> услуги, поступившее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28621A">
        <w:rPr>
          <w:rFonts w:ascii="Times New Roman" w:hAnsi="Times New Roman" w:cs="Times New Roman"/>
          <w:sz w:val="28"/>
          <w:szCs w:val="28"/>
        </w:rPr>
        <w:t xml:space="preserve"> или </w:t>
      </w:r>
      <w:r w:rsidR="00C0684B">
        <w:rPr>
          <w:rFonts w:ascii="Times New Roman" w:hAnsi="Times New Roman" w:cs="Times New Roman"/>
          <w:sz w:val="28"/>
          <w:szCs w:val="28"/>
        </w:rPr>
        <w:t>МКУ</w:t>
      </w:r>
      <w:r w:rsidRPr="0028621A">
        <w:rPr>
          <w:rFonts w:ascii="Times New Roman" w:hAnsi="Times New Roman" w:cs="Times New Roman"/>
          <w:sz w:val="28"/>
          <w:szCs w:val="28"/>
        </w:rPr>
        <w:t xml:space="preserve"> «МФЦ», регистрируется работником,  уполномоченным на приём заявлений.</w:t>
      </w:r>
    </w:p>
    <w:p w:rsidR="00017A63" w:rsidRPr="0028621A" w:rsidRDefault="00017A63" w:rsidP="00532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21A">
        <w:rPr>
          <w:rFonts w:ascii="Times New Roman" w:hAnsi="Times New Roman" w:cs="Times New Roman"/>
          <w:sz w:val="28"/>
          <w:szCs w:val="28"/>
        </w:rPr>
        <w:t>2.12.3.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8621A">
        <w:rPr>
          <w:rFonts w:ascii="Times New Roman" w:hAnsi="Times New Roman" w:cs="Times New Roman"/>
          <w:sz w:val="28"/>
          <w:szCs w:val="28"/>
        </w:rPr>
        <w:t xml:space="preserve">При наличии технических возможностей заявитель может представить заявление в виде электронного документа, подписанного электронной подписью заявителя, в том числе с использованием </w:t>
      </w:r>
      <w:r w:rsidRPr="0028621A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(функций)»: </w:t>
      </w:r>
      <w:proofErr w:type="spellStart"/>
      <w:r w:rsidRPr="00AB0D5C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AB0D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B0D5C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AB0D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B0D5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8621A">
        <w:rPr>
          <w:rFonts w:ascii="Times New Roman" w:hAnsi="Times New Roman" w:cs="Times New Roman"/>
          <w:sz w:val="28"/>
          <w:szCs w:val="28"/>
        </w:rPr>
        <w:t xml:space="preserve"> или «Портала государственных и муниципальных услуг Краснодарского края»: </w:t>
      </w:r>
      <w:proofErr w:type="spellStart"/>
      <w:r w:rsidRPr="0028621A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2862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8621A">
        <w:rPr>
          <w:rFonts w:ascii="Times New Roman" w:hAnsi="Times New Roman" w:cs="Times New Roman"/>
          <w:sz w:val="28"/>
          <w:szCs w:val="28"/>
          <w:lang w:val="en-US"/>
        </w:rPr>
        <w:t>pgu</w:t>
      </w:r>
      <w:proofErr w:type="spellEnd"/>
      <w:r w:rsidRPr="002862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8621A">
        <w:rPr>
          <w:rFonts w:ascii="Times New Roman" w:hAnsi="Times New Roman" w:cs="Times New Roman"/>
          <w:sz w:val="28"/>
          <w:szCs w:val="28"/>
          <w:lang w:val="en-US"/>
        </w:rPr>
        <w:t>krasnodar</w:t>
      </w:r>
      <w:proofErr w:type="spellEnd"/>
      <w:r w:rsidRPr="002862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8621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8621A">
        <w:rPr>
          <w:rFonts w:ascii="Times New Roman" w:hAnsi="Times New Roman" w:cs="Times New Roman"/>
          <w:sz w:val="28"/>
          <w:szCs w:val="28"/>
        </w:rPr>
        <w:t>.</w:t>
      </w:r>
    </w:p>
    <w:p w:rsidR="00017A63" w:rsidRPr="0028621A" w:rsidRDefault="00017A63" w:rsidP="0053280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8621A">
        <w:rPr>
          <w:sz w:val="28"/>
          <w:szCs w:val="28"/>
        </w:rPr>
        <w:t xml:space="preserve">2.12.4. Принятие заявления в электронной форме возможно при наличии электронной цифровой подписи и специальных технических средств в порядке, установленном Федеральным </w:t>
      </w:r>
      <w:hyperlink r:id="rId26" w:history="1">
        <w:r w:rsidRPr="0028621A">
          <w:rPr>
            <w:sz w:val="28"/>
            <w:szCs w:val="28"/>
          </w:rPr>
          <w:t>законом</w:t>
        </w:r>
      </w:hyperlink>
      <w:r w:rsidRPr="0028621A">
        <w:rPr>
          <w:sz w:val="28"/>
          <w:szCs w:val="28"/>
        </w:rPr>
        <w:t xml:space="preserve"> от 6 апреля 2011 года № 63-ФЗ «Об электронной подписи».</w:t>
      </w:r>
    </w:p>
    <w:p w:rsidR="00017A63" w:rsidRPr="0028621A" w:rsidRDefault="00017A63" w:rsidP="0053280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2.12.5. При принятии заявления в электронной форме осуществляются действия</w:t>
      </w:r>
      <w:r>
        <w:rPr>
          <w:sz w:val="28"/>
          <w:szCs w:val="28"/>
        </w:rPr>
        <w:t>,</w:t>
      </w:r>
      <w:r w:rsidRPr="0028621A">
        <w:rPr>
          <w:sz w:val="28"/>
          <w:szCs w:val="28"/>
        </w:rPr>
        <w:t xml:space="preserve">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</w:t>
      </w:r>
      <w:r w:rsidRPr="0028621A">
        <w:rPr>
          <w:sz w:val="28"/>
          <w:szCs w:val="28"/>
        </w:rPr>
        <w:lastRenderedPageBreak/>
        <w:t>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017A63" w:rsidRPr="0028621A" w:rsidRDefault="00017A63" w:rsidP="0053280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2.12.6. Заявление на предоставление муниципальной услуги при поступлении в уполномоченный орган подлежит обязательно</w:t>
      </w:r>
      <w:r w:rsidR="00B35043">
        <w:rPr>
          <w:sz w:val="28"/>
          <w:szCs w:val="28"/>
        </w:rPr>
        <w:t xml:space="preserve">й регистрации в течение 1 дня со дня </w:t>
      </w:r>
      <w:r w:rsidRPr="0028621A">
        <w:rPr>
          <w:sz w:val="28"/>
          <w:szCs w:val="28"/>
        </w:rPr>
        <w:t>его поступления.</w:t>
      </w:r>
    </w:p>
    <w:p w:rsidR="00017A63" w:rsidRPr="0028621A" w:rsidRDefault="00017A63" w:rsidP="0053280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2.12.7. В случае поступления заявления в выходной или праздничный день его регистрация осуществляется в первый, следующий за ним рабочий день.</w:t>
      </w:r>
    </w:p>
    <w:p w:rsidR="00017A63" w:rsidRPr="002C1D28" w:rsidRDefault="00017A63" w:rsidP="00532807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017A63" w:rsidRPr="002C1D28" w:rsidRDefault="00017A63" w:rsidP="00532807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2.13.1. Помещения, в которых предоставляется муниципальная услуга, должны соответствовать санитарным правилам и нормам, а также правилам противопожарной безопасности.</w:t>
      </w:r>
    </w:p>
    <w:p w:rsidR="00017A63" w:rsidRPr="002C1D28" w:rsidRDefault="00017A63" w:rsidP="00532807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2.13.2. Места предоставления муниципальной услуги в </w:t>
      </w:r>
      <w:r w:rsidR="00C0684B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МКУ</w:t>
      </w: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 «МФЦ» оборудуются в соответствии со стандартом комфортности </w:t>
      </w:r>
      <w:r w:rsidR="00C0684B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МКУ</w:t>
      </w: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 «МФЦ».</w:t>
      </w:r>
    </w:p>
    <w:p w:rsidR="00017A63" w:rsidRPr="002C1D28" w:rsidRDefault="00017A63" w:rsidP="00532807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2.13.3. Рабочие места работников предоставляющих муниципальную услугу, оборудуются телефонами, факсами, копировальными аппаратами, компьютерами и иной необходимой оргтехникой, позволяющими предоставление муниципальной услуги в полном объёме.</w:t>
      </w:r>
    </w:p>
    <w:p w:rsidR="00017A63" w:rsidRPr="002C1D28" w:rsidRDefault="00017A63" w:rsidP="00532807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2.13.4. Места для проведения личного приёма заявителей оборудуются стульями, столами, обеспечиваются канцелярскими принадлежностями.</w:t>
      </w:r>
    </w:p>
    <w:p w:rsidR="00017A63" w:rsidRPr="002C1D28" w:rsidRDefault="00017A63" w:rsidP="00532807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2.13.5. Для ожидания гражданам отводится специальное место, оборудованное стульями.</w:t>
      </w:r>
    </w:p>
    <w:p w:rsidR="00017A63" w:rsidRPr="002C1D28" w:rsidRDefault="00017A63" w:rsidP="00532807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2.13.6.</w:t>
      </w:r>
      <w:r w:rsidR="00B35043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 </w:t>
      </w: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В местах предоставления муниципальной услуги предусматривается оборудование доступных мест общественного пользовании (туалетов).</w:t>
      </w:r>
    </w:p>
    <w:p w:rsidR="00017A63" w:rsidRPr="002C1D28" w:rsidRDefault="00017A63" w:rsidP="00532807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2.13.7. В целях обеспечения конфиденциальности сведений о заявителе, одним работником одновременно ведется приём только одного заявителя. Одновременный приём двух и более заявителей не допускается.</w:t>
      </w:r>
    </w:p>
    <w:p w:rsidR="00017A63" w:rsidRPr="002C1D28" w:rsidRDefault="00017A63" w:rsidP="00532807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2.13.8. Помещение, предназначенное для приёма заявителей, оборудуется информационным стендом, содержащим сведения, указанные в подпункте 1.3.9 пункта 1.3 раздела 1 настоящего Административного регламента.</w:t>
      </w:r>
    </w:p>
    <w:p w:rsidR="00017A63" w:rsidRPr="002C1D28" w:rsidRDefault="00017A63" w:rsidP="00532807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2.13.9. Прием заявителей осуществляется работниками, ведущими прием в соответствии с установленным графиком (режимом) работы.</w:t>
      </w:r>
    </w:p>
    <w:p w:rsidR="00017A63" w:rsidRPr="002C1D28" w:rsidRDefault="00017A63" w:rsidP="00532807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2.14. Показатели доступности и качества муниципальной услуги.</w:t>
      </w:r>
    </w:p>
    <w:p w:rsidR="00017A63" w:rsidRPr="002C1D28" w:rsidRDefault="00017A63" w:rsidP="00532807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2.14.1. Основными показателями доступности и качества муниципальной услуги являются количество жалоб от заявителей о нарушениях сроков предоставления муниципальной услуги, предусмотренных настоящим Административным регламентом, а также судебных исков по обжалованию решений администрации </w:t>
      </w:r>
      <w:r w:rsidR="00C0684B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Хадыженского городского поселения Апшеронского района</w:t>
      </w: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 при предоставлении муниципальной услуги.</w:t>
      </w:r>
    </w:p>
    <w:p w:rsidR="00017A63" w:rsidRPr="002C1D28" w:rsidRDefault="00B35043" w:rsidP="00532807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lastRenderedPageBreak/>
        <w:t xml:space="preserve">2.14.2. </w:t>
      </w:r>
      <w:r w:rsidR="00017A63"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Взаимодействие заявителя с должностными лицами администрации </w:t>
      </w:r>
      <w:r w:rsidR="00C0684B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Хадыженского городского поселения Апшеронского района</w:t>
      </w:r>
      <w:r w:rsidR="00017A63"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 осуществляется при личном обращении заявителя:</w:t>
      </w:r>
    </w:p>
    <w:p w:rsidR="00017A63" w:rsidRPr="002C1D28" w:rsidRDefault="00017A63" w:rsidP="00532807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2.14.2.</w:t>
      </w:r>
      <w:r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1. П</w:t>
      </w: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ри получении </w:t>
      </w:r>
      <w:r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консультации по вопросам</w:t>
      </w: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 предоставления муниципальной услуги.</w:t>
      </w:r>
    </w:p>
    <w:p w:rsidR="00017A63" w:rsidRPr="002C1D28" w:rsidRDefault="00017A63" w:rsidP="00532807">
      <w:pPr>
        <w:pStyle w:val="41"/>
        <w:tabs>
          <w:tab w:val="left" w:pos="0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2.14.3. Продолжительность взаимодействия заявителя с работниками </w:t>
      </w:r>
      <w:r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Администрации</w:t>
      </w:r>
      <w:r w:rsidRPr="002C1D28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 xml:space="preserve"> при предоставлении муниципальной услуги не должна превышать 15 минут по каждому из указанных видов взаимодействия.</w:t>
      </w:r>
    </w:p>
    <w:p w:rsidR="00017A63" w:rsidRPr="0028621A" w:rsidRDefault="00017A63" w:rsidP="0053280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2.14.</w:t>
      </w:r>
      <w:r>
        <w:rPr>
          <w:sz w:val="28"/>
          <w:szCs w:val="28"/>
        </w:rPr>
        <w:t>4</w:t>
      </w:r>
      <w:r w:rsidRPr="0028621A">
        <w:rPr>
          <w:sz w:val="28"/>
          <w:szCs w:val="28"/>
        </w:rPr>
        <w:t>.</w:t>
      </w:r>
      <w:r w:rsidR="00B35043">
        <w:rPr>
          <w:sz w:val="28"/>
          <w:szCs w:val="28"/>
        </w:rPr>
        <w:t xml:space="preserve"> </w:t>
      </w:r>
      <w:r w:rsidRPr="0028621A">
        <w:rPr>
          <w:sz w:val="28"/>
          <w:szCs w:val="28"/>
        </w:rPr>
        <w:t>При наличии технических возможностей заявителю обеспечивается возможность получения информации о ходе предоставления муниципальной услуги посредством использования федеральной государс</w:t>
      </w:r>
      <w:r>
        <w:rPr>
          <w:sz w:val="28"/>
          <w:szCs w:val="28"/>
        </w:rPr>
        <w:t>твенной информационной системы «</w:t>
      </w:r>
      <w:r w:rsidRPr="0028621A">
        <w:rPr>
          <w:sz w:val="28"/>
          <w:szCs w:val="28"/>
        </w:rPr>
        <w:t>Единый портал государственных и муниципальных услуг</w:t>
      </w:r>
      <w:r>
        <w:rPr>
          <w:sz w:val="28"/>
          <w:szCs w:val="28"/>
        </w:rPr>
        <w:t>»</w:t>
      </w:r>
      <w:r w:rsidRPr="0028621A">
        <w:rPr>
          <w:sz w:val="28"/>
          <w:szCs w:val="28"/>
        </w:rPr>
        <w:t xml:space="preserve">, «Портала государственных и муниципальных услуг» Краснодарского края», через администрацию </w:t>
      </w:r>
      <w:r w:rsidR="00C0684B">
        <w:rPr>
          <w:sz w:val="28"/>
          <w:szCs w:val="28"/>
        </w:rPr>
        <w:t>Хадыженского городского поселения Апшеронского района</w:t>
      </w:r>
      <w:r w:rsidRPr="0028621A">
        <w:rPr>
          <w:sz w:val="28"/>
          <w:szCs w:val="28"/>
        </w:rPr>
        <w:t xml:space="preserve">, </w:t>
      </w:r>
      <w:r w:rsidR="00C0684B">
        <w:rPr>
          <w:sz w:val="28"/>
          <w:szCs w:val="28"/>
        </w:rPr>
        <w:t>МКУ</w:t>
      </w:r>
      <w:r w:rsidRPr="0028621A">
        <w:rPr>
          <w:sz w:val="28"/>
          <w:szCs w:val="28"/>
        </w:rPr>
        <w:t xml:space="preserve"> «МФЦ».</w:t>
      </w:r>
    </w:p>
    <w:p w:rsidR="00017A63" w:rsidRPr="0028621A" w:rsidRDefault="00017A63" w:rsidP="0053280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C1D28">
        <w:rPr>
          <w:sz w:val="28"/>
          <w:szCs w:val="28"/>
        </w:rPr>
        <w:t xml:space="preserve">2.15. </w:t>
      </w:r>
      <w:r w:rsidRPr="0028621A">
        <w:rPr>
          <w:sz w:val="28"/>
          <w:szCs w:val="28"/>
        </w:rPr>
        <w:t xml:space="preserve">Иные требования, в том числе учитывающие особенности предоставления </w:t>
      </w:r>
      <w:r w:rsidRPr="002C1D28">
        <w:rPr>
          <w:sz w:val="28"/>
          <w:szCs w:val="28"/>
        </w:rPr>
        <w:t>муниципальной услуги в многофункциональном центре и особенности предоставления муниципальной услуги в электронной форме.</w:t>
      </w:r>
    </w:p>
    <w:p w:rsidR="00017A63" w:rsidRPr="0028621A" w:rsidRDefault="00017A63" w:rsidP="0053280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2.1</w:t>
      </w:r>
      <w:bookmarkStart w:id="5" w:name="sub_2171"/>
      <w:r w:rsidRPr="0028621A">
        <w:rPr>
          <w:sz w:val="28"/>
          <w:szCs w:val="28"/>
        </w:rPr>
        <w:t>5.1</w:t>
      </w:r>
      <w:bookmarkEnd w:id="5"/>
      <w:r w:rsidRPr="0028621A">
        <w:rPr>
          <w:sz w:val="28"/>
          <w:szCs w:val="28"/>
        </w:rPr>
        <w:t>.</w:t>
      </w:r>
      <w:r w:rsidR="00B35043">
        <w:rPr>
          <w:sz w:val="28"/>
          <w:szCs w:val="28"/>
        </w:rPr>
        <w:t xml:space="preserve"> </w:t>
      </w:r>
      <w:r w:rsidRPr="0028621A">
        <w:rPr>
          <w:sz w:val="28"/>
          <w:szCs w:val="28"/>
        </w:rPr>
        <w:t xml:space="preserve">Прием документов от заявителей для предоставления   муниципальной услуги осуществляется работниками </w:t>
      </w:r>
      <w:r w:rsidR="00C0684B">
        <w:rPr>
          <w:sz w:val="28"/>
          <w:szCs w:val="28"/>
        </w:rPr>
        <w:t>МКУ</w:t>
      </w:r>
      <w:r w:rsidRPr="0028621A">
        <w:rPr>
          <w:sz w:val="28"/>
          <w:szCs w:val="28"/>
        </w:rPr>
        <w:t xml:space="preserve"> «МФЦ» в день обращения заявителя в порядке очередности или по предварительной записи заявителя на определенное время и дату, в соответствии с графиком работы </w:t>
      </w:r>
      <w:r w:rsidR="00C0684B">
        <w:rPr>
          <w:sz w:val="28"/>
          <w:szCs w:val="28"/>
        </w:rPr>
        <w:t>МКУ</w:t>
      </w:r>
      <w:r w:rsidRPr="0028621A">
        <w:rPr>
          <w:sz w:val="28"/>
          <w:szCs w:val="28"/>
        </w:rPr>
        <w:t xml:space="preserve"> «МФЦ».</w:t>
      </w:r>
    </w:p>
    <w:p w:rsidR="00017A63" w:rsidRPr="0028621A" w:rsidRDefault="00017A63" w:rsidP="0053280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2.15.</w:t>
      </w:r>
      <w:r>
        <w:rPr>
          <w:sz w:val="28"/>
          <w:szCs w:val="28"/>
        </w:rPr>
        <w:t>2</w:t>
      </w:r>
      <w:r w:rsidRPr="0028621A">
        <w:rPr>
          <w:sz w:val="28"/>
          <w:szCs w:val="28"/>
        </w:rPr>
        <w:t>.</w:t>
      </w:r>
      <w:r w:rsidR="00B35043">
        <w:rPr>
          <w:sz w:val="28"/>
          <w:szCs w:val="28"/>
        </w:rPr>
        <w:t xml:space="preserve"> </w:t>
      </w:r>
      <w:proofErr w:type="gramStart"/>
      <w:r w:rsidRPr="0028621A">
        <w:rPr>
          <w:sz w:val="28"/>
          <w:szCs w:val="28"/>
        </w:rPr>
        <w:t xml:space="preserve">Предоставление муниципальной услуги в </w:t>
      </w:r>
      <w:r w:rsidR="00C0684B">
        <w:rPr>
          <w:sz w:val="28"/>
          <w:szCs w:val="28"/>
        </w:rPr>
        <w:t>МКУ</w:t>
      </w:r>
      <w:r w:rsidRPr="0028621A">
        <w:rPr>
          <w:sz w:val="28"/>
          <w:szCs w:val="28"/>
        </w:rPr>
        <w:t xml:space="preserve"> «МФЦ», информирование заявителей о порядке предоставления муниципальной услуги в </w:t>
      </w:r>
      <w:r w:rsidR="00C0684B">
        <w:rPr>
          <w:sz w:val="28"/>
          <w:szCs w:val="28"/>
        </w:rPr>
        <w:t>МКУ</w:t>
      </w:r>
      <w:r w:rsidRPr="0028621A">
        <w:rPr>
          <w:sz w:val="28"/>
          <w:szCs w:val="28"/>
        </w:rPr>
        <w:t xml:space="preserve"> «МФЦ», о ходе выполнения запросов о предоставлении муниципальной услуги, а также по иным вопросам, связанным с предоставлением муниципальной услуги осуществляется </w:t>
      </w:r>
      <w:r w:rsidR="00C0684B">
        <w:rPr>
          <w:sz w:val="28"/>
          <w:szCs w:val="28"/>
        </w:rPr>
        <w:t>МКУ</w:t>
      </w:r>
      <w:r w:rsidRPr="0028621A">
        <w:rPr>
          <w:sz w:val="28"/>
          <w:szCs w:val="28"/>
        </w:rPr>
        <w:t xml:space="preserve"> «МФЦ» в соответствии с нормативными правовыми актами и соглашением между </w:t>
      </w:r>
      <w:r w:rsidR="00C0684B">
        <w:rPr>
          <w:sz w:val="28"/>
          <w:szCs w:val="28"/>
        </w:rPr>
        <w:t>МКУ</w:t>
      </w:r>
      <w:r w:rsidRPr="0028621A">
        <w:rPr>
          <w:sz w:val="28"/>
          <w:szCs w:val="28"/>
        </w:rPr>
        <w:t xml:space="preserve"> «МФЦ» и администрацией </w:t>
      </w:r>
      <w:r w:rsidR="00C0684B">
        <w:rPr>
          <w:sz w:val="28"/>
          <w:szCs w:val="28"/>
        </w:rPr>
        <w:t>Хадыженского городского поселения Апшеронского района</w:t>
      </w:r>
      <w:r w:rsidRPr="0028621A">
        <w:rPr>
          <w:sz w:val="28"/>
          <w:szCs w:val="28"/>
        </w:rPr>
        <w:t xml:space="preserve"> о взаимодействии.</w:t>
      </w:r>
      <w:proofErr w:type="gramEnd"/>
    </w:p>
    <w:p w:rsidR="00017A63" w:rsidRPr="0028621A" w:rsidRDefault="00017A63" w:rsidP="0053280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21A">
        <w:rPr>
          <w:color w:val="000000"/>
          <w:sz w:val="28"/>
          <w:szCs w:val="28"/>
        </w:rPr>
        <w:t>2.15.</w:t>
      </w:r>
      <w:r>
        <w:rPr>
          <w:color w:val="000000"/>
          <w:sz w:val="28"/>
          <w:szCs w:val="28"/>
        </w:rPr>
        <w:t>3</w:t>
      </w:r>
      <w:r w:rsidRPr="0028621A">
        <w:rPr>
          <w:color w:val="000000"/>
          <w:sz w:val="28"/>
          <w:szCs w:val="28"/>
        </w:rPr>
        <w:t xml:space="preserve">. </w:t>
      </w:r>
      <w:r w:rsidR="009E43D2">
        <w:rPr>
          <w:color w:val="000000"/>
          <w:sz w:val="28"/>
          <w:szCs w:val="28"/>
        </w:rPr>
        <w:t>С 1 июня 2015 года, п</w:t>
      </w:r>
      <w:r w:rsidR="005A3A31" w:rsidRPr="0028621A">
        <w:rPr>
          <w:sz w:val="28"/>
          <w:szCs w:val="28"/>
        </w:rPr>
        <w:t>ри наличии технических возможностей</w:t>
      </w:r>
      <w:r w:rsidR="009E43D2">
        <w:rPr>
          <w:sz w:val="28"/>
          <w:szCs w:val="28"/>
        </w:rPr>
        <w:t>,</w:t>
      </w:r>
      <w:r w:rsidR="005A3A31" w:rsidRPr="0028621A">
        <w:rPr>
          <w:sz w:val="28"/>
          <w:szCs w:val="28"/>
        </w:rPr>
        <w:t xml:space="preserve"> </w:t>
      </w:r>
      <w:r w:rsidR="005A3A31">
        <w:rPr>
          <w:sz w:val="28"/>
          <w:szCs w:val="28"/>
        </w:rPr>
        <w:t>о</w:t>
      </w:r>
      <w:r w:rsidRPr="0028621A">
        <w:rPr>
          <w:sz w:val="28"/>
          <w:szCs w:val="28"/>
        </w:rPr>
        <w:t xml:space="preserve">бращение за получением муниципальной услуги может осуществляться с использованием электронных документов, подписанных электронной подписью, в соответствии с требованиями </w:t>
      </w:r>
      <w:hyperlink r:id="rId27" w:history="1">
        <w:r w:rsidRPr="0028621A">
          <w:rPr>
            <w:sz w:val="28"/>
            <w:szCs w:val="28"/>
          </w:rPr>
          <w:t>федеральных закон</w:t>
        </w:r>
      </w:hyperlink>
      <w:r w:rsidRPr="0028621A">
        <w:rPr>
          <w:sz w:val="28"/>
          <w:szCs w:val="28"/>
        </w:rPr>
        <w:t>ов от 6 апреля 2011 года №</w:t>
      </w:r>
      <w:r>
        <w:rPr>
          <w:sz w:val="28"/>
          <w:szCs w:val="28"/>
        </w:rPr>
        <w:t xml:space="preserve"> </w:t>
      </w:r>
      <w:r w:rsidRPr="0028621A">
        <w:rPr>
          <w:sz w:val="28"/>
          <w:szCs w:val="28"/>
        </w:rPr>
        <w:t>63-ФЗ «Об электронной подписи» и от 27 июля 2010 года №</w:t>
      </w:r>
      <w:r>
        <w:rPr>
          <w:sz w:val="28"/>
          <w:szCs w:val="28"/>
        </w:rPr>
        <w:t xml:space="preserve"> </w:t>
      </w:r>
      <w:r w:rsidRPr="0028621A">
        <w:rPr>
          <w:sz w:val="28"/>
          <w:szCs w:val="28"/>
        </w:rPr>
        <w:t>210-ФЗ «Об организации предоставления государственных и муниципальных услуг».</w:t>
      </w:r>
    </w:p>
    <w:p w:rsidR="00EA6E89" w:rsidRPr="00951579" w:rsidRDefault="00E00A87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51579">
        <w:rPr>
          <w:sz w:val="28"/>
          <w:szCs w:val="28"/>
        </w:rPr>
        <w:t>2.15.3.</w:t>
      </w:r>
      <w:r w:rsidR="00F7605A" w:rsidRPr="00951579">
        <w:rPr>
          <w:sz w:val="28"/>
          <w:szCs w:val="28"/>
        </w:rPr>
        <w:t>1.</w:t>
      </w:r>
      <w:r w:rsidR="00EA6E89" w:rsidRPr="00951579">
        <w:rPr>
          <w:sz w:val="28"/>
          <w:szCs w:val="28"/>
        </w:rPr>
        <w:t xml:space="preserve"> Заявление в форме электронного до</w:t>
      </w:r>
      <w:r w:rsidR="00F7605A" w:rsidRPr="00951579">
        <w:rPr>
          <w:sz w:val="28"/>
          <w:szCs w:val="28"/>
        </w:rPr>
        <w:t xml:space="preserve">кумента представляется в Администрацию </w:t>
      </w:r>
      <w:r w:rsidR="00EA6E89" w:rsidRPr="00951579">
        <w:rPr>
          <w:sz w:val="28"/>
          <w:szCs w:val="28"/>
        </w:rPr>
        <w:t>по выбору заявителя:</w:t>
      </w:r>
    </w:p>
    <w:p w:rsidR="00EA6E89" w:rsidRPr="00951579" w:rsidRDefault="00E00A87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51579">
        <w:rPr>
          <w:sz w:val="28"/>
          <w:szCs w:val="28"/>
        </w:rPr>
        <w:t>2.15.3.</w:t>
      </w:r>
      <w:r w:rsidR="00EA6E89" w:rsidRPr="00951579">
        <w:rPr>
          <w:sz w:val="28"/>
          <w:szCs w:val="28"/>
        </w:rPr>
        <w:t>1.</w:t>
      </w:r>
      <w:r w:rsidR="00F7605A" w:rsidRPr="00951579">
        <w:rPr>
          <w:sz w:val="28"/>
          <w:szCs w:val="28"/>
        </w:rPr>
        <w:t xml:space="preserve">1. </w:t>
      </w:r>
      <w:r w:rsidR="00EA6E89" w:rsidRPr="00951579">
        <w:rPr>
          <w:sz w:val="28"/>
          <w:szCs w:val="28"/>
        </w:rPr>
        <w:t>Путем заполнения формы запроса, размещенной на официальном сайте уполномоченного органа в сети Интернет (далее - официальный сайт), в том числе посредством отправки через личный кабинет единого портала или местного портала.</w:t>
      </w:r>
    </w:p>
    <w:p w:rsidR="00EA6E89" w:rsidRPr="00E00A87" w:rsidRDefault="00E00A87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51579">
        <w:rPr>
          <w:sz w:val="28"/>
          <w:szCs w:val="28"/>
        </w:rPr>
        <w:lastRenderedPageBreak/>
        <w:t>2.15.3.</w:t>
      </w:r>
      <w:r w:rsidR="00F7605A" w:rsidRPr="00951579">
        <w:rPr>
          <w:sz w:val="28"/>
          <w:szCs w:val="28"/>
        </w:rPr>
        <w:t>1.</w:t>
      </w:r>
      <w:r w:rsidR="00EA6E89" w:rsidRPr="00951579">
        <w:rPr>
          <w:sz w:val="28"/>
          <w:szCs w:val="28"/>
        </w:rPr>
        <w:t xml:space="preserve">2. Путем направления электронного </w:t>
      </w:r>
      <w:r w:rsidR="00EA6E89" w:rsidRPr="009630C3">
        <w:rPr>
          <w:sz w:val="28"/>
          <w:szCs w:val="28"/>
        </w:rPr>
        <w:t>документа в уполномоченный орган на официальную электронную почту (далее - представление посредством электронной почты).</w:t>
      </w:r>
    </w:p>
    <w:p w:rsidR="00EA6E89" w:rsidRPr="00951579" w:rsidRDefault="00E00A87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51579">
        <w:rPr>
          <w:sz w:val="28"/>
          <w:szCs w:val="28"/>
        </w:rPr>
        <w:t>2.15.4</w:t>
      </w:r>
      <w:r w:rsidR="00EA6E89" w:rsidRPr="00951579">
        <w:rPr>
          <w:sz w:val="28"/>
          <w:szCs w:val="28"/>
        </w:rPr>
        <w:t>. В заявлении указывается один из следующих способов предоставления результатов рассмотрения заявления:</w:t>
      </w:r>
    </w:p>
    <w:p w:rsidR="00EA6E89" w:rsidRPr="00951579" w:rsidRDefault="00E00A87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51579">
        <w:rPr>
          <w:sz w:val="28"/>
          <w:szCs w:val="28"/>
        </w:rPr>
        <w:t>2.15.4.</w:t>
      </w:r>
      <w:r w:rsidR="00EA6E89" w:rsidRPr="00951579">
        <w:rPr>
          <w:sz w:val="28"/>
          <w:szCs w:val="28"/>
        </w:rPr>
        <w:t>1. В виде бумажного документа, который заявитель получает непосредственно при личном обращении.</w:t>
      </w:r>
    </w:p>
    <w:p w:rsidR="00EA6E89" w:rsidRPr="00951579" w:rsidRDefault="00E00A87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51579">
        <w:rPr>
          <w:sz w:val="28"/>
          <w:szCs w:val="28"/>
        </w:rPr>
        <w:t>2.15.4.</w:t>
      </w:r>
      <w:r w:rsidR="00EA6E89" w:rsidRPr="00951579">
        <w:rPr>
          <w:sz w:val="28"/>
          <w:szCs w:val="28"/>
        </w:rPr>
        <w:t xml:space="preserve">2. В виде бумажного документа, который направляется </w:t>
      </w:r>
      <w:r w:rsidR="00C2505C" w:rsidRPr="00951579">
        <w:rPr>
          <w:sz w:val="28"/>
          <w:szCs w:val="28"/>
        </w:rPr>
        <w:t xml:space="preserve">Администрацией </w:t>
      </w:r>
      <w:r w:rsidR="00EA6E89" w:rsidRPr="00951579">
        <w:rPr>
          <w:sz w:val="28"/>
          <w:szCs w:val="28"/>
        </w:rPr>
        <w:t>заявителю посредством почтового отправления.</w:t>
      </w:r>
    </w:p>
    <w:p w:rsidR="00EA6E89" w:rsidRPr="00951579" w:rsidRDefault="00E00A87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51579">
        <w:rPr>
          <w:sz w:val="28"/>
          <w:szCs w:val="28"/>
        </w:rPr>
        <w:t>2.15.4.</w:t>
      </w:r>
      <w:r w:rsidR="00EA6E89" w:rsidRPr="00951579">
        <w:rPr>
          <w:sz w:val="28"/>
          <w:szCs w:val="28"/>
        </w:rPr>
        <w:t>3. 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почты.</w:t>
      </w:r>
    </w:p>
    <w:p w:rsidR="00EA6E89" w:rsidRPr="00951579" w:rsidRDefault="00E00A87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51579">
        <w:rPr>
          <w:sz w:val="28"/>
          <w:szCs w:val="28"/>
        </w:rPr>
        <w:t>2.15.4.</w:t>
      </w:r>
      <w:r w:rsidR="00EA6E89" w:rsidRPr="00951579">
        <w:rPr>
          <w:sz w:val="28"/>
          <w:szCs w:val="28"/>
        </w:rPr>
        <w:t>4. В виде электронного документа, который направляется уполномоченным органом заявителю посредством электронной почты.</w:t>
      </w:r>
    </w:p>
    <w:p w:rsidR="00EA6E89" w:rsidRPr="00951579" w:rsidRDefault="00E00A87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51579">
        <w:rPr>
          <w:sz w:val="28"/>
          <w:szCs w:val="28"/>
        </w:rPr>
        <w:t>2.15.</w:t>
      </w:r>
      <w:r w:rsidR="007A4913">
        <w:rPr>
          <w:sz w:val="28"/>
          <w:szCs w:val="28"/>
        </w:rPr>
        <w:t>5</w:t>
      </w:r>
      <w:r w:rsidR="00EA6E89" w:rsidRPr="00951579">
        <w:rPr>
          <w:sz w:val="28"/>
          <w:szCs w:val="28"/>
        </w:rPr>
        <w:t>. Заявление в форме электронного документа подписывается по выбору заявителя (если заявителем является физическое лицо):</w:t>
      </w:r>
    </w:p>
    <w:p w:rsidR="00EA6E89" w:rsidRPr="00951579" w:rsidRDefault="009F1CE1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51579">
        <w:rPr>
          <w:sz w:val="28"/>
          <w:szCs w:val="28"/>
        </w:rPr>
        <w:t>2.15.</w:t>
      </w:r>
      <w:r w:rsidR="007A4913">
        <w:rPr>
          <w:sz w:val="28"/>
          <w:szCs w:val="28"/>
        </w:rPr>
        <w:t>5</w:t>
      </w:r>
      <w:r w:rsidRPr="00951579">
        <w:rPr>
          <w:sz w:val="28"/>
          <w:szCs w:val="28"/>
        </w:rPr>
        <w:t xml:space="preserve">.1. </w:t>
      </w:r>
      <w:r w:rsidR="00EA6E89" w:rsidRPr="00951579">
        <w:rPr>
          <w:sz w:val="28"/>
          <w:szCs w:val="28"/>
        </w:rPr>
        <w:t>Электронной подписью заявителя (представителя заявителя).</w:t>
      </w:r>
    </w:p>
    <w:p w:rsidR="00EA6E89" w:rsidRPr="00951579" w:rsidRDefault="009F1CE1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51579">
        <w:rPr>
          <w:sz w:val="28"/>
          <w:szCs w:val="28"/>
        </w:rPr>
        <w:t>2.15.</w:t>
      </w:r>
      <w:r w:rsidR="007A4913">
        <w:rPr>
          <w:sz w:val="28"/>
          <w:szCs w:val="28"/>
        </w:rPr>
        <w:t>5</w:t>
      </w:r>
      <w:r w:rsidRPr="00951579">
        <w:rPr>
          <w:sz w:val="28"/>
          <w:szCs w:val="28"/>
        </w:rPr>
        <w:t>.</w:t>
      </w:r>
      <w:r w:rsidR="00EA6E89" w:rsidRPr="00951579">
        <w:rPr>
          <w:sz w:val="28"/>
          <w:szCs w:val="28"/>
        </w:rPr>
        <w:t>2.</w:t>
      </w:r>
      <w:r w:rsidRPr="00951579">
        <w:rPr>
          <w:sz w:val="28"/>
          <w:szCs w:val="28"/>
        </w:rPr>
        <w:t xml:space="preserve"> </w:t>
      </w:r>
      <w:r w:rsidR="00EA6E89" w:rsidRPr="00951579">
        <w:rPr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EA6E89" w:rsidRPr="00951579" w:rsidRDefault="009F1CE1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51579">
        <w:rPr>
          <w:sz w:val="28"/>
          <w:szCs w:val="28"/>
        </w:rPr>
        <w:t>2.15.</w:t>
      </w:r>
      <w:r w:rsidR="007A4913">
        <w:rPr>
          <w:sz w:val="28"/>
          <w:szCs w:val="28"/>
        </w:rPr>
        <w:t>6</w:t>
      </w:r>
      <w:r w:rsidR="00EA6E89" w:rsidRPr="00951579">
        <w:rPr>
          <w:sz w:val="28"/>
          <w:szCs w:val="28"/>
        </w:rPr>
        <w:t>. 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EA6E89" w:rsidRPr="00951579" w:rsidRDefault="009F1CE1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51579">
        <w:rPr>
          <w:sz w:val="28"/>
          <w:szCs w:val="28"/>
        </w:rPr>
        <w:t>2.15.</w:t>
      </w:r>
      <w:r w:rsidR="007A4913">
        <w:rPr>
          <w:sz w:val="28"/>
          <w:szCs w:val="28"/>
        </w:rPr>
        <w:t>6</w:t>
      </w:r>
      <w:r w:rsidRPr="00951579">
        <w:rPr>
          <w:sz w:val="28"/>
          <w:szCs w:val="28"/>
        </w:rPr>
        <w:t>.</w:t>
      </w:r>
      <w:r w:rsidR="00EA6E89" w:rsidRPr="00951579">
        <w:rPr>
          <w:sz w:val="28"/>
          <w:szCs w:val="28"/>
        </w:rPr>
        <w:t>1. Лица, действующего от имени юридического лица без доверенности.</w:t>
      </w:r>
    </w:p>
    <w:p w:rsidR="00EA6E89" w:rsidRPr="00951579" w:rsidRDefault="009F1CE1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51579">
        <w:rPr>
          <w:sz w:val="28"/>
          <w:szCs w:val="28"/>
        </w:rPr>
        <w:t>2.15.</w:t>
      </w:r>
      <w:r w:rsidR="007A4913">
        <w:rPr>
          <w:sz w:val="28"/>
          <w:szCs w:val="28"/>
        </w:rPr>
        <w:t>6</w:t>
      </w:r>
      <w:r w:rsidRPr="00951579">
        <w:rPr>
          <w:sz w:val="28"/>
          <w:szCs w:val="28"/>
        </w:rPr>
        <w:t>.</w:t>
      </w:r>
      <w:r w:rsidR="00EA6E89" w:rsidRPr="00951579">
        <w:rPr>
          <w:sz w:val="28"/>
          <w:szCs w:val="28"/>
        </w:rPr>
        <w:t>2.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EA6E89" w:rsidRPr="00951579" w:rsidRDefault="009F1CE1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51579">
        <w:rPr>
          <w:sz w:val="28"/>
          <w:szCs w:val="28"/>
        </w:rPr>
        <w:t>2.15.</w:t>
      </w:r>
      <w:r w:rsidR="007A4913">
        <w:rPr>
          <w:sz w:val="28"/>
          <w:szCs w:val="28"/>
        </w:rPr>
        <w:t>7</w:t>
      </w:r>
      <w:r w:rsidRPr="00951579">
        <w:rPr>
          <w:sz w:val="28"/>
          <w:szCs w:val="28"/>
        </w:rPr>
        <w:t xml:space="preserve">. </w:t>
      </w:r>
      <w:r w:rsidR="00EA6E89" w:rsidRPr="00951579">
        <w:rPr>
          <w:sz w:val="28"/>
          <w:szCs w:val="28"/>
        </w:rPr>
        <w:t>При подаче заявлений к ним прилагаются документы, представление которых заявителем предусмотрено в соответствии с Земельным</w:t>
      </w:r>
      <w:r w:rsidR="00B35043">
        <w:rPr>
          <w:sz w:val="28"/>
          <w:szCs w:val="28"/>
        </w:rPr>
        <w:t xml:space="preserve"> </w:t>
      </w:r>
      <w:hyperlink r:id="rId28" w:history="1">
        <w:r w:rsidR="00EA6E89" w:rsidRPr="00951579">
          <w:rPr>
            <w:sz w:val="28"/>
            <w:szCs w:val="28"/>
          </w:rPr>
          <w:t>кодексом</w:t>
        </w:r>
      </w:hyperlink>
      <w:r w:rsidR="00B35043">
        <w:rPr>
          <w:sz w:val="28"/>
          <w:szCs w:val="28"/>
        </w:rPr>
        <w:t xml:space="preserve"> </w:t>
      </w:r>
      <w:r w:rsidR="00EA6E89" w:rsidRPr="00951579">
        <w:rPr>
          <w:sz w:val="28"/>
          <w:szCs w:val="28"/>
        </w:rPr>
        <w:t>Российской Федерации</w:t>
      </w:r>
      <w:r w:rsidRPr="00951579">
        <w:rPr>
          <w:sz w:val="28"/>
          <w:szCs w:val="28"/>
        </w:rPr>
        <w:t xml:space="preserve"> и настоящим регламентом</w:t>
      </w:r>
      <w:r w:rsidR="00EA6E89" w:rsidRPr="00951579">
        <w:rPr>
          <w:sz w:val="28"/>
          <w:szCs w:val="28"/>
        </w:rPr>
        <w:t>.</w:t>
      </w:r>
    </w:p>
    <w:p w:rsidR="00EA6E89" w:rsidRPr="00951579" w:rsidRDefault="009F1CE1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51579">
        <w:rPr>
          <w:sz w:val="28"/>
          <w:szCs w:val="28"/>
        </w:rPr>
        <w:t>2.15.</w:t>
      </w:r>
      <w:r w:rsidR="007A4913">
        <w:rPr>
          <w:sz w:val="28"/>
          <w:szCs w:val="28"/>
        </w:rPr>
        <w:t>8</w:t>
      </w:r>
      <w:r w:rsidRPr="00951579">
        <w:rPr>
          <w:sz w:val="28"/>
          <w:szCs w:val="28"/>
        </w:rPr>
        <w:t xml:space="preserve">. </w:t>
      </w:r>
      <w:r w:rsidR="00EA6E89" w:rsidRPr="00951579">
        <w:rPr>
          <w:sz w:val="28"/>
          <w:szCs w:val="28"/>
        </w:rPr>
        <w:t>Заявитель вправе самостоятельно представить с заявлением документы, которые в соответствии с </w:t>
      </w:r>
      <w:hyperlink r:id="rId29" w:history="1">
        <w:r w:rsidR="00EA6E89" w:rsidRPr="00951579">
          <w:rPr>
            <w:sz w:val="28"/>
            <w:szCs w:val="28"/>
          </w:rPr>
          <w:t>частью 1 статьи 1</w:t>
        </w:r>
      </w:hyperlink>
      <w:r w:rsidR="00B35043">
        <w:rPr>
          <w:sz w:val="28"/>
          <w:szCs w:val="28"/>
        </w:rPr>
        <w:t xml:space="preserve"> </w:t>
      </w:r>
      <w:r w:rsidR="00EA6E89" w:rsidRPr="00951579">
        <w:rPr>
          <w:sz w:val="28"/>
          <w:szCs w:val="28"/>
        </w:rPr>
        <w:t>Федераль</w:t>
      </w:r>
      <w:r w:rsidR="00B35043">
        <w:rPr>
          <w:sz w:val="28"/>
          <w:szCs w:val="28"/>
        </w:rPr>
        <w:t>ного закона от 27 июля 2010 года №</w:t>
      </w:r>
      <w:r w:rsidR="00EA6E89" w:rsidRPr="00951579">
        <w:rPr>
          <w:sz w:val="28"/>
          <w:szCs w:val="28"/>
        </w:rPr>
        <w:t xml:space="preserve"> 210-ФЗ «Об организации предоставления государственных и муниципальных услуг» запрашиваются уполномоченным органом.</w:t>
      </w:r>
    </w:p>
    <w:p w:rsidR="00EA6E89" w:rsidRPr="00951579" w:rsidRDefault="009F1CE1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51579">
        <w:rPr>
          <w:sz w:val="28"/>
          <w:szCs w:val="28"/>
        </w:rPr>
        <w:t>2.15.</w:t>
      </w:r>
      <w:r w:rsidR="007A4913">
        <w:rPr>
          <w:sz w:val="28"/>
          <w:szCs w:val="28"/>
        </w:rPr>
        <w:t>9</w:t>
      </w:r>
      <w:r w:rsidR="00EA6E89" w:rsidRPr="00951579">
        <w:rPr>
          <w:sz w:val="28"/>
          <w:szCs w:val="28"/>
        </w:rPr>
        <w:t>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EA6E89" w:rsidRPr="00951579" w:rsidRDefault="009F1CE1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51579">
        <w:rPr>
          <w:sz w:val="28"/>
          <w:szCs w:val="28"/>
        </w:rPr>
        <w:t xml:space="preserve">2.15.10. </w:t>
      </w:r>
      <w:r w:rsidR="00EA6E89" w:rsidRPr="00951579">
        <w:rPr>
          <w:sz w:val="28"/>
          <w:szCs w:val="28"/>
        </w:rPr>
        <w:t>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портала, а также если заявление подписано усиленной квалифицированной электронной подписью.</w:t>
      </w:r>
    </w:p>
    <w:p w:rsidR="00EA6E89" w:rsidRPr="00951579" w:rsidRDefault="00EA6E89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51579">
        <w:rPr>
          <w:sz w:val="28"/>
          <w:szCs w:val="28"/>
        </w:rPr>
        <w:lastRenderedPageBreak/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EA6E89" w:rsidRPr="009630C3" w:rsidRDefault="00F8696F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51579">
        <w:rPr>
          <w:sz w:val="28"/>
          <w:szCs w:val="28"/>
        </w:rPr>
        <w:t>2.15.11</w:t>
      </w:r>
      <w:r w:rsidR="00EA6E89" w:rsidRPr="00951579">
        <w:rPr>
          <w:sz w:val="28"/>
          <w:szCs w:val="28"/>
        </w:rPr>
        <w:t xml:space="preserve">. Получение заявления и прилагаемых к нему документов подтверждается </w:t>
      </w:r>
      <w:r w:rsidRPr="00951579">
        <w:rPr>
          <w:sz w:val="28"/>
          <w:szCs w:val="28"/>
        </w:rPr>
        <w:t xml:space="preserve">Администрацией </w:t>
      </w:r>
      <w:r w:rsidR="00EA6E89" w:rsidRPr="00951579">
        <w:rPr>
          <w:sz w:val="28"/>
          <w:szCs w:val="28"/>
        </w:rPr>
        <w:t xml:space="preserve">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</w:t>
      </w:r>
      <w:r w:rsidR="00EA6E89" w:rsidRPr="009630C3">
        <w:rPr>
          <w:sz w:val="28"/>
          <w:szCs w:val="28"/>
        </w:rPr>
        <w:t>документов, с указанием их объема (далее - уведомление о получении заявления).</w:t>
      </w:r>
    </w:p>
    <w:p w:rsidR="00EA6E89" w:rsidRPr="009630C3" w:rsidRDefault="00F8696F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630C3">
        <w:rPr>
          <w:sz w:val="28"/>
          <w:szCs w:val="28"/>
        </w:rPr>
        <w:t>2.15.</w:t>
      </w:r>
      <w:r w:rsidR="00EA6E89" w:rsidRPr="009630C3">
        <w:rPr>
          <w:sz w:val="28"/>
          <w:szCs w:val="28"/>
        </w:rPr>
        <w:t>1</w:t>
      </w:r>
      <w:r w:rsidRPr="009630C3">
        <w:rPr>
          <w:sz w:val="28"/>
          <w:szCs w:val="28"/>
        </w:rPr>
        <w:t>2</w:t>
      </w:r>
      <w:r w:rsidR="00EA6E89" w:rsidRPr="009630C3">
        <w:rPr>
          <w:sz w:val="28"/>
          <w:szCs w:val="28"/>
        </w:rPr>
        <w:t xml:space="preserve">. 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</w:t>
      </w:r>
      <w:r w:rsidRPr="009630C3">
        <w:rPr>
          <w:sz w:val="28"/>
          <w:szCs w:val="28"/>
        </w:rPr>
        <w:t>Администрацию</w:t>
      </w:r>
      <w:r w:rsidR="00EA6E89" w:rsidRPr="009630C3">
        <w:rPr>
          <w:sz w:val="28"/>
          <w:szCs w:val="28"/>
        </w:rPr>
        <w:t>.</w:t>
      </w:r>
    </w:p>
    <w:p w:rsidR="00EA6E89" w:rsidRPr="009630C3" w:rsidRDefault="00F8696F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630C3">
        <w:rPr>
          <w:sz w:val="28"/>
          <w:szCs w:val="28"/>
        </w:rPr>
        <w:t>2.15.</w:t>
      </w:r>
      <w:r w:rsidR="00EA6E89" w:rsidRPr="009630C3">
        <w:rPr>
          <w:sz w:val="28"/>
          <w:szCs w:val="28"/>
        </w:rPr>
        <w:t>1</w:t>
      </w:r>
      <w:r w:rsidRPr="009630C3">
        <w:rPr>
          <w:sz w:val="28"/>
          <w:szCs w:val="28"/>
        </w:rPr>
        <w:t>3</w:t>
      </w:r>
      <w:r w:rsidR="00EA6E89" w:rsidRPr="009630C3">
        <w:rPr>
          <w:sz w:val="28"/>
          <w:szCs w:val="28"/>
        </w:rPr>
        <w:t xml:space="preserve">. Заявление, представленное с нарушением настоящего Порядка, не рассматривается </w:t>
      </w:r>
      <w:r w:rsidR="00DC44FB" w:rsidRPr="009630C3">
        <w:rPr>
          <w:sz w:val="28"/>
          <w:szCs w:val="28"/>
        </w:rPr>
        <w:t>Администрацией</w:t>
      </w:r>
      <w:r w:rsidR="00EA6E89" w:rsidRPr="009630C3">
        <w:rPr>
          <w:sz w:val="28"/>
          <w:szCs w:val="28"/>
        </w:rPr>
        <w:t>.</w:t>
      </w:r>
    </w:p>
    <w:p w:rsidR="00EA6E89" w:rsidRPr="009630C3" w:rsidRDefault="00F8696F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630C3">
        <w:rPr>
          <w:sz w:val="28"/>
          <w:szCs w:val="28"/>
        </w:rPr>
        <w:t xml:space="preserve">2.15.14. </w:t>
      </w:r>
      <w:r w:rsidR="00EA6E89" w:rsidRPr="009630C3">
        <w:rPr>
          <w:sz w:val="28"/>
          <w:szCs w:val="28"/>
        </w:rPr>
        <w:t xml:space="preserve">Не позднее пяти рабочих дней со дня представления такого заявления </w:t>
      </w:r>
      <w:r w:rsidR="00DC44FB" w:rsidRPr="009630C3">
        <w:rPr>
          <w:sz w:val="28"/>
          <w:szCs w:val="28"/>
        </w:rPr>
        <w:t xml:space="preserve">Администрация </w:t>
      </w:r>
      <w:r w:rsidR="00EA6E89" w:rsidRPr="009630C3">
        <w:rPr>
          <w:sz w:val="28"/>
          <w:szCs w:val="28"/>
        </w:rPr>
        <w:t>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EA6E89" w:rsidRPr="009630C3" w:rsidRDefault="00F8696F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630C3">
        <w:rPr>
          <w:sz w:val="28"/>
          <w:szCs w:val="28"/>
        </w:rPr>
        <w:t xml:space="preserve">2.16. </w:t>
      </w:r>
      <w:r w:rsidR="00EA6E89" w:rsidRPr="009630C3">
        <w:rPr>
          <w:sz w:val="28"/>
          <w:szCs w:val="28"/>
        </w:rPr>
        <w:t>Требования к формату заявлений и прилагаемых к ним документов, предоставляемых с использованием информационно-телекоммуникационных сетей общего пользования, в том числе сети Интернет, включая единый</w:t>
      </w:r>
      <w:r w:rsidR="00B35043">
        <w:rPr>
          <w:sz w:val="28"/>
          <w:szCs w:val="28"/>
        </w:rPr>
        <w:t xml:space="preserve"> </w:t>
      </w:r>
      <w:r w:rsidR="00EA6E89" w:rsidRPr="009630C3">
        <w:rPr>
          <w:sz w:val="28"/>
          <w:szCs w:val="28"/>
        </w:rPr>
        <w:t>портал и местные порталы, или иных технических сре</w:t>
      </w:r>
      <w:proofErr w:type="gramStart"/>
      <w:r w:rsidR="00EA6E89" w:rsidRPr="009630C3">
        <w:rPr>
          <w:sz w:val="28"/>
          <w:szCs w:val="28"/>
        </w:rPr>
        <w:t>дств св</w:t>
      </w:r>
      <w:proofErr w:type="gramEnd"/>
      <w:r w:rsidR="00EA6E89" w:rsidRPr="009630C3">
        <w:rPr>
          <w:sz w:val="28"/>
          <w:szCs w:val="28"/>
        </w:rPr>
        <w:t>язи</w:t>
      </w:r>
      <w:r w:rsidR="00830B97">
        <w:rPr>
          <w:sz w:val="28"/>
          <w:szCs w:val="28"/>
        </w:rPr>
        <w:t>.</w:t>
      </w:r>
    </w:p>
    <w:p w:rsidR="00EA6E89" w:rsidRPr="009630C3" w:rsidRDefault="00F8696F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630C3">
        <w:rPr>
          <w:sz w:val="28"/>
          <w:szCs w:val="28"/>
        </w:rPr>
        <w:t>2.16.1</w:t>
      </w:r>
      <w:r w:rsidR="00EA6E89" w:rsidRPr="009630C3">
        <w:rPr>
          <w:sz w:val="28"/>
          <w:szCs w:val="28"/>
        </w:rPr>
        <w:t xml:space="preserve">. Заявления и прилагаемые к ним документы предоставляются в </w:t>
      </w:r>
      <w:r w:rsidR="00DC44FB" w:rsidRPr="009630C3">
        <w:rPr>
          <w:sz w:val="28"/>
          <w:szCs w:val="28"/>
        </w:rPr>
        <w:t xml:space="preserve">Администрацию </w:t>
      </w:r>
      <w:r w:rsidR="00EA6E89" w:rsidRPr="009630C3">
        <w:rPr>
          <w:sz w:val="28"/>
          <w:szCs w:val="28"/>
        </w:rPr>
        <w:t>в форме электронных документов путем заполнения формы запроса, размещенной на официальном сайте, посредством отправки через единый портал или местный портал,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EA6E89" w:rsidRPr="009630C3" w:rsidRDefault="00F8696F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630C3">
        <w:rPr>
          <w:sz w:val="28"/>
          <w:szCs w:val="28"/>
        </w:rPr>
        <w:t>2.16.2</w:t>
      </w:r>
      <w:r w:rsidR="00EA6E89" w:rsidRPr="009630C3">
        <w:rPr>
          <w:sz w:val="28"/>
          <w:szCs w:val="28"/>
        </w:rPr>
        <w:t xml:space="preserve">. Заявления представляются в уполномоченный орган в виде файлов в формате </w:t>
      </w:r>
      <w:proofErr w:type="spellStart"/>
      <w:r w:rsidR="00EA6E89" w:rsidRPr="009630C3">
        <w:rPr>
          <w:sz w:val="28"/>
          <w:szCs w:val="28"/>
        </w:rPr>
        <w:t>doc</w:t>
      </w:r>
      <w:proofErr w:type="spellEnd"/>
      <w:r w:rsidR="00EA6E89" w:rsidRPr="009630C3">
        <w:rPr>
          <w:sz w:val="28"/>
          <w:szCs w:val="28"/>
        </w:rPr>
        <w:t xml:space="preserve">, </w:t>
      </w:r>
      <w:proofErr w:type="spellStart"/>
      <w:r w:rsidR="00EA6E89" w:rsidRPr="009630C3">
        <w:rPr>
          <w:sz w:val="28"/>
          <w:szCs w:val="28"/>
        </w:rPr>
        <w:t>docx</w:t>
      </w:r>
      <w:proofErr w:type="spellEnd"/>
      <w:r w:rsidR="00EA6E89" w:rsidRPr="009630C3">
        <w:rPr>
          <w:sz w:val="28"/>
          <w:szCs w:val="28"/>
        </w:rPr>
        <w:t xml:space="preserve">, </w:t>
      </w:r>
      <w:proofErr w:type="spellStart"/>
      <w:r w:rsidR="00EA6E89" w:rsidRPr="009630C3">
        <w:rPr>
          <w:sz w:val="28"/>
          <w:szCs w:val="28"/>
        </w:rPr>
        <w:t>txt</w:t>
      </w:r>
      <w:proofErr w:type="spellEnd"/>
      <w:r w:rsidR="00EA6E89" w:rsidRPr="009630C3">
        <w:rPr>
          <w:sz w:val="28"/>
          <w:szCs w:val="28"/>
        </w:rPr>
        <w:t xml:space="preserve">, </w:t>
      </w:r>
      <w:proofErr w:type="spellStart"/>
      <w:r w:rsidR="00EA6E89" w:rsidRPr="009630C3">
        <w:rPr>
          <w:sz w:val="28"/>
          <w:szCs w:val="28"/>
        </w:rPr>
        <w:t>xls</w:t>
      </w:r>
      <w:proofErr w:type="spellEnd"/>
      <w:r w:rsidR="00EA6E89" w:rsidRPr="009630C3">
        <w:rPr>
          <w:sz w:val="28"/>
          <w:szCs w:val="28"/>
        </w:rPr>
        <w:t xml:space="preserve">, </w:t>
      </w:r>
      <w:proofErr w:type="spellStart"/>
      <w:r w:rsidR="00EA6E89" w:rsidRPr="009630C3">
        <w:rPr>
          <w:sz w:val="28"/>
          <w:szCs w:val="28"/>
        </w:rPr>
        <w:t>xlsx</w:t>
      </w:r>
      <w:proofErr w:type="spellEnd"/>
      <w:r w:rsidR="00EA6E89" w:rsidRPr="009630C3">
        <w:rPr>
          <w:sz w:val="28"/>
          <w:szCs w:val="28"/>
        </w:rPr>
        <w:t xml:space="preserve">, </w:t>
      </w:r>
      <w:proofErr w:type="spellStart"/>
      <w:r w:rsidR="00EA6E89" w:rsidRPr="009630C3">
        <w:rPr>
          <w:sz w:val="28"/>
          <w:szCs w:val="28"/>
        </w:rPr>
        <w:t>rtf</w:t>
      </w:r>
      <w:proofErr w:type="spellEnd"/>
      <w:r w:rsidR="00EA6E89" w:rsidRPr="009630C3">
        <w:rPr>
          <w:sz w:val="28"/>
          <w:szCs w:val="28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EA6E89" w:rsidRPr="009630C3" w:rsidRDefault="00F8696F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630C3">
        <w:rPr>
          <w:sz w:val="28"/>
          <w:szCs w:val="28"/>
        </w:rPr>
        <w:t>2.16.3</w:t>
      </w:r>
      <w:r w:rsidR="00EA6E89" w:rsidRPr="009630C3">
        <w:rPr>
          <w:sz w:val="28"/>
          <w:szCs w:val="28"/>
        </w:rPr>
        <w:t>. Электронные документы (электронные образы документов), прилагаемые к заявлению, в том числе доверенности, направляютс</w:t>
      </w:r>
      <w:r w:rsidR="00B35043">
        <w:rPr>
          <w:sz w:val="28"/>
          <w:szCs w:val="28"/>
        </w:rPr>
        <w:t xml:space="preserve">я в виде файлов в форматах PDF, </w:t>
      </w:r>
      <w:r w:rsidR="00EA6E89" w:rsidRPr="009630C3">
        <w:rPr>
          <w:sz w:val="28"/>
          <w:szCs w:val="28"/>
        </w:rPr>
        <w:t>TIF.</w:t>
      </w:r>
    </w:p>
    <w:p w:rsidR="00EA6E89" w:rsidRPr="009630C3" w:rsidRDefault="00F8696F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630C3">
        <w:rPr>
          <w:sz w:val="28"/>
          <w:szCs w:val="28"/>
        </w:rPr>
        <w:t>2.16.4</w:t>
      </w:r>
      <w:r w:rsidR="00EA6E89" w:rsidRPr="009630C3">
        <w:rPr>
          <w:sz w:val="28"/>
          <w:szCs w:val="28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EA6E89" w:rsidRPr="00A3016A" w:rsidRDefault="00F8696F" w:rsidP="00532807">
      <w:pPr>
        <w:shd w:val="clear" w:color="auto" w:fill="FFFFFF"/>
        <w:ind w:firstLine="709"/>
        <w:jc w:val="both"/>
        <w:rPr>
          <w:sz w:val="28"/>
          <w:szCs w:val="28"/>
        </w:rPr>
      </w:pPr>
      <w:r w:rsidRPr="009630C3">
        <w:rPr>
          <w:sz w:val="28"/>
          <w:szCs w:val="28"/>
        </w:rPr>
        <w:t>2.16.</w:t>
      </w:r>
      <w:r w:rsidR="00DC44FB" w:rsidRPr="009630C3">
        <w:rPr>
          <w:sz w:val="28"/>
          <w:szCs w:val="28"/>
        </w:rPr>
        <w:t>5</w:t>
      </w:r>
      <w:r w:rsidRPr="009630C3">
        <w:rPr>
          <w:sz w:val="28"/>
          <w:szCs w:val="28"/>
        </w:rPr>
        <w:t xml:space="preserve">. </w:t>
      </w:r>
      <w:r w:rsidR="00EA6E89" w:rsidRPr="009630C3">
        <w:rPr>
          <w:sz w:val="28"/>
          <w:szCs w:val="28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017A63" w:rsidRPr="00B35043" w:rsidRDefault="00017A63" w:rsidP="00B35043">
      <w:pPr>
        <w:pStyle w:val="41"/>
        <w:tabs>
          <w:tab w:val="left" w:pos="0"/>
        </w:tabs>
        <w:spacing w:after="0"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17A63" w:rsidRPr="00B35043" w:rsidRDefault="00017A63" w:rsidP="00B35043">
      <w:pPr>
        <w:pStyle w:val="41"/>
        <w:tabs>
          <w:tab w:val="left" w:pos="0"/>
        </w:tabs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B35043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Раздел 3. Состав, последовательность и сроки выполнения</w:t>
      </w:r>
    </w:p>
    <w:p w:rsidR="00017A63" w:rsidRPr="00B35043" w:rsidRDefault="00017A63" w:rsidP="00B35043">
      <w:pPr>
        <w:pStyle w:val="41"/>
        <w:tabs>
          <w:tab w:val="left" w:pos="0"/>
        </w:tabs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B35043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административных процедур, требования к порядку их выполнения,</w:t>
      </w:r>
    </w:p>
    <w:p w:rsidR="00017A63" w:rsidRPr="00B35043" w:rsidRDefault="00017A63" w:rsidP="00B35043">
      <w:pPr>
        <w:pStyle w:val="41"/>
        <w:tabs>
          <w:tab w:val="left" w:pos="0"/>
        </w:tabs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B35043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lastRenderedPageBreak/>
        <w:t>в том числе особенности выполнения административных процедур</w:t>
      </w:r>
    </w:p>
    <w:p w:rsidR="00017A63" w:rsidRPr="00B35043" w:rsidRDefault="00017A63" w:rsidP="00B35043">
      <w:pPr>
        <w:pStyle w:val="41"/>
        <w:tabs>
          <w:tab w:val="left" w:pos="0"/>
        </w:tabs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B35043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в электронной форме, а также особенности выполнения</w:t>
      </w:r>
    </w:p>
    <w:p w:rsidR="00017A63" w:rsidRPr="00B35043" w:rsidRDefault="00017A63" w:rsidP="00B35043">
      <w:pPr>
        <w:pStyle w:val="41"/>
        <w:tabs>
          <w:tab w:val="left" w:pos="0"/>
        </w:tabs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B35043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административных процедур в многофункциональных центрах</w:t>
      </w:r>
    </w:p>
    <w:p w:rsidR="00017A63" w:rsidRPr="00B35043" w:rsidRDefault="00017A63" w:rsidP="00B35043">
      <w:pPr>
        <w:pStyle w:val="41"/>
        <w:tabs>
          <w:tab w:val="left" w:pos="0"/>
        </w:tabs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</w:p>
    <w:p w:rsidR="0062629A" w:rsidRPr="00402AD6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37"/>
      <w:bookmarkStart w:id="7" w:name="sub_3014"/>
      <w:bookmarkStart w:id="8" w:name="sub_343"/>
      <w:bookmarkEnd w:id="6"/>
      <w:r w:rsidRPr="00402AD6">
        <w:rPr>
          <w:sz w:val="28"/>
          <w:szCs w:val="28"/>
        </w:rPr>
        <w:t>3.1. Муниципальная услуга предоставляется путём выполнения административных процедур (действий).</w:t>
      </w:r>
    </w:p>
    <w:p w:rsidR="0062629A" w:rsidRPr="00402AD6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3.1.1. В состав административных процедур входят:</w:t>
      </w:r>
    </w:p>
    <w:p w:rsidR="0062629A" w:rsidRPr="009630C3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0C3">
        <w:rPr>
          <w:sz w:val="28"/>
          <w:szCs w:val="28"/>
        </w:rPr>
        <w:t xml:space="preserve">3.1.1.1. Приём заявления и прилагаемых к нему документов </w:t>
      </w:r>
      <w:r w:rsidR="00C0684B">
        <w:rPr>
          <w:sz w:val="28"/>
          <w:szCs w:val="28"/>
        </w:rPr>
        <w:t>МКУ</w:t>
      </w:r>
      <w:r w:rsidRPr="009630C3">
        <w:rPr>
          <w:sz w:val="28"/>
          <w:szCs w:val="28"/>
        </w:rPr>
        <w:t xml:space="preserve"> «МФЦ» и передача заявления и прилагаемых к нему документов в Администрацию.</w:t>
      </w:r>
    </w:p>
    <w:p w:rsidR="0062629A" w:rsidRPr="009630C3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0C3">
        <w:rPr>
          <w:sz w:val="28"/>
          <w:szCs w:val="28"/>
        </w:rPr>
        <w:t>3.1.1.2. Рассмотрение заявления и прилагаемых к нему документов, подготовка письма о возврате заявления или результат</w:t>
      </w:r>
      <w:r w:rsidR="00830B97">
        <w:rPr>
          <w:sz w:val="28"/>
          <w:szCs w:val="28"/>
        </w:rPr>
        <w:t>а предоставления муниципальной</w:t>
      </w:r>
      <w:r w:rsidRPr="009630C3">
        <w:rPr>
          <w:sz w:val="28"/>
          <w:szCs w:val="28"/>
        </w:rPr>
        <w:t xml:space="preserve"> услуги в Администрации, направление межведомственных запросов, согласование, подписание, регистрация письма о возврате заявления или результата предоставления муниципальной услуги структурными подразделениями Администрации.</w:t>
      </w:r>
    </w:p>
    <w:p w:rsidR="0062629A" w:rsidRPr="009630C3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0C3">
        <w:rPr>
          <w:sz w:val="28"/>
          <w:szCs w:val="28"/>
        </w:rPr>
        <w:t xml:space="preserve">3.1.1.3. Передача письма о возврате заявления или результата предоставления муниципальной услуги в </w:t>
      </w:r>
      <w:r w:rsidR="00C0684B">
        <w:rPr>
          <w:sz w:val="28"/>
          <w:szCs w:val="28"/>
        </w:rPr>
        <w:t>МКУ</w:t>
      </w:r>
      <w:r w:rsidRPr="009630C3">
        <w:rPr>
          <w:sz w:val="28"/>
          <w:szCs w:val="28"/>
        </w:rPr>
        <w:t xml:space="preserve"> «МФЦ».</w:t>
      </w:r>
    </w:p>
    <w:p w:rsidR="0062629A" w:rsidRPr="009630C3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0C3">
        <w:rPr>
          <w:sz w:val="28"/>
          <w:szCs w:val="28"/>
        </w:rPr>
        <w:t>3.1.1.4. Выдача заявителю письма о возврате заявления или результата предоставления муниципальной услуги.</w:t>
      </w:r>
    </w:p>
    <w:p w:rsidR="0062629A" w:rsidRPr="009630C3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0C3">
        <w:rPr>
          <w:sz w:val="28"/>
          <w:szCs w:val="28"/>
        </w:rPr>
        <w:t xml:space="preserve">3.1.2. </w:t>
      </w:r>
      <w:hyperlink w:anchor="Par769" w:history="1">
        <w:r w:rsidRPr="009630C3">
          <w:rPr>
            <w:sz w:val="28"/>
            <w:szCs w:val="28"/>
          </w:rPr>
          <w:t>Блок-схема</w:t>
        </w:r>
      </w:hyperlink>
      <w:r w:rsidRPr="009630C3">
        <w:rPr>
          <w:sz w:val="28"/>
          <w:szCs w:val="28"/>
        </w:rPr>
        <w:t xml:space="preserve"> предоставления муниципальной услуги приводится в приложении № </w:t>
      </w:r>
      <w:r w:rsidR="000C6723">
        <w:rPr>
          <w:sz w:val="28"/>
          <w:szCs w:val="28"/>
        </w:rPr>
        <w:t>3</w:t>
      </w:r>
      <w:r w:rsidRPr="009630C3">
        <w:rPr>
          <w:sz w:val="28"/>
          <w:szCs w:val="28"/>
        </w:rPr>
        <w:t xml:space="preserve"> к настоящему Административному регламенту.</w:t>
      </w:r>
    </w:p>
    <w:p w:rsidR="0062629A" w:rsidRPr="009630C3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0C3">
        <w:rPr>
          <w:sz w:val="28"/>
          <w:szCs w:val="28"/>
        </w:rPr>
        <w:t xml:space="preserve">3.2. Приём заявления и прилагаемых к нему документов </w:t>
      </w:r>
      <w:r w:rsidR="00C0684B">
        <w:rPr>
          <w:sz w:val="28"/>
          <w:szCs w:val="28"/>
        </w:rPr>
        <w:t>МКУ</w:t>
      </w:r>
      <w:r w:rsidRPr="009630C3">
        <w:rPr>
          <w:sz w:val="28"/>
          <w:szCs w:val="28"/>
        </w:rPr>
        <w:t xml:space="preserve"> «МФЦ» и передача заявления и прилагаемых к нему документов в Администрацию.</w:t>
      </w:r>
    </w:p>
    <w:p w:rsidR="0062629A" w:rsidRPr="009630C3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0C3">
        <w:rPr>
          <w:sz w:val="28"/>
          <w:szCs w:val="28"/>
        </w:rPr>
        <w:t xml:space="preserve">3.2.1. Основанием для начала административной процедуры является обращение заявителя в </w:t>
      </w:r>
      <w:r w:rsidR="00C0684B">
        <w:rPr>
          <w:sz w:val="28"/>
          <w:szCs w:val="28"/>
        </w:rPr>
        <w:t>МКУ</w:t>
      </w:r>
      <w:r w:rsidRPr="009630C3">
        <w:rPr>
          <w:sz w:val="28"/>
          <w:szCs w:val="28"/>
        </w:rPr>
        <w:t xml:space="preserve"> «МФЦ» с заявлением и приложенными к нему документами.</w:t>
      </w:r>
    </w:p>
    <w:p w:rsidR="0062629A" w:rsidRPr="009630C3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0C3">
        <w:rPr>
          <w:sz w:val="28"/>
          <w:szCs w:val="28"/>
        </w:rPr>
        <w:t xml:space="preserve">3.2.2. При приёме заявления и прилагаемых к нему документов работник </w:t>
      </w:r>
      <w:r w:rsidR="00C0684B">
        <w:rPr>
          <w:sz w:val="28"/>
          <w:szCs w:val="28"/>
        </w:rPr>
        <w:t>МКУ</w:t>
      </w:r>
      <w:r w:rsidRPr="009630C3">
        <w:rPr>
          <w:sz w:val="28"/>
          <w:szCs w:val="28"/>
        </w:rPr>
        <w:t xml:space="preserve"> «МФЦ»:</w:t>
      </w:r>
    </w:p>
    <w:p w:rsidR="0062629A" w:rsidRPr="00402AD6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0C3">
        <w:rPr>
          <w:sz w:val="28"/>
          <w:szCs w:val="28"/>
        </w:rPr>
        <w:t>3.2.2.1.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имени.</w:t>
      </w:r>
    </w:p>
    <w:p w:rsidR="0062629A" w:rsidRPr="00402AD6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3.2.2.</w:t>
      </w:r>
      <w:r>
        <w:rPr>
          <w:sz w:val="28"/>
          <w:szCs w:val="28"/>
        </w:rPr>
        <w:t>2.</w:t>
      </w:r>
      <w:r w:rsidRPr="00402AD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02AD6">
        <w:rPr>
          <w:sz w:val="28"/>
          <w:szCs w:val="28"/>
        </w:rPr>
        <w:t>роверяет наличие всех необходимых документов, исходя из соответствующего перечня документов, необходимых для предоставления муниципальной услуги</w:t>
      </w:r>
      <w:r>
        <w:rPr>
          <w:sz w:val="28"/>
          <w:szCs w:val="28"/>
        </w:rPr>
        <w:t>.</w:t>
      </w:r>
    </w:p>
    <w:p w:rsidR="0062629A" w:rsidRPr="00402AD6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3.2.2.</w:t>
      </w:r>
      <w:r>
        <w:rPr>
          <w:sz w:val="28"/>
          <w:szCs w:val="28"/>
        </w:rPr>
        <w:t>3.</w:t>
      </w:r>
      <w:r w:rsidRPr="00402AD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02AD6">
        <w:rPr>
          <w:sz w:val="28"/>
          <w:szCs w:val="28"/>
        </w:rPr>
        <w:t>роверяет соответствие представленных документов, установленным требованиям, удостоверяясь, что:</w:t>
      </w:r>
    </w:p>
    <w:p w:rsidR="0062629A" w:rsidRPr="00402AD6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3.2.2.</w:t>
      </w:r>
      <w:r>
        <w:rPr>
          <w:sz w:val="28"/>
          <w:szCs w:val="28"/>
        </w:rPr>
        <w:t>3.1.</w:t>
      </w:r>
      <w:r w:rsidRPr="00402AD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402AD6">
        <w:rPr>
          <w:sz w:val="28"/>
          <w:szCs w:val="28"/>
        </w:rPr>
        <w:t>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</w:t>
      </w:r>
      <w:r>
        <w:rPr>
          <w:sz w:val="28"/>
          <w:szCs w:val="28"/>
        </w:rPr>
        <w:t>.</w:t>
      </w:r>
    </w:p>
    <w:p w:rsidR="0062629A" w:rsidRPr="00402AD6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3.2.2.</w:t>
      </w:r>
      <w:r>
        <w:rPr>
          <w:sz w:val="28"/>
          <w:szCs w:val="28"/>
        </w:rPr>
        <w:t>3.2. Т</w:t>
      </w:r>
      <w:r w:rsidRPr="00402AD6">
        <w:rPr>
          <w:sz w:val="28"/>
          <w:szCs w:val="28"/>
        </w:rPr>
        <w:t>ексты документов написаны разборчиво</w:t>
      </w:r>
      <w:r>
        <w:rPr>
          <w:sz w:val="28"/>
          <w:szCs w:val="28"/>
        </w:rPr>
        <w:t>.</w:t>
      </w:r>
    </w:p>
    <w:p w:rsidR="0062629A" w:rsidRPr="00402AD6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3.2.2.</w:t>
      </w:r>
      <w:r>
        <w:rPr>
          <w:sz w:val="28"/>
          <w:szCs w:val="28"/>
        </w:rPr>
        <w:t>3.3.</w:t>
      </w:r>
      <w:r w:rsidRPr="00402AD6">
        <w:rPr>
          <w:sz w:val="28"/>
          <w:szCs w:val="28"/>
        </w:rPr>
        <w:t xml:space="preserve"> </w:t>
      </w:r>
      <w:r>
        <w:rPr>
          <w:sz w:val="28"/>
          <w:szCs w:val="28"/>
        </w:rPr>
        <w:t>Фа</w:t>
      </w:r>
      <w:r w:rsidRPr="00402AD6">
        <w:rPr>
          <w:sz w:val="28"/>
          <w:szCs w:val="28"/>
        </w:rPr>
        <w:t>милии, имена и отчества физических лиц, адреса их мест жительства написаны полностью</w:t>
      </w:r>
      <w:r>
        <w:rPr>
          <w:sz w:val="28"/>
          <w:szCs w:val="28"/>
        </w:rPr>
        <w:t>.</w:t>
      </w:r>
    </w:p>
    <w:p w:rsidR="0062629A" w:rsidRPr="00402AD6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3.2.2.</w:t>
      </w:r>
      <w:r>
        <w:rPr>
          <w:sz w:val="28"/>
          <w:szCs w:val="28"/>
        </w:rPr>
        <w:t>3.4. В</w:t>
      </w:r>
      <w:r w:rsidRPr="00402AD6">
        <w:rPr>
          <w:sz w:val="28"/>
          <w:szCs w:val="28"/>
        </w:rPr>
        <w:t xml:space="preserve"> документах нет подчисток, приписок, зачёркнутых слов и иных не оговорённых в них исправлений</w:t>
      </w:r>
      <w:r>
        <w:rPr>
          <w:sz w:val="28"/>
          <w:szCs w:val="28"/>
        </w:rPr>
        <w:t>.</w:t>
      </w:r>
    </w:p>
    <w:p w:rsidR="0062629A" w:rsidRPr="00402AD6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3.2.2.</w:t>
      </w:r>
      <w:r>
        <w:rPr>
          <w:sz w:val="28"/>
          <w:szCs w:val="28"/>
        </w:rPr>
        <w:t>3.5.</w:t>
      </w:r>
      <w:r w:rsidRPr="00402AD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402AD6">
        <w:rPr>
          <w:sz w:val="28"/>
          <w:szCs w:val="28"/>
        </w:rPr>
        <w:t>окументы не исполнены карандашом</w:t>
      </w:r>
      <w:r>
        <w:rPr>
          <w:sz w:val="28"/>
          <w:szCs w:val="28"/>
        </w:rPr>
        <w:t>.</w:t>
      </w:r>
    </w:p>
    <w:p w:rsidR="0062629A" w:rsidRPr="00402AD6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lastRenderedPageBreak/>
        <w:t>3.2.2.</w:t>
      </w:r>
      <w:r>
        <w:rPr>
          <w:sz w:val="28"/>
          <w:szCs w:val="28"/>
        </w:rPr>
        <w:t>3.6. Д</w:t>
      </w:r>
      <w:r w:rsidRPr="00402AD6">
        <w:rPr>
          <w:sz w:val="28"/>
          <w:szCs w:val="28"/>
        </w:rPr>
        <w:t>окументы не имеют серьёзных повреждений, наличие которых не позволяет однозначно истолковать их содержание</w:t>
      </w:r>
      <w:r>
        <w:rPr>
          <w:sz w:val="28"/>
          <w:szCs w:val="28"/>
        </w:rPr>
        <w:t>.</w:t>
      </w:r>
    </w:p>
    <w:p w:rsidR="0062629A" w:rsidRPr="00402AD6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3.2.2.</w:t>
      </w:r>
      <w:r>
        <w:rPr>
          <w:sz w:val="28"/>
          <w:szCs w:val="28"/>
        </w:rPr>
        <w:t>3.7.</w:t>
      </w:r>
      <w:r w:rsidRPr="00402AD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02AD6">
        <w:rPr>
          <w:sz w:val="28"/>
          <w:szCs w:val="28"/>
        </w:rPr>
        <w:t>рок действия документов не истёк</w:t>
      </w:r>
      <w:r>
        <w:rPr>
          <w:sz w:val="28"/>
          <w:szCs w:val="28"/>
        </w:rPr>
        <w:t>.</w:t>
      </w:r>
    </w:p>
    <w:p w:rsidR="0062629A" w:rsidRPr="00402AD6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3.2.2.</w:t>
      </w:r>
      <w:r>
        <w:rPr>
          <w:sz w:val="28"/>
          <w:szCs w:val="28"/>
        </w:rPr>
        <w:t>3.8.</w:t>
      </w:r>
      <w:r w:rsidRPr="00402AD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402AD6">
        <w:rPr>
          <w:sz w:val="28"/>
          <w:szCs w:val="28"/>
        </w:rPr>
        <w:t>окументы содержат информацию, необходимую для предоставления муниципальной услуги, указанной в заявлении</w:t>
      </w:r>
      <w:r>
        <w:rPr>
          <w:sz w:val="28"/>
          <w:szCs w:val="28"/>
        </w:rPr>
        <w:t>.</w:t>
      </w:r>
    </w:p>
    <w:p w:rsidR="00953B00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3.2.2.</w:t>
      </w:r>
      <w:r>
        <w:rPr>
          <w:sz w:val="28"/>
          <w:szCs w:val="28"/>
        </w:rPr>
        <w:t>3.9. Д</w:t>
      </w:r>
      <w:r w:rsidRPr="00402AD6">
        <w:rPr>
          <w:sz w:val="28"/>
          <w:szCs w:val="28"/>
        </w:rPr>
        <w:t>окументы представлены в полном объёме</w:t>
      </w:r>
      <w:r w:rsidR="00953B00">
        <w:rPr>
          <w:sz w:val="28"/>
          <w:szCs w:val="28"/>
        </w:rPr>
        <w:t>.</w:t>
      </w:r>
    </w:p>
    <w:p w:rsidR="0062629A" w:rsidRPr="001C6E9A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3.2.2.</w:t>
      </w:r>
      <w:r>
        <w:rPr>
          <w:sz w:val="28"/>
          <w:szCs w:val="28"/>
        </w:rPr>
        <w:t>4. В</w:t>
      </w:r>
      <w:r w:rsidRPr="001C6E9A">
        <w:rPr>
          <w:sz w:val="28"/>
          <w:szCs w:val="28"/>
        </w:rPr>
        <w:t xml:space="preserve"> случае представления документов, предусмотренных частью 6 статьи 7 Федерального закона от 27.07.2010 г</w:t>
      </w:r>
      <w:r w:rsidR="007545DE">
        <w:rPr>
          <w:sz w:val="28"/>
          <w:szCs w:val="28"/>
        </w:rPr>
        <w:t>.</w:t>
      </w:r>
      <w:r w:rsidRPr="001C6E9A">
        <w:rPr>
          <w:sz w:val="28"/>
          <w:szCs w:val="28"/>
        </w:rPr>
        <w:t xml:space="preserve"> № 210-ФЗ «Об организации предоставления государственных и муниципальных услуг», осуществляет их бесплатное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</w:t>
      </w:r>
      <w:r w:rsidR="007545DE">
        <w:rPr>
          <w:sz w:val="28"/>
          <w:szCs w:val="28"/>
        </w:rPr>
        <w:t>ов и ставит штамп «копия верна».</w:t>
      </w:r>
    </w:p>
    <w:p w:rsidR="0062629A" w:rsidRPr="001C6E9A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3.2.2.</w:t>
      </w:r>
      <w:r>
        <w:rPr>
          <w:sz w:val="28"/>
          <w:szCs w:val="28"/>
        </w:rPr>
        <w:t>5.</w:t>
      </w:r>
      <w:r w:rsidRPr="00402AD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C6E9A">
        <w:rPr>
          <w:sz w:val="28"/>
          <w:szCs w:val="28"/>
        </w:rPr>
        <w:t>ри отсутствии основания для отказа в приёме документов оформляет с использованием системы электронной очереди расписку о приёме документов.</w:t>
      </w:r>
    </w:p>
    <w:p w:rsidR="0062629A" w:rsidRPr="001C6E9A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3.2.2.6. </w:t>
      </w:r>
      <w:r w:rsidRPr="001C6E9A">
        <w:rPr>
          <w:sz w:val="28"/>
          <w:szCs w:val="28"/>
        </w:rPr>
        <w:t xml:space="preserve">Поступившее заявление работник </w:t>
      </w:r>
      <w:r w:rsidR="00C0684B">
        <w:rPr>
          <w:sz w:val="28"/>
          <w:szCs w:val="28"/>
        </w:rPr>
        <w:t>МКУ</w:t>
      </w:r>
      <w:r w:rsidRPr="001C6E9A">
        <w:rPr>
          <w:sz w:val="28"/>
          <w:szCs w:val="28"/>
        </w:rPr>
        <w:t xml:space="preserve"> «МФЦ» оформляет с использованием системы электронной очереди и выдаёт заявителю расписку о приёме документов по установленной форме. В расписке указываются:</w:t>
      </w:r>
    </w:p>
    <w:p w:rsidR="0062629A" w:rsidRPr="001C6E9A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3.2.2.6.1. Д</w:t>
      </w:r>
      <w:r w:rsidRPr="001C6E9A">
        <w:rPr>
          <w:sz w:val="28"/>
          <w:szCs w:val="28"/>
        </w:rPr>
        <w:t>ата представления документов</w:t>
      </w:r>
      <w:r>
        <w:rPr>
          <w:sz w:val="28"/>
          <w:szCs w:val="28"/>
        </w:rPr>
        <w:t>.</w:t>
      </w:r>
    </w:p>
    <w:p w:rsidR="0062629A" w:rsidRPr="001C6E9A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3.2.2.6.2. </w:t>
      </w:r>
      <w:r w:rsidRPr="001C6E9A">
        <w:rPr>
          <w:sz w:val="28"/>
          <w:szCs w:val="28"/>
        </w:rPr>
        <w:t>Ф.И.О. заявителя или наименование юридического лица (лиц по доверенности)</w:t>
      </w:r>
      <w:r>
        <w:rPr>
          <w:sz w:val="28"/>
          <w:szCs w:val="28"/>
        </w:rPr>
        <w:t>.</w:t>
      </w:r>
    </w:p>
    <w:p w:rsidR="0062629A" w:rsidRPr="001C6E9A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3.2.2.6.3. А</w:t>
      </w:r>
      <w:r w:rsidRPr="001C6E9A">
        <w:rPr>
          <w:sz w:val="28"/>
          <w:szCs w:val="28"/>
        </w:rPr>
        <w:t>дрес электронной почты</w:t>
      </w:r>
      <w:r>
        <w:rPr>
          <w:sz w:val="28"/>
          <w:szCs w:val="28"/>
        </w:rPr>
        <w:t>.</w:t>
      </w:r>
    </w:p>
    <w:p w:rsidR="0062629A" w:rsidRPr="001C6E9A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3.2.2.6.4. А</w:t>
      </w:r>
      <w:r w:rsidRPr="001C6E9A">
        <w:rPr>
          <w:sz w:val="28"/>
          <w:szCs w:val="28"/>
        </w:rPr>
        <w:t>дрес объекта</w:t>
      </w:r>
      <w:r>
        <w:rPr>
          <w:sz w:val="28"/>
          <w:szCs w:val="28"/>
        </w:rPr>
        <w:t>.</w:t>
      </w:r>
    </w:p>
    <w:p w:rsidR="0062629A" w:rsidRPr="001C6E9A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3.2.2.6.5. П</w:t>
      </w:r>
      <w:r w:rsidRPr="001C6E9A">
        <w:rPr>
          <w:sz w:val="28"/>
          <w:szCs w:val="28"/>
        </w:rPr>
        <w:t>еречень документов с указанием их наименования, реквизитов</w:t>
      </w:r>
      <w:r>
        <w:rPr>
          <w:sz w:val="28"/>
          <w:szCs w:val="28"/>
        </w:rPr>
        <w:t>.</w:t>
      </w:r>
    </w:p>
    <w:p w:rsidR="0062629A" w:rsidRPr="001C6E9A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3.2.2.6.6. К</w:t>
      </w:r>
      <w:r w:rsidRPr="001C6E9A">
        <w:rPr>
          <w:sz w:val="28"/>
          <w:szCs w:val="28"/>
        </w:rPr>
        <w:t>оличество экземпляров каждого из представленных документов (подлинных экземпляров и их копий)</w:t>
      </w:r>
      <w:r>
        <w:rPr>
          <w:sz w:val="28"/>
          <w:szCs w:val="28"/>
        </w:rPr>
        <w:t>.</w:t>
      </w:r>
    </w:p>
    <w:p w:rsidR="0062629A" w:rsidRPr="001C6E9A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3.2.2.6.7. М</w:t>
      </w:r>
      <w:r w:rsidRPr="001C6E9A">
        <w:rPr>
          <w:sz w:val="28"/>
          <w:szCs w:val="28"/>
        </w:rPr>
        <w:t>аксимальный срок оказания муниципальной услуги</w:t>
      </w:r>
      <w:r>
        <w:rPr>
          <w:sz w:val="28"/>
          <w:szCs w:val="28"/>
        </w:rPr>
        <w:t>.</w:t>
      </w:r>
    </w:p>
    <w:p w:rsidR="0062629A" w:rsidRPr="001C6E9A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3.2.2.6.8. Ф</w:t>
      </w:r>
      <w:r w:rsidRPr="001C6E9A">
        <w:rPr>
          <w:sz w:val="28"/>
          <w:szCs w:val="28"/>
        </w:rPr>
        <w:t>амилия и инициалы работника, принявшего документы, а также его подпись</w:t>
      </w:r>
      <w:r>
        <w:rPr>
          <w:sz w:val="28"/>
          <w:szCs w:val="28"/>
        </w:rPr>
        <w:t>.</w:t>
      </w:r>
    </w:p>
    <w:p w:rsidR="0062629A" w:rsidRPr="001C6E9A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3.2.2.6.9. И</w:t>
      </w:r>
      <w:r w:rsidRPr="001C6E9A">
        <w:rPr>
          <w:sz w:val="28"/>
          <w:szCs w:val="28"/>
        </w:rPr>
        <w:t>ные данные.</w:t>
      </w:r>
    </w:p>
    <w:p w:rsidR="0062629A" w:rsidRPr="001C6E9A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3.2.2.7. </w:t>
      </w:r>
      <w:r w:rsidRPr="001C6E9A">
        <w:rPr>
          <w:sz w:val="28"/>
          <w:szCs w:val="28"/>
        </w:rPr>
        <w:t>Заявитель, представивший документ</w:t>
      </w:r>
      <w:r w:rsidR="00830B97">
        <w:rPr>
          <w:sz w:val="28"/>
          <w:szCs w:val="28"/>
        </w:rPr>
        <w:t xml:space="preserve">ы для получения муниципальной </w:t>
      </w:r>
      <w:r w:rsidRPr="001C6E9A">
        <w:rPr>
          <w:sz w:val="28"/>
          <w:szCs w:val="28"/>
        </w:rPr>
        <w:t xml:space="preserve">услуги, в обязательном порядке информируется специалистом </w:t>
      </w:r>
      <w:r w:rsidR="00C0684B">
        <w:rPr>
          <w:sz w:val="28"/>
          <w:szCs w:val="28"/>
        </w:rPr>
        <w:t>МКУ</w:t>
      </w:r>
      <w:r w:rsidRPr="001C6E9A">
        <w:rPr>
          <w:sz w:val="28"/>
          <w:szCs w:val="28"/>
        </w:rPr>
        <w:t xml:space="preserve"> «МФЦ»:</w:t>
      </w:r>
    </w:p>
    <w:p w:rsidR="0062629A" w:rsidRPr="001C6E9A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3.2.2.7.1. О</w:t>
      </w:r>
      <w:r w:rsidRPr="001C6E9A">
        <w:rPr>
          <w:sz w:val="28"/>
          <w:szCs w:val="28"/>
        </w:rPr>
        <w:t xml:space="preserve"> сроке предоставления муниципальной услуги</w:t>
      </w:r>
      <w:r>
        <w:rPr>
          <w:sz w:val="28"/>
          <w:szCs w:val="28"/>
        </w:rPr>
        <w:t>.</w:t>
      </w:r>
    </w:p>
    <w:p w:rsidR="0062629A" w:rsidRPr="001C6E9A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3.2.2.7.2. О</w:t>
      </w:r>
      <w:r w:rsidRPr="001C6E9A">
        <w:rPr>
          <w:sz w:val="28"/>
          <w:szCs w:val="28"/>
        </w:rPr>
        <w:t xml:space="preserve"> возможности отказа в предоставлении муниципальной услуги.</w:t>
      </w:r>
    </w:p>
    <w:p w:rsidR="0062629A" w:rsidRPr="00402AD6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3.2.2.8. </w:t>
      </w:r>
      <w:r w:rsidRPr="001C6E9A">
        <w:rPr>
          <w:sz w:val="28"/>
          <w:szCs w:val="28"/>
        </w:rPr>
        <w:t>Выдача заявителю расписки подтв</w:t>
      </w:r>
      <w:r w:rsidR="00501019">
        <w:rPr>
          <w:sz w:val="28"/>
          <w:szCs w:val="28"/>
        </w:rPr>
        <w:t xml:space="preserve">ерждает факт приёма работником </w:t>
      </w:r>
      <w:r w:rsidR="00C0684B">
        <w:rPr>
          <w:sz w:val="28"/>
          <w:szCs w:val="28"/>
        </w:rPr>
        <w:t>МКУ</w:t>
      </w:r>
      <w:r w:rsidRPr="001C6E9A">
        <w:rPr>
          <w:sz w:val="28"/>
          <w:szCs w:val="28"/>
        </w:rPr>
        <w:t xml:space="preserve"> «МФЦ» комплекта документов от заявителя.</w:t>
      </w:r>
    </w:p>
    <w:p w:rsidR="0062629A" w:rsidRPr="00402AD6" w:rsidRDefault="0062629A" w:rsidP="00B35043">
      <w:pPr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</w:t>
      </w:r>
      <w:r>
        <w:rPr>
          <w:sz w:val="28"/>
          <w:szCs w:val="28"/>
        </w:rPr>
        <w:t>3</w:t>
      </w:r>
      <w:r w:rsidRPr="00402AD6">
        <w:rPr>
          <w:sz w:val="28"/>
          <w:szCs w:val="28"/>
        </w:rPr>
        <w:t>. Заявление и прилагаемые к нему документы передаются в течение            1 рабочего дня в Администрацию на основании ре</w:t>
      </w:r>
      <w:r w:rsidR="00830B97">
        <w:rPr>
          <w:sz w:val="28"/>
          <w:szCs w:val="28"/>
        </w:rPr>
        <w:t xml:space="preserve">естра, который составляется в </w:t>
      </w:r>
      <w:r w:rsidRPr="00402AD6">
        <w:rPr>
          <w:sz w:val="28"/>
          <w:szCs w:val="28"/>
        </w:rPr>
        <w:t>2- х экземплярах и содержит дату и время передачи.</w:t>
      </w:r>
    </w:p>
    <w:p w:rsidR="0062629A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3.2.3.1. </w:t>
      </w:r>
      <w:r w:rsidRPr="00402AD6">
        <w:rPr>
          <w:sz w:val="28"/>
          <w:szCs w:val="28"/>
        </w:rPr>
        <w:t xml:space="preserve">При передаче пакета документов работник Администрации, принимающий их, проверяет в присутствии работника (курьера) </w:t>
      </w:r>
      <w:r w:rsidR="00C0684B">
        <w:rPr>
          <w:sz w:val="28"/>
          <w:szCs w:val="28"/>
        </w:rPr>
        <w:t>МКУ</w:t>
      </w:r>
      <w:r w:rsidRPr="00402AD6">
        <w:rPr>
          <w:sz w:val="28"/>
          <w:szCs w:val="28"/>
        </w:rPr>
        <w:t xml:space="preserve"> «МФЦ» </w:t>
      </w:r>
      <w:r w:rsidRPr="00402AD6">
        <w:rPr>
          <w:sz w:val="28"/>
          <w:szCs w:val="28"/>
        </w:rPr>
        <w:lastRenderedPageBreak/>
        <w:t xml:space="preserve">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работника Администрации, второй – подлежит возврату работнику (курьеру) </w:t>
      </w:r>
      <w:r w:rsidR="00C0684B">
        <w:rPr>
          <w:sz w:val="28"/>
          <w:szCs w:val="28"/>
        </w:rPr>
        <w:t>МКУ</w:t>
      </w:r>
      <w:r w:rsidRPr="00402AD6">
        <w:rPr>
          <w:sz w:val="28"/>
          <w:szCs w:val="28"/>
        </w:rPr>
        <w:t xml:space="preserve"> «МФЦ».</w:t>
      </w:r>
    </w:p>
    <w:p w:rsidR="0062629A" w:rsidRPr="00402AD6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</w:t>
      </w:r>
      <w:r>
        <w:rPr>
          <w:sz w:val="28"/>
          <w:szCs w:val="28"/>
        </w:rPr>
        <w:t>4</w:t>
      </w:r>
      <w:r w:rsidRPr="00402AD6">
        <w:rPr>
          <w:sz w:val="28"/>
          <w:szCs w:val="28"/>
        </w:rPr>
        <w:t>.</w:t>
      </w:r>
      <w:r>
        <w:rPr>
          <w:sz w:val="28"/>
          <w:szCs w:val="28"/>
        </w:rPr>
        <w:t xml:space="preserve"> Срок исполнения данной административной процедуры – 1 день.</w:t>
      </w:r>
    </w:p>
    <w:p w:rsidR="0062629A" w:rsidRPr="00402AD6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3.2.</w:t>
      </w:r>
      <w:r>
        <w:rPr>
          <w:sz w:val="28"/>
          <w:szCs w:val="28"/>
        </w:rPr>
        <w:t>5</w:t>
      </w:r>
      <w:r w:rsidRPr="00402AD6">
        <w:rPr>
          <w:sz w:val="28"/>
          <w:szCs w:val="28"/>
        </w:rPr>
        <w:t xml:space="preserve">. Результатом административной процедуры является передача заявления и прилагаемых к нему документы из </w:t>
      </w:r>
      <w:r w:rsidR="00C0684B">
        <w:rPr>
          <w:sz w:val="28"/>
          <w:szCs w:val="28"/>
        </w:rPr>
        <w:t>МКУ</w:t>
      </w:r>
      <w:r w:rsidRPr="00402AD6">
        <w:rPr>
          <w:sz w:val="28"/>
          <w:szCs w:val="28"/>
        </w:rPr>
        <w:t xml:space="preserve"> «МФЦ» в Администрацию.</w:t>
      </w:r>
    </w:p>
    <w:p w:rsidR="0062629A" w:rsidRPr="00CE086D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 xml:space="preserve">3.3. </w:t>
      </w:r>
      <w:r w:rsidRPr="00CE086D">
        <w:rPr>
          <w:sz w:val="28"/>
          <w:szCs w:val="28"/>
        </w:rPr>
        <w:t xml:space="preserve">Рассмотрение заявления и прилагаемых к нему документов Администрацией, формирование и направление межведомственных запросов в органы, участвующие в предоставлении муниципальной услуги, принятие решения о предоставлении или об отказе в предоставлении муниципальной услуги, передача документов в </w:t>
      </w:r>
      <w:r w:rsidR="00C0684B">
        <w:rPr>
          <w:sz w:val="28"/>
          <w:szCs w:val="28"/>
        </w:rPr>
        <w:t>МКУ</w:t>
      </w:r>
      <w:r w:rsidRPr="00CE086D">
        <w:rPr>
          <w:sz w:val="28"/>
          <w:szCs w:val="28"/>
        </w:rPr>
        <w:t xml:space="preserve"> «МФЦ».</w:t>
      </w:r>
    </w:p>
    <w:p w:rsidR="0062629A" w:rsidRPr="00CE086D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 xml:space="preserve">3.3.1. </w:t>
      </w:r>
      <w:r w:rsidRPr="00CE086D">
        <w:rPr>
          <w:sz w:val="28"/>
          <w:szCs w:val="28"/>
        </w:rPr>
        <w:t xml:space="preserve">Основанием для начала административной процедуры является получение </w:t>
      </w:r>
      <w:r>
        <w:rPr>
          <w:sz w:val="28"/>
          <w:szCs w:val="28"/>
        </w:rPr>
        <w:t xml:space="preserve">Администрацией </w:t>
      </w:r>
      <w:r w:rsidRPr="00CE086D">
        <w:rPr>
          <w:sz w:val="28"/>
          <w:szCs w:val="28"/>
        </w:rPr>
        <w:t xml:space="preserve">заявления и пакета документов из </w:t>
      </w:r>
      <w:r w:rsidR="00C0684B">
        <w:rPr>
          <w:sz w:val="28"/>
          <w:szCs w:val="28"/>
        </w:rPr>
        <w:t>МКУ</w:t>
      </w:r>
      <w:r w:rsidRPr="00CE086D">
        <w:rPr>
          <w:sz w:val="28"/>
          <w:szCs w:val="28"/>
        </w:rPr>
        <w:t xml:space="preserve"> «МФЦ».</w:t>
      </w:r>
    </w:p>
    <w:p w:rsidR="0062629A" w:rsidRPr="00AE1905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3.3.</w:t>
      </w:r>
      <w:r>
        <w:rPr>
          <w:sz w:val="28"/>
          <w:szCs w:val="28"/>
        </w:rPr>
        <w:t>2</w:t>
      </w:r>
      <w:r w:rsidRPr="00402AD6">
        <w:rPr>
          <w:sz w:val="28"/>
          <w:szCs w:val="28"/>
        </w:rPr>
        <w:t xml:space="preserve">. </w:t>
      </w:r>
      <w:r w:rsidRPr="00AE1905">
        <w:rPr>
          <w:sz w:val="28"/>
          <w:szCs w:val="28"/>
        </w:rPr>
        <w:t>В случае непредставления заявителем по собственной инициативе документов</w:t>
      </w:r>
      <w:r w:rsidRPr="009630C3">
        <w:rPr>
          <w:sz w:val="28"/>
          <w:szCs w:val="28"/>
        </w:rPr>
        <w:t xml:space="preserve">, указанных в </w:t>
      </w:r>
      <w:hyperlink w:anchor="Par229" w:history="1">
        <w:r w:rsidRPr="009630C3">
          <w:rPr>
            <w:sz w:val="28"/>
            <w:szCs w:val="28"/>
          </w:rPr>
          <w:t xml:space="preserve">пункте </w:t>
        </w:r>
      </w:hyperlink>
      <w:r w:rsidR="009630C3" w:rsidRPr="009630C3">
        <w:rPr>
          <w:sz w:val="28"/>
          <w:szCs w:val="28"/>
        </w:rPr>
        <w:t>2.6.2</w:t>
      </w:r>
      <w:r w:rsidRPr="009630C3">
        <w:rPr>
          <w:sz w:val="28"/>
          <w:szCs w:val="28"/>
        </w:rPr>
        <w:t xml:space="preserve"> настоящего Административного регламента, работником, ответственным за рассмотрение заявления, в течение 2 календарных дней со дня получения заявления и пакета</w:t>
      </w:r>
      <w:r w:rsidRPr="00AE1905">
        <w:rPr>
          <w:sz w:val="28"/>
          <w:szCs w:val="28"/>
        </w:rPr>
        <w:t xml:space="preserve"> документов обеспечивается подготовка межведомственных запросов в соответствующие органы (организации).</w:t>
      </w:r>
    </w:p>
    <w:p w:rsidR="0062629A" w:rsidRPr="00402AD6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</w:t>
      </w:r>
      <w:r w:rsidRPr="00402AD6">
        <w:rPr>
          <w:sz w:val="28"/>
          <w:szCs w:val="28"/>
        </w:rPr>
        <w:t xml:space="preserve">Межведомственные запросы оформляются в соответствии с требованиями, установленными Федеральным </w:t>
      </w:r>
      <w:hyperlink r:id="rId30" w:history="1">
        <w:r w:rsidRPr="00402AD6">
          <w:rPr>
            <w:sz w:val="28"/>
            <w:szCs w:val="28"/>
          </w:rPr>
          <w:t>законом</w:t>
        </w:r>
      </w:hyperlink>
      <w:r w:rsidR="003346C6">
        <w:rPr>
          <w:sz w:val="28"/>
          <w:szCs w:val="28"/>
        </w:rPr>
        <w:t xml:space="preserve"> </w:t>
      </w:r>
      <w:r w:rsidRPr="00402AD6">
        <w:rPr>
          <w:sz w:val="28"/>
          <w:szCs w:val="28"/>
        </w:rPr>
        <w:t>от 27.07.2010 г</w:t>
      </w:r>
      <w:r w:rsidR="007545DE">
        <w:rPr>
          <w:sz w:val="28"/>
          <w:szCs w:val="28"/>
        </w:rPr>
        <w:t xml:space="preserve">.               </w:t>
      </w:r>
      <w:r w:rsidRPr="00402AD6">
        <w:rPr>
          <w:sz w:val="28"/>
          <w:szCs w:val="28"/>
        </w:rPr>
        <w:t xml:space="preserve"> № 210-ФЗ «Об организации предоставления государственных и муниципальных услуг».</w:t>
      </w:r>
    </w:p>
    <w:p w:rsidR="0062629A" w:rsidRPr="00402AD6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</w:t>
      </w:r>
      <w:r w:rsidRPr="00402AD6">
        <w:rPr>
          <w:sz w:val="28"/>
          <w:szCs w:val="28"/>
        </w:rPr>
        <w:t>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каналам.</w:t>
      </w:r>
    </w:p>
    <w:p w:rsidR="0062629A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</w:t>
      </w:r>
      <w:r w:rsidRPr="00402AD6">
        <w:rPr>
          <w:sz w:val="28"/>
          <w:szCs w:val="28"/>
        </w:rPr>
        <w:t>Также допускается направление запросов в бумажном виде (по факсу либо посредством курьера).</w:t>
      </w:r>
    </w:p>
    <w:p w:rsidR="0062629A" w:rsidRPr="00AE1905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3.3.</w:t>
      </w:r>
      <w:r>
        <w:rPr>
          <w:sz w:val="28"/>
          <w:szCs w:val="28"/>
        </w:rPr>
        <w:t>6</w:t>
      </w:r>
      <w:r w:rsidRPr="00402AD6">
        <w:rPr>
          <w:sz w:val="28"/>
          <w:szCs w:val="28"/>
        </w:rPr>
        <w:t xml:space="preserve">. </w:t>
      </w:r>
      <w:r w:rsidRPr="00AE1905">
        <w:rPr>
          <w:sz w:val="28"/>
          <w:szCs w:val="28"/>
        </w:rPr>
        <w:t>По результатам рассмотрения информации, представленной по межведомственным запросам, при наличии предусмотренных законодательством оснований принимается одно из следующих решений:</w:t>
      </w:r>
    </w:p>
    <w:p w:rsidR="0062629A" w:rsidRPr="00AE1905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3.3.</w:t>
      </w:r>
      <w:r>
        <w:rPr>
          <w:sz w:val="28"/>
          <w:szCs w:val="28"/>
        </w:rPr>
        <w:t>6</w:t>
      </w:r>
      <w:r w:rsidRPr="00402AD6">
        <w:rPr>
          <w:sz w:val="28"/>
          <w:szCs w:val="28"/>
        </w:rPr>
        <w:t>.</w:t>
      </w:r>
      <w:r>
        <w:rPr>
          <w:sz w:val="28"/>
          <w:szCs w:val="28"/>
        </w:rPr>
        <w:t>1. О</w:t>
      </w:r>
      <w:r w:rsidRPr="00AE1905">
        <w:rPr>
          <w:sz w:val="28"/>
          <w:szCs w:val="28"/>
        </w:rPr>
        <w:t xml:space="preserve"> подготовке проекта письма об отказе в предоставлении муниципальной услуги.</w:t>
      </w:r>
    </w:p>
    <w:p w:rsidR="0062629A" w:rsidRPr="00AE1905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3.3.</w:t>
      </w:r>
      <w:r>
        <w:rPr>
          <w:sz w:val="28"/>
          <w:szCs w:val="28"/>
        </w:rPr>
        <w:t>6</w:t>
      </w:r>
      <w:r w:rsidRPr="00402AD6">
        <w:rPr>
          <w:sz w:val="28"/>
          <w:szCs w:val="28"/>
        </w:rPr>
        <w:t>.</w:t>
      </w:r>
      <w:r>
        <w:rPr>
          <w:sz w:val="28"/>
          <w:szCs w:val="28"/>
        </w:rPr>
        <w:t>2. О</w:t>
      </w:r>
      <w:r w:rsidRPr="00AE1905">
        <w:rPr>
          <w:sz w:val="28"/>
          <w:szCs w:val="28"/>
        </w:rPr>
        <w:t xml:space="preserve"> подготовке проекта постановления об утверждении схемы расположения земельного участка.</w:t>
      </w:r>
    </w:p>
    <w:p w:rsidR="0062629A" w:rsidRPr="0002105E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4BF1">
        <w:rPr>
          <w:sz w:val="28"/>
          <w:szCs w:val="28"/>
        </w:rPr>
        <w:t>3.3.</w:t>
      </w:r>
      <w:r>
        <w:rPr>
          <w:sz w:val="28"/>
          <w:szCs w:val="28"/>
        </w:rPr>
        <w:t>7</w:t>
      </w:r>
      <w:r w:rsidRPr="00DD4BF1">
        <w:rPr>
          <w:sz w:val="28"/>
          <w:szCs w:val="28"/>
        </w:rPr>
        <w:t xml:space="preserve">. </w:t>
      </w:r>
      <w:r w:rsidRPr="0002105E">
        <w:rPr>
          <w:sz w:val="28"/>
          <w:szCs w:val="28"/>
        </w:rPr>
        <w:t>При наличи</w:t>
      </w:r>
      <w:r>
        <w:rPr>
          <w:sz w:val="28"/>
          <w:szCs w:val="28"/>
        </w:rPr>
        <w:t>и оснований для отказа работник</w:t>
      </w:r>
      <w:r w:rsidRPr="0002105E">
        <w:rPr>
          <w:sz w:val="28"/>
          <w:szCs w:val="28"/>
        </w:rPr>
        <w:t>, ответственный за рассмотрение заявления, в течение 10 календарных дней со дня выявления обстоятельств, являющихся основанием для отказа, подготавливает проект письма об отказе в предоставлении муниципальной услуги в 2-х экземплярах с указанием причин отказа.</w:t>
      </w:r>
    </w:p>
    <w:p w:rsidR="0062629A" w:rsidRPr="0002105E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4BF1">
        <w:rPr>
          <w:sz w:val="28"/>
          <w:szCs w:val="28"/>
        </w:rPr>
        <w:t>3.3.</w:t>
      </w:r>
      <w:r>
        <w:rPr>
          <w:sz w:val="28"/>
          <w:szCs w:val="28"/>
        </w:rPr>
        <w:t>8</w:t>
      </w:r>
      <w:r w:rsidRPr="00DD4BF1">
        <w:rPr>
          <w:sz w:val="28"/>
          <w:szCs w:val="28"/>
        </w:rPr>
        <w:t xml:space="preserve">. </w:t>
      </w:r>
      <w:r w:rsidRPr="0002105E">
        <w:rPr>
          <w:sz w:val="28"/>
          <w:szCs w:val="28"/>
        </w:rPr>
        <w:t xml:space="preserve">Письмо об отказе в предоставлении муниципальной услуги в течение 2-х рабочих дней подписывается главой </w:t>
      </w:r>
      <w:r w:rsidR="00C0684B">
        <w:rPr>
          <w:sz w:val="28"/>
          <w:szCs w:val="28"/>
        </w:rPr>
        <w:t xml:space="preserve">Хадыженского городского </w:t>
      </w:r>
      <w:r w:rsidR="00C0684B">
        <w:rPr>
          <w:sz w:val="28"/>
          <w:szCs w:val="28"/>
        </w:rPr>
        <w:lastRenderedPageBreak/>
        <w:t>поселения Апшеронского района</w:t>
      </w:r>
      <w:r w:rsidRPr="0002105E">
        <w:rPr>
          <w:sz w:val="28"/>
          <w:szCs w:val="28"/>
        </w:rPr>
        <w:t xml:space="preserve"> либо уполномоченным им лицом, первый экземпляр письма направляется в </w:t>
      </w:r>
      <w:r w:rsidR="00C0684B">
        <w:rPr>
          <w:sz w:val="28"/>
          <w:szCs w:val="28"/>
        </w:rPr>
        <w:t>МКУ</w:t>
      </w:r>
      <w:r w:rsidRPr="0002105E">
        <w:rPr>
          <w:sz w:val="28"/>
          <w:szCs w:val="28"/>
        </w:rPr>
        <w:t xml:space="preserve"> «МФЦ» для выдачи заявителю, второй экземпляр хранится в Администрации.</w:t>
      </w:r>
    </w:p>
    <w:p w:rsidR="0062629A" w:rsidRPr="0002105E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105E">
        <w:rPr>
          <w:sz w:val="28"/>
          <w:szCs w:val="28"/>
        </w:rPr>
        <w:t xml:space="preserve">3.3.9. При наличии оснований для утверждения схемы расположения земельного участка работник, ответственный за рассмотрение заявления, обеспечивает получение сведений из адресного реестра </w:t>
      </w:r>
      <w:r w:rsidR="00C0684B">
        <w:rPr>
          <w:sz w:val="28"/>
          <w:szCs w:val="28"/>
        </w:rPr>
        <w:t>Хадыженского городского поселения Апшеронского района</w:t>
      </w:r>
      <w:r w:rsidRPr="0002105E">
        <w:rPr>
          <w:sz w:val="28"/>
          <w:szCs w:val="28"/>
        </w:rPr>
        <w:t xml:space="preserve"> о присвоении адреса образованному земельному участку (земельным участкам) либо присвоение нового административного адреса земельному участку (земельным участкам).</w:t>
      </w:r>
    </w:p>
    <w:p w:rsidR="0062629A" w:rsidRPr="002020C8" w:rsidRDefault="0062629A" w:rsidP="00B35043">
      <w:pPr>
        <w:pStyle w:val="ConsPlusNormal"/>
        <w:tabs>
          <w:tab w:val="num" w:pos="-25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3.3.10</w:t>
      </w:r>
      <w:r w:rsidR="00B94A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0C8">
        <w:rPr>
          <w:rFonts w:ascii="Times New Roman" w:hAnsi="Times New Roman" w:cs="Times New Roman"/>
          <w:sz w:val="28"/>
          <w:szCs w:val="28"/>
        </w:rPr>
        <w:t>После получения сведений из адресного реестра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84B">
        <w:rPr>
          <w:rFonts w:ascii="Times New Roman" w:hAnsi="Times New Roman" w:cs="Times New Roman"/>
          <w:sz w:val="28"/>
          <w:szCs w:val="28"/>
        </w:rPr>
        <w:t>Хадыженского городского поселения Апшеронского района</w:t>
      </w:r>
      <w:r w:rsidRPr="002020C8">
        <w:rPr>
          <w:rFonts w:ascii="Times New Roman" w:hAnsi="Times New Roman" w:cs="Times New Roman"/>
          <w:sz w:val="28"/>
          <w:szCs w:val="28"/>
        </w:rPr>
        <w:t xml:space="preserve"> или присвоения адр</w:t>
      </w:r>
      <w:r>
        <w:rPr>
          <w:rFonts w:ascii="Times New Roman" w:hAnsi="Times New Roman" w:cs="Times New Roman"/>
          <w:sz w:val="28"/>
          <w:szCs w:val="28"/>
        </w:rPr>
        <w:t>еса земельному участку работник</w:t>
      </w:r>
      <w:r w:rsidRPr="002020C8">
        <w:rPr>
          <w:rFonts w:ascii="Times New Roman" w:hAnsi="Times New Roman" w:cs="Times New Roman"/>
          <w:sz w:val="28"/>
          <w:szCs w:val="28"/>
        </w:rPr>
        <w:t xml:space="preserve">, ответственный за рассмотрение заявления, в течение 15 календарных дней со дня получения заявления и пакета документов подготавливает проект постановления администрации </w:t>
      </w:r>
      <w:r w:rsidR="00C0684B">
        <w:rPr>
          <w:rFonts w:ascii="Times New Roman" w:hAnsi="Times New Roman" w:cs="Times New Roman"/>
          <w:sz w:val="28"/>
          <w:szCs w:val="28"/>
        </w:rPr>
        <w:t>Хадыженского городского поселения Апшеронского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2020C8">
        <w:rPr>
          <w:rFonts w:ascii="Times New Roman" w:hAnsi="Times New Roman" w:cs="Times New Roman"/>
          <w:sz w:val="28"/>
          <w:szCs w:val="28"/>
        </w:rPr>
        <w:t>проект постановления) об утверждении схемы расположения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и направляет его на согласование</w:t>
      </w:r>
      <w:r w:rsidRPr="002020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629A" w:rsidRPr="0002105E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105E">
        <w:rPr>
          <w:sz w:val="28"/>
          <w:szCs w:val="28"/>
        </w:rPr>
        <w:t>3.3.11. Согласование (подписание) проекта постановления об утверждении схемы расположения земельного участка осуществляется:</w:t>
      </w:r>
    </w:p>
    <w:p w:rsidR="006109B6" w:rsidRPr="006109B6" w:rsidRDefault="0062629A" w:rsidP="006109B6">
      <w:pPr>
        <w:ind w:firstLine="708"/>
        <w:jc w:val="both"/>
        <w:rPr>
          <w:sz w:val="28"/>
          <w:szCs w:val="28"/>
        </w:rPr>
      </w:pPr>
      <w:r w:rsidRPr="00402AD6">
        <w:rPr>
          <w:sz w:val="28"/>
          <w:szCs w:val="28"/>
        </w:rPr>
        <w:t>3.3.</w:t>
      </w:r>
      <w:r>
        <w:rPr>
          <w:sz w:val="28"/>
          <w:szCs w:val="28"/>
        </w:rPr>
        <w:t>11</w:t>
      </w:r>
      <w:r w:rsidRPr="00402AD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6109B6" w:rsidRPr="006109B6">
        <w:rPr>
          <w:sz w:val="28"/>
          <w:szCs w:val="28"/>
        </w:rPr>
        <w:t xml:space="preserve"> Заместителем главы Хадыженского городского поселения Апшеронского района, курирующим работу по вопросам земельных отношений - 2 дня.</w:t>
      </w:r>
    </w:p>
    <w:p w:rsidR="006109B6" w:rsidRPr="006109B6" w:rsidRDefault="006109B6" w:rsidP="006109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3.3.11.2</w:t>
      </w:r>
      <w:r w:rsidRPr="006109B6">
        <w:rPr>
          <w:sz w:val="28"/>
          <w:szCs w:val="28"/>
        </w:rPr>
        <w:t>. Юридическим отделом Администрации - 2 дня.</w:t>
      </w:r>
    </w:p>
    <w:p w:rsidR="006109B6" w:rsidRPr="006109B6" w:rsidRDefault="006109B6" w:rsidP="006109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3.3.11.3</w:t>
      </w:r>
      <w:r w:rsidRPr="006109B6">
        <w:rPr>
          <w:sz w:val="28"/>
          <w:szCs w:val="28"/>
        </w:rPr>
        <w:t>. Отделом организационно-кадровой работы Администрации – 2 дня.</w:t>
      </w:r>
    </w:p>
    <w:p w:rsidR="006109B6" w:rsidRPr="006109B6" w:rsidRDefault="006109B6" w:rsidP="006109B6">
      <w:pPr>
        <w:widowControl w:val="0"/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3.3.11.4</w:t>
      </w:r>
      <w:r w:rsidRPr="006109B6">
        <w:rPr>
          <w:sz w:val="28"/>
          <w:szCs w:val="28"/>
        </w:rPr>
        <w:t xml:space="preserve">. Специалистом </w:t>
      </w:r>
      <w:r w:rsidR="00830B97">
        <w:rPr>
          <w:sz w:val="28"/>
          <w:szCs w:val="28"/>
        </w:rPr>
        <w:t>отдела</w:t>
      </w:r>
      <w:r w:rsidRPr="006109B6">
        <w:rPr>
          <w:sz w:val="28"/>
          <w:szCs w:val="28"/>
        </w:rPr>
        <w:t xml:space="preserve"> архитектуры и градостроительства Администрации – 2 дня.</w:t>
      </w:r>
    </w:p>
    <w:p w:rsidR="006109B6" w:rsidRPr="006109B6" w:rsidRDefault="006109B6" w:rsidP="006109B6">
      <w:pPr>
        <w:widowControl w:val="0"/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3.3.115</w:t>
      </w:r>
      <w:r w:rsidRPr="006109B6">
        <w:rPr>
          <w:sz w:val="28"/>
          <w:szCs w:val="28"/>
        </w:rPr>
        <w:t>. Постановления подписывается главой администрации Хадыженского городского поселения Апшеронского района – 2 дня.</w:t>
      </w:r>
    </w:p>
    <w:p w:rsidR="0062629A" w:rsidRPr="00402AD6" w:rsidRDefault="006109B6" w:rsidP="006109B6">
      <w:pPr>
        <w:widowControl w:val="0"/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3.3.11.6</w:t>
      </w:r>
      <w:r w:rsidRPr="006109B6">
        <w:rPr>
          <w:sz w:val="28"/>
          <w:szCs w:val="28"/>
        </w:rPr>
        <w:t>. Подписанное Постановление в течение 1 дня регистрируется в отделе Администрации.</w:t>
      </w:r>
    </w:p>
    <w:p w:rsidR="0062629A" w:rsidRPr="00C77BF8" w:rsidRDefault="0062629A" w:rsidP="00B35043">
      <w:pPr>
        <w:pStyle w:val="ConsPlusNormal"/>
        <w:tabs>
          <w:tab w:val="num" w:pos="-25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BF8">
        <w:rPr>
          <w:rFonts w:ascii="Times New Roman" w:hAnsi="Times New Roman" w:cs="Times New Roman"/>
          <w:sz w:val="28"/>
          <w:szCs w:val="28"/>
        </w:rPr>
        <w:t>3.3.1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7BF8">
        <w:rPr>
          <w:rFonts w:ascii="Times New Roman" w:hAnsi="Times New Roman" w:cs="Times New Roman"/>
          <w:sz w:val="28"/>
          <w:szCs w:val="28"/>
        </w:rPr>
        <w:t xml:space="preserve">. </w:t>
      </w:r>
      <w:r w:rsidRPr="006C145F">
        <w:rPr>
          <w:rFonts w:ascii="Times New Roman" w:hAnsi="Times New Roman" w:cs="Times New Roman"/>
          <w:sz w:val="28"/>
          <w:szCs w:val="28"/>
        </w:rPr>
        <w:t>Постановление об утверждении схемы ра</w:t>
      </w:r>
      <w:r w:rsidR="00830B97">
        <w:rPr>
          <w:rFonts w:ascii="Times New Roman" w:hAnsi="Times New Roman" w:cs="Times New Roman"/>
          <w:sz w:val="28"/>
          <w:szCs w:val="28"/>
        </w:rPr>
        <w:t>сположения</w:t>
      </w:r>
      <w:r w:rsidRPr="006C145F">
        <w:rPr>
          <w:rFonts w:ascii="Times New Roman" w:hAnsi="Times New Roman" w:cs="Times New Roman"/>
          <w:sz w:val="28"/>
          <w:szCs w:val="28"/>
        </w:rPr>
        <w:t xml:space="preserve"> земельного участка изготавливается в </w:t>
      </w:r>
      <w:r w:rsidR="00B66F53" w:rsidRPr="006C145F">
        <w:rPr>
          <w:rFonts w:ascii="Times New Roman" w:hAnsi="Times New Roman" w:cs="Times New Roman"/>
          <w:sz w:val="28"/>
          <w:szCs w:val="28"/>
        </w:rPr>
        <w:t>5</w:t>
      </w:r>
      <w:r w:rsidRPr="006C145F">
        <w:rPr>
          <w:rFonts w:ascii="Times New Roman" w:hAnsi="Times New Roman" w:cs="Times New Roman"/>
          <w:sz w:val="28"/>
          <w:szCs w:val="28"/>
        </w:rPr>
        <w:t xml:space="preserve"> экземплярах, </w:t>
      </w:r>
      <w:r w:rsidR="003346C6" w:rsidRPr="006C145F">
        <w:rPr>
          <w:rFonts w:ascii="Times New Roman" w:hAnsi="Times New Roman" w:cs="Times New Roman"/>
          <w:sz w:val="28"/>
          <w:szCs w:val="28"/>
        </w:rPr>
        <w:t xml:space="preserve">2 </w:t>
      </w:r>
      <w:r w:rsidRPr="006C145F">
        <w:rPr>
          <w:rFonts w:ascii="Times New Roman" w:hAnsi="Times New Roman" w:cs="Times New Roman"/>
          <w:sz w:val="28"/>
          <w:szCs w:val="28"/>
        </w:rPr>
        <w:t xml:space="preserve">из которых направляются в </w:t>
      </w:r>
      <w:r w:rsidR="00C0684B">
        <w:rPr>
          <w:rFonts w:ascii="Times New Roman" w:hAnsi="Times New Roman" w:cs="Times New Roman"/>
          <w:sz w:val="28"/>
          <w:szCs w:val="28"/>
        </w:rPr>
        <w:t>МКУ</w:t>
      </w:r>
      <w:r w:rsidRPr="006C145F">
        <w:rPr>
          <w:rFonts w:ascii="Times New Roman" w:hAnsi="Times New Roman" w:cs="Times New Roman"/>
          <w:sz w:val="28"/>
          <w:szCs w:val="28"/>
        </w:rPr>
        <w:t xml:space="preserve"> «МФЦ» и выдаются заявителю, </w:t>
      </w:r>
      <w:r w:rsidR="006109B6">
        <w:rPr>
          <w:rFonts w:ascii="Times New Roman" w:hAnsi="Times New Roman" w:cs="Times New Roman"/>
          <w:sz w:val="28"/>
          <w:szCs w:val="28"/>
        </w:rPr>
        <w:t>1 экземпляр в отдел</w:t>
      </w:r>
      <w:r w:rsidR="002E747E" w:rsidRPr="006C145F">
        <w:rPr>
          <w:rFonts w:ascii="Times New Roman" w:hAnsi="Times New Roman" w:cs="Times New Roman"/>
          <w:sz w:val="28"/>
          <w:szCs w:val="28"/>
        </w:rPr>
        <w:t xml:space="preserve"> </w:t>
      </w:r>
      <w:r w:rsidR="00830B97">
        <w:rPr>
          <w:rFonts w:ascii="Times New Roman" w:hAnsi="Times New Roman" w:cs="Times New Roman"/>
          <w:sz w:val="28"/>
          <w:szCs w:val="28"/>
        </w:rPr>
        <w:t>архитектуры</w:t>
      </w:r>
      <w:r w:rsidR="006109B6">
        <w:rPr>
          <w:rFonts w:ascii="Times New Roman" w:hAnsi="Times New Roman" w:cs="Times New Roman"/>
          <w:sz w:val="28"/>
          <w:szCs w:val="28"/>
        </w:rPr>
        <w:t xml:space="preserve"> </w:t>
      </w:r>
      <w:r w:rsidR="002E747E" w:rsidRPr="006C145F">
        <w:rPr>
          <w:rFonts w:ascii="Times New Roman" w:hAnsi="Times New Roman" w:cs="Times New Roman"/>
          <w:sz w:val="28"/>
          <w:szCs w:val="28"/>
        </w:rPr>
        <w:t xml:space="preserve">и градостроительства </w:t>
      </w:r>
      <w:r w:rsidR="006109B6">
        <w:rPr>
          <w:rFonts w:ascii="Times New Roman" w:hAnsi="Times New Roman" w:cs="Times New Roman"/>
          <w:sz w:val="28"/>
          <w:szCs w:val="28"/>
        </w:rPr>
        <w:t>Хадыженского городского поселения Апшеронского района</w:t>
      </w:r>
      <w:r w:rsidR="002E747E" w:rsidRPr="006C145F">
        <w:rPr>
          <w:color w:val="000000"/>
        </w:rPr>
        <w:t>,</w:t>
      </w:r>
      <w:r w:rsidRPr="006C145F">
        <w:rPr>
          <w:rFonts w:ascii="Times New Roman" w:hAnsi="Times New Roman" w:cs="Times New Roman"/>
          <w:sz w:val="28"/>
          <w:szCs w:val="28"/>
        </w:rPr>
        <w:t xml:space="preserve"> </w:t>
      </w:r>
      <w:r w:rsidR="002E747E" w:rsidRPr="006C145F">
        <w:rPr>
          <w:rFonts w:ascii="Times New Roman" w:hAnsi="Times New Roman" w:cs="Times New Roman"/>
          <w:sz w:val="28"/>
          <w:szCs w:val="28"/>
        </w:rPr>
        <w:t>2</w:t>
      </w:r>
      <w:r w:rsidRPr="006C145F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2E747E" w:rsidRPr="006C145F">
        <w:rPr>
          <w:rFonts w:ascii="Times New Roman" w:hAnsi="Times New Roman" w:cs="Times New Roman"/>
          <w:sz w:val="28"/>
          <w:szCs w:val="28"/>
        </w:rPr>
        <w:t>а</w:t>
      </w:r>
      <w:r w:rsidRPr="006C145F">
        <w:rPr>
          <w:rFonts w:ascii="Times New Roman" w:hAnsi="Times New Roman" w:cs="Times New Roman"/>
          <w:sz w:val="28"/>
          <w:szCs w:val="28"/>
        </w:rPr>
        <w:t xml:space="preserve"> хран</w:t>
      </w:r>
      <w:r w:rsidR="00953B00" w:rsidRPr="006C145F">
        <w:rPr>
          <w:rFonts w:ascii="Times New Roman" w:hAnsi="Times New Roman" w:cs="Times New Roman"/>
          <w:sz w:val="28"/>
          <w:szCs w:val="28"/>
        </w:rPr>
        <w:t>и</w:t>
      </w:r>
      <w:r w:rsidRPr="006C145F">
        <w:rPr>
          <w:rFonts w:ascii="Times New Roman" w:hAnsi="Times New Roman" w:cs="Times New Roman"/>
          <w:sz w:val="28"/>
          <w:szCs w:val="28"/>
        </w:rPr>
        <w:t>тся в Администрации.</w:t>
      </w:r>
    </w:p>
    <w:p w:rsidR="0062629A" w:rsidRPr="003C4A7F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A7F">
        <w:rPr>
          <w:sz w:val="28"/>
          <w:szCs w:val="28"/>
        </w:rPr>
        <w:t xml:space="preserve">3.4. Передача документов из Администрации в </w:t>
      </w:r>
      <w:r w:rsidR="00C0684B">
        <w:rPr>
          <w:sz w:val="28"/>
          <w:szCs w:val="28"/>
        </w:rPr>
        <w:t>МКУ</w:t>
      </w:r>
      <w:r w:rsidRPr="003C4A7F">
        <w:rPr>
          <w:sz w:val="28"/>
          <w:szCs w:val="28"/>
        </w:rPr>
        <w:t xml:space="preserve"> «МФЦ» осуществляется на основании реестра, который составляется в 2-х экземплярах и содержит дату и время передачи.</w:t>
      </w:r>
    </w:p>
    <w:p w:rsidR="0062629A" w:rsidRPr="003C4A7F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A7F">
        <w:rPr>
          <w:sz w:val="28"/>
          <w:szCs w:val="28"/>
        </w:rPr>
        <w:t xml:space="preserve">3.4.1. При передаче пакета документов работник </w:t>
      </w:r>
      <w:r w:rsidR="00C0684B">
        <w:rPr>
          <w:sz w:val="28"/>
          <w:szCs w:val="28"/>
        </w:rPr>
        <w:t>МКУ</w:t>
      </w:r>
      <w:r w:rsidRPr="003C4A7F">
        <w:rPr>
          <w:sz w:val="28"/>
          <w:szCs w:val="28"/>
        </w:rPr>
        <w:t xml:space="preserve"> «МФЦ»,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работника </w:t>
      </w:r>
      <w:r w:rsidR="00C0684B">
        <w:rPr>
          <w:sz w:val="28"/>
          <w:szCs w:val="28"/>
        </w:rPr>
        <w:t>МКУ</w:t>
      </w:r>
      <w:r w:rsidRPr="003C4A7F">
        <w:rPr>
          <w:sz w:val="28"/>
          <w:szCs w:val="28"/>
        </w:rPr>
        <w:t xml:space="preserve"> «МФЦ», второй подлежит возврату курьеру.</w:t>
      </w:r>
    </w:p>
    <w:p w:rsidR="0062629A" w:rsidRPr="003C4A7F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A7F">
        <w:rPr>
          <w:sz w:val="28"/>
          <w:szCs w:val="28"/>
        </w:rPr>
        <w:t xml:space="preserve">3.4.2. Работник </w:t>
      </w:r>
      <w:r w:rsidR="00C0684B">
        <w:rPr>
          <w:sz w:val="28"/>
          <w:szCs w:val="28"/>
        </w:rPr>
        <w:t>МКУ</w:t>
      </w:r>
      <w:r w:rsidRPr="003C4A7F">
        <w:rPr>
          <w:sz w:val="28"/>
          <w:szCs w:val="28"/>
        </w:rPr>
        <w:t xml:space="preserve"> «МФЦ», получивший документы из </w:t>
      </w:r>
      <w:r w:rsidRPr="003C4A7F">
        <w:rPr>
          <w:sz w:val="28"/>
          <w:szCs w:val="28"/>
        </w:rPr>
        <w:lastRenderedPageBreak/>
        <w:t>Администрации, проверяет наличие передаваемых документов, делает в реестре отметку о принятии.</w:t>
      </w:r>
    </w:p>
    <w:p w:rsidR="0062629A" w:rsidRPr="003C4A7F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A7F">
        <w:rPr>
          <w:sz w:val="28"/>
          <w:szCs w:val="28"/>
        </w:rPr>
        <w:t xml:space="preserve">3.4.3. Результатом административной процедуры является получение </w:t>
      </w:r>
      <w:r w:rsidRPr="00DB1511">
        <w:rPr>
          <w:sz w:val="28"/>
          <w:szCs w:val="28"/>
        </w:rPr>
        <w:t xml:space="preserve">документов из </w:t>
      </w:r>
      <w:r w:rsidR="00DB1511" w:rsidRPr="00DB1511">
        <w:rPr>
          <w:sz w:val="28"/>
          <w:szCs w:val="28"/>
        </w:rPr>
        <w:t>Администрации</w:t>
      </w:r>
      <w:r w:rsidRPr="00DB1511">
        <w:rPr>
          <w:sz w:val="28"/>
          <w:szCs w:val="28"/>
        </w:rPr>
        <w:t xml:space="preserve"> в </w:t>
      </w:r>
      <w:r w:rsidR="00C0684B">
        <w:rPr>
          <w:sz w:val="28"/>
          <w:szCs w:val="28"/>
        </w:rPr>
        <w:t>МКУ</w:t>
      </w:r>
      <w:r w:rsidRPr="003C4A7F">
        <w:rPr>
          <w:sz w:val="28"/>
          <w:szCs w:val="28"/>
        </w:rPr>
        <w:t xml:space="preserve"> «МФЦ».</w:t>
      </w:r>
    </w:p>
    <w:p w:rsidR="0062629A" w:rsidRPr="003C4A7F" w:rsidRDefault="00B94AE0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62629A" w:rsidRPr="003C4A7F">
        <w:rPr>
          <w:sz w:val="28"/>
          <w:szCs w:val="28"/>
        </w:rPr>
        <w:t xml:space="preserve">Выдача документов заявителю в </w:t>
      </w:r>
      <w:r w:rsidR="00C0684B">
        <w:rPr>
          <w:sz w:val="28"/>
          <w:szCs w:val="28"/>
        </w:rPr>
        <w:t>МКУ</w:t>
      </w:r>
      <w:r w:rsidR="0062629A" w:rsidRPr="003C4A7F">
        <w:rPr>
          <w:sz w:val="28"/>
          <w:szCs w:val="28"/>
        </w:rPr>
        <w:t xml:space="preserve"> «МФЦ».</w:t>
      </w:r>
    </w:p>
    <w:p w:rsidR="0062629A" w:rsidRPr="003C4A7F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A7F">
        <w:rPr>
          <w:sz w:val="28"/>
          <w:szCs w:val="28"/>
        </w:rPr>
        <w:t xml:space="preserve">3.5.1. Основанием для начала административной процедуры является получение </w:t>
      </w:r>
      <w:r w:rsidR="00C0684B">
        <w:rPr>
          <w:sz w:val="28"/>
          <w:szCs w:val="28"/>
        </w:rPr>
        <w:t>МКУ</w:t>
      </w:r>
      <w:r w:rsidRPr="003C4A7F">
        <w:rPr>
          <w:sz w:val="28"/>
          <w:szCs w:val="28"/>
        </w:rPr>
        <w:t xml:space="preserve"> «МФЦ» из Администрации результата предоставления муниципальной услуги и прилагаемого пакета документов.</w:t>
      </w:r>
    </w:p>
    <w:p w:rsidR="0062629A" w:rsidRPr="003C4A7F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A7F">
        <w:rPr>
          <w:sz w:val="28"/>
          <w:szCs w:val="28"/>
        </w:rPr>
        <w:t xml:space="preserve">3.5.2. Для получения результата предоставления муниципальной услуги и прилагаемого пакета документов заявитель прибывает в </w:t>
      </w:r>
      <w:r w:rsidR="00C0684B">
        <w:rPr>
          <w:sz w:val="28"/>
          <w:szCs w:val="28"/>
        </w:rPr>
        <w:t>МКУ</w:t>
      </w:r>
      <w:r w:rsidRPr="003C4A7F">
        <w:rPr>
          <w:sz w:val="28"/>
          <w:szCs w:val="28"/>
        </w:rPr>
        <w:t xml:space="preserve"> «МФЦ» лично с документом, удостоверяющим личность.</w:t>
      </w:r>
    </w:p>
    <w:p w:rsidR="0062629A" w:rsidRPr="003C4A7F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A7F">
        <w:rPr>
          <w:sz w:val="28"/>
          <w:szCs w:val="28"/>
        </w:rPr>
        <w:t xml:space="preserve">3.5.3. При выдаче документов работник </w:t>
      </w:r>
      <w:r w:rsidR="00C0684B">
        <w:rPr>
          <w:sz w:val="28"/>
          <w:szCs w:val="28"/>
        </w:rPr>
        <w:t>МКУ</w:t>
      </w:r>
      <w:r w:rsidRPr="003C4A7F">
        <w:rPr>
          <w:sz w:val="28"/>
          <w:szCs w:val="28"/>
        </w:rPr>
        <w:t xml:space="preserve"> «МФЦ»:</w:t>
      </w:r>
    </w:p>
    <w:p w:rsidR="0062629A" w:rsidRPr="003C4A7F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A7F">
        <w:rPr>
          <w:sz w:val="28"/>
          <w:szCs w:val="28"/>
        </w:rPr>
        <w:t>3.5.3.1. 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1 экземпляр расписки, на обратной стороне которой делает надпись «оригинал расписки утерян», ставит дату и подпись).</w:t>
      </w:r>
    </w:p>
    <w:p w:rsidR="0062629A" w:rsidRPr="003C4A7F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A7F">
        <w:rPr>
          <w:sz w:val="28"/>
          <w:szCs w:val="28"/>
        </w:rPr>
        <w:t>3.5.3.2. Знакомит с содержанием документов и выдаёт их.</w:t>
      </w:r>
    </w:p>
    <w:p w:rsidR="0062629A" w:rsidRPr="003C4A7F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A7F">
        <w:rPr>
          <w:sz w:val="28"/>
          <w:szCs w:val="28"/>
        </w:rPr>
        <w:t xml:space="preserve">3.5.4. Заявитель подтверждает получение документов личной подписью с расшифровкой в соответствующей графе расписки, которая хранится в </w:t>
      </w:r>
      <w:r w:rsidR="00C0684B">
        <w:rPr>
          <w:sz w:val="28"/>
          <w:szCs w:val="28"/>
        </w:rPr>
        <w:t>МКУ</w:t>
      </w:r>
      <w:r w:rsidRPr="003C4A7F">
        <w:rPr>
          <w:sz w:val="28"/>
          <w:szCs w:val="28"/>
        </w:rPr>
        <w:t xml:space="preserve"> «МФЦ».</w:t>
      </w:r>
    </w:p>
    <w:p w:rsidR="0062629A" w:rsidRPr="003C4A7F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A7F">
        <w:rPr>
          <w:sz w:val="28"/>
          <w:szCs w:val="28"/>
        </w:rPr>
        <w:t>3.5.5. Результатом административной процедуры является получение заявителем одного из следующих результатов предоставления муниципальной услуги:</w:t>
      </w:r>
    </w:p>
    <w:p w:rsidR="0062629A" w:rsidRPr="003C4A7F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A7F">
        <w:rPr>
          <w:sz w:val="28"/>
          <w:szCs w:val="28"/>
        </w:rPr>
        <w:t>3.5.5.1. Постановления об утверждении схемы расположения земельного участка с приложением схемы.</w:t>
      </w:r>
    </w:p>
    <w:p w:rsidR="0062629A" w:rsidRPr="003C4A7F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A7F">
        <w:rPr>
          <w:sz w:val="28"/>
          <w:szCs w:val="28"/>
        </w:rPr>
        <w:t>3.5.5.2. Письма об отказе в предоставлении муниципальной услуги.</w:t>
      </w:r>
    </w:p>
    <w:p w:rsidR="0062629A" w:rsidRDefault="0062629A" w:rsidP="00B35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A7F">
        <w:rPr>
          <w:sz w:val="28"/>
          <w:szCs w:val="28"/>
        </w:rPr>
        <w:t>3.5.5.3. Письма о согласии на заключение соглашения о перераспределении земельных участков.</w:t>
      </w:r>
    </w:p>
    <w:p w:rsidR="0062629A" w:rsidRPr="0028621A" w:rsidRDefault="0062629A" w:rsidP="00B3504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28621A">
        <w:rPr>
          <w:sz w:val="28"/>
          <w:szCs w:val="28"/>
        </w:rPr>
        <w:t>. Особенности осуществления административных процедур в электронной форме</w:t>
      </w:r>
      <w:bookmarkEnd w:id="7"/>
      <w:r>
        <w:rPr>
          <w:sz w:val="28"/>
          <w:szCs w:val="28"/>
        </w:rPr>
        <w:t>.</w:t>
      </w:r>
    </w:p>
    <w:p w:rsidR="0062629A" w:rsidRPr="0028621A" w:rsidRDefault="0062629A" w:rsidP="00B35043">
      <w:pPr>
        <w:keepLines/>
        <w:tabs>
          <w:tab w:val="num" w:pos="709"/>
          <w:tab w:val="left" w:pos="1134"/>
        </w:tabs>
        <w:suppressAutoHyphens/>
        <w:ind w:firstLine="709"/>
        <w:contextualSpacing/>
        <w:jc w:val="both"/>
        <w:rPr>
          <w:sz w:val="28"/>
          <w:szCs w:val="28"/>
        </w:rPr>
      </w:pPr>
      <w:bookmarkStart w:id="9" w:name="sub_138"/>
      <w:r>
        <w:rPr>
          <w:sz w:val="28"/>
          <w:szCs w:val="28"/>
        </w:rPr>
        <w:t xml:space="preserve">3.6.1. </w:t>
      </w:r>
      <w:r w:rsidRPr="0028621A">
        <w:rPr>
          <w:sz w:val="28"/>
          <w:szCs w:val="28"/>
        </w:rPr>
        <w:t xml:space="preserve">В электронной форме через </w:t>
      </w:r>
      <w:r w:rsidRPr="0028621A">
        <w:rPr>
          <w:color w:val="000000"/>
          <w:sz w:val="28"/>
          <w:szCs w:val="28"/>
        </w:rPr>
        <w:t xml:space="preserve">федеральную государственную информационную систему «Единый портал государственных и муниципальных услуг (функций)»: </w:t>
      </w:r>
      <w:proofErr w:type="spellStart"/>
      <w:r w:rsidRPr="00375B8E">
        <w:rPr>
          <w:sz w:val="28"/>
          <w:szCs w:val="28"/>
        </w:rPr>
        <w:t>www</w:t>
      </w:r>
      <w:proofErr w:type="spellEnd"/>
      <w:r w:rsidRPr="00375B8E">
        <w:rPr>
          <w:sz w:val="28"/>
          <w:szCs w:val="28"/>
        </w:rPr>
        <w:t>.</w:t>
      </w:r>
      <w:proofErr w:type="spellStart"/>
      <w:r w:rsidRPr="00375B8E">
        <w:rPr>
          <w:sz w:val="28"/>
          <w:szCs w:val="28"/>
          <w:lang w:val="en-US"/>
        </w:rPr>
        <w:t>gosuslugi</w:t>
      </w:r>
      <w:proofErr w:type="spellEnd"/>
      <w:r w:rsidRPr="00375B8E">
        <w:rPr>
          <w:sz w:val="28"/>
          <w:szCs w:val="28"/>
        </w:rPr>
        <w:t>.</w:t>
      </w:r>
      <w:proofErr w:type="spellStart"/>
      <w:r w:rsidRPr="00375B8E">
        <w:rPr>
          <w:sz w:val="28"/>
          <w:szCs w:val="28"/>
          <w:lang w:val="en-US"/>
        </w:rPr>
        <w:t>ru</w:t>
      </w:r>
      <w:proofErr w:type="spellEnd"/>
      <w:r w:rsidRPr="0028621A">
        <w:rPr>
          <w:sz w:val="28"/>
          <w:szCs w:val="28"/>
        </w:rPr>
        <w:t xml:space="preserve"> и «Портал государственных и муниципальных услуг» Краснодарского края»: </w:t>
      </w:r>
      <w:proofErr w:type="spellStart"/>
      <w:r w:rsidRPr="00375B8E">
        <w:rPr>
          <w:sz w:val="28"/>
          <w:szCs w:val="28"/>
        </w:rPr>
        <w:t>www</w:t>
      </w:r>
      <w:proofErr w:type="spellEnd"/>
      <w:r w:rsidRPr="00375B8E">
        <w:rPr>
          <w:sz w:val="28"/>
          <w:szCs w:val="28"/>
        </w:rPr>
        <w:t>.</w:t>
      </w:r>
      <w:proofErr w:type="spellStart"/>
      <w:r w:rsidRPr="00375B8E">
        <w:rPr>
          <w:sz w:val="28"/>
          <w:szCs w:val="28"/>
          <w:lang w:val="en-US"/>
        </w:rPr>
        <w:t>pgu</w:t>
      </w:r>
      <w:proofErr w:type="spellEnd"/>
      <w:r w:rsidRPr="00375B8E">
        <w:rPr>
          <w:sz w:val="28"/>
          <w:szCs w:val="28"/>
        </w:rPr>
        <w:t>.</w:t>
      </w:r>
      <w:proofErr w:type="spellStart"/>
      <w:r w:rsidRPr="00375B8E">
        <w:rPr>
          <w:sz w:val="28"/>
          <w:szCs w:val="28"/>
          <w:lang w:val="en-US"/>
        </w:rPr>
        <w:t>krasnodar</w:t>
      </w:r>
      <w:proofErr w:type="spellEnd"/>
      <w:r w:rsidRPr="00375B8E">
        <w:rPr>
          <w:sz w:val="28"/>
          <w:szCs w:val="28"/>
        </w:rPr>
        <w:t>.</w:t>
      </w:r>
      <w:proofErr w:type="spellStart"/>
      <w:r w:rsidRPr="00375B8E">
        <w:rPr>
          <w:sz w:val="28"/>
          <w:szCs w:val="28"/>
          <w:lang w:val="en-US"/>
        </w:rPr>
        <w:t>ru</w:t>
      </w:r>
      <w:proofErr w:type="spellEnd"/>
      <w:r w:rsidRPr="0028621A">
        <w:rPr>
          <w:sz w:val="28"/>
          <w:szCs w:val="28"/>
        </w:rPr>
        <w:t>. при наличии технической возможности могут осуществляться следующие административные процедуры:</w:t>
      </w:r>
    </w:p>
    <w:p w:rsidR="0062629A" w:rsidRPr="0028621A" w:rsidRDefault="0062629A" w:rsidP="00B35043">
      <w:pPr>
        <w:ind w:firstLine="709"/>
        <w:jc w:val="both"/>
        <w:rPr>
          <w:sz w:val="28"/>
          <w:szCs w:val="28"/>
        </w:rPr>
      </w:pPr>
      <w:bookmarkStart w:id="10" w:name="sub_1381"/>
      <w:bookmarkEnd w:id="9"/>
      <w:r>
        <w:rPr>
          <w:sz w:val="28"/>
          <w:szCs w:val="28"/>
        </w:rPr>
        <w:t>3.6.1.1. П</w:t>
      </w:r>
      <w:r w:rsidRPr="0028621A">
        <w:rPr>
          <w:sz w:val="28"/>
          <w:szCs w:val="28"/>
        </w:rPr>
        <w:t>редоставление в установленном порядке информации заявителю и обеспечение доступа заявителя к сведениям о муниципальной услуге</w:t>
      </w:r>
      <w:r>
        <w:rPr>
          <w:sz w:val="28"/>
          <w:szCs w:val="28"/>
        </w:rPr>
        <w:t>.</w:t>
      </w:r>
    </w:p>
    <w:p w:rsidR="0062629A" w:rsidRPr="0028621A" w:rsidRDefault="0062629A" w:rsidP="00B35043">
      <w:pPr>
        <w:ind w:firstLine="709"/>
        <w:jc w:val="both"/>
        <w:rPr>
          <w:sz w:val="28"/>
          <w:szCs w:val="28"/>
        </w:rPr>
      </w:pPr>
      <w:bookmarkStart w:id="11" w:name="sub_1382"/>
      <w:bookmarkEnd w:id="10"/>
      <w:r>
        <w:rPr>
          <w:sz w:val="28"/>
          <w:szCs w:val="28"/>
        </w:rPr>
        <w:t>3.6.1.2. П</w:t>
      </w:r>
      <w:r w:rsidRPr="0028621A">
        <w:rPr>
          <w:sz w:val="28"/>
          <w:szCs w:val="28"/>
        </w:rPr>
        <w:t>одача заявителем заявления, необходимого для предоставления муниципальной услуги, и приём таких заявлений ответственным работником с использованием информационно-технологической и коммуникационной инфраструктуры, в том числе через указанные Порталы</w:t>
      </w:r>
      <w:r>
        <w:rPr>
          <w:sz w:val="28"/>
          <w:szCs w:val="28"/>
        </w:rPr>
        <w:t>.</w:t>
      </w:r>
    </w:p>
    <w:p w:rsidR="0062629A" w:rsidRPr="0028621A" w:rsidRDefault="0062629A" w:rsidP="00B35043">
      <w:pPr>
        <w:ind w:firstLine="709"/>
        <w:jc w:val="both"/>
        <w:rPr>
          <w:sz w:val="28"/>
          <w:szCs w:val="28"/>
        </w:rPr>
      </w:pPr>
      <w:bookmarkStart w:id="12" w:name="sub_1383"/>
      <w:bookmarkEnd w:id="11"/>
      <w:r>
        <w:rPr>
          <w:sz w:val="28"/>
          <w:szCs w:val="28"/>
        </w:rPr>
        <w:t>3.6.1.3. П</w:t>
      </w:r>
      <w:r w:rsidRPr="0028621A">
        <w:rPr>
          <w:sz w:val="28"/>
          <w:szCs w:val="28"/>
        </w:rPr>
        <w:t>олучение заявителем сведений о ходе рассмотрения заявления</w:t>
      </w:r>
      <w:r>
        <w:rPr>
          <w:sz w:val="28"/>
          <w:szCs w:val="28"/>
        </w:rPr>
        <w:t>.</w:t>
      </w:r>
    </w:p>
    <w:p w:rsidR="0062629A" w:rsidRPr="0028621A" w:rsidRDefault="0062629A" w:rsidP="00B35043">
      <w:pPr>
        <w:ind w:firstLine="709"/>
        <w:jc w:val="both"/>
        <w:rPr>
          <w:sz w:val="28"/>
          <w:szCs w:val="28"/>
        </w:rPr>
      </w:pPr>
      <w:bookmarkStart w:id="13" w:name="sub_1384"/>
      <w:bookmarkEnd w:id="12"/>
      <w:r>
        <w:rPr>
          <w:sz w:val="28"/>
          <w:szCs w:val="28"/>
        </w:rPr>
        <w:lastRenderedPageBreak/>
        <w:t>3.6.1.4. В</w:t>
      </w:r>
      <w:r w:rsidRPr="0028621A">
        <w:rPr>
          <w:sz w:val="28"/>
          <w:szCs w:val="28"/>
        </w:rPr>
        <w:t xml:space="preserve">заимодействие </w:t>
      </w:r>
      <w:r>
        <w:rPr>
          <w:sz w:val="28"/>
          <w:szCs w:val="28"/>
        </w:rPr>
        <w:t>Администрации</w:t>
      </w:r>
      <w:r w:rsidRPr="0028621A">
        <w:rPr>
          <w:sz w:val="28"/>
          <w:szCs w:val="28"/>
        </w:rPr>
        <w:t xml:space="preserve"> с организациями, участвующими в предоставлении муниципальной услуги</w:t>
      </w:r>
      <w:r>
        <w:rPr>
          <w:sz w:val="28"/>
          <w:szCs w:val="28"/>
        </w:rPr>
        <w:t>.</w:t>
      </w:r>
    </w:p>
    <w:p w:rsidR="0062629A" w:rsidRDefault="0062629A" w:rsidP="00B35043">
      <w:pPr>
        <w:ind w:firstLine="709"/>
        <w:jc w:val="both"/>
        <w:rPr>
          <w:sz w:val="28"/>
          <w:szCs w:val="28"/>
        </w:rPr>
      </w:pPr>
      <w:bookmarkStart w:id="14" w:name="sub_1385"/>
      <w:bookmarkEnd w:id="13"/>
      <w:r>
        <w:rPr>
          <w:sz w:val="28"/>
          <w:szCs w:val="28"/>
        </w:rPr>
        <w:t>3.6.1.5. П</w:t>
      </w:r>
      <w:r w:rsidRPr="0028621A">
        <w:rPr>
          <w:sz w:val="28"/>
          <w:szCs w:val="28"/>
        </w:rPr>
        <w:t>олучение заявителем результата пред</w:t>
      </w:r>
      <w:r>
        <w:rPr>
          <w:sz w:val="28"/>
          <w:szCs w:val="28"/>
        </w:rPr>
        <w:t>оставления муниципальной услуги</w:t>
      </w:r>
      <w:r w:rsidRPr="0028621A">
        <w:rPr>
          <w:sz w:val="28"/>
          <w:szCs w:val="28"/>
        </w:rPr>
        <w:t>.</w:t>
      </w:r>
    </w:p>
    <w:p w:rsidR="0062629A" w:rsidRPr="0028621A" w:rsidRDefault="0062629A" w:rsidP="00B35043">
      <w:pPr>
        <w:ind w:firstLine="709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28621A">
        <w:rPr>
          <w:sz w:val="28"/>
          <w:szCs w:val="28"/>
        </w:rPr>
        <w:t>. Особенности</w:t>
      </w:r>
      <w:r>
        <w:rPr>
          <w:sz w:val="28"/>
          <w:szCs w:val="28"/>
        </w:rPr>
        <w:t xml:space="preserve"> </w:t>
      </w:r>
      <w:r w:rsidRPr="0028621A">
        <w:rPr>
          <w:sz w:val="28"/>
          <w:szCs w:val="28"/>
        </w:rPr>
        <w:t xml:space="preserve">выполнения административных процедур в </w:t>
      </w:r>
      <w:r w:rsidR="00C0684B">
        <w:rPr>
          <w:sz w:val="28"/>
          <w:szCs w:val="28"/>
        </w:rPr>
        <w:t>МКУ</w:t>
      </w:r>
      <w:r w:rsidRPr="0028621A">
        <w:rPr>
          <w:sz w:val="28"/>
          <w:szCs w:val="28"/>
        </w:rPr>
        <w:t xml:space="preserve"> «МФЦ»</w:t>
      </w:r>
      <w:r>
        <w:rPr>
          <w:sz w:val="28"/>
          <w:szCs w:val="28"/>
        </w:rPr>
        <w:t>.</w:t>
      </w:r>
    </w:p>
    <w:p w:rsidR="0062629A" w:rsidRPr="0028621A" w:rsidRDefault="0062629A" w:rsidP="00B35043">
      <w:pPr>
        <w:ind w:firstLine="709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28621A">
        <w:rPr>
          <w:sz w:val="28"/>
          <w:szCs w:val="28"/>
        </w:rPr>
        <w:t>.1.</w:t>
      </w:r>
      <w:r w:rsidR="007545DE">
        <w:rPr>
          <w:sz w:val="28"/>
          <w:szCs w:val="28"/>
        </w:rPr>
        <w:t xml:space="preserve"> </w:t>
      </w:r>
      <w:r w:rsidR="00C0684B">
        <w:rPr>
          <w:sz w:val="28"/>
          <w:szCs w:val="28"/>
        </w:rPr>
        <w:t>МКУ</w:t>
      </w:r>
      <w:r w:rsidRPr="0028621A">
        <w:rPr>
          <w:sz w:val="28"/>
          <w:szCs w:val="28"/>
        </w:rPr>
        <w:t xml:space="preserve"> «МФЦ» организует предоставление настоящей муниципальной услуги в соответствии с соглашением о взаимодействии между </w:t>
      </w:r>
      <w:r w:rsidR="00C0684B">
        <w:rPr>
          <w:sz w:val="28"/>
          <w:szCs w:val="28"/>
        </w:rPr>
        <w:t>МКУ</w:t>
      </w:r>
      <w:r w:rsidRPr="0028621A">
        <w:rPr>
          <w:sz w:val="28"/>
          <w:szCs w:val="28"/>
        </w:rPr>
        <w:t xml:space="preserve"> «МФЦ» и администрацией </w:t>
      </w:r>
      <w:r w:rsidR="00C0684B">
        <w:rPr>
          <w:sz w:val="28"/>
          <w:szCs w:val="28"/>
        </w:rPr>
        <w:t>Хадыженского городского поселения Апшеронского района</w:t>
      </w:r>
      <w:r w:rsidR="007545DE">
        <w:rPr>
          <w:sz w:val="28"/>
          <w:szCs w:val="28"/>
        </w:rPr>
        <w:t xml:space="preserve">, со дня </w:t>
      </w:r>
      <w:r w:rsidRPr="0028621A">
        <w:rPr>
          <w:sz w:val="28"/>
          <w:szCs w:val="28"/>
        </w:rPr>
        <w:t>вступления в силу соответствующего соглашения о взаимодействии.</w:t>
      </w:r>
    </w:p>
    <w:p w:rsidR="0062629A" w:rsidRPr="0028621A" w:rsidRDefault="0062629A" w:rsidP="00B35043">
      <w:pPr>
        <w:ind w:firstLine="709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28621A">
        <w:rPr>
          <w:sz w:val="28"/>
          <w:szCs w:val="28"/>
        </w:rPr>
        <w:t xml:space="preserve">.2. </w:t>
      </w:r>
      <w:proofErr w:type="gramStart"/>
      <w:r w:rsidRPr="0028621A">
        <w:rPr>
          <w:sz w:val="28"/>
          <w:szCs w:val="28"/>
        </w:rPr>
        <w:t xml:space="preserve">Прием заявления о предоставлении муниципальной услуги, копирование и сканирование документов, предусмотренных </w:t>
      </w:r>
      <w:hyperlink r:id="rId31" w:history="1">
        <w:r w:rsidRPr="0028621A">
          <w:rPr>
            <w:sz w:val="28"/>
            <w:szCs w:val="28"/>
          </w:rPr>
          <w:t>частью 6 статьи 7</w:t>
        </w:r>
      </w:hyperlink>
      <w:r w:rsidRPr="0028621A">
        <w:rPr>
          <w:sz w:val="28"/>
          <w:szCs w:val="28"/>
        </w:rPr>
        <w:t xml:space="preserve"> Федерального закона от 27 июля 2010 №</w:t>
      </w:r>
      <w:r>
        <w:rPr>
          <w:sz w:val="28"/>
          <w:szCs w:val="28"/>
        </w:rPr>
        <w:t xml:space="preserve"> </w:t>
      </w:r>
      <w:r w:rsidRPr="0028621A">
        <w:rPr>
          <w:sz w:val="28"/>
          <w:szCs w:val="28"/>
        </w:rPr>
        <w:t xml:space="preserve">210-ФЗ «Об организации предоставления государственных и муниципальных услуг»,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 в </w:t>
      </w:r>
      <w:r w:rsidR="00C0684B">
        <w:rPr>
          <w:sz w:val="28"/>
          <w:szCs w:val="28"/>
        </w:rPr>
        <w:t>МКУ</w:t>
      </w:r>
      <w:r w:rsidRPr="0028621A">
        <w:rPr>
          <w:sz w:val="28"/>
          <w:szCs w:val="28"/>
        </w:rPr>
        <w:t xml:space="preserve"> «МФЦ» осуществляются бесплатно.</w:t>
      </w:r>
      <w:proofErr w:type="gramEnd"/>
    </w:p>
    <w:p w:rsidR="0062629A" w:rsidRPr="0028621A" w:rsidRDefault="0062629A" w:rsidP="00B35043">
      <w:pPr>
        <w:ind w:firstLine="709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28621A">
        <w:rPr>
          <w:sz w:val="28"/>
          <w:szCs w:val="28"/>
        </w:rPr>
        <w:t xml:space="preserve">.3. </w:t>
      </w:r>
      <w:r w:rsidR="00C0684B">
        <w:rPr>
          <w:sz w:val="28"/>
          <w:szCs w:val="28"/>
        </w:rPr>
        <w:t>МКУ</w:t>
      </w:r>
      <w:r w:rsidRPr="0028621A">
        <w:rPr>
          <w:sz w:val="28"/>
          <w:szCs w:val="28"/>
        </w:rPr>
        <w:t xml:space="preserve"> «МФЦ» может по запросу заявителя обеспечивать выезд работника </w:t>
      </w:r>
      <w:r w:rsidR="00C0684B">
        <w:rPr>
          <w:sz w:val="28"/>
          <w:szCs w:val="28"/>
        </w:rPr>
        <w:t>МКУ</w:t>
      </w:r>
      <w:r w:rsidRPr="0028621A">
        <w:rPr>
          <w:sz w:val="28"/>
          <w:szCs w:val="28"/>
        </w:rPr>
        <w:t xml:space="preserve"> «МФЦ» к заявителю для приема заявления и документов, необходимых для предоставления муниципальной услуги, а также доставку результатов предоставления муниципальной услуги, в том числе за плату.</w:t>
      </w:r>
    </w:p>
    <w:p w:rsidR="0062629A" w:rsidRPr="0028621A" w:rsidRDefault="0062629A" w:rsidP="00B350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3.</w:t>
      </w:r>
      <w:r>
        <w:rPr>
          <w:sz w:val="28"/>
          <w:szCs w:val="28"/>
        </w:rPr>
        <w:t xml:space="preserve">7.4. </w:t>
      </w:r>
      <w:r w:rsidRPr="0028621A">
        <w:rPr>
          <w:sz w:val="28"/>
          <w:szCs w:val="28"/>
        </w:rPr>
        <w:t xml:space="preserve">Порядок исчисления платы за выезд работника </w:t>
      </w:r>
      <w:r w:rsidR="00C0684B">
        <w:rPr>
          <w:sz w:val="28"/>
          <w:szCs w:val="28"/>
        </w:rPr>
        <w:t>МКУ</w:t>
      </w:r>
      <w:r w:rsidRPr="0028621A">
        <w:rPr>
          <w:sz w:val="28"/>
          <w:szCs w:val="28"/>
        </w:rPr>
        <w:t xml:space="preserve"> «МФЦ» к заявителю, а также перечень категорий граждан, для которых организация выезда работника </w:t>
      </w:r>
      <w:r w:rsidR="00C0684B">
        <w:rPr>
          <w:sz w:val="28"/>
          <w:szCs w:val="28"/>
        </w:rPr>
        <w:t>МКУ</w:t>
      </w:r>
      <w:r w:rsidRPr="0028621A">
        <w:rPr>
          <w:sz w:val="28"/>
          <w:szCs w:val="28"/>
        </w:rPr>
        <w:t xml:space="preserve"> «МФЦ» осуществляется бесплатно, утверждаются актом высшего исполнительного органа государственной власти Краснодарского края.</w:t>
      </w:r>
      <w:bookmarkEnd w:id="14"/>
    </w:p>
    <w:bookmarkEnd w:id="8"/>
    <w:p w:rsidR="0062629A" w:rsidRDefault="0062629A" w:rsidP="007545DE">
      <w:pPr>
        <w:pStyle w:val="ConsPlusNormal"/>
        <w:widowControl/>
        <w:spacing w:line="22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4AE0" w:rsidRPr="00B918EF" w:rsidRDefault="00B94AE0" w:rsidP="00B94AE0">
      <w:pPr>
        <w:pStyle w:val="11"/>
        <w:spacing w:before="0" w:after="0"/>
        <w:ind w:left="360"/>
        <w:jc w:val="center"/>
        <w:rPr>
          <w:sz w:val="28"/>
          <w:szCs w:val="28"/>
        </w:rPr>
      </w:pPr>
      <w:r w:rsidRPr="00B918EF">
        <w:rPr>
          <w:sz w:val="28"/>
          <w:szCs w:val="28"/>
        </w:rPr>
        <w:t xml:space="preserve">4. Формы </w:t>
      </w:r>
      <w:proofErr w:type="gramStart"/>
      <w:r w:rsidRPr="00B918EF">
        <w:rPr>
          <w:sz w:val="28"/>
          <w:szCs w:val="28"/>
        </w:rPr>
        <w:t>контроля за</w:t>
      </w:r>
      <w:proofErr w:type="gramEnd"/>
      <w:r w:rsidRPr="00B918EF">
        <w:rPr>
          <w:sz w:val="28"/>
          <w:szCs w:val="28"/>
        </w:rPr>
        <w:t xml:space="preserve"> исполнением </w:t>
      </w:r>
    </w:p>
    <w:p w:rsidR="00B94AE0" w:rsidRPr="00B918EF" w:rsidRDefault="00B94AE0" w:rsidP="00B94AE0">
      <w:pPr>
        <w:pStyle w:val="11"/>
        <w:spacing w:before="0" w:after="0"/>
        <w:ind w:left="360"/>
        <w:jc w:val="center"/>
        <w:rPr>
          <w:sz w:val="28"/>
          <w:szCs w:val="28"/>
        </w:rPr>
      </w:pPr>
      <w:r w:rsidRPr="00B918EF">
        <w:rPr>
          <w:sz w:val="28"/>
          <w:szCs w:val="28"/>
        </w:rPr>
        <w:t>Административного регламента</w:t>
      </w:r>
    </w:p>
    <w:p w:rsidR="00B94AE0" w:rsidRPr="00B918EF" w:rsidRDefault="00B94AE0" w:rsidP="00B94AE0">
      <w:pPr>
        <w:pStyle w:val="11"/>
        <w:spacing w:before="0" w:after="0"/>
        <w:ind w:left="360"/>
        <w:rPr>
          <w:b/>
          <w:bCs/>
          <w:sz w:val="28"/>
          <w:szCs w:val="28"/>
        </w:rPr>
      </w:pPr>
    </w:p>
    <w:p w:rsidR="00B94AE0" w:rsidRPr="005B24D0" w:rsidRDefault="00B94AE0" w:rsidP="00B94AE0">
      <w:pPr>
        <w:ind w:firstLine="708"/>
        <w:jc w:val="both"/>
        <w:rPr>
          <w:sz w:val="28"/>
          <w:szCs w:val="28"/>
        </w:rPr>
      </w:pPr>
      <w:r w:rsidRPr="005B24D0">
        <w:rPr>
          <w:sz w:val="28"/>
          <w:szCs w:val="28"/>
        </w:rPr>
        <w:t xml:space="preserve">4.1. Порядок осуществления текущего </w:t>
      </w:r>
      <w:proofErr w:type="gramStart"/>
      <w:r w:rsidRPr="005B24D0">
        <w:rPr>
          <w:sz w:val="28"/>
          <w:szCs w:val="28"/>
        </w:rPr>
        <w:t>контроля за</w:t>
      </w:r>
      <w:proofErr w:type="gramEnd"/>
      <w:r w:rsidRPr="005B24D0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B94AE0" w:rsidRPr="005B24D0" w:rsidRDefault="00B94AE0" w:rsidP="00B94AE0">
      <w:pPr>
        <w:jc w:val="both"/>
        <w:rPr>
          <w:sz w:val="28"/>
          <w:szCs w:val="28"/>
        </w:rPr>
      </w:pPr>
      <w:r w:rsidRPr="005B24D0">
        <w:rPr>
          <w:sz w:val="28"/>
          <w:szCs w:val="28"/>
        </w:rPr>
        <w:tab/>
      </w:r>
      <w:proofErr w:type="gramStart"/>
      <w:r w:rsidRPr="005B24D0">
        <w:rPr>
          <w:sz w:val="28"/>
          <w:szCs w:val="28"/>
        </w:rPr>
        <w:t>Контроль за</w:t>
      </w:r>
      <w:proofErr w:type="gramEnd"/>
      <w:r w:rsidRPr="005B24D0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принятием решений ответственными специалистами по исполнению настоящего Административного регламента осуществляется Администрацией, директором МКУ «МФЦ», их заместителями в пределах своей компетенции.</w:t>
      </w:r>
    </w:p>
    <w:p w:rsidR="00B94AE0" w:rsidRPr="005B24D0" w:rsidRDefault="00B94AE0" w:rsidP="00B94AE0">
      <w:pPr>
        <w:jc w:val="both"/>
        <w:rPr>
          <w:sz w:val="28"/>
          <w:szCs w:val="28"/>
        </w:rPr>
      </w:pPr>
      <w:r w:rsidRPr="005B24D0">
        <w:rPr>
          <w:sz w:val="28"/>
          <w:szCs w:val="28"/>
        </w:rPr>
        <w:tab/>
        <w:t xml:space="preserve">Текущий </w:t>
      </w:r>
      <w:proofErr w:type="gramStart"/>
      <w:r w:rsidRPr="005B24D0">
        <w:rPr>
          <w:sz w:val="28"/>
          <w:szCs w:val="28"/>
        </w:rPr>
        <w:t>контроль за</w:t>
      </w:r>
      <w:proofErr w:type="gramEnd"/>
      <w:r w:rsidRPr="005B24D0">
        <w:rPr>
          <w:sz w:val="28"/>
          <w:szCs w:val="28"/>
        </w:rPr>
        <w:t xml:space="preserve"> надлежащим предоставлением муниципальной услуги ответственными специалистами осуществляется соответственно Главой. </w:t>
      </w:r>
      <w:r w:rsidRPr="005B24D0">
        <w:rPr>
          <w:sz w:val="28"/>
          <w:szCs w:val="28"/>
        </w:rPr>
        <w:lastRenderedPageBreak/>
        <w:t>Текущий контроль в части соблюдения административных процедур сотрудниками МКУ «МФЦ» осуществляется директором МКУ «МФЦ».</w:t>
      </w:r>
    </w:p>
    <w:p w:rsidR="00B94AE0" w:rsidRPr="005B24D0" w:rsidRDefault="00B94AE0" w:rsidP="00B94AE0">
      <w:pPr>
        <w:ind w:firstLine="708"/>
        <w:jc w:val="both"/>
        <w:rPr>
          <w:sz w:val="28"/>
          <w:szCs w:val="28"/>
        </w:rPr>
      </w:pPr>
      <w:r w:rsidRPr="005B24D0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B24D0">
        <w:rPr>
          <w:sz w:val="28"/>
          <w:szCs w:val="28"/>
        </w:rPr>
        <w:t>контроля за</w:t>
      </w:r>
      <w:proofErr w:type="gramEnd"/>
      <w:r w:rsidRPr="005B24D0">
        <w:rPr>
          <w:sz w:val="28"/>
          <w:szCs w:val="28"/>
        </w:rPr>
        <w:t xml:space="preserve"> полнотой и качеством предоставления муниципальной услуги.</w:t>
      </w:r>
    </w:p>
    <w:p w:rsidR="00B94AE0" w:rsidRPr="005B24D0" w:rsidRDefault="00B94AE0" w:rsidP="00B94AE0">
      <w:pPr>
        <w:ind w:firstLine="708"/>
        <w:jc w:val="both"/>
        <w:rPr>
          <w:sz w:val="28"/>
          <w:szCs w:val="28"/>
        </w:rPr>
      </w:pPr>
      <w:r w:rsidRPr="005B24D0">
        <w:rPr>
          <w:sz w:val="28"/>
          <w:szCs w:val="28"/>
        </w:rPr>
        <w:t>Проверки полноты и качества предоставления муниципальной услуги включают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 и муниципальных служащих.</w:t>
      </w:r>
    </w:p>
    <w:p w:rsidR="00B94AE0" w:rsidRPr="005B24D0" w:rsidRDefault="00B94AE0" w:rsidP="00B94AE0">
      <w:pPr>
        <w:ind w:firstLine="708"/>
        <w:jc w:val="both"/>
        <w:rPr>
          <w:sz w:val="28"/>
          <w:szCs w:val="28"/>
        </w:rPr>
      </w:pPr>
      <w:proofErr w:type="gramStart"/>
      <w:r w:rsidRPr="005B24D0">
        <w:rPr>
          <w:sz w:val="28"/>
          <w:szCs w:val="28"/>
        </w:rPr>
        <w:t>Контроль за</w:t>
      </w:r>
      <w:proofErr w:type="gramEnd"/>
      <w:r w:rsidRPr="005B24D0">
        <w:rPr>
          <w:sz w:val="28"/>
          <w:szCs w:val="28"/>
        </w:rPr>
        <w:t xml:space="preserve"> предоставлением муниципальной услуги осуществляется путем проведения:</w:t>
      </w:r>
    </w:p>
    <w:p w:rsidR="00B94AE0" w:rsidRPr="005B24D0" w:rsidRDefault="00B94AE0" w:rsidP="00B94A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4D0">
        <w:rPr>
          <w:sz w:val="28"/>
          <w:szCs w:val="28"/>
        </w:rPr>
        <w:t>- плановых проверок соблюдения и исполнения должностными лицами положений настоящего Административного регламента, иных документов, регламентирующих деятельность по предоставлению муниципальной услуги;</w:t>
      </w:r>
    </w:p>
    <w:p w:rsidR="00B94AE0" w:rsidRPr="005B24D0" w:rsidRDefault="00B94AE0" w:rsidP="00B94A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4D0">
        <w:rPr>
          <w:sz w:val="28"/>
          <w:szCs w:val="28"/>
        </w:rPr>
        <w:t>- внеплановых проверок соблюдения и исполнения муниципальными служащими положений настоящего Административного регламента, осуществляемых по обращениям физических и юридических лиц, по поручениям Главы, на основании иных документов и сведений, указывающих на нарушение положений настоящего Административного регламента.</w:t>
      </w:r>
    </w:p>
    <w:p w:rsidR="00B94AE0" w:rsidRPr="005B24D0" w:rsidRDefault="00B94AE0" w:rsidP="00B94A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4D0">
        <w:rPr>
          <w:sz w:val="28"/>
          <w:szCs w:val="28"/>
        </w:rPr>
        <w:t>Плановые и внеплановые проверки проводятся Администрацией во взаимодействии с директором МКУ «МФЦ» и (или) его заместителем.</w:t>
      </w:r>
    </w:p>
    <w:p w:rsidR="00B94AE0" w:rsidRPr="005B24D0" w:rsidRDefault="00B94AE0" w:rsidP="00B94A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4D0">
        <w:rPr>
          <w:sz w:val="28"/>
          <w:szCs w:val="28"/>
        </w:rPr>
        <w:t>В ходе плановых и внеплановых проверок должностными лицами проверяются:</w:t>
      </w:r>
    </w:p>
    <w:p w:rsidR="00B94AE0" w:rsidRPr="005B24D0" w:rsidRDefault="00B94AE0" w:rsidP="00B94A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4D0">
        <w:rPr>
          <w:sz w:val="28"/>
          <w:szCs w:val="28"/>
        </w:rPr>
        <w:t>- знание ответственными специалистами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B94AE0" w:rsidRPr="005B24D0" w:rsidRDefault="00B94AE0" w:rsidP="00B94A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4D0">
        <w:rPr>
          <w:sz w:val="28"/>
          <w:szCs w:val="28"/>
        </w:rPr>
        <w:t>- соблюдение специалистами сроков и последовательности исполнения административных процедур, установленных настоящим Административным регламентом;</w:t>
      </w:r>
    </w:p>
    <w:p w:rsidR="00B94AE0" w:rsidRPr="005B24D0" w:rsidRDefault="00B94AE0" w:rsidP="00B94A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4D0">
        <w:rPr>
          <w:sz w:val="28"/>
          <w:szCs w:val="28"/>
        </w:rPr>
        <w:t>- правильность и своевременность информирования заявителей об изменении административных процедур, предусмотренных настоящим Административным регламентом;</w:t>
      </w:r>
    </w:p>
    <w:p w:rsidR="00B94AE0" w:rsidRPr="005B24D0" w:rsidRDefault="00B94AE0" w:rsidP="00B94A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4D0">
        <w:rPr>
          <w:sz w:val="28"/>
          <w:szCs w:val="28"/>
        </w:rPr>
        <w:t>- определение сроков устранения нарушений и недостатков, выявленных в ходе предыдущих проверок.</w:t>
      </w:r>
    </w:p>
    <w:p w:rsidR="00B94AE0" w:rsidRPr="005B24D0" w:rsidRDefault="00B94AE0" w:rsidP="00B94A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24D0">
        <w:rPr>
          <w:sz w:val="28"/>
          <w:szCs w:val="28"/>
        </w:rPr>
        <w:t>Периодичность осуществляемых плановых проверок полноты и качества предоставления муниципальной услуги устанавливается Администрацией в форме приказа.</w:t>
      </w:r>
    </w:p>
    <w:p w:rsidR="00B94AE0" w:rsidRPr="005B24D0" w:rsidRDefault="00B94AE0" w:rsidP="00B94A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4D0">
        <w:rPr>
          <w:sz w:val="28"/>
          <w:szCs w:val="28"/>
        </w:rPr>
        <w:t xml:space="preserve">Общественный </w:t>
      </w:r>
      <w:proofErr w:type="gramStart"/>
      <w:r w:rsidRPr="005B24D0">
        <w:rPr>
          <w:sz w:val="28"/>
          <w:szCs w:val="28"/>
        </w:rPr>
        <w:t>контроль за</w:t>
      </w:r>
      <w:proofErr w:type="gramEnd"/>
      <w:r w:rsidRPr="005B24D0">
        <w:rPr>
          <w:sz w:val="28"/>
          <w:szCs w:val="28"/>
        </w:rPr>
        <w:t xml:space="preserve"> предоставлением муниципальной услуги может осуществляться в соответствии с действующим законодательством Российской Федерации.</w:t>
      </w:r>
    </w:p>
    <w:p w:rsidR="00B94AE0" w:rsidRPr="005B24D0" w:rsidRDefault="00B94AE0" w:rsidP="00B94A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4D0">
        <w:rPr>
          <w:sz w:val="28"/>
          <w:szCs w:val="28"/>
        </w:rPr>
        <w:t xml:space="preserve">Администрация и МКУ «МФЦ» могут проводить электронные опросы, анкетирование по вопросам удовлетворенности полнотой и качеством </w:t>
      </w:r>
      <w:r w:rsidRPr="005B24D0">
        <w:rPr>
          <w:sz w:val="28"/>
          <w:szCs w:val="28"/>
        </w:rPr>
        <w:lastRenderedPageBreak/>
        <w:t>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B94AE0" w:rsidRPr="005B24D0" w:rsidRDefault="00B94AE0" w:rsidP="00B94A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4D0">
        <w:rPr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 Российской Федерации. Персональная ответственность специалистов закрепляется в их должностных инструкциях.</w:t>
      </w:r>
    </w:p>
    <w:p w:rsidR="00B94AE0" w:rsidRPr="005B24D0" w:rsidRDefault="00B94AE0" w:rsidP="00B94A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4D0">
        <w:rPr>
          <w:sz w:val="28"/>
          <w:szCs w:val="28"/>
        </w:rPr>
        <w:t>Сотрудники МКУ «МФЦ» несут ответственность, установленную законодательством Российской Федерации.</w:t>
      </w:r>
    </w:p>
    <w:p w:rsidR="00B94AE0" w:rsidRPr="005B24D0" w:rsidRDefault="00B94AE0" w:rsidP="00B94AE0">
      <w:pPr>
        <w:ind w:firstLine="709"/>
        <w:jc w:val="both"/>
        <w:rPr>
          <w:sz w:val="28"/>
          <w:szCs w:val="28"/>
        </w:rPr>
      </w:pPr>
      <w:r w:rsidRPr="005B24D0">
        <w:rPr>
          <w:sz w:val="28"/>
          <w:szCs w:val="28"/>
        </w:rPr>
        <w:t xml:space="preserve">4.3. </w:t>
      </w:r>
      <w:bookmarkStart w:id="15" w:name="sub_1043"/>
      <w:r w:rsidRPr="005B24D0">
        <w:rPr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услуги.</w:t>
      </w:r>
    </w:p>
    <w:bookmarkEnd w:id="15"/>
    <w:p w:rsidR="00B94AE0" w:rsidRPr="005B24D0" w:rsidRDefault="00B94AE0" w:rsidP="00B94AE0">
      <w:pPr>
        <w:ind w:firstLine="709"/>
        <w:jc w:val="both"/>
        <w:rPr>
          <w:sz w:val="28"/>
          <w:szCs w:val="28"/>
        </w:rPr>
      </w:pPr>
      <w:r w:rsidRPr="005B24D0">
        <w:rPr>
          <w:sz w:val="28"/>
          <w:szCs w:val="28"/>
        </w:rPr>
        <w:t>Ответственность должностных лиц определяется в соответствии с действующим законодательством. По результатам проведенных проверок в случае выявления нарушений прав заявителей, порядка и сроков предоставления муниципальной услуги виновные лица привлекаются к ответственности в порядке, установленном законодательством Российской Федерации.</w:t>
      </w:r>
    </w:p>
    <w:p w:rsidR="00B94AE0" w:rsidRPr="005B24D0" w:rsidRDefault="00B94AE0" w:rsidP="00B94A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4D0">
        <w:rPr>
          <w:sz w:val="28"/>
          <w:szCs w:val="28"/>
        </w:rPr>
        <w:t>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(должностных инструкциях).</w:t>
      </w:r>
    </w:p>
    <w:p w:rsidR="00B94AE0" w:rsidRPr="005B24D0" w:rsidRDefault="00B94AE0" w:rsidP="00B94AE0">
      <w:pPr>
        <w:ind w:firstLine="709"/>
        <w:jc w:val="both"/>
        <w:rPr>
          <w:sz w:val="28"/>
          <w:szCs w:val="28"/>
        </w:rPr>
      </w:pPr>
      <w:r w:rsidRPr="005B24D0">
        <w:rPr>
          <w:sz w:val="28"/>
          <w:szCs w:val="28"/>
        </w:rPr>
        <w:t xml:space="preserve">4.4. Требования к порядку и формам </w:t>
      </w:r>
      <w:proofErr w:type="gramStart"/>
      <w:r w:rsidRPr="005B24D0">
        <w:rPr>
          <w:sz w:val="28"/>
          <w:szCs w:val="28"/>
        </w:rPr>
        <w:t>контроля за</w:t>
      </w:r>
      <w:proofErr w:type="gramEnd"/>
      <w:r w:rsidRPr="005B24D0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B94AE0" w:rsidRPr="005B24D0" w:rsidRDefault="00B94AE0" w:rsidP="00B94A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4D0">
        <w:rPr>
          <w:sz w:val="28"/>
          <w:szCs w:val="28"/>
        </w:rPr>
        <w:t>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этики.</w:t>
      </w:r>
    </w:p>
    <w:p w:rsidR="00B94AE0" w:rsidRPr="005B24D0" w:rsidRDefault="00B94AE0" w:rsidP="00B94AE0">
      <w:pPr>
        <w:ind w:firstLine="709"/>
        <w:jc w:val="both"/>
        <w:rPr>
          <w:sz w:val="28"/>
          <w:szCs w:val="28"/>
        </w:rPr>
      </w:pPr>
      <w:r w:rsidRPr="005B24D0">
        <w:rPr>
          <w:sz w:val="28"/>
          <w:szCs w:val="28"/>
        </w:rPr>
        <w:t xml:space="preserve"> </w:t>
      </w:r>
      <w:proofErr w:type="gramStart"/>
      <w:r w:rsidRPr="005B24D0">
        <w:rPr>
          <w:sz w:val="28"/>
          <w:szCs w:val="28"/>
        </w:rPr>
        <w:t>Контроль за</w:t>
      </w:r>
      <w:proofErr w:type="gramEnd"/>
      <w:r w:rsidRPr="005B24D0">
        <w:rPr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Управления, а также в порядке и формах, установленных законодательством Российской Федерации.</w:t>
      </w:r>
    </w:p>
    <w:p w:rsidR="00017A63" w:rsidRPr="0028621A" w:rsidRDefault="00017A63" w:rsidP="007545DE">
      <w:pPr>
        <w:jc w:val="center"/>
        <w:rPr>
          <w:sz w:val="28"/>
          <w:szCs w:val="28"/>
        </w:rPr>
      </w:pPr>
    </w:p>
    <w:p w:rsidR="00B94AE0" w:rsidRPr="00B918EF" w:rsidRDefault="00B94AE0" w:rsidP="00B94AE0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 xml:space="preserve">5. </w:t>
      </w:r>
      <w:r w:rsidRPr="00B918EF">
        <w:rPr>
          <w:rFonts w:ascii="Times New Roman" w:eastAsia="Calibri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государственных или муниципальных служащих</w:t>
      </w:r>
    </w:p>
    <w:p w:rsidR="00B94AE0" w:rsidRPr="00B918EF" w:rsidRDefault="00B94AE0" w:rsidP="00B94AE0">
      <w:pPr>
        <w:pStyle w:val="aff4"/>
        <w:rPr>
          <w:rFonts w:ascii="Times New Roman" w:hAnsi="Times New Roman"/>
          <w:sz w:val="28"/>
          <w:szCs w:val="28"/>
        </w:rPr>
      </w:pPr>
    </w:p>
    <w:p w:rsidR="00B94AE0" w:rsidRPr="00B918EF" w:rsidRDefault="00B94AE0" w:rsidP="00B94AE0">
      <w:pPr>
        <w:pStyle w:val="afc"/>
        <w:widowControl w:val="0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B918EF">
        <w:rPr>
          <w:sz w:val="28"/>
          <w:szCs w:val="28"/>
        </w:rPr>
        <w:t>5.1. Информация для заявителя о его праве подать жалобу</w:t>
      </w:r>
      <w:r>
        <w:rPr>
          <w:sz w:val="28"/>
          <w:szCs w:val="28"/>
        </w:rPr>
        <w:t xml:space="preserve"> </w:t>
      </w:r>
      <w:r w:rsidRPr="00B918EF">
        <w:rPr>
          <w:sz w:val="28"/>
          <w:szCs w:val="28"/>
        </w:rPr>
        <w:t>на решение и действия (бездействие) Администрации,</w:t>
      </w:r>
      <w:r>
        <w:rPr>
          <w:sz w:val="28"/>
          <w:szCs w:val="28"/>
        </w:rPr>
        <w:t xml:space="preserve"> </w:t>
      </w:r>
      <w:r w:rsidRPr="00B918EF">
        <w:rPr>
          <w:sz w:val="28"/>
          <w:szCs w:val="28"/>
        </w:rPr>
        <w:t xml:space="preserve">должностного лица Администрации </w:t>
      </w:r>
      <w:r w:rsidRPr="00B918EF">
        <w:rPr>
          <w:sz w:val="28"/>
          <w:szCs w:val="28"/>
        </w:rPr>
        <w:lastRenderedPageBreak/>
        <w:t>при предоставлении</w:t>
      </w:r>
      <w:r>
        <w:rPr>
          <w:sz w:val="28"/>
          <w:szCs w:val="28"/>
        </w:rPr>
        <w:t xml:space="preserve"> </w:t>
      </w:r>
      <w:r w:rsidRPr="00B918EF">
        <w:rPr>
          <w:sz w:val="28"/>
          <w:szCs w:val="28"/>
        </w:rPr>
        <w:t>муниципальной услуги</w:t>
      </w:r>
    </w:p>
    <w:p w:rsidR="00B94AE0" w:rsidRPr="00B918EF" w:rsidRDefault="00B94AE0" w:rsidP="00B94AE0">
      <w:pPr>
        <w:pStyle w:val="afc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B94AE0" w:rsidRPr="00B918EF" w:rsidRDefault="00B94AE0" w:rsidP="00B94AE0">
      <w:pPr>
        <w:pStyle w:val="afc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918EF">
        <w:rPr>
          <w:sz w:val="28"/>
          <w:szCs w:val="28"/>
        </w:rPr>
        <w:t xml:space="preserve"> Заявитель имеет право подать жалобу на решение и</w:t>
      </w:r>
      <w:r>
        <w:rPr>
          <w:sz w:val="28"/>
          <w:szCs w:val="28"/>
        </w:rPr>
        <w:t xml:space="preserve"> </w:t>
      </w:r>
      <w:r w:rsidRPr="00B918EF">
        <w:rPr>
          <w:sz w:val="28"/>
          <w:szCs w:val="28"/>
        </w:rPr>
        <w:t>(или) действие (бездействие) Администрации, должностного лица Администрации при предоставлении муниципальной услуги.</w:t>
      </w:r>
    </w:p>
    <w:p w:rsidR="00B94AE0" w:rsidRPr="00B918EF" w:rsidRDefault="00B94AE0" w:rsidP="00B94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AE0" w:rsidRPr="00B918EF" w:rsidRDefault="00B94AE0" w:rsidP="00B94AE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</w:t>
      </w:r>
    </w:p>
    <w:p w:rsidR="00B94AE0" w:rsidRPr="00B918EF" w:rsidRDefault="00B94AE0" w:rsidP="00B94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AE0" w:rsidRPr="00B918EF" w:rsidRDefault="00B94AE0" w:rsidP="00B94AE0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5.2.1. </w:t>
      </w:r>
      <w:r w:rsidRPr="00B918EF">
        <w:rPr>
          <w:color w:val="000000"/>
          <w:sz w:val="28"/>
          <w:szCs w:val="28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B94AE0" w:rsidRPr="00B918EF" w:rsidRDefault="00B94AE0" w:rsidP="00B94AE0">
      <w:pPr>
        <w:pStyle w:val="afc"/>
        <w:widowControl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>5.2.2. Заявитель может обратиться с жалобой, в том числе в следующих случаях:</w:t>
      </w:r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>- нарушения срока регистрации запроса заявителя о предоставлении муниципальной услуги;</w:t>
      </w:r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>- нарушения срока предоставления муниципальной услуги;</w:t>
      </w:r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 xml:space="preserve">- требования у заявителя документов, не предусмотренных нормативными правовыми актами Российской Федерации, нормативными правовыми актами Краснодарского края, правовыми актами </w:t>
      </w:r>
      <w:r>
        <w:rPr>
          <w:sz w:val="28"/>
          <w:szCs w:val="28"/>
        </w:rPr>
        <w:t>Хадыженского городского</w:t>
      </w:r>
      <w:r w:rsidRPr="00B918EF">
        <w:rPr>
          <w:sz w:val="28"/>
          <w:szCs w:val="28"/>
        </w:rPr>
        <w:t xml:space="preserve"> поселения Апшеронского района, настоящим Административным регламентом для предоставления муниципальной услуги;</w:t>
      </w:r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 xml:space="preserve">- отказа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правовыми актами </w:t>
      </w:r>
      <w:r>
        <w:rPr>
          <w:sz w:val="28"/>
          <w:szCs w:val="28"/>
        </w:rPr>
        <w:t>Хадыженского городского</w:t>
      </w:r>
      <w:r w:rsidRPr="00B918EF">
        <w:rPr>
          <w:sz w:val="28"/>
          <w:szCs w:val="28"/>
        </w:rPr>
        <w:t xml:space="preserve"> поселения Апшеронского района, настоящим Административным регламентом для предоставления муниципальной услуги, у заявителя;</w:t>
      </w:r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proofErr w:type="gramStart"/>
      <w:r w:rsidRPr="00B918EF">
        <w:rPr>
          <w:sz w:val="28"/>
          <w:szCs w:val="28"/>
        </w:rPr>
        <w:t xml:space="preserve">- отказа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правовыми актами </w:t>
      </w:r>
      <w:r>
        <w:rPr>
          <w:sz w:val="28"/>
          <w:szCs w:val="28"/>
        </w:rPr>
        <w:t>Хадыженского городского</w:t>
      </w:r>
      <w:r w:rsidRPr="00B918EF">
        <w:rPr>
          <w:sz w:val="28"/>
          <w:szCs w:val="28"/>
        </w:rPr>
        <w:t xml:space="preserve"> поселения Апшеронского района, настоящим Административным регламентом;</w:t>
      </w:r>
      <w:proofErr w:type="gramEnd"/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 xml:space="preserve">-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>
        <w:rPr>
          <w:sz w:val="28"/>
          <w:szCs w:val="28"/>
        </w:rPr>
        <w:t>Хадыженского городского</w:t>
      </w:r>
      <w:r w:rsidRPr="00B918EF">
        <w:rPr>
          <w:sz w:val="28"/>
          <w:szCs w:val="28"/>
        </w:rPr>
        <w:t xml:space="preserve"> поселения Апшеронского района, настоящим Административным регламентом;</w:t>
      </w:r>
    </w:p>
    <w:p w:rsidR="00B94AE0" w:rsidRPr="00B918EF" w:rsidRDefault="00B94AE0" w:rsidP="00B94AE0">
      <w:pPr>
        <w:ind w:firstLine="567"/>
        <w:jc w:val="both"/>
        <w:rPr>
          <w:sz w:val="28"/>
          <w:szCs w:val="28"/>
        </w:rPr>
      </w:pPr>
      <w:proofErr w:type="gramStart"/>
      <w:r w:rsidRPr="00B918EF">
        <w:rPr>
          <w:sz w:val="28"/>
          <w:szCs w:val="28"/>
        </w:rPr>
        <w:t>- отказа Администрации, предоставляющего муниципальную услугу, должностного лица Администрации,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94AE0" w:rsidRPr="00B918EF" w:rsidRDefault="00B94AE0" w:rsidP="00B94AE0">
      <w:pPr>
        <w:ind w:firstLine="567"/>
        <w:jc w:val="both"/>
        <w:rPr>
          <w:sz w:val="28"/>
          <w:szCs w:val="28"/>
        </w:rPr>
      </w:pPr>
    </w:p>
    <w:p w:rsidR="00B94AE0" w:rsidRPr="00B918EF" w:rsidRDefault="00B94AE0" w:rsidP="00B94AE0">
      <w:pPr>
        <w:ind w:firstLine="540"/>
        <w:jc w:val="center"/>
        <w:rPr>
          <w:sz w:val="28"/>
          <w:szCs w:val="28"/>
        </w:rPr>
      </w:pPr>
      <w:r w:rsidRPr="00B918EF">
        <w:rPr>
          <w:sz w:val="28"/>
          <w:szCs w:val="28"/>
        </w:rPr>
        <w:t>5.3. Исчерпывающий перечень оснований для приостановления</w:t>
      </w:r>
    </w:p>
    <w:p w:rsidR="00B94AE0" w:rsidRPr="00B918EF" w:rsidRDefault="00B94AE0" w:rsidP="00B94AE0">
      <w:pPr>
        <w:ind w:firstLine="540"/>
        <w:jc w:val="center"/>
        <w:rPr>
          <w:sz w:val="28"/>
          <w:szCs w:val="28"/>
        </w:rPr>
      </w:pPr>
      <w:r w:rsidRPr="00B918EF">
        <w:rPr>
          <w:sz w:val="28"/>
          <w:szCs w:val="28"/>
        </w:rPr>
        <w:lastRenderedPageBreak/>
        <w:t xml:space="preserve"> рассмотрения жалобы и случаев, в которых ответ на жалобу не дается</w:t>
      </w:r>
    </w:p>
    <w:p w:rsidR="00B94AE0" w:rsidRPr="00B918EF" w:rsidRDefault="00B94AE0" w:rsidP="00B94AE0">
      <w:pPr>
        <w:ind w:firstLine="567"/>
        <w:jc w:val="center"/>
        <w:rPr>
          <w:sz w:val="28"/>
          <w:szCs w:val="28"/>
        </w:rPr>
      </w:pPr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>Основания для приостановления рассмотрения жалобы (претензии) отсутствуют.</w:t>
      </w:r>
    </w:p>
    <w:p w:rsidR="00B94AE0" w:rsidRPr="00B918EF" w:rsidRDefault="00B94AE0" w:rsidP="00B94AE0">
      <w:pPr>
        <w:ind w:firstLine="540"/>
        <w:jc w:val="both"/>
        <w:rPr>
          <w:sz w:val="28"/>
          <w:szCs w:val="28"/>
        </w:rPr>
      </w:pPr>
    </w:p>
    <w:p w:rsidR="00B94AE0" w:rsidRPr="00B918EF" w:rsidRDefault="00B94AE0" w:rsidP="00B94AE0">
      <w:pPr>
        <w:jc w:val="center"/>
        <w:rPr>
          <w:sz w:val="28"/>
          <w:szCs w:val="28"/>
        </w:rPr>
      </w:pPr>
      <w:r w:rsidRPr="00B918EF">
        <w:rPr>
          <w:sz w:val="28"/>
          <w:szCs w:val="28"/>
        </w:rPr>
        <w:t>5.4. Основания для начала процедуры досудебного</w:t>
      </w:r>
    </w:p>
    <w:p w:rsidR="00B94AE0" w:rsidRPr="00B918EF" w:rsidRDefault="00B94AE0" w:rsidP="00B94AE0">
      <w:pPr>
        <w:jc w:val="center"/>
        <w:rPr>
          <w:sz w:val="28"/>
          <w:szCs w:val="28"/>
        </w:rPr>
      </w:pPr>
      <w:r w:rsidRPr="00B918EF">
        <w:rPr>
          <w:sz w:val="28"/>
          <w:szCs w:val="28"/>
        </w:rPr>
        <w:t>(внесудебного) обжалования</w:t>
      </w:r>
    </w:p>
    <w:p w:rsidR="00B94AE0" w:rsidRPr="00B918EF" w:rsidRDefault="00B94AE0" w:rsidP="00B94AE0">
      <w:pPr>
        <w:ind w:firstLine="567"/>
        <w:jc w:val="both"/>
        <w:rPr>
          <w:sz w:val="28"/>
          <w:szCs w:val="28"/>
        </w:rPr>
      </w:pPr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 на действие (бездействие) ответственных лиц Администрации непосредственно предоставляющих муниципальную услугу</w:t>
      </w:r>
      <w:r>
        <w:rPr>
          <w:sz w:val="28"/>
          <w:szCs w:val="28"/>
        </w:rPr>
        <w:t>.</w:t>
      </w:r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>5.4.2. Порядок подачи и рассмотрения жалобы.</w:t>
      </w:r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 xml:space="preserve"> Жалоба на действие (бездействие) ответственных лиц Администрации, непосредственно предоставляющих муниципальную услугу, принятие ими решения при предоставлении муниципальной услуги может быть подана главе </w:t>
      </w:r>
      <w:r>
        <w:rPr>
          <w:sz w:val="28"/>
          <w:szCs w:val="28"/>
        </w:rPr>
        <w:t>Хадыженского городского</w:t>
      </w:r>
      <w:r w:rsidRPr="00B918EF">
        <w:rPr>
          <w:sz w:val="28"/>
          <w:szCs w:val="28"/>
        </w:rPr>
        <w:t xml:space="preserve"> поселения Апшеронского района или лицу, его замещающему, в письменной форме на бумажном носителе или в форме электронного документа.</w:t>
      </w:r>
      <w:r w:rsidRPr="00B918EF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B918EF">
        <w:rPr>
          <w:color w:val="2D2D2D"/>
          <w:spacing w:val="2"/>
          <w:sz w:val="28"/>
          <w:szCs w:val="28"/>
          <w:shd w:val="clear" w:color="auto" w:fill="FFFFFF"/>
        </w:rPr>
        <w:t xml:space="preserve">Жалобы на решения, принятые главой </w:t>
      </w:r>
      <w:r>
        <w:rPr>
          <w:color w:val="2D2D2D"/>
          <w:spacing w:val="2"/>
          <w:sz w:val="28"/>
          <w:szCs w:val="28"/>
          <w:shd w:val="clear" w:color="auto" w:fill="FFFFFF"/>
        </w:rPr>
        <w:t>Хадыженского городского</w:t>
      </w:r>
      <w:r w:rsidRPr="00B918EF">
        <w:rPr>
          <w:color w:val="2D2D2D"/>
          <w:spacing w:val="2"/>
          <w:sz w:val="28"/>
          <w:szCs w:val="28"/>
          <w:shd w:val="clear" w:color="auto" w:fill="FFFFFF"/>
        </w:rPr>
        <w:t xml:space="preserve"> поселения Апшеронского поселения Апшеронского поселения подаются в </w:t>
      </w:r>
      <w:r w:rsidRPr="00B918EF">
        <w:rPr>
          <w:spacing w:val="2"/>
          <w:sz w:val="28"/>
          <w:szCs w:val="28"/>
          <w:shd w:val="clear" w:color="auto" w:fill="FFFFFF"/>
        </w:rPr>
        <w:t>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proofErr w:type="gramEnd"/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proofErr w:type="gramStart"/>
      <w:r w:rsidRPr="00B918EF">
        <w:rPr>
          <w:sz w:val="28"/>
          <w:szCs w:val="28"/>
        </w:rPr>
        <w:t xml:space="preserve">Жалоба может быть направлена по почте, через </w:t>
      </w:r>
      <w:r>
        <w:rPr>
          <w:sz w:val="28"/>
          <w:szCs w:val="28"/>
        </w:rPr>
        <w:t>МКУ «</w:t>
      </w:r>
      <w:r w:rsidRPr="00B918EF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B918EF">
        <w:rPr>
          <w:sz w:val="28"/>
          <w:szCs w:val="28"/>
        </w:rPr>
        <w:t xml:space="preserve">, с использованием информационно-телекоммуникационной сети Интернет, официального сайта </w:t>
      </w:r>
      <w:r>
        <w:rPr>
          <w:sz w:val="28"/>
          <w:szCs w:val="28"/>
        </w:rPr>
        <w:t xml:space="preserve">Хадыженского городского поселения Апшеронского района </w:t>
      </w:r>
      <w:r w:rsidRPr="00B918EF">
        <w:rPr>
          <w:sz w:val="28"/>
          <w:szCs w:val="28"/>
        </w:rPr>
        <w:t>(</w:t>
      </w:r>
      <w:r>
        <w:rPr>
          <w:sz w:val="28"/>
          <w:szCs w:val="28"/>
        </w:rPr>
        <w:t>www.hadadmin.apsheronsk.com</w:t>
      </w:r>
      <w:r w:rsidRPr="00B918EF">
        <w:rPr>
          <w:sz w:val="28"/>
          <w:szCs w:val="28"/>
        </w:rPr>
        <w:t xml:space="preserve">), единого портала государственных и муниципальных услуг (www.gosuslugi.ru), либо регионального портала государственных и муниципальных услуг (http://pgu.krasnodar.ru/), а также может быть принята при личном приеме заявителя. </w:t>
      </w:r>
      <w:proofErr w:type="gramEnd"/>
    </w:p>
    <w:p w:rsidR="00B94AE0" w:rsidRPr="00B918EF" w:rsidRDefault="00B94AE0" w:rsidP="00B94AE0">
      <w:pPr>
        <w:pStyle w:val="aff4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18EF">
        <w:rPr>
          <w:rFonts w:ascii="Times New Roman" w:hAnsi="Times New Roman"/>
          <w:sz w:val="28"/>
          <w:szCs w:val="28"/>
        </w:rPr>
        <w:t xml:space="preserve">Жалоба на решения и (или) действия (бездействие) ответственных лиц Администрации, непосредственно предоставляющих муниципальную услугу, принятие ими решения при предоставлении муниципальной услуги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32" w:history="1">
        <w:r w:rsidRPr="00B918EF">
          <w:rPr>
            <w:rFonts w:ascii="Times New Roman" w:hAnsi="Times New Roman"/>
            <w:sz w:val="28"/>
            <w:szCs w:val="28"/>
          </w:rPr>
          <w:t>частью 2 статьи 6</w:t>
        </w:r>
      </w:hyperlink>
      <w:r w:rsidRPr="00B918E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может быть</w:t>
      </w:r>
      <w:proofErr w:type="gramEnd"/>
      <w:r w:rsidRPr="00B918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18EF">
        <w:rPr>
          <w:rFonts w:ascii="Times New Roman" w:hAnsi="Times New Roman"/>
          <w:sz w:val="28"/>
          <w:szCs w:val="28"/>
        </w:rPr>
        <w:t>подана</w:t>
      </w:r>
      <w:proofErr w:type="gramEnd"/>
      <w:r w:rsidRPr="00B918EF">
        <w:rPr>
          <w:rFonts w:ascii="Times New Roman" w:hAnsi="Times New Roman"/>
          <w:sz w:val="28"/>
          <w:szCs w:val="28"/>
        </w:rPr>
        <w:t xml:space="preserve"> такими лицами в порядке, указанном в данном разделе, либо в порядке, установленном антимонопольным законодательством Российской Федерации, в антимонопольный орган.</w:t>
      </w:r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>5.4.3. Жалоба должна содержать:</w:t>
      </w:r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>- наименование Администрации и ответственного должностного лица или муниципального служащего, решения и действия (бездействие) которых обжалуются;</w:t>
      </w:r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proofErr w:type="gramStart"/>
      <w:r w:rsidRPr="00B918EF">
        <w:rPr>
          <w:sz w:val="28"/>
          <w:szCs w:val="28"/>
        </w:rPr>
        <w:lastRenderedPageBreak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>- сведения об обжалуемых решениях и действиях (бездействии) Администрации, ответственного должностного лица или муниципального служащего;</w:t>
      </w:r>
    </w:p>
    <w:p w:rsidR="00B94AE0" w:rsidRPr="00B918EF" w:rsidRDefault="00B94AE0" w:rsidP="00B94AE0">
      <w:pPr>
        <w:ind w:firstLine="567"/>
        <w:jc w:val="both"/>
        <w:rPr>
          <w:sz w:val="28"/>
          <w:szCs w:val="28"/>
        </w:rPr>
      </w:pPr>
      <w:r w:rsidRPr="00B918EF">
        <w:rPr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ответственного должностного лица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94AE0" w:rsidRPr="00B918EF" w:rsidRDefault="00B94AE0" w:rsidP="00B94A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4AE0" w:rsidRPr="00B918EF" w:rsidRDefault="00B94AE0" w:rsidP="00B94A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 xml:space="preserve">5.5. Права заинтересованных лиц на получение информации </w:t>
      </w:r>
    </w:p>
    <w:p w:rsidR="00B94AE0" w:rsidRPr="00B918EF" w:rsidRDefault="00B94AE0" w:rsidP="00B94A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и документов, необходимых для обоснования и рассмотрения жалобы</w:t>
      </w:r>
    </w:p>
    <w:p w:rsidR="00B94AE0" w:rsidRPr="00B918EF" w:rsidRDefault="00B94AE0" w:rsidP="00B94AE0">
      <w:pPr>
        <w:ind w:firstLine="708"/>
        <w:jc w:val="both"/>
        <w:rPr>
          <w:sz w:val="28"/>
          <w:szCs w:val="28"/>
        </w:rPr>
      </w:pPr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>5.5.1. Заявитель вправе обратиться с прось</w:t>
      </w:r>
      <w:r>
        <w:rPr>
          <w:sz w:val="28"/>
          <w:szCs w:val="28"/>
        </w:rPr>
        <w:t xml:space="preserve">бой об истребовании информации </w:t>
      </w:r>
      <w:r w:rsidRPr="00B918EF">
        <w:rPr>
          <w:sz w:val="28"/>
          <w:szCs w:val="28"/>
        </w:rPr>
        <w:t>и документо</w:t>
      </w:r>
      <w:r>
        <w:rPr>
          <w:sz w:val="28"/>
          <w:szCs w:val="28"/>
        </w:rPr>
        <w:t xml:space="preserve">в, необходимых для обоснования </w:t>
      </w:r>
      <w:r w:rsidRPr="00B918EF">
        <w:rPr>
          <w:sz w:val="28"/>
          <w:szCs w:val="28"/>
        </w:rPr>
        <w:t xml:space="preserve">и рассмотрении жалобы к директору </w:t>
      </w:r>
      <w:r>
        <w:rPr>
          <w:sz w:val="28"/>
          <w:szCs w:val="28"/>
        </w:rPr>
        <w:t>МКУ «</w:t>
      </w:r>
      <w:r w:rsidRPr="00B918EF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B918EF">
        <w:rPr>
          <w:sz w:val="28"/>
          <w:szCs w:val="28"/>
        </w:rPr>
        <w:t xml:space="preserve">, заместителю главы </w:t>
      </w:r>
      <w:r>
        <w:rPr>
          <w:sz w:val="28"/>
          <w:szCs w:val="28"/>
        </w:rPr>
        <w:t>Хадыженского городского</w:t>
      </w:r>
      <w:r w:rsidRPr="00B918EF">
        <w:rPr>
          <w:sz w:val="28"/>
          <w:szCs w:val="28"/>
        </w:rPr>
        <w:t xml:space="preserve"> поселения Апшеронского района, главе </w:t>
      </w:r>
      <w:r>
        <w:rPr>
          <w:sz w:val="28"/>
          <w:szCs w:val="28"/>
        </w:rPr>
        <w:t>Хадыженского городского</w:t>
      </w:r>
      <w:r w:rsidRPr="00B918EF">
        <w:rPr>
          <w:sz w:val="28"/>
          <w:szCs w:val="28"/>
        </w:rPr>
        <w:t xml:space="preserve"> поселения Апшеронского района.</w:t>
      </w:r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>5.5.2. Способы информирования заявителей о порядке подачи и рассмотрения жалобы.</w:t>
      </w:r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>Информация о порядке подачи и рассмотрения жалобы размещается:</w:t>
      </w:r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 xml:space="preserve">- на информационных стендах, которые размещаются в общедоступных местах в помещениях Администрации и </w:t>
      </w:r>
      <w:r w:rsidRPr="00395370">
        <w:rPr>
          <w:sz w:val="28"/>
          <w:szCs w:val="28"/>
        </w:rPr>
        <w:t>МКУ «МФЦ»</w:t>
      </w:r>
      <w:r w:rsidRPr="00B918EF">
        <w:rPr>
          <w:sz w:val="28"/>
          <w:szCs w:val="28"/>
        </w:rPr>
        <w:t>;</w:t>
      </w:r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>- на официальном сайте Администрации в сети «Интернет» (</w:t>
      </w:r>
      <w:r w:rsidRPr="00D7421D">
        <w:rPr>
          <w:color w:val="000000"/>
          <w:sz w:val="28"/>
          <w:szCs w:val="28"/>
          <w:lang w:eastAsia="ar-SA"/>
        </w:rPr>
        <w:t>www.hadad</w:t>
      </w:r>
      <w:r>
        <w:rPr>
          <w:color w:val="000000"/>
          <w:sz w:val="28"/>
          <w:szCs w:val="28"/>
          <w:lang w:eastAsia="ar-SA"/>
        </w:rPr>
        <w:t>min.apsheronsk.com</w:t>
      </w:r>
      <w:r w:rsidRPr="00B918EF">
        <w:rPr>
          <w:sz w:val="28"/>
          <w:szCs w:val="28"/>
        </w:rPr>
        <w:t>);</w:t>
      </w:r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 xml:space="preserve">- в информационно-телекоммуникационных сетях общего пользования, в том числе с использованием федеральной государственной информационной системы «Единый портал государственных и муниципальных услуг (функций)» (www.gosuslugi.ru) и региональной государственной информационной системы «Портал государственных услуг (функций) Краснодарского края» </w:t>
      </w:r>
      <w:r w:rsidRPr="00D7421D">
        <w:rPr>
          <w:sz w:val="28"/>
          <w:szCs w:val="28"/>
        </w:rPr>
        <w:t>(</w:t>
      </w:r>
      <w:hyperlink r:id="rId33" w:history="1">
        <w:r w:rsidRPr="00B94AE0">
          <w:rPr>
            <w:rStyle w:val="af"/>
            <w:color w:val="auto"/>
            <w:sz w:val="28"/>
            <w:szCs w:val="28"/>
          </w:rPr>
          <w:t>http://pgu.krasnodar.ru/</w:t>
        </w:r>
      </w:hyperlink>
      <w:r w:rsidRPr="00D7421D">
        <w:rPr>
          <w:sz w:val="28"/>
          <w:szCs w:val="28"/>
        </w:rPr>
        <w:t>).</w:t>
      </w:r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>5.5.3.Порядок информирования заявителя о результатах рассмотрения жалобы.</w:t>
      </w:r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 xml:space="preserve"> Не позднее дня, следующего за днем принятия решения, указанного в </w:t>
      </w:r>
      <w:r>
        <w:rPr>
          <w:sz w:val="28"/>
          <w:szCs w:val="28"/>
        </w:rPr>
        <w:t xml:space="preserve"> п. </w:t>
      </w:r>
      <w:r w:rsidRPr="00B918EF">
        <w:rPr>
          <w:sz w:val="28"/>
          <w:szCs w:val="28"/>
        </w:rPr>
        <w:t>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94AE0" w:rsidRPr="00B918EF" w:rsidRDefault="00B94AE0" w:rsidP="00B94AE0">
      <w:pPr>
        <w:ind w:firstLine="567"/>
        <w:jc w:val="both"/>
        <w:rPr>
          <w:sz w:val="28"/>
          <w:szCs w:val="28"/>
        </w:rPr>
      </w:pPr>
    </w:p>
    <w:p w:rsidR="00B94AE0" w:rsidRDefault="00B94AE0" w:rsidP="00B94A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 xml:space="preserve">5.6. Орган местного самоуправления и должностные лица, которым может </w:t>
      </w:r>
    </w:p>
    <w:p w:rsidR="00B94AE0" w:rsidRPr="00B918EF" w:rsidRDefault="00B94AE0" w:rsidP="00B94A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18EF">
        <w:rPr>
          <w:rFonts w:ascii="Times New Roman" w:hAnsi="Times New Roman" w:cs="Times New Roman"/>
          <w:sz w:val="28"/>
          <w:szCs w:val="28"/>
        </w:rPr>
        <w:t>быть направлена жалоба заявителя в досудебном (внесудебном) порядке</w:t>
      </w:r>
    </w:p>
    <w:p w:rsidR="00B94AE0" w:rsidRPr="00B918EF" w:rsidRDefault="00B94AE0" w:rsidP="00B94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lastRenderedPageBreak/>
        <w:t xml:space="preserve">Должностными лицами, уполномоченными на рассмотрение жалобы, является глава </w:t>
      </w:r>
      <w:r>
        <w:rPr>
          <w:sz w:val="28"/>
          <w:szCs w:val="28"/>
        </w:rPr>
        <w:t>Хадыженского городского</w:t>
      </w:r>
      <w:r w:rsidRPr="00B918EF">
        <w:rPr>
          <w:sz w:val="28"/>
          <w:szCs w:val="28"/>
        </w:rPr>
        <w:t xml:space="preserve"> поселения Апшеронского района.</w:t>
      </w:r>
    </w:p>
    <w:p w:rsidR="00B94AE0" w:rsidRDefault="00B94AE0" w:rsidP="00B94AE0">
      <w:pPr>
        <w:pStyle w:val="afc"/>
        <w:widowControl w:val="0"/>
        <w:autoSpaceDE w:val="0"/>
        <w:autoSpaceDN w:val="0"/>
        <w:adjustRightInd w:val="0"/>
        <w:ind w:left="0" w:firstLine="567"/>
        <w:jc w:val="center"/>
        <w:rPr>
          <w:sz w:val="28"/>
          <w:szCs w:val="28"/>
        </w:rPr>
      </w:pPr>
    </w:p>
    <w:p w:rsidR="00B94AE0" w:rsidRPr="00B918EF" w:rsidRDefault="00B94AE0" w:rsidP="00B94AE0">
      <w:pPr>
        <w:pStyle w:val="afc"/>
        <w:widowControl w:val="0"/>
        <w:autoSpaceDE w:val="0"/>
        <w:autoSpaceDN w:val="0"/>
        <w:adjustRightInd w:val="0"/>
        <w:ind w:left="0" w:firstLine="567"/>
        <w:jc w:val="center"/>
        <w:rPr>
          <w:sz w:val="28"/>
          <w:szCs w:val="28"/>
        </w:rPr>
      </w:pPr>
      <w:r w:rsidRPr="00B918EF">
        <w:rPr>
          <w:sz w:val="28"/>
          <w:szCs w:val="28"/>
        </w:rPr>
        <w:t>5.7. Сроки рассмотрения жалобы.</w:t>
      </w:r>
    </w:p>
    <w:p w:rsidR="00B94AE0" w:rsidRPr="00B918EF" w:rsidRDefault="00B94AE0" w:rsidP="00B94AE0">
      <w:pPr>
        <w:pStyle w:val="afc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proofErr w:type="gramStart"/>
      <w:r w:rsidRPr="00B918EF">
        <w:rPr>
          <w:sz w:val="28"/>
          <w:szCs w:val="28"/>
        </w:rPr>
        <w:t xml:space="preserve">Жалоба, поступившая в </w:t>
      </w:r>
      <w:r>
        <w:rPr>
          <w:sz w:val="28"/>
          <w:szCs w:val="28"/>
        </w:rPr>
        <w:t>МКУ «МФЦ»</w:t>
      </w:r>
      <w:r w:rsidRPr="00B918EF">
        <w:rPr>
          <w:sz w:val="28"/>
          <w:szCs w:val="28"/>
        </w:rPr>
        <w:t xml:space="preserve">, Администрацию подлежит рассмотрению должностным лицом, наделенным полномочиями по рассмотрению жалоб, в течение </w:t>
      </w:r>
      <w:r>
        <w:rPr>
          <w:sz w:val="28"/>
          <w:szCs w:val="28"/>
        </w:rPr>
        <w:t>15</w:t>
      </w:r>
      <w:r w:rsidRPr="00B918EF">
        <w:rPr>
          <w:sz w:val="28"/>
          <w:szCs w:val="28"/>
        </w:rPr>
        <w:t xml:space="preserve"> рабочих дней со дня ее регистрации, а в случае обжалования отказа Администрации, должностного лица Администрации, </w:t>
      </w:r>
      <w:r>
        <w:rPr>
          <w:sz w:val="28"/>
          <w:szCs w:val="28"/>
        </w:rPr>
        <w:t>МКУ «МФЦ»</w:t>
      </w:r>
      <w:r w:rsidRPr="00B918EF">
        <w:rPr>
          <w:sz w:val="28"/>
          <w:szCs w:val="28"/>
        </w:rPr>
        <w:t xml:space="preserve">, специалиста </w:t>
      </w:r>
      <w:r>
        <w:rPr>
          <w:sz w:val="28"/>
          <w:szCs w:val="28"/>
        </w:rPr>
        <w:t>МКУ «МФЦ»</w:t>
      </w:r>
      <w:r w:rsidRPr="00B918EF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B918EF">
        <w:rPr>
          <w:sz w:val="28"/>
          <w:szCs w:val="28"/>
        </w:rPr>
        <w:t xml:space="preserve"> течение </w:t>
      </w:r>
      <w:r>
        <w:rPr>
          <w:sz w:val="28"/>
          <w:szCs w:val="28"/>
        </w:rPr>
        <w:t>5</w:t>
      </w:r>
      <w:r w:rsidRPr="00B918EF">
        <w:rPr>
          <w:sz w:val="28"/>
          <w:szCs w:val="28"/>
        </w:rPr>
        <w:t xml:space="preserve"> рабочих дней со дня ее регистрации. </w:t>
      </w:r>
    </w:p>
    <w:p w:rsidR="00B94AE0" w:rsidRPr="00B918EF" w:rsidRDefault="00B94AE0" w:rsidP="00B94AE0">
      <w:pPr>
        <w:ind w:firstLine="567"/>
        <w:jc w:val="both"/>
        <w:rPr>
          <w:sz w:val="28"/>
          <w:szCs w:val="28"/>
        </w:rPr>
      </w:pPr>
    </w:p>
    <w:p w:rsidR="00B94AE0" w:rsidRPr="00B918EF" w:rsidRDefault="00B94AE0" w:rsidP="00B94AE0">
      <w:pPr>
        <w:ind w:firstLine="567"/>
        <w:jc w:val="center"/>
        <w:rPr>
          <w:sz w:val="28"/>
          <w:szCs w:val="28"/>
        </w:rPr>
      </w:pPr>
      <w:r w:rsidRPr="00B918EF">
        <w:rPr>
          <w:sz w:val="28"/>
          <w:szCs w:val="28"/>
        </w:rPr>
        <w:t>5.8. Результат рассмотрения жалобы.</w:t>
      </w:r>
      <w:bookmarkStart w:id="16" w:name="Par473"/>
      <w:bookmarkStart w:id="17" w:name="_Ref412048374"/>
      <w:bookmarkEnd w:id="16"/>
    </w:p>
    <w:p w:rsidR="00B94AE0" w:rsidRPr="00B918EF" w:rsidRDefault="00B94AE0" w:rsidP="00B94AE0">
      <w:pPr>
        <w:ind w:firstLine="567"/>
        <w:rPr>
          <w:sz w:val="28"/>
          <w:szCs w:val="28"/>
        </w:rPr>
      </w:pPr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 xml:space="preserve">5.8.1. По результатам рассмотрения жалобы </w:t>
      </w:r>
      <w:r w:rsidRPr="005B24D0">
        <w:rPr>
          <w:sz w:val="28"/>
          <w:szCs w:val="28"/>
        </w:rPr>
        <w:t>МКУ «МФЦ»</w:t>
      </w:r>
      <w:r w:rsidRPr="00B918EF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Pr="00B918EF">
        <w:rPr>
          <w:sz w:val="28"/>
          <w:szCs w:val="28"/>
        </w:rPr>
        <w:t>дминистрацией принимается одно из следующих решений:</w:t>
      </w:r>
      <w:bookmarkEnd w:id="17"/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proofErr w:type="gramStart"/>
      <w:r w:rsidRPr="00B918EF">
        <w:rPr>
          <w:sz w:val="28"/>
          <w:szCs w:val="28"/>
        </w:rPr>
        <w:t>- жалоба удовлетворяется,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>- в удовлетворении жалобы отказывается.</w:t>
      </w:r>
    </w:p>
    <w:p w:rsidR="00B94AE0" w:rsidRPr="00B918EF" w:rsidRDefault="00B94AE0" w:rsidP="00B94AE0">
      <w:pPr>
        <w:ind w:firstLine="851"/>
        <w:jc w:val="both"/>
        <w:rPr>
          <w:sz w:val="28"/>
          <w:szCs w:val="28"/>
        </w:rPr>
      </w:pPr>
      <w:r w:rsidRPr="00B918EF">
        <w:rPr>
          <w:sz w:val="28"/>
          <w:szCs w:val="28"/>
        </w:rPr>
        <w:t xml:space="preserve">5.8.2. В случае установления в ходе или по результатам </w:t>
      </w:r>
      <w:proofErr w:type="gramStart"/>
      <w:r w:rsidRPr="00B918E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918EF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94AE0" w:rsidRPr="00B918EF" w:rsidRDefault="00B94AE0" w:rsidP="00B94AE0">
      <w:pPr>
        <w:ind w:firstLine="851"/>
        <w:jc w:val="both"/>
        <w:rPr>
          <w:rFonts w:eastAsia="Calibri"/>
          <w:sz w:val="28"/>
          <w:szCs w:val="28"/>
        </w:rPr>
      </w:pPr>
      <w:r w:rsidRPr="00B918EF">
        <w:rPr>
          <w:rFonts w:eastAsia="Calibri"/>
          <w:sz w:val="28"/>
          <w:szCs w:val="28"/>
        </w:rPr>
        <w:t xml:space="preserve">5.9. Положения данного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34" w:history="1">
        <w:r w:rsidRPr="00B918EF">
          <w:rPr>
            <w:rFonts w:eastAsia="Calibri"/>
            <w:sz w:val="28"/>
            <w:szCs w:val="28"/>
          </w:rPr>
          <w:t>законом</w:t>
        </w:r>
      </w:hyperlink>
      <w:r w:rsidRPr="00B918EF">
        <w:rPr>
          <w:rFonts w:eastAsia="Calibri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017A63" w:rsidRDefault="00017A63" w:rsidP="00017A63">
      <w:pPr>
        <w:rPr>
          <w:sz w:val="28"/>
          <w:szCs w:val="28"/>
        </w:rPr>
      </w:pPr>
    </w:p>
    <w:p w:rsidR="00017A63" w:rsidRPr="0028621A" w:rsidRDefault="00017A63" w:rsidP="00017A63">
      <w:pPr>
        <w:rPr>
          <w:sz w:val="28"/>
          <w:szCs w:val="28"/>
        </w:rPr>
      </w:pPr>
    </w:p>
    <w:p w:rsidR="003D3F92" w:rsidRPr="003D3F92" w:rsidRDefault="003D3F92" w:rsidP="003D3F92">
      <w:pPr>
        <w:jc w:val="both"/>
        <w:rPr>
          <w:sz w:val="28"/>
          <w:szCs w:val="28"/>
        </w:rPr>
      </w:pPr>
      <w:r w:rsidRPr="003D3F92">
        <w:rPr>
          <w:sz w:val="28"/>
          <w:szCs w:val="28"/>
        </w:rPr>
        <w:t>Заместитель главы Хадыженского</w:t>
      </w:r>
      <w:r w:rsidRPr="003D3F92">
        <w:rPr>
          <w:sz w:val="28"/>
          <w:szCs w:val="28"/>
        </w:rPr>
        <w:tab/>
      </w:r>
      <w:r w:rsidRPr="003D3F92">
        <w:rPr>
          <w:sz w:val="28"/>
          <w:szCs w:val="28"/>
        </w:rPr>
        <w:tab/>
      </w:r>
    </w:p>
    <w:p w:rsidR="007545DE" w:rsidRDefault="003D3F92" w:rsidP="003D3F92">
      <w:pPr>
        <w:jc w:val="both"/>
        <w:rPr>
          <w:sz w:val="28"/>
          <w:szCs w:val="28"/>
        </w:rPr>
      </w:pPr>
      <w:r w:rsidRPr="003D3F92">
        <w:rPr>
          <w:sz w:val="28"/>
          <w:szCs w:val="28"/>
        </w:rPr>
        <w:t xml:space="preserve">городского поселения Апшеронского района       </w:t>
      </w:r>
      <w:r w:rsidR="00E739CB">
        <w:rPr>
          <w:sz w:val="28"/>
          <w:szCs w:val="28"/>
        </w:rPr>
        <w:t xml:space="preserve">     </w:t>
      </w:r>
      <w:r w:rsidR="00AC2B00">
        <w:rPr>
          <w:sz w:val="28"/>
          <w:szCs w:val="28"/>
        </w:rPr>
        <w:t xml:space="preserve">                         </w:t>
      </w:r>
      <w:proofErr w:type="spellStart"/>
      <w:r w:rsidR="00AC2B00">
        <w:rPr>
          <w:sz w:val="28"/>
          <w:szCs w:val="28"/>
        </w:rPr>
        <w:t>Е.В.</w:t>
      </w:r>
      <w:r w:rsidRPr="003D3F92">
        <w:rPr>
          <w:sz w:val="28"/>
          <w:szCs w:val="28"/>
        </w:rPr>
        <w:t>Исхакова</w:t>
      </w:r>
      <w:proofErr w:type="spellEnd"/>
    </w:p>
    <w:p w:rsidR="007545DE" w:rsidRDefault="007545DE" w:rsidP="007545DE">
      <w:pPr>
        <w:jc w:val="both"/>
        <w:rPr>
          <w:sz w:val="28"/>
          <w:szCs w:val="28"/>
        </w:rPr>
      </w:pPr>
    </w:p>
    <w:p w:rsidR="007545DE" w:rsidRDefault="007545DE" w:rsidP="007545DE">
      <w:pPr>
        <w:jc w:val="both"/>
        <w:rPr>
          <w:sz w:val="28"/>
          <w:szCs w:val="28"/>
        </w:rPr>
      </w:pPr>
    </w:p>
    <w:p w:rsidR="00017A63" w:rsidRPr="0028621A" w:rsidRDefault="00017A63" w:rsidP="007545DE">
      <w:pPr>
        <w:jc w:val="both"/>
        <w:rPr>
          <w:sz w:val="28"/>
          <w:szCs w:val="28"/>
        </w:rPr>
      </w:pPr>
    </w:p>
    <w:p w:rsidR="00017A63" w:rsidRPr="0028621A" w:rsidRDefault="00017A63" w:rsidP="007545DE">
      <w:pPr>
        <w:jc w:val="both"/>
        <w:rPr>
          <w:sz w:val="28"/>
          <w:szCs w:val="28"/>
        </w:rPr>
      </w:pPr>
    </w:p>
    <w:p w:rsidR="00017A63" w:rsidRDefault="00017A63" w:rsidP="007545DE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17A63" w:rsidTr="003A003B">
        <w:tc>
          <w:tcPr>
            <w:tcW w:w="4927" w:type="dxa"/>
          </w:tcPr>
          <w:p w:rsidR="00017A63" w:rsidRDefault="00017A63" w:rsidP="000A0FF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17A63" w:rsidRPr="0028621A" w:rsidRDefault="00017A63" w:rsidP="00B94AE0">
            <w:pPr>
              <w:widowControl w:val="0"/>
              <w:jc w:val="both"/>
              <w:rPr>
                <w:sz w:val="28"/>
                <w:szCs w:val="28"/>
              </w:rPr>
            </w:pPr>
            <w:r w:rsidRPr="0028621A">
              <w:rPr>
                <w:sz w:val="28"/>
                <w:szCs w:val="28"/>
              </w:rPr>
              <w:t>ПРИЛОЖЕНИЕ №1</w:t>
            </w:r>
          </w:p>
          <w:p w:rsidR="00017A63" w:rsidRPr="0028621A" w:rsidRDefault="00017A63" w:rsidP="00B94AE0">
            <w:pPr>
              <w:widowControl w:val="0"/>
              <w:jc w:val="both"/>
              <w:rPr>
                <w:sz w:val="28"/>
                <w:szCs w:val="28"/>
              </w:rPr>
            </w:pPr>
            <w:r w:rsidRPr="0028621A">
              <w:rPr>
                <w:sz w:val="28"/>
                <w:szCs w:val="28"/>
              </w:rPr>
              <w:t xml:space="preserve">к </w:t>
            </w:r>
            <w:r w:rsidR="003A003B">
              <w:rPr>
                <w:sz w:val="28"/>
                <w:szCs w:val="28"/>
              </w:rPr>
              <w:t>а</w:t>
            </w:r>
            <w:r w:rsidRPr="0028621A">
              <w:rPr>
                <w:sz w:val="28"/>
                <w:szCs w:val="28"/>
              </w:rPr>
              <w:t>дминистративному регламенту</w:t>
            </w:r>
            <w:r w:rsidR="00240333">
              <w:rPr>
                <w:sz w:val="28"/>
                <w:szCs w:val="28"/>
              </w:rPr>
              <w:t xml:space="preserve"> </w:t>
            </w:r>
            <w:r w:rsidR="00240333" w:rsidRPr="003C47ED">
              <w:rPr>
                <w:sz w:val="28"/>
                <w:szCs w:val="28"/>
              </w:rPr>
              <w:t xml:space="preserve">администрации Хадыженского городского поселения Апшеронского района по предоставлению муниципальной услуги </w:t>
            </w:r>
            <w:r w:rsidR="00715AB7">
              <w:rPr>
                <w:bCs/>
                <w:sz w:val="28"/>
                <w:szCs w:val="28"/>
              </w:rPr>
              <w:t>«Утверждение схемы расположения земельного участка или земельных участков на кадастровом плане территории»</w:t>
            </w:r>
          </w:p>
          <w:p w:rsidR="00017A63" w:rsidRDefault="00017A63" w:rsidP="000A0FF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7545DE" w:rsidRPr="007545DE" w:rsidRDefault="007545DE" w:rsidP="000A0FFA">
      <w:pPr>
        <w:widowControl w:val="0"/>
        <w:jc w:val="center"/>
        <w:rPr>
          <w:sz w:val="28"/>
          <w:szCs w:val="28"/>
        </w:rPr>
      </w:pPr>
    </w:p>
    <w:p w:rsidR="00017A63" w:rsidRPr="007545DE" w:rsidRDefault="00017A63" w:rsidP="000A0FFA">
      <w:pPr>
        <w:widowControl w:val="0"/>
        <w:jc w:val="center"/>
        <w:rPr>
          <w:sz w:val="28"/>
          <w:szCs w:val="28"/>
        </w:rPr>
      </w:pPr>
      <w:r w:rsidRPr="007545DE">
        <w:rPr>
          <w:sz w:val="28"/>
          <w:szCs w:val="28"/>
        </w:rPr>
        <w:t>ИНФОРМАЦИЯ</w:t>
      </w:r>
    </w:p>
    <w:p w:rsidR="00017A63" w:rsidRPr="007545DE" w:rsidRDefault="00017A63" w:rsidP="000A0FFA">
      <w:pPr>
        <w:widowControl w:val="0"/>
        <w:jc w:val="center"/>
        <w:rPr>
          <w:sz w:val="28"/>
          <w:szCs w:val="28"/>
        </w:rPr>
      </w:pPr>
      <w:r w:rsidRPr="007545DE">
        <w:rPr>
          <w:sz w:val="28"/>
          <w:szCs w:val="28"/>
        </w:rPr>
        <w:t xml:space="preserve">о месте нахождения и графике работы, справочных телефонах администрации </w:t>
      </w:r>
      <w:r w:rsidR="00C0684B">
        <w:rPr>
          <w:sz w:val="28"/>
          <w:szCs w:val="28"/>
        </w:rPr>
        <w:t>Хадыженского городского поселения Апшеронского района</w:t>
      </w:r>
      <w:r w:rsidRPr="007545DE">
        <w:rPr>
          <w:sz w:val="28"/>
          <w:szCs w:val="28"/>
        </w:rPr>
        <w:t xml:space="preserve">, </w:t>
      </w:r>
      <w:r w:rsidR="00715AB7">
        <w:rPr>
          <w:sz w:val="28"/>
          <w:szCs w:val="28"/>
        </w:rPr>
        <w:t xml:space="preserve">отраслевого учреждения </w:t>
      </w:r>
      <w:r w:rsidRPr="007545DE">
        <w:rPr>
          <w:sz w:val="28"/>
          <w:szCs w:val="28"/>
        </w:rPr>
        <w:t xml:space="preserve">администрации </w:t>
      </w:r>
      <w:r w:rsidR="00C0684B">
        <w:rPr>
          <w:sz w:val="28"/>
          <w:szCs w:val="28"/>
        </w:rPr>
        <w:t>Хадыженского городского поселения Апшеронского района</w:t>
      </w:r>
      <w:r w:rsidRPr="007545DE">
        <w:rPr>
          <w:sz w:val="28"/>
          <w:szCs w:val="28"/>
        </w:rPr>
        <w:t>, через который осуществляется предоставление муниципальной услуги, органов, организаций, участвующих в предоставлении муниципальной услуги, а также многофункционального центра предоставления государственных и муниципальных услуг</w:t>
      </w:r>
    </w:p>
    <w:p w:rsidR="00017A63" w:rsidRPr="007545DE" w:rsidRDefault="00017A63" w:rsidP="000A0FFA">
      <w:pPr>
        <w:pStyle w:val="22"/>
        <w:widowControl w:val="0"/>
        <w:shd w:val="clear" w:color="auto" w:fill="auto"/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D1D08" w:rsidRPr="00D502DD" w:rsidRDefault="009D1D08" w:rsidP="000A0FFA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D502DD">
        <w:rPr>
          <w:sz w:val="28"/>
          <w:szCs w:val="28"/>
        </w:rPr>
        <w:t>1. Муниципальное казенное учреждение «Многофункцион</w:t>
      </w:r>
      <w:r w:rsidR="000A0FFA">
        <w:rPr>
          <w:sz w:val="28"/>
          <w:szCs w:val="28"/>
        </w:rPr>
        <w:t xml:space="preserve">альный центр по предоставлению </w:t>
      </w:r>
      <w:r w:rsidRPr="00D502DD">
        <w:rPr>
          <w:sz w:val="28"/>
          <w:szCs w:val="28"/>
        </w:rPr>
        <w:t>государственных и муниципальных услуг Апшеронского района»</w:t>
      </w:r>
    </w:p>
    <w:p w:rsidR="009D1D08" w:rsidRPr="00D502DD" w:rsidRDefault="009D1D08" w:rsidP="000A0FFA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02DD">
        <w:rPr>
          <w:sz w:val="28"/>
          <w:szCs w:val="28"/>
        </w:rPr>
        <w:t>Почтовый адрес: 352690</w:t>
      </w:r>
      <w:r>
        <w:rPr>
          <w:sz w:val="28"/>
          <w:szCs w:val="28"/>
        </w:rPr>
        <w:t xml:space="preserve"> </w:t>
      </w:r>
      <w:r w:rsidRPr="00D502DD">
        <w:rPr>
          <w:sz w:val="28"/>
          <w:szCs w:val="28"/>
        </w:rPr>
        <w:t xml:space="preserve">Краснодарский край, город Апшеронск, </w:t>
      </w:r>
      <w:r>
        <w:rPr>
          <w:sz w:val="28"/>
          <w:szCs w:val="28"/>
        </w:rPr>
        <w:t xml:space="preserve">                            Ворошилова</w:t>
      </w:r>
      <w:r w:rsidRPr="00D502DD">
        <w:rPr>
          <w:sz w:val="28"/>
          <w:szCs w:val="28"/>
        </w:rPr>
        <w:t xml:space="preserve"> </w:t>
      </w:r>
      <w:r>
        <w:rPr>
          <w:sz w:val="28"/>
          <w:szCs w:val="28"/>
        </w:rPr>
        <w:t>ул., 54</w:t>
      </w:r>
      <w:r w:rsidRPr="00D502DD">
        <w:rPr>
          <w:sz w:val="28"/>
          <w:szCs w:val="28"/>
        </w:rPr>
        <w:t xml:space="preserve">, </w:t>
      </w:r>
      <w:r>
        <w:rPr>
          <w:sz w:val="28"/>
          <w:szCs w:val="28"/>
        </w:rPr>
        <w:t>т</w:t>
      </w:r>
      <w:r w:rsidRPr="00D502DD">
        <w:rPr>
          <w:sz w:val="28"/>
          <w:szCs w:val="28"/>
        </w:rPr>
        <w:t xml:space="preserve">ел.8-86152-2-52-30; факс </w:t>
      </w:r>
      <w:r>
        <w:rPr>
          <w:sz w:val="28"/>
          <w:szCs w:val="28"/>
        </w:rPr>
        <w:t>8-86152-</w:t>
      </w:r>
      <w:r w:rsidRPr="00D502DD">
        <w:rPr>
          <w:sz w:val="28"/>
          <w:szCs w:val="28"/>
        </w:rPr>
        <w:t>2-60-02</w:t>
      </w:r>
    </w:p>
    <w:p w:rsidR="009D1D08" w:rsidRDefault="009D1D08" w:rsidP="000A0FFA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D502DD">
        <w:rPr>
          <w:sz w:val="28"/>
          <w:szCs w:val="28"/>
        </w:rPr>
        <w:tab/>
        <w:t>Режим работы МФЦ: ежедневно с 8-00 до 18-00, суббота- с 8-00 до 13-00 (выходные: воскресенье).</w:t>
      </w:r>
    </w:p>
    <w:p w:rsidR="009D1D08" w:rsidRPr="00D502DD" w:rsidRDefault="009D1D08" w:rsidP="000A0FFA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D502DD">
        <w:rPr>
          <w:sz w:val="28"/>
          <w:szCs w:val="28"/>
        </w:rPr>
        <w:t>Муниципальное казенное учреждение «Многофункцион</w:t>
      </w:r>
      <w:r>
        <w:rPr>
          <w:sz w:val="28"/>
          <w:szCs w:val="28"/>
        </w:rPr>
        <w:t xml:space="preserve">альный центр по предоставлению </w:t>
      </w:r>
      <w:r w:rsidRPr="00D502DD">
        <w:rPr>
          <w:sz w:val="28"/>
          <w:szCs w:val="28"/>
        </w:rPr>
        <w:t>государственных и муниципальных услуг Апшеронского района»</w:t>
      </w:r>
      <w:r>
        <w:rPr>
          <w:sz w:val="28"/>
          <w:szCs w:val="28"/>
        </w:rPr>
        <w:t xml:space="preserve"> (Территориально обособленное структурное подразделение в городе Хадыженск).</w:t>
      </w:r>
    </w:p>
    <w:p w:rsidR="009D1D08" w:rsidRPr="00D502DD" w:rsidRDefault="009D1D08" w:rsidP="000A0FFA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02DD">
        <w:rPr>
          <w:sz w:val="28"/>
          <w:szCs w:val="28"/>
        </w:rPr>
        <w:t xml:space="preserve">Почтовый адрес: </w:t>
      </w:r>
      <w:r>
        <w:rPr>
          <w:sz w:val="28"/>
          <w:szCs w:val="28"/>
        </w:rPr>
        <w:t xml:space="preserve">352680, </w:t>
      </w:r>
      <w:r w:rsidRPr="00D502DD">
        <w:rPr>
          <w:sz w:val="28"/>
          <w:szCs w:val="28"/>
        </w:rPr>
        <w:t xml:space="preserve">Краснодарский край, город </w:t>
      </w:r>
      <w:r>
        <w:rPr>
          <w:sz w:val="28"/>
          <w:szCs w:val="28"/>
        </w:rPr>
        <w:t>Хадыженск</w:t>
      </w:r>
      <w:r w:rsidRPr="00D502DD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Школьная</w:t>
      </w:r>
      <w:proofErr w:type="gramEnd"/>
      <w:r w:rsidRPr="00D502DD">
        <w:rPr>
          <w:sz w:val="28"/>
          <w:szCs w:val="28"/>
        </w:rPr>
        <w:t xml:space="preserve"> ул., </w:t>
      </w:r>
      <w:r>
        <w:rPr>
          <w:sz w:val="28"/>
          <w:szCs w:val="28"/>
        </w:rPr>
        <w:t>33,</w:t>
      </w:r>
      <w:r w:rsidRPr="00D502DD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D502DD">
        <w:rPr>
          <w:sz w:val="28"/>
          <w:szCs w:val="28"/>
        </w:rPr>
        <w:t>ел.8-86152-</w:t>
      </w:r>
      <w:r>
        <w:rPr>
          <w:sz w:val="28"/>
          <w:szCs w:val="28"/>
        </w:rPr>
        <w:t>2-98-00.</w:t>
      </w:r>
    </w:p>
    <w:p w:rsidR="009D1D08" w:rsidRPr="00D502DD" w:rsidRDefault="009D1D08" w:rsidP="000A0FFA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D502DD">
        <w:rPr>
          <w:sz w:val="28"/>
          <w:szCs w:val="28"/>
        </w:rPr>
        <w:tab/>
        <w:t xml:space="preserve">Режим работы МФЦ: ежедневно с </w:t>
      </w:r>
      <w:r>
        <w:rPr>
          <w:sz w:val="28"/>
          <w:szCs w:val="28"/>
        </w:rPr>
        <w:t>9</w:t>
      </w:r>
      <w:r w:rsidRPr="00D502DD">
        <w:rPr>
          <w:sz w:val="28"/>
          <w:szCs w:val="28"/>
        </w:rPr>
        <w:t>-00 до 18-00, (выходные: суббота</w:t>
      </w:r>
      <w:r>
        <w:rPr>
          <w:sz w:val="28"/>
          <w:szCs w:val="28"/>
        </w:rPr>
        <w:t>,</w:t>
      </w:r>
      <w:r w:rsidRPr="00D502DD">
        <w:rPr>
          <w:sz w:val="28"/>
          <w:szCs w:val="28"/>
        </w:rPr>
        <w:t xml:space="preserve"> </w:t>
      </w:r>
      <w:r>
        <w:rPr>
          <w:sz w:val="28"/>
          <w:szCs w:val="28"/>
        </w:rPr>
        <w:t>воскресенье).</w:t>
      </w:r>
    </w:p>
    <w:p w:rsidR="009D1D08" w:rsidRPr="00D502DD" w:rsidRDefault="009D1D08" w:rsidP="000A0FFA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D502DD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D502DD">
        <w:rPr>
          <w:sz w:val="28"/>
          <w:szCs w:val="28"/>
        </w:rPr>
        <w:t>.</w:t>
      </w:r>
      <w:r w:rsidRPr="00D502DD">
        <w:rPr>
          <w:bCs/>
          <w:sz w:val="28"/>
          <w:szCs w:val="28"/>
        </w:rPr>
        <w:t xml:space="preserve"> Администрация Хадыженского городского поселения муниципального образования</w:t>
      </w:r>
      <w:r w:rsidRPr="00D502DD">
        <w:rPr>
          <w:sz w:val="28"/>
          <w:szCs w:val="28"/>
        </w:rPr>
        <w:t xml:space="preserve"> Апшеронского района.</w:t>
      </w:r>
    </w:p>
    <w:p w:rsidR="009D1D08" w:rsidRPr="00D502DD" w:rsidRDefault="009D1D08" w:rsidP="000A0FFA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02DD">
        <w:rPr>
          <w:sz w:val="28"/>
          <w:szCs w:val="28"/>
        </w:rPr>
        <w:t xml:space="preserve">Почтовый адрес: </w:t>
      </w:r>
      <w:r w:rsidRPr="00202283">
        <w:rPr>
          <w:sz w:val="28"/>
          <w:szCs w:val="28"/>
        </w:rPr>
        <w:t>352680</w:t>
      </w:r>
      <w:r>
        <w:rPr>
          <w:sz w:val="28"/>
          <w:szCs w:val="28"/>
        </w:rPr>
        <w:t xml:space="preserve">, </w:t>
      </w:r>
      <w:r w:rsidRPr="00D502DD">
        <w:rPr>
          <w:sz w:val="28"/>
          <w:szCs w:val="28"/>
        </w:rPr>
        <w:t xml:space="preserve">Краснодарский край, Апшеронский район, город Хадыженск, </w:t>
      </w:r>
      <w:proofErr w:type="gramStart"/>
      <w:r w:rsidRPr="00D502DD"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 xml:space="preserve"> ул.</w:t>
      </w:r>
      <w:r w:rsidRPr="00D502DD">
        <w:rPr>
          <w:sz w:val="28"/>
          <w:szCs w:val="28"/>
        </w:rPr>
        <w:t>, 33</w:t>
      </w:r>
      <w:r>
        <w:rPr>
          <w:sz w:val="28"/>
          <w:szCs w:val="28"/>
        </w:rPr>
        <w:t>, тел./</w:t>
      </w:r>
      <w:r w:rsidRPr="00D502DD">
        <w:rPr>
          <w:sz w:val="28"/>
          <w:szCs w:val="28"/>
        </w:rPr>
        <w:t>факс 8(86152)4-17-77.</w:t>
      </w:r>
    </w:p>
    <w:p w:rsidR="009D1D08" w:rsidRDefault="009D1D08" w:rsidP="000A0FFA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02DD">
        <w:rPr>
          <w:sz w:val="28"/>
          <w:szCs w:val="28"/>
        </w:rPr>
        <w:t xml:space="preserve">Режим работы </w:t>
      </w:r>
      <w:r w:rsidRPr="00D502DD">
        <w:rPr>
          <w:bCs/>
          <w:sz w:val="28"/>
          <w:szCs w:val="28"/>
        </w:rPr>
        <w:t>администрации Хадыженского городского поселения муниципального образования</w:t>
      </w:r>
      <w:r>
        <w:rPr>
          <w:bCs/>
          <w:sz w:val="28"/>
          <w:szCs w:val="28"/>
        </w:rPr>
        <w:t xml:space="preserve"> </w:t>
      </w:r>
      <w:r w:rsidRPr="00D502DD">
        <w:rPr>
          <w:sz w:val="28"/>
          <w:szCs w:val="28"/>
        </w:rPr>
        <w:t xml:space="preserve">Апшеронского района: ежедневно с 9-00 до </w:t>
      </w:r>
      <w:r>
        <w:rPr>
          <w:sz w:val="28"/>
          <w:szCs w:val="28"/>
        </w:rPr>
        <w:t xml:space="preserve">             </w:t>
      </w:r>
      <w:r w:rsidRPr="00D502DD">
        <w:rPr>
          <w:sz w:val="28"/>
          <w:szCs w:val="28"/>
        </w:rPr>
        <w:t>18-00, пятница- с 9-00 до 17-00 (выходные: суббота, воскресенье).</w:t>
      </w:r>
    </w:p>
    <w:p w:rsidR="009D1D08" w:rsidRPr="00D502DD" w:rsidRDefault="009D1D08" w:rsidP="000A0FFA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0333">
        <w:rPr>
          <w:sz w:val="28"/>
          <w:szCs w:val="28"/>
        </w:rPr>
        <w:t>4</w:t>
      </w:r>
      <w:r w:rsidRPr="00D502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502DD">
        <w:rPr>
          <w:sz w:val="28"/>
          <w:szCs w:val="28"/>
        </w:rPr>
        <w:t>Апшеронский отдел управления Федеральной службы государственной регистрации, кадастра и картографии по Краснодарскому краю.</w:t>
      </w:r>
    </w:p>
    <w:p w:rsidR="009D1D08" w:rsidRPr="00D502DD" w:rsidRDefault="009D1D08" w:rsidP="000A0FFA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02DD">
        <w:rPr>
          <w:sz w:val="28"/>
          <w:szCs w:val="28"/>
        </w:rPr>
        <w:t>Почтовый адрес:</w:t>
      </w:r>
      <w:r w:rsidRPr="00DC5093">
        <w:rPr>
          <w:sz w:val="28"/>
          <w:szCs w:val="28"/>
        </w:rPr>
        <w:t xml:space="preserve"> </w:t>
      </w:r>
      <w:r w:rsidRPr="00D502DD">
        <w:rPr>
          <w:sz w:val="28"/>
          <w:szCs w:val="28"/>
        </w:rPr>
        <w:t>352690</w:t>
      </w:r>
      <w:r>
        <w:rPr>
          <w:sz w:val="28"/>
          <w:szCs w:val="28"/>
        </w:rPr>
        <w:t>,</w:t>
      </w:r>
      <w:r w:rsidRPr="00D502DD">
        <w:rPr>
          <w:sz w:val="28"/>
          <w:szCs w:val="28"/>
        </w:rPr>
        <w:t xml:space="preserve"> Краснодарский край, г. Апшеронск,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Ворошилова</w:t>
      </w:r>
      <w:r w:rsidRPr="00D502DD">
        <w:rPr>
          <w:sz w:val="28"/>
          <w:szCs w:val="28"/>
        </w:rPr>
        <w:t xml:space="preserve"> ул., </w:t>
      </w:r>
      <w:r>
        <w:rPr>
          <w:sz w:val="28"/>
          <w:szCs w:val="28"/>
        </w:rPr>
        <w:t>54</w:t>
      </w:r>
      <w:r w:rsidRPr="00D502DD">
        <w:rPr>
          <w:sz w:val="28"/>
          <w:szCs w:val="28"/>
        </w:rPr>
        <w:t>,</w:t>
      </w:r>
      <w:r>
        <w:rPr>
          <w:sz w:val="28"/>
          <w:szCs w:val="28"/>
        </w:rPr>
        <w:t xml:space="preserve"> т</w:t>
      </w:r>
      <w:r w:rsidRPr="00D502DD">
        <w:rPr>
          <w:sz w:val="28"/>
          <w:szCs w:val="28"/>
        </w:rPr>
        <w:t>ел. 8(86152)</w:t>
      </w:r>
      <w:r>
        <w:rPr>
          <w:sz w:val="28"/>
          <w:szCs w:val="28"/>
        </w:rPr>
        <w:t xml:space="preserve"> </w:t>
      </w:r>
      <w:r w:rsidRPr="00D502DD">
        <w:rPr>
          <w:sz w:val="28"/>
          <w:szCs w:val="28"/>
        </w:rPr>
        <w:t>2-</w:t>
      </w:r>
      <w:r>
        <w:rPr>
          <w:sz w:val="28"/>
          <w:szCs w:val="28"/>
        </w:rPr>
        <w:t>17-86.</w:t>
      </w:r>
      <w:r w:rsidRPr="00D502DD">
        <w:rPr>
          <w:sz w:val="28"/>
          <w:szCs w:val="28"/>
        </w:rPr>
        <w:t xml:space="preserve"> </w:t>
      </w:r>
    </w:p>
    <w:p w:rsidR="009D1D08" w:rsidRPr="00D502DD" w:rsidRDefault="009D1D08" w:rsidP="000A0FFA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Режим</w:t>
      </w:r>
      <w:r w:rsidRPr="00D502DD">
        <w:rPr>
          <w:sz w:val="28"/>
          <w:szCs w:val="28"/>
        </w:rPr>
        <w:t xml:space="preserve"> работы Апшеронского отдела управления Федеральной службы государственной регистрации, кадастра и картографии по Краснодарскому краю ежедневно с 8-00 до 17-00,  пятница- с 8-00 до 16-00, суббота с 8-00 </w:t>
      </w:r>
      <w:proofErr w:type="gramStart"/>
      <w:r w:rsidRPr="00D502DD">
        <w:rPr>
          <w:sz w:val="28"/>
          <w:szCs w:val="28"/>
        </w:rPr>
        <w:t>до</w:t>
      </w:r>
      <w:proofErr w:type="gramEnd"/>
      <w:r w:rsidRPr="00D502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502DD">
        <w:rPr>
          <w:sz w:val="28"/>
          <w:szCs w:val="28"/>
        </w:rPr>
        <w:t>13-00 (выходной</w:t>
      </w:r>
      <w:r>
        <w:rPr>
          <w:sz w:val="28"/>
          <w:szCs w:val="28"/>
        </w:rPr>
        <w:t xml:space="preserve"> </w:t>
      </w:r>
      <w:r w:rsidRPr="00D502DD">
        <w:rPr>
          <w:sz w:val="28"/>
          <w:szCs w:val="28"/>
        </w:rPr>
        <w:t>- воскресенье).</w:t>
      </w:r>
    </w:p>
    <w:p w:rsidR="009D1D08" w:rsidRPr="00D502DD" w:rsidRDefault="009D1D08" w:rsidP="000A0FFA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D502DD">
        <w:rPr>
          <w:sz w:val="28"/>
          <w:szCs w:val="28"/>
        </w:rPr>
        <w:tab/>
      </w:r>
      <w:r w:rsidR="00240333">
        <w:rPr>
          <w:sz w:val="28"/>
          <w:szCs w:val="28"/>
        </w:rPr>
        <w:t>5</w:t>
      </w:r>
      <w:r w:rsidRPr="00D502DD">
        <w:rPr>
          <w:sz w:val="28"/>
          <w:szCs w:val="28"/>
        </w:rPr>
        <w:t>. Апшеронский отдел филиала федерального государственного бюджетного учреждения «Федерального кадастровая палата  Федеральной службы государственной регистрации, кадастра и картографии» по Краснодарскому краю</w:t>
      </w:r>
    </w:p>
    <w:p w:rsidR="009D1D08" w:rsidRPr="00D502DD" w:rsidRDefault="009D1D08" w:rsidP="000A0FFA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02DD">
        <w:rPr>
          <w:sz w:val="28"/>
          <w:szCs w:val="28"/>
        </w:rPr>
        <w:t>Почтовый адрес: 352690</w:t>
      </w:r>
      <w:r>
        <w:rPr>
          <w:sz w:val="28"/>
          <w:szCs w:val="28"/>
        </w:rPr>
        <w:t xml:space="preserve">, </w:t>
      </w:r>
      <w:r w:rsidRPr="00D502DD">
        <w:rPr>
          <w:sz w:val="28"/>
          <w:szCs w:val="28"/>
        </w:rPr>
        <w:t>Краснодарский край, город Апшеро</w:t>
      </w:r>
      <w:r>
        <w:rPr>
          <w:sz w:val="28"/>
          <w:szCs w:val="28"/>
        </w:rPr>
        <w:t xml:space="preserve">нск, </w:t>
      </w:r>
      <w:proofErr w:type="gramStart"/>
      <w:r>
        <w:rPr>
          <w:sz w:val="28"/>
          <w:szCs w:val="28"/>
        </w:rPr>
        <w:t>Коммунистическая</w:t>
      </w:r>
      <w:proofErr w:type="gramEnd"/>
      <w:r>
        <w:rPr>
          <w:sz w:val="28"/>
          <w:szCs w:val="28"/>
        </w:rPr>
        <w:t>, ул., 23</w:t>
      </w:r>
      <w:r w:rsidRPr="00D502DD">
        <w:rPr>
          <w:sz w:val="28"/>
          <w:szCs w:val="28"/>
        </w:rPr>
        <w:t>,</w:t>
      </w:r>
      <w:r>
        <w:rPr>
          <w:sz w:val="28"/>
          <w:szCs w:val="28"/>
        </w:rPr>
        <w:t xml:space="preserve"> тел.8-86152-2-61-46.</w:t>
      </w:r>
      <w:r w:rsidRPr="00D502DD">
        <w:rPr>
          <w:sz w:val="28"/>
          <w:szCs w:val="28"/>
        </w:rPr>
        <w:t xml:space="preserve"> </w:t>
      </w:r>
    </w:p>
    <w:p w:rsidR="009D1D08" w:rsidRPr="00D502DD" w:rsidRDefault="009D1D08" w:rsidP="000A0FFA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Режим работы Апшеронского отдела</w:t>
      </w:r>
      <w:r w:rsidRPr="00D502DD">
        <w:rPr>
          <w:sz w:val="28"/>
          <w:szCs w:val="28"/>
        </w:rPr>
        <w:t xml:space="preserve"> филиала ФГБУ «ФКП </w:t>
      </w:r>
      <w:proofErr w:type="spellStart"/>
      <w:r w:rsidRPr="00D502DD">
        <w:rPr>
          <w:sz w:val="28"/>
          <w:szCs w:val="28"/>
        </w:rPr>
        <w:t>Росреестра</w:t>
      </w:r>
      <w:proofErr w:type="spellEnd"/>
      <w:r w:rsidRPr="00D502DD">
        <w:rPr>
          <w:sz w:val="28"/>
          <w:szCs w:val="28"/>
        </w:rPr>
        <w:t xml:space="preserve">» по Краснодарскому краю: с 8-00 до 17-00,  пятница- с 8-00 до 16-00, суббота </w:t>
      </w:r>
      <w:r>
        <w:rPr>
          <w:sz w:val="28"/>
          <w:szCs w:val="28"/>
        </w:rPr>
        <w:t xml:space="preserve">           </w:t>
      </w:r>
      <w:r w:rsidRPr="00D502DD">
        <w:rPr>
          <w:sz w:val="28"/>
          <w:szCs w:val="28"/>
        </w:rPr>
        <w:t>с 8-00 до 13-00 (выходно</w:t>
      </w:r>
      <w:proofErr w:type="gramStart"/>
      <w:r w:rsidRPr="00D502DD">
        <w:rPr>
          <w:sz w:val="28"/>
          <w:szCs w:val="28"/>
        </w:rPr>
        <w:t>й-</w:t>
      </w:r>
      <w:proofErr w:type="gramEnd"/>
      <w:r w:rsidRPr="00D502DD">
        <w:rPr>
          <w:sz w:val="28"/>
          <w:szCs w:val="28"/>
        </w:rPr>
        <w:t xml:space="preserve"> воскресенье).</w:t>
      </w:r>
    </w:p>
    <w:p w:rsidR="009D1D08" w:rsidRPr="00D502DD" w:rsidRDefault="009D1D08" w:rsidP="000A0FFA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D502DD">
        <w:rPr>
          <w:sz w:val="28"/>
          <w:szCs w:val="28"/>
        </w:rPr>
        <w:tab/>
      </w:r>
      <w:r w:rsidR="00240333">
        <w:rPr>
          <w:sz w:val="28"/>
          <w:szCs w:val="28"/>
        </w:rPr>
        <w:t>6</w:t>
      </w:r>
      <w:r w:rsidRPr="00D502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502DD">
        <w:rPr>
          <w:sz w:val="28"/>
          <w:szCs w:val="28"/>
        </w:rPr>
        <w:t>Управление имущественных отношений Апшеронского района.</w:t>
      </w:r>
    </w:p>
    <w:p w:rsidR="009D1D08" w:rsidRPr="00D502DD" w:rsidRDefault="009D1D08" w:rsidP="000A0FFA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02DD">
        <w:rPr>
          <w:sz w:val="28"/>
          <w:szCs w:val="28"/>
        </w:rPr>
        <w:t xml:space="preserve">Почтовый адрес: Краснодарский край, город Апшеронск, </w:t>
      </w:r>
      <w:proofErr w:type="gramStart"/>
      <w:r w:rsidRPr="00D502DD">
        <w:rPr>
          <w:sz w:val="28"/>
          <w:szCs w:val="28"/>
        </w:rPr>
        <w:t>Коммунистическая</w:t>
      </w:r>
      <w:proofErr w:type="gramEnd"/>
      <w:r w:rsidRPr="00D502DD">
        <w:rPr>
          <w:sz w:val="28"/>
          <w:szCs w:val="28"/>
        </w:rPr>
        <w:t>, ул., 17, 352690. Тел.8-86152-2-72-30; факс 2-75-19.</w:t>
      </w:r>
    </w:p>
    <w:p w:rsidR="009D1D08" w:rsidRPr="00D502DD" w:rsidRDefault="009D1D08" w:rsidP="000A0FFA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02DD">
        <w:rPr>
          <w:sz w:val="28"/>
          <w:szCs w:val="28"/>
        </w:rPr>
        <w:t>График работы управления имущественных отношений Апшеронского района: ежедневно с 9-00 до 18-00, пятница- с 9-00 до 17-00 (выходные: суббота, воскресенье).</w:t>
      </w:r>
    </w:p>
    <w:p w:rsidR="009D1D08" w:rsidRPr="00D502DD" w:rsidRDefault="009D1D08" w:rsidP="000A0FFA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0333">
        <w:rPr>
          <w:sz w:val="28"/>
          <w:szCs w:val="28"/>
        </w:rPr>
        <w:t>7</w:t>
      </w:r>
      <w:r w:rsidRPr="00D502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502DD">
        <w:rPr>
          <w:sz w:val="28"/>
          <w:szCs w:val="28"/>
        </w:rPr>
        <w:t>Отдел архитектуры и градостроительства Хадыженского городского поселения Апшеронского района.</w:t>
      </w:r>
    </w:p>
    <w:p w:rsidR="009D1D08" w:rsidRPr="00D502DD" w:rsidRDefault="009D1D08" w:rsidP="000A0FFA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02DD">
        <w:rPr>
          <w:sz w:val="28"/>
          <w:szCs w:val="28"/>
        </w:rPr>
        <w:t>Почтовый адрес: 352680</w:t>
      </w:r>
      <w:r>
        <w:rPr>
          <w:sz w:val="28"/>
          <w:szCs w:val="28"/>
        </w:rPr>
        <w:t>,</w:t>
      </w:r>
      <w:r w:rsidRPr="00D502DD">
        <w:rPr>
          <w:sz w:val="28"/>
          <w:szCs w:val="28"/>
        </w:rPr>
        <w:t xml:space="preserve"> Краснодарский край, город Хадыженск,                  </w:t>
      </w:r>
      <w:proofErr w:type="gramStart"/>
      <w:r w:rsidRPr="00D502DD">
        <w:rPr>
          <w:sz w:val="28"/>
          <w:szCs w:val="28"/>
        </w:rPr>
        <w:t>Школьная</w:t>
      </w:r>
      <w:proofErr w:type="gramEnd"/>
      <w:r w:rsidRPr="00D502DD">
        <w:rPr>
          <w:sz w:val="28"/>
          <w:szCs w:val="28"/>
        </w:rPr>
        <w:t xml:space="preserve"> ул., </w:t>
      </w:r>
      <w:r>
        <w:rPr>
          <w:sz w:val="28"/>
          <w:szCs w:val="28"/>
        </w:rPr>
        <w:t>26 а.</w:t>
      </w:r>
    </w:p>
    <w:p w:rsidR="009D1D08" w:rsidRPr="00D502DD" w:rsidRDefault="009D1D08" w:rsidP="000A0FFA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02DD">
        <w:rPr>
          <w:sz w:val="28"/>
          <w:szCs w:val="28"/>
        </w:rPr>
        <w:t>Контактный телефон</w:t>
      </w:r>
      <w:r>
        <w:rPr>
          <w:sz w:val="28"/>
          <w:szCs w:val="28"/>
        </w:rPr>
        <w:t>/факс 4-18-40.</w:t>
      </w:r>
    </w:p>
    <w:p w:rsidR="009D1D08" w:rsidRPr="00D502DD" w:rsidRDefault="009D1D08" w:rsidP="000A0FFA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Режим</w:t>
      </w:r>
      <w:r w:rsidRPr="00D502DD">
        <w:rPr>
          <w:sz w:val="28"/>
          <w:szCs w:val="28"/>
        </w:rPr>
        <w:t xml:space="preserve"> работы отдела архитектуры и градостроительства Хадыженского городского поселения Апшеронского района: ежедневно с 9-00 до 18-00, пятница- с 9-00 до 17-00 (выходные: суббота, воскресенье)</w:t>
      </w:r>
      <w:r w:rsidR="00714F23">
        <w:rPr>
          <w:sz w:val="28"/>
          <w:szCs w:val="28"/>
        </w:rPr>
        <w:t>.</w:t>
      </w:r>
    </w:p>
    <w:p w:rsidR="003D3F92" w:rsidRPr="003D3F92" w:rsidRDefault="003D3F92" w:rsidP="000A0FFA">
      <w:pPr>
        <w:widowControl w:val="0"/>
        <w:rPr>
          <w:sz w:val="28"/>
          <w:szCs w:val="28"/>
        </w:rPr>
      </w:pPr>
    </w:p>
    <w:p w:rsidR="003D3F92" w:rsidRPr="003D3F92" w:rsidRDefault="003D3F92" w:rsidP="000A0FFA">
      <w:pPr>
        <w:widowControl w:val="0"/>
        <w:rPr>
          <w:sz w:val="28"/>
          <w:szCs w:val="28"/>
        </w:rPr>
      </w:pPr>
    </w:p>
    <w:p w:rsidR="003D3F92" w:rsidRPr="003D3F92" w:rsidRDefault="003D3F92" w:rsidP="000A0FFA">
      <w:pPr>
        <w:widowControl w:val="0"/>
        <w:rPr>
          <w:sz w:val="28"/>
          <w:szCs w:val="28"/>
        </w:rPr>
      </w:pPr>
      <w:r w:rsidRPr="003D3F92">
        <w:rPr>
          <w:sz w:val="28"/>
          <w:szCs w:val="28"/>
        </w:rPr>
        <w:t>Заместитель главы Хадыженского</w:t>
      </w:r>
      <w:r w:rsidRPr="003D3F92">
        <w:rPr>
          <w:sz w:val="28"/>
          <w:szCs w:val="28"/>
        </w:rPr>
        <w:tab/>
      </w:r>
    </w:p>
    <w:p w:rsidR="007545DE" w:rsidRDefault="003D3F92" w:rsidP="000A0FFA">
      <w:pPr>
        <w:widowControl w:val="0"/>
        <w:rPr>
          <w:sz w:val="28"/>
          <w:szCs w:val="28"/>
        </w:rPr>
      </w:pPr>
      <w:r w:rsidRPr="003D3F92">
        <w:rPr>
          <w:sz w:val="28"/>
          <w:szCs w:val="28"/>
        </w:rPr>
        <w:t xml:space="preserve">городского поселения Апшеронского района                  </w:t>
      </w:r>
      <w:r w:rsidR="000A0FFA">
        <w:rPr>
          <w:sz w:val="28"/>
          <w:szCs w:val="28"/>
        </w:rPr>
        <w:t xml:space="preserve">    </w:t>
      </w:r>
      <w:r w:rsidR="00AC2B00">
        <w:rPr>
          <w:sz w:val="28"/>
          <w:szCs w:val="28"/>
        </w:rPr>
        <w:t xml:space="preserve">               </w:t>
      </w:r>
      <w:proofErr w:type="spellStart"/>
      <w:r w:rsidR="00AC2B00">
        <w:rPr>
          <w:sz w:val="28"/>
          <w:szCs w:val="28"/>
        </w:rPr>
        <w:t>Е.В.</w:t>
      </w:r>
      <w:r w:rsidRPr="003D3F92">
        <w:rPr>
          <w:sz w:val="28"/>
          <w:szCs w:val="28"/>
        </w:rPr>
        <w:t>Исхакова</w:t>
      </w:r>
      <w:proofErr w:type="spellEnd"/>
    </w:p>
    <w:p w:rsidR="007545DE" w:rsidRDefault="007545DE" w:rsidP="007545DE">
      <w:pPr>
        <w:rPr>
          <w:sz w:val="28"/>
          <w:szCs w:val="28"/>
        </w:rPr>
      </w:pPr>
    </w:p>
    <w:p w:rsidR="007545DE" w:rsidRDefault="007545DE" w:rsidP="007545DE">
      <w:pPr>
        <w:rPr>
          <w:sz w:val="28"/>
          <w:szCs w:val="28"/>
        </w:rPr>
      </w:pPr>
    </w:p>
    <w:p w:rsidR="003D3F92" w:rsidRDefault="003D3F92" w:rsidP="003A003B">
      <w:pPr>
        <w:ind w:left="3960"/>
        <w:jc w:val="center"/>
        <w:rPr>
          <w:sz w:val="28"/>
          <w:szCs w:val="28"/>
        </w:rPr>
      </w:pPr>
    </w:p>
    <w:p w:rsidR="003D3F92" w:rsidRDefault="003D3F92" w:rsidP="003A003B">
      <w:pPr>
        <w:ind w:left="3960"/>
        <w:jc w:val="center"/>
        <w:rPr>
          <w:sz w:val="28"/>
          <w:szCs w:val="28"/>
        </w:rPr>
      </w:pPr>
    </w:p>
    <w:p w:rsidR="00B83AAE" w:rsidRDefault="00B83AAE" w:rsidP="003A003B">
      <w:pPr>
        <w:ind w:left="3960"/>
        <w:jc w:val="center"/>
        <w:rPr>
          <w:sz w:val="28"/>
          <w:szCs w:val="28"/>
        </w:rPr>
      </w:pPr>
    </w:p>
    <w:p w:rsidR="00B83AAE" w:rsidRDefault="00B83AAE" w:rsidP="003A003B">
      <w:pPr>
        <w:ind w:left="3960"/>
        <w:jc w:val="center"/>
        <w:rPr>
          <w:sz w:val="28"/>
          <w:szCs w:val="28"/>
        </w:rPr>
      </w:pPr>
    </w:p>
    <w:p w:rsidR="00B83AAE" w:rsidRDefault="00B83AAE" w:rsidP="003A003B">
      <w:pPr>
        <w:ind w:left="3960"/>
        <w:jc w:val="center"/>
        <w:rPr>
          <w:sz w:val="28"/>
          <w:szCs w:val="28"/>
        </w:rPr>
      </w:pPr>
    </w:p>
    <w:p w:rsidR="00B83AAE" w:rsidRDefault="00B83AAE" w:rsidP="003A003B">
      <w:pPr>
        <w:ind w:left="3960"/>
        <w:jc w:val="center"/>
        <w:rPr>
          <w:sz w:val="28"/>
          <w:szCs w:val="28"/>
        </w:rPr>
      </w:pPr>
    </w:p>
    <w:p w:rsidR="00B83AAE" w:rsidRDefault="00B83AAE" w:rsidP="003A003B">
      <w:pPr>
        <w:ind w:left="3960"/>
        <w:jc w:val="center"/>
        <w:rPr>
          <w:sz w:val="28"/>
          <w:szCs w:val="28"/>
        </w:rPr>
      </w:pPr>
    </w:p>
    <w:p w:rsidR="00B83AAE" w:rsidRDefault="00B83AAE" w:rsidP="003A003B">
      <w:pPr>
        <w:ind w:left="3960"/>
        <w:jc w:val="center"/>
        <w:rPr>
          <w:sz w:val="28"/>
          <w:szCs w:val="28"/>
        </w:rPr>
      </w:pPr>
    </w:p>
    <w:p w:rsidR="00B83AAE" w:rsidRDefault="00B83AAE" w:rsidP="003A003B">
      <w:pPr>
        <w:ind w:left="3960"/>
        <w:jc w:val="center"/>
        <w:rPr>
          <w:sz w:val="28"/>
          <w:szCs w:val="28"/>
        </w:rPr>
      </w:pPr>
    </w:p>
    <w:p w:rsidR="003D3F92" w:rsidRDefault="003D3F92" w:rsidP="003A003B">
      <w:pPr>
        <w:ind w:left="3960"/>
        <w:jc w:val="center"/>
        <w:rPr>
          <w:sz w:val="28"/>
          <w:szCs w:val="28"/>
        </w:rPr>
      </w:pPr>
    </w:p>
    <w:p w:rsidR="003D3F92" w:rsidRDefault="003D3F92" w:rsidP="003A003B">
      <w:pPr>
        <w:ind w:left="3960"/>
        <w:jc w:val="center"/>
        <w:rPr>
          <w:sz w:val="28"/>
          <w:szCs w:val="28"/>
        </w:rPr>
      </w:pPr>
    </w:p>
    <w:p w:rsidR="003A003B" w:rsidRDefault="003A003B" w:rsidP="00B83AAE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1D641A" w:rsidRPr="002910A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3A003B" w:rsidRDefault="003A003B" w:rsidP="00B83AAE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  <w:r w:rsidR="00B83AAE" w:rsidRPr="00B83AAE">
        <w:rPr>
          <w:sz w:val="28"/>
          <w:szCs w:val="28"/>
        </w:rPr>
        <w:t xml:space="preserve"> </w:t>
      </w:r>
      <w:r w:rsidR="00B83AAE">
        <w:rPr>
          <w:sz w:val="28"/>
          <w:szCs w:val="28"/>
        </w:rPr>
        <w:t>администрации Хадыженского городского поселения Апшеронского района по предоставлению муниципальной услуги</w:t>
      </w:r>
      <w:r>
        <w:rPr>
          <w:sz w:val="28"/>
          <w:szCs w:val="28"/>
        </w:rPr>
        <w:t xml:space="preserve"> «Утверждение схемы расположения земельного участка или земельных участков на кадастровом плане территории»</w:t>
      </w:r>
    </w:p>
    <w:p w:rsidR="003A003B" w:rsidRDefault="003A003B" w:rsidP="003A003B">
      <w:pPr>
        <w:ind w:left="5220"/>
        <w:jc w:val="center"/>
        <w:rPr>
          <w:sz w:val="28"/>
          <w:szCs w:val="28"/>
        </w:rPr>
      </w:pPr>
    </w:p>
    <w:p w:rsidR="003A003B" w:rsidRDefault="003A003B" w:rsidP="003A003B">
      <w:pPr>
        <w:ind w:left="5220"/>
        <w:jc w:val="center"/>
        <w:rPr>
          <w:sz w:val="28"/>
          <w:szCs w:val="28"/>
        </w:rPr>
      </w:pPr>
    </w:p>
    <w:p w:rsidR="003A003B" w:rsidRPr="00CA1A00" w:rsidRDefault="003A003B" w:rsidP="003A003B">
      <w:pPr>
        <w:jc w:val="center"/>
        <w:rPr>
          <w:sz w:val="28"/>
          <w:szCs w:val="28"/>
        </w:rPr>
      </w:pPr>
      <w:r w:rsidRPr="00CA1A00">
        <w:rPr>
          <w:sz w:val="28"/>
          <w:szCs w:val="28"/>
        </w:rPr>
        <w:t>ФОРМА ЗАЯВЛЕНИЯ</w:t>
      </w:r>
    </w:p>
    <w:p w:rsidR="003A003B" w:rsidRPr="00CA1A00" w:rsidRDefault="003A003B" w:rsidP="003A003B">
      <w:pPr>
        <w:jc w:val="center"/>
        <w:rPr>
          <w:sz w:val="28"/>
          <w:szCs w:val="28"/>
        </w:rPr>
      </w:pPr>
      <w:r w:rsidRPr="00CA1A00">
        <w:rPr>
          <w:sz w:val="28"/>
          <w:szCs w:val="28"/>
        </w:rPr>
        <w:t xml:space="preserve">об утверждении схемы расположения земельного участка </w:t>
      </w:r>
    </w:p>
    <w:p w:rsidR="003A003B" w:rsidRPr="00CA1A00" w:rsidRDefault="003A003B" w:rsidP="003A003B">
      <w:pPr>
        <w:jc w:val="center"/>
        <w:rPr>
          <w:sz w:val="28"/>
          <w:szCs w:val="28"/>
        </w:rPr>
      </w:pPr>
      <w:r w:rsidRPr="00CA1A00">
        <w:rPr>
          <w:sz w:val="28"/>
          <w:szCs w:val="28"/>
        </w:rPr>
        <w:t xml:space="preserve">или земельных участков на кадастровом плане территории </w:t>
      </w:r>
    </w:p>
    <w:p w:rsidR="003A003B" w:rsidRPr="00CA1A00" w:rsidRDefault="003A003B" w:rsidP="003A003B">
      <w:pPr>
        <w:jc w:val="both"/>
        <w:rPr>
          <w:sz w:val="28"/>
          <w:szCs w:val="28"/>
        </w:rPr>
      </w:pPr>
    </w:p>
    <w:p w:rsidR="003A003B" w:rsidRDefault="003A003B" w:rsidP="003A003B">
      <w:pPr>
        <w:ind w:left="4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C0684B">
        <w:rPr>
          <w:sz w:val="28"/>
          <w:szCs w:val="28"/>
        </w:rPr>
        <w:t>Хадыженского городского поселения Апшеронского района</w:t>
      </w:r>
    </w:p>
    <w:p w:rsidR="003A003B" w:rsidRDefault="003F7230" w:rsidP="003F7230">
      <w:pPr>
        <w:ind w:firstLine="4253"/>
        <w:jc w:val="both"/>
      </w:pPr>
      <w:proofErr w:type="spellStart"/>
      <w:r>
        <w:rPr>
          <w:sz w:val="28"/>
          <w:szCs w:val="28"/>
        </w:rPr>
        <w:t>Ф.В.Кравцову</w:t>
      </w:r>
      <w:proofErr w:type="spellEnd"/>
    </w:p>
    <w:p w:rsidR="003A003B" w:rsidRDefault="003A003B" w:rsidP="003A003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  <w:r w:rsidR="003F7230">
        <w:t>_</w:t>
      </w:r>
      <w:r>
        <w:t>______</w:t>
      </w:r>
    </w:p>
    <w:p w:rsidR="003A003B" w:rsidRDefault="003A003B" w:rsidP="003A003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3A003B" w:rsidRPr="00355CF2" w:rsidRDefault="003A003B" w:rsidP="003A003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3A003B" w:rsidRDefault="003A003B" w:rsidP="003A003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3A003B" w:rsidRDefault="003A003B" w:rsidP="003A003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3A003B" w:rsidRDefault="003A003B" w:rsidP="003A003B">
      <w:pPr>
        <w:ind w:left="4111" w:right="-1" w:hanging="5"/>
        <w:jc w:val="center"/>
      </w:pPr>
      <w:r>
        <w:t>(Ф.И.О. гражданина, место фактического</w:t>
      </w:r>
      <w:r w:rsidRPr="00493194">
        <w:t xml:space="preserve"> </w:t>
      </w:r>
      <w:r>
        <w:t>проживания,</w:t>
      </w:r>
      <w:r w:rsidRPr="00D56CF6">
        <w:t xml:space="preserve"> </w:t>
      </w:r>
      <w:r>
        <w:t>реквизиты документа, удостоверяющего личность гражданина, наименование и место нахождения юридического лица или индивидуального предпринимателя,  номер записи о государственной регистрации в ЕГРЮЛ, ЕГРИП, идентификационный номер налогоплательщика, контактные телефоны, адрес электронной почты)</w:t>
      </w:r>
    </w:p>
    <w:p w:rsidR="003A003B" w:rsidRDefault="003A003B" w:rsidP="003A003B">
      <w:pPr>
        <w:jc w:val="center"/>
        <w:rPr>
          <w:b/>
          <w:sz w:val="28"/>
          <w:szCs w:val="28"/>
        </w:rPr>
      </w:pPr>
    </w:p>
    <w:p w:rsidR="003A003B" w:rsidRPr="00CA1A00" w:rsidRDefault="003A003B" w:rsidP="003A003B">
      <w:pPr>
        <w:jc w:val="center"/>
        <w:rPr>
          <w:sz w:val="28"/>
          <w:szCs w:val="28"/>
        </w:rPr>
      </w:pPr>
      <w:r w:rsidRPr="00CA1A00">
        <w:rPr>
          <w:sz w:val="28"/>
          <w:szCs w:val="28"/>
        </w:rPr>
        <w:t xml:space="preserve">ЗАЯВЛЕНИЕ </w:t>
      </w:r>
    </w:p>
    <w:p w:rsidR="003A003B" w:rsidRPr="00CA1A00" w:rsidRDefault="003A003B" w:rsidP="003A003B">
      <w:pPr>
        <w:jc w:val="center"/>
        <w:rPr>
          <w:sz w:val="28"/>
          <w:szCs w:val="28"/>
        </w:rPr>
      </w:pPr>
      <w:r w:rsidRPr="00CA1A00">
        <w:rPr>
          <w:sz w:val="28"/>
          <w:szCs w:val="28"/>
        </w:rPr>
        <w:t xml:space="preserve">об утверждении схемы расположения земельного участка </w:t>
      </w:r>
    </w:p>
    <w:p w:rsidR="003A003B" w:rsidRPr="00CA1A00" w:rsidRDefault="003A003B" w:rsidP="003A003B">
      <w:pPr>
        <w:jc w:val="center"/>
        <w:rPr>
          <w:sz w:val="28"/>
          <w:szCs w:val="28"/>
        </w:rPr>
      </w:pPr>
      <w:r w:rsidRPr="00CA1A00">
        <w:rPr>
          <w:sz w:val="28"/>
          <w:szCs w:val="28"/>
        </w:rPr>
        <w:t xml:space="preserve">или земельных участков на кадастровом плане территории </w:t>
      </w:r>
    </w:p>
    <w:p w:rsidR="003A003B" w:rsidRDefault="003A003B" w:rsidP="003A003B">
      <w:pPr>
        <w:jc w:val="both"/>
        <w:rPr>
          <w:sz w:val="28"/>
          <w:szCs w:val="28"/>
        </w:rPr>
      </w:pPr>
    </w:p>
    <w:p w:rsidR="003A003B" w:rsidRDefault="003A003B" w:rsidP="003A00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утвердить схему расположения земельного участка (земельных участков) на кадастровом плане территории в целях образования земельного участка (земельных участков) путём _____________________________________</w:t>
      </w:r>
    </w:p>
    <w:p w:rsidR="003A003B" w:rsidRPr="000C3C02" w:rsidRDefault="003A003B" w:rsidP="003A003B">
      <w:pPr>
        <w:ind w:left="3540" w:firstLine="708"/>
        <w:jc w:val="center"/>
      </w:pPr>
      <w:r>
        <w:t xml:space="preserve">   (объединения, раздела, перераспределения, выдела)</w:t>
      </w:r>
    </w:p>
    <w:p w:rsidR="003A003B" w:rsidRDefault="003A003B" w:rsidP="003A003B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земельного участка (земельных участков): ________________________________</w:t>
      </w:r>
    </w:p>
    <w:p w:rsidR="003A003B" w:rsidRDefault="003A003B" w:rsidP="003A003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A003B" w:rsidRPr="000B47FE" w:rsidRDefault="003A003B" w:rsidP="003A003B">
      <w:pPr>
        <w:jc w:val="center"/>
      </w:pPr>
      <w:r>
        <w:t>(кадастровый номер, площадь, адрес (при наличии) каждого земельного участка</w:t>
      </w:r>
    </w:p>
    <w:p w:rsidR="003A003B" w:rsidRDefault="003A003B" w:rsidP="003A003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A003B" w:rsidRPr="00F8324A" w:rsidRDefault="003A003B" w:rsidP="003A003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A003B" w:rsidRDefault="003A003B" w:rsidP="003A00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</w:t>
      </w:r>
    </w:p>
    <w:p w:rsidR="003A003B" w:rsidRPr="00D56CF6" w:rsidRDefault="003A003B" w:rsidP="003A003B">
      <w:pPr>
        <w:jc w:val="center"/>
      </w:pPr>
      <w:r w:rsidRPr="00D56CF6">
        <w:rPr>
          <w:sz w:val="20"/>
          <w:szCs w:val="20"/>
        </w:rPr>
        <w:t>(</w:t>
      </w:r>
      <w:r w:rsidRPr="00D56CF6">
        <w:t>реквизиты утверждённого проекта межевания территории</w:t>
      </w:r>
      <w:r>
        <w:t>, если образование земельных участков планируется осуществить в соответствии с данным проектом) (при наличии)</w:t>
      </w:r>
    </w:p>
    <w:p w:rsidR="003A003B" w:rsidRPr="002E747E" w:rsidRDefault="00DE4524" w:rsidP="003A00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747E">
        <w:rPr>
          <w:sz w:val="28"/>
          <w:szCs w:val="28"/>
        </w:rPr>
        <w:t xml:space="preserve">Обоснование образования земельного участка или земельных участков </w:t>
      </w:r>
    </w:p>
    <w:p w:rsidR="00DE4524" w:rsidRDefault="00DE4524" w:rsidP="003A003B">
      <w:pPr>
        <w:jc w:val="both"/>
        <w:rPr>
          <w:sz w:val="28"/>
          <w:szCs w:val="28"/>
        </w:rPr>
      </w:pPr>
      <w:r w:rsidRPr="002E747E">
        <w:rPr>
          <w:sz w:val="28"/>
          <w:szCs w:val="28"/>
        </w:rPr>
        <w:t>_______________________________________________________________</w:t>
      </w:r>
    </w:p>
    <w:p w:rsidR="00DE4524" w:rsidRDefault="00DE4524" w:rsidP="003A003B">
      <w:pPr>
        <w:jc w:val="both"/>
        <w:rPr>
          <w:sz w:val="28"/>
          <w:szCs w:val="28"/>
        </w:rPr>
      </w:pPr>
    </w:p>
    <w:p w:rsidR="003A003B" w:rsidRDefault="003A003B" w:rsidP="00DE45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оформление документов __________________________</w:t>
      </w:r>
    </w:p>
    <w:p w:rsidR="003A003B" w:rsidRDefault="003A003B" w:rsidP="003A003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3A003B" w:rsidRPr="00FA2F20" w:rsidRDefault="003A003B" w:rsidP="003A003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A003B" w:rsidRPr="00FA2F20" w:rsidRDefault="003A003B" w:rsidP="003A003B">
      <w:pPr>
        <w:jc w:val="center"/>
      </w:pPr>
      <w:r>
        <w:t>(Ф.И.О, реквизиты доверенности,</w:t>
      </w:r>
      <w:r w:rsidRPr="0055715F">
        <w:t xml:space="preserve"> </w:t>
      </w:r>
      <w:r>
        <w:t>должность)</w:t>
      </w:r>
    </w:p>
    <w:p w:rsidR="003A003B" w:rsidRPr="004C3EF2" w:rsidRDefault="003A003B" w:rsidP="003A003B">
      <w:pPr>
        <w:jc w:val="both"/>
      </w:pPr>
      <w:r>
        <w:t>________________________________________________________________________________</w:t>
      </w:r>
    </w:p>
    <w:p w:rsidR="003A003B" w:rsidRDefault="003A003B" w:rsidP="003A003B">
      <w:pPr>
        <w:jc w:val="both"/>
        <w:rPr>
          <w:sz w:val="28"/>
          <w:szCs w:val="28"/>
        </w:rPr>
      </w:pPr>
    </w:p>
    <w:p w:rsidR="003A003B" w:rsidRDefault="003A003B" w:rsidP="003A003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A003B" w:rsidRDefault="003A003B" w:rsidP="003A003B">
      <w:pPr>
        <w:ind w:left="1620" w:hanging="1620"/>
        <w:jc w:val="both"/>
        <w:rPr>
          <w:sz w:val="28"/>
          <w:szCs w:val="28"/>
        </w:rPr>
      </w:pPr>
    </w:p>
    <w:p w:rsidR="003A003B" w:rsidRDefault="003A003B" w:rsidP="003A003B">
      <w:pPr>
        <w:jc w:val="both"/>
      </w:pPr>
    </w:p>
    <w:p w:rsidR="003F7230" w:rsidRDefault="003F7230" w:rsidP="003F723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опись документов.</w:t>
      </w:r>
    </w:p>
    <w:p w:rsidR="003F7230" w:rsidRDefault="003F7230" w:rsidP="003F72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_________________________________________________ на ____________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3F7230" w:rsidRDefault="003F7230" w:rsidP="003F72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_________________________________________________ на ____________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3F7230" w:rsidRDefault="003F7230" w:rsidP="003F72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_________________________________________________ на ____________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3A003B" w:rsidRDefault="003A003B" w:rsidP="003A003B">
      <w:pPr>
        <w:jc w:val="both"/>
        <w:rPr>
          <w:sz w:val="28"/>
          <w:szCs w:val="28"/>
        </w:rPr>
      </w:pPr>
    </w:p>
    <w:p w:rsidR="003F7230" w:rsidRDefault="003F7230" w:rsidP="003A003B">
      <w:pPr>
        <w:jc w:val="both"/>
        <w:rPr>
          <w:sz w:val="28"/>
          <w:szCs w:val="28"/>
        </w:rPr>
      </w:pPr>
    </w:p>
    <w:p w:rsidR="002F3FC4" w:rsidRDefault="002F3FC4" w:rsidP="002F3FC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 / __________________/</w:t>
      </w:r>
    </w:p>
    <w:p w:rsidR="002F3FC4" w:rsidRPr="00595925" w:rsidRDefault="002F3FC4" w:rsidP="002F3FC4">
      <w:pPr>
        <w:jc w:val="both"/>
      </w:pPr>
      <w:r>
        <w:t xml:space="preserve">                                         (Ф.И.О.)                                                               (подпись заявителя)                                            </w:t>
      </w:r>
    </w:p>
    <w:p w:rsidR="002F3FC4" w:rsidRDefault="002F3FC4" w:rsidP="002F3FC4">
      <w:pPr>
        <w:ind w:left="1620" w:hanging="1620"/>
        <w:jc w:val="both"/>
        <w:rPr>
          <w:sz w:val="28"/>
          <w:szCs w:val="28"/>
        </w:rPr>
      </w:pPr>
    </w:p>
    <w:p w:rsidR="002F3FC4" w:rsidRDefault="002F3FC4" w:rsidP="002F3FC4">
      <w:pPr>
        <w:ind w:left="1620" w:hanging="1620"/>
        <w:jc w:val="both"/>
        <w:rPr>
          <w:sz w:val="28"/>
          <w:szCs w:val="28"/>
        </w:rPr>
      </w:pPr>
    </w:p>
    <w:p w:rsidR="002F3FC4" w:rsidRDefault="002F3FC4" w:rsidP="002F3F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_______________ 20____ г.        </w:t>
      </w:r>
    </w:p>
    <w:p w:rsidR="002F3FC4" w:rsidRPr="009A0ECD" w:rsidRDefault="002F3FC4" w:rsidP="002F3FC4">
      <w:pPr>
        <w:jc w:val="both"/>
      </w:pPr>
      <w:r>
        <w:t xml:space="preserve">             (дата подачи заявления)</w:t>
      </w:r>
    </w:p>
    <w:p w:rsidR="007545DE" w:rsidRDefault="007545DE" w:rsidP="003F7230">
      <w:pPr>
        <w:rPr>
          <w:sz w:val="28"/>
          <w:szCs w:val="28"/>
        </w:rPr>
      </w:pPr>
    </w:p>
    <w:p w:rsidR="002F3FC4" w:rsidRPr="0028621A" w:rsidRDefault="002F3FC4" w:rsidP="003F7230">
      <w:pPr>
        <w:rPr>
          <w:sz w:val="28"/>
          <w:szCs w:val="28"/>
        </w:rPr>
      </w:pPr>
    </w:p>
    <w:p w:rsidR="003D3F92" w:rsidRPr="003D3F92" w:rsidRDefault="003D3F92" w:rsidP="003D3F92">
      <w:pPr>
        <w:widowControl w:val="0"/>
        <w:tabs>
          <w:tab w:val="center" w:pos="4819"/>
        </w:tabs>
        <w:rPr>
          <w:sz w:val="28"/>
          <w:szCs w:val="28"/>
        </w:rPr>
      </w:pPr>
      <w:r w:rsidRPr="003D3F92">
        <w:rPr>
          <w:sz w:val="28"/>
          <w:szCs w:val="28"/>
        </w:rPr>
        <w:t>Заместитель главы Хадыженского</w:t>
      </w:r>
      <w:r w:rsidRPr="003D3F92">
        <w:rPr>
          <w:sz w:val="28"/>
          <w:szCs w:val="28"/>
        </w:rPr>
        <w:tab/>
      </w:r>
    </w:p>
    <w:p w:rsidR="003D3F92" w:rsidRPr="003D3F92" w:rsidRDefault="003D3F92" w:rsidP="003D3F92">
      <w:pPr>
        <w:jc w:val="both"/>
        <w:rPr>
          <w:sz w:val="28"/>
          <w:szCs w:val="28"/>
        </w:rPr>
      </w:pPr>
      <w:r w:rsidRPr="003D3F92">
        <w:rPr>
          <w:sz w:val="28"/>
          <w:szCs w:val="28"/>
        </w:rPr>
        <w:t xml:space="preserve">городского поселения Апшеронского района             </w:t>
      </w:r>
      <w:r w:rsidR="00AC2B00">
        <w:rPr>
          <w:sz w:val="28"/>
          <w:szCs w:val="28"/>
        </w:rPr>
        <w:t xml:space="preserve">                        </w:t>
      </w:r>
      <w:proofErr w:type="spellStart"/>
      <w:r w:rsidR="00AC2B00">
        <w:rPr>
          <w:sz w:val="28"/>
          <w:szCs w:val="28"/>
        </w:rPr>
        <w:t>Е.В.</w:t>
      </w:r>
      <w:r w:rsidRPr="003D3F92">
        <w:rPr>
          <w:sz w:val="28"/>
          <w:szCs w:val="28"/>
        </w:rPr>
        <w:t>Исхакова</w:t>
      </w:r>
      <w:proofErr w:type="spellEnd"/>
    </w:p>
    <w:p w:rsidR="007545DE" w:rsidRDefault="007545DE" w:rsidP="007545DE">
      <w:pPr>
        <w:rPr>
          <w:sz w:val="28"/>
          <w:szCs w:val="28"/>
        </w:rPr>
      </w:pPr>
    </w:p>
    <w:p w:rsidR="00017A63" w:rsidRDefault="00017A63" w:rsidP="00017A63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017A63" w:rsidRDefault="00017A63" w:rsidP="00017A63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017A63" w:rsidRDefault="00017A63" w:rsidP="00017A63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017A63" w:rsidRDefault="00017A63" w:rsidP="00017A63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017A63" w:rsidRDefault="00017A63" w:rsidP="00017A63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017A63" w:rsidRDefault="00017A63" w:rsidP="00017A63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017A63" w:rsidRDefault="00017A63" w:rsidP="00017A63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017A63" w:rsidRDefault="00017A63" w:rsidP="00017A63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017A63" w:rsidRDefault="00017A63" w:rsidP="00017A63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017A63" w:rsidRDefault="00017A63" w:rsidP="00017A63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017A63" w:rsidRDefault="00017A63" w:rsidP="00017A63">
      <w:pPr>
        <w:widowControl w:val="0"/>
        <w:tabs>
          <w:tab w:val="left" w:pos="6061"/>
          <w:tab w:val="right" w:pos="9355"/>
        </w:tabs>
        <w:ind w:left="4956"/>
        <w:jc w:val="center"/>
        <w:rPr>
          <w:sz w:val="28"/>
          <w:szCs w:val="28"/>
        </w:rPr>
      </w:pPr>
    </w:p>
    <w:p w:rsidR="00A30F27" w:rsidRDefault="00A30F27" w:rsidP="00017A63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A30F27" w:rsidRDefault="00A30F27" w:rsidP="00017A63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B83AAE" w:rsidRDefault="00B83AAE" w:rsidP="00017A63">
      <w:pPr>
        <w:widowControl w:val="0"/>
        <w:tabs>
          <w:tab w:val="left" w:pos="6061"/>
          <w:tab w:val="right" w:pos="9355"/>
        </w:tabs>
        <w:ind w:left="4248"/>
        <w:jc w:val="center"/>
        <w:rPr>
          <w:sz w:val="28"/>
          <w:szCs w:val="28"/>
        </w:rPr>
      </w:pPr>
    </w:p>
    <w:p w:rsidR="00017A63" w:rsidRPr="0028621A" w:rsidRDefault="00017A63" w:rsidP="00B83AAE">
      <w:pPr>
        <w:widowControl w:val="0"/>
        <w:tabs>
          <w:tab w:val="left" w:pos="6061"/>
          <w:tab w:val="right" w:pos="9355"/>
        </w:tabs>
        <w:ind w:left="48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="00B92A96">
        <w:rPr>
          <w:sz w:val="28"/>
          <w:szCs w:val="28"/>
        </w:rPr>
        <w:t>3</w:t>
      </w:r>
    </w:p>
    <w:p w:rsidR="00017A63" w:rsidRPr="0028621A" w:rsidRDefault="00017A63" w:rsidP="00B83AAE">
      <w:pPr>
        <w:ind w:left="48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t xml:space="preserve">к </w:t>
      </w:r>
      <w:r w:rsidR="003A003B">
        <w:rPr>
          <w:sz w:val="28"/>
          <w:szCs w:val="28"/>
        </w:rPr>
        <w:t>а</w:t>
      </w:r>
      <w:r w:rsidRPr="0028621A">
        <w:rPr>
          <w:sz w:val="28"/>
          <w:szCs w:val="28"/>
        </w:rPr>
        <w:t>дминистративному регламенту</w:t>
      </w:r>
      <w:r w:rsidR="00B83AAE">
        <w:rPr>
          <w:sz w:val="28"/>
          <w:szCs w:val="28"/>
        </w:rPr>
        <w:t xml:space="preserve"> администрации Хадыженского городского поселения Апшеронского района по предоставлению муниципальной услуги </w:t>
      </w:r>
      <w:r>
        <w:rPr>
          <w:sz w:val="28"/>
          <w:szCs w:val="28"/>
        </w:rPr>
        <w:t>«</w:t>
      </w:r>
      <w:r w:rsidR="003A003B"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>
        <w:rPr>
          <w:sz w:val="28"/>
          <w:szCs w:val="28"/>
        </w:rPr>
        <w:t>»</w:t>
      </w:r>
    </w:p>
    <w:p w:rsidR="00017A63" w:rsidRDefault="00017A63" w:rsidP="00017A63">
      <w:pPr>
        <w:rPr>
          <w:spacing w:val="-2"/>
        </w:rPr>
      </w:pPr>
    </w:p>
    <w:p w:rsidR="00017A63" w:rsidRPr="006D338F" w:rsidRDefault="00017A63" w:rsidP="00017A63">
      <w:pPr>
        <w:jc w:val="center"/>
        <w:rPr>
          <w:b/>
          <w:spacing w:val="-2"/>
        </w:rPr>
      </w:pPr>
      <w:r w:rsidRPr="006D338F">
        <w:rPr>
          <w:b/>
          <w:spacing w:val="-2"/>
        </w:rPr>
        <w:t>БЛОК-СХЕМА</w:t>
      </w:r>
    </w:p>
    <w:p w:rsidR="00017A63" w:rsidRPr="00DA6B5E" w:rsidRDefault="00017A63" w:rsidP="00017A63">
      <w:pPr>
        <w:jc w:val="center"/>
        <w:rPr>
          <w:sz w:val="28"/>
          <w:szCs w:val="28"/>
        </w:rPr>
      </w:pPr>
      <w:r w:rsidRPr="00DA6B5E">
        <w:rPr>
          <w:sz w:val="28"/>
          <w:szCs w:val="28"/>
        </w:rPr>
        <w:t xml:space="preserve">предоставления муниципальной услуги </w:t>
      </w:r>
    </w:p>
    <w:p w:rsidR="00017A63" w:rsidRPr="0028621A" w:rsidRDefault="00017A63" w:rsidP="00017A63">
      <w:pPr>
        <w:jc w:val="center"/>
        <w:rPr>
          <w:sz w:val="28"/>
          <w:szCs w:val="28"/>
        </w:rPr>
      </w:pPr>
      <w:r w:rsidRPr="00DA6B5E">
        <w:rPr>
          <w:sz w:val="28"/>
          <w:szCs w:val="28"/>
        </w:rPr>
        <w:t>«</w:t>
      </w:r>
      <w:r w:rsidR="003A003B"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>
        <w:rPr>
          <w:sz w:val="28"/>
          <w:szCs w:val="28"/>
        </w:rPr>
        <w:t>»</w:t>
      </w:r>
    </w:p>
    <w:p w:rsidR="00CA1A00" w:rsidRDefault="00C0684B" w:rsidP="00CA1A00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B012478" wp14:editId="45E0D521">
                <wp:simplePos x="0" y="0"/>
                <wp:positionH relativeFrom="column">
                  <wp:posOffset>0</wp:posOffset>
                </wp:positionH>
                <wp:positionV relativeFrom="paragraph">
                  <wp:posOffset>49498</wp:posOffset>
                </wp:positionV>
                <wp:extent cx="6057900" cy="457200"/>
                <wp:effectExtent l="0" t="0" r="19050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83B" w:rsidRDefault="00BF783B" w:rsidP="00CA1A00">
                            <w:pPr>
                              <w:jc w:val="center"/>
                            </w:pPr>
                            <w:r w:rsidRPr="00326C69">
                              <w:t xml:space="preserve">Приём заявления о предоставлении муниципальной услуги и пакета документов </w:t>
                            </w:r>
                          </w:p>
                          <w:p w:rsidR="00BF783B" w:rsidRPr="00326C69" w:rsidRDefault="00BF783B" w:rsidP="00CA1A00">
                            <w:pPr>
                              <w:jc w:val="center"/>
                            </w:pPr>
                            <w:r w:rsidRPr="00326C69">
                              <w:t>в М</w:t>
                            </w:r>
                            <w:r>
                              <w:t>К</w:t>
                            </w:r>
                            <w:r w:rsidRPr="00326C69">
                              <w:t xml:space="preserve">У </w:t>
                            </w:r>
                            <w:r>
                              <w:t>«</w:t>
                            </w:r>
                            <w:r w:rsidRPr="00326C69">
                              <w:t>МФЦ»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0;margin-top:3.9pt;width:477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">
                <v:textbox>
                  <w:txbxContent>
                    <w:p w:rsidR="00BF783B" w:rsidRDefault="00BF783B" w:rsidP="00CA1A00">
                      <w:pPr>
                        <w:jc w:val="center"/>
                      </w:pPr>
                      <w:r w:rsidRPr="00326C69">
                        <w:t xml:space="preserve">Приём заявления о предоставлении муниципальной услуги и пакета документов </w:t>
                      </w:r>
                    </w:p>
                    <w:p w:rsidR="00BF783B" w:rsidRPr="00326C69" w:rsidRDefault="00BF783B" w:rsidP="00CA1A00">
                      <w:pPr>
                        <w:jc w:val="center"/>
                      </w:pPr>
                      <w:r w:rsidRPr="00326C69">
                        <w:t>в М</w:t>
                      </w:r>
                      <w:r>
                        <w:t>К</w:t>
                      </w:r>
                      <w:r w:rsidRPr="00326C69">
                        <w:t xml:space="preserve">У </w:t>
                      </w:r>
                      <w:r>
                        <w:t>«</w:t>
                      </w:r>
                      <w:r w:rsidRPr="00326C69">
                        <w:t>МФЦ»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A1A00" w:rsidRDefault="00CA1A00" w:rsidP="00CA1A00"/>
    <w:p w:rsidR="00CA1A00" w:rsidRPr="0022074D" w:rsidRDefault="00C0684B" w:rsidP="00CA1A00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D5D1C0B" wp14:editId="5809AFA8">
                <wp:simplePos x="0" y="0"/>
                <wp:positionH relativeFrom="column">
                  <wp:posOffset>3095625</wp:posOffset>
                </wp:positionH>
                <wp:positionV relativeFrom="paragraph">
                  <wp:posOffset>160020</wp:posOffset>
                </wp:positionV>
                <wp:extent cx="2540" cy="350520"/>
                <wp:effectExtent l="76200" t="0" r="92710" b="4953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350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12.6pt" to="243.9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">
                <v:stroke endarrow="block"/>
              </v:line>
            </w:pict>
          </mc:Fallback>
        </mc:AlternateContent>
      </w:r>
    </w:p>
    <w:p w:rsidR="00CA1A00" w:rsidRDefault="00CA1A00" w:rsidP="00CA1A00"/>
    <w:p w:rsidR="00CA1A00" w:rsidRPr="00B02986" w:rsidRDefault="00C0684B" w:rsidP="00CA1A00">
      <w:pPr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6A49BD2" wp14:editId="73FA8E51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6057900" cy="457200"/>
                <wp:effectExtent l="0" t="0" r="19050" b="190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83B" w:rsidRPr="00326C69" w:rsidRDefault="00BF783B" w:rsidP="00CA1A00">
                            <w:pPr>
                              <w:jc w:val="center"/>
                            </w:pPr>
                            <w:r w:rsidRPr="00326C69">
                              <w:t xml:space="preserve">Рассмотрение заявления </w:t>
                            </w:r>
                            <w:r>
                              <w:t xml:space="preserve">и пакета документов Администрацией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7" style="position:absolute;left:0;text-align:left;margin-left:0;margin-top:12.75pt;width:477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">
                <v:textbox>
                  <w:txbxContent>
                    <w:p w:rsidR="00BF783B" w:rsidRPr="00326C69" w:rsidRDefault="00BF783B" w:rsidP="00CA1A00">
                      <w:pPr>
                        <w:jc w:val="center"/>
                      </w:pPr>
                      <w:r w:rsidRPr="00326C69">
                        <w:t xml:space="preserve">Рассмотрение заявления </w:t>
                      </w:r>
                      <w:r>
                        <w:t xml:space="preserve">и пакета документов Администрацией </w:t>
                      </w:r>
                    </w:p>
                  </w:txbxContent>
                </v:textbox>
              </v:rect>
            </w:pict>
          </mc:Fallback>
        </mc:AlternateContent>
      </w:r>
    </w:p>
    <w:p w:rsidR="00CA1A00" w:rsidRPr="00474AED" w:rsidRDefault="00C0684B" w:rsidP="00CA1A00">
      <w:pPr>
        <w:jc w:val="both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6192" behindDoc="0" locked="0" layoutInCell="1" allowOverlap="1" wp14:anchorId="6E32C11E" wp14:editId="2C279A4E">
                <wp:simplePos x="0" y="0"/>
                <wp:positionH relativeFrom="column">
                  <wp:posOffset>5257799</wp:posOffset>
                </wp:positionH>
                <wp:positionV relativeFrom="paragraph">
                  <wp:posOffset>3773804</wp:posOffset>
                </wp:positionV>
                <wp:extent cx="0" cy="0"/>
                <wp:effectExtent l="0" t="0" r="0" b="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5619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14pt,297.15pt" to="414pt,2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">
                <v:stroke endarrow="block"/>
              </v:line>
            </w:pict>
          </mc:Fallback>
        </mc:AlternateContent>
      </w:r>
    </w:p>
    <w:p w:rsidR="00CA1A00" w:rsidRDefault="00CA1A00" w:rsidP="00CA1A00">
      <w:pPr>
        <w:jc w:val="both"/>
        <w:rPr>
          <w:sz w:val="28"/>
          <w:szCs w:val="28"/>
        </w:rPr>
      </w:pPr>
    </w:p>
    <w:p w:rsidR="00CA1A00" w:rsidRDefault="00C0684B" w:rsidP="00CA1A00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57664D" wp14:editId="61FC41C8">
                <wp:simplePos x="0" y="0"/>
                <wp:positionH relativeFrom="column">
                  <wp:posOffset>3088640</wp:posOffset>
                </wp:positionH>
                <wp:positionV relativeFrom="paragraph">
                  <wp:posOffset>34925</wp:posOffset>
                </wp:positionV>
                <wp:extent cx="10160" cy="314325"/>
                <wp:effectExtent l="38100" t="0" r="66040" b="4762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243.2pt;margin-top:2.75pt;width:.8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62336" behindDoc="0" locked="0" layoutInCell="1" allowOverlap="1" wp14:anchorId="25747D22" wp14:editId="00F15547">
                <wp:simplePos x="0" y="0"/>
                <wp:positionH relativeFrom="column">
                  <wp:posOffset>3377564</wp:posOffset>
                </wp:positionH>
                <wp:positionV relativeFrom="paragraph">
                  <wp:posOffset>194309</wp:posOffset>
                </wp:positionV>
                <wp:extent cx="0" cy="0"/>
                <wp:effectExtent l="0" t="0" r="0" b="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65.95pt;margin-top:15.3pt;width:0;height:0;z-index:2516623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56122B0" wp14:editId="3A7CA5FC">
                <wp:simplePos x="0" y="0"/>
                <wp:positionH relativeFrom="column">
                  <wp:posOffset>4619625</wp:posOffset>
                </wp:positionH>
                <wp:positionV relativeFrom="paragraph">
                  <wp:posOffset>127635</wp:posOffset>
                </wp:positionV>
                <wp:extent cx="1257300" cy="3276600"/>
                <wp:effectExtent l="0" t="0" r="19050" b="1905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83B" w:rsidRPr="00326C69" w:rsidRDefault="00BF783B" w:rsidP="00CA1A00">
                            <w:pPr>
                              <w:jc w:val="center"/>
                            </w:pPr>
                            <w:r w:rsidRPr="00326C69">
                              <w:t xml:space="preserve">При наличии в соответствии с  </w:t>
                            </w:r>
                            <w:proofErr w:type="gramStart"/>
                            <w:r w:rsidRPr="00326C69">
                              <w:t>законодатель</w:t>
                            </w:r>
                            <w:r>
                              <w:t>-</w:t>
                            </w:r>
                            <w:proofErr w:type="spellStart"/>
                            <w:r w:rsidRPr="00326C69">
                              <w:t>ством</w:t>
                            </w:r>
                            <w:proofErr w:type="spellEnd"/>
                            <w:proofErr w:type="gramEnd"/>
                            <w:r w:rsidRPr="00326C69">
                              <w:t xml:space="preserve"> основания для отказа в предоставления муниципальной услуги – подготовка </w:t>
                            </w:r>
                            <w:r>
                              <w:t xml:space="preserve">письма об </w:t>
                            </w:r>
                            <w:r w:rsidRPr="00326C69">
                              <w:t>отказ</w:t>
                            </w:r>
                            <w:r>
                              <w:t>е</w:t>
                            </w:r>
                            <w:r w:rsidRPr="00326C69">
                              <w:t xml:space="preserve"> в предоставлении муниципальной услуги</w:t>
                            </w:r>
                            <w:r>
                              <w:t xml:space="preserve"> и передача его в МКУ «МФЦ»</w:t>
                            </w:r>
                            <w:r w:rsidRPr="007279E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8" style="position:absolute;left:0;text-align:left;margin-left:363.75pt;margin-top:10.05pt;width:99pt;height:25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">
                <v:textbox>
                  <w:txbxContent>
                    <w:p w:rsidR="00BF783B" w:rsidRPr="00326C69" w:rsidRDefault="00BF783B" w:rsidP="00CA1A00">
                      <w:pPr>
                        <w:jc w:val="center"/>
                      </w:pPr>
                      <w:r w:rsidRPr="00326C69">
                        <w:t xml:space="preserve">При наличии в соответствии с  </w:t>
                      </w:r>
                      <w:proofErr w:type="gramStart"/>
                      <w:r w:rsidRPr="00326C69">
                        <w:t>законодатель</w:t>
                      </w:r>
                      <w:r>
                        <w:t>-</w:t>
                      </w:r>
                      <w:proofErr w:type="spellStart"/>
                      <w:r w:rsidRPr="00326C69">
                        <w:t>ством</w:t>
                      </w:r>
                      <w:proofErr w:type="spellEnd"/>
                      <w:proofErr w:type="gramEnd"/>
                      <w:r w:rsidRPr="00326C69">
                        <w:t xml:space="preserve"> основания для отказа в предоставления муниципальной услуги – подготовка </w:t>
                      </w:r>
                      <w:r>
                        <w:t xml:space="preserve">письма об </w:t>
                      </w:r>
                      <w:r w:rsidRPr="00326C69">
                        <w:t>отказ</w:t>
                      </w:r>
                      <w:r>
                        <w:t>е</w:t>
                      </w:r>
                      <w:r w:rsidRPr="00326C69">
                        <w:t xml:space="preserve"> в предоставлении муниципальной услуги</w:t>
                      </w:r>
                      <w:r>
                        <w:t xml:space="preserve"> и передача его в МКУ «МФЦ»</w:t>
                      </w:r>
                      <w:r w:rsidRPr="007279EB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AF89700" wp14:editId="0DC5CEC5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1943100" cy="3314700"/>
                <wp:effectExtent l="0" t="0" r="19050" b="1905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83B" w:rsidRPr="00326C69" w:rsidRDefault="00BF783B" w:rsidP="00CA1A00">
                            <w:pPr>
                              <w:jc w:val="center"/>
                            </w:pPr>
                            <w:r w:rsidRPr="00326C69">
                              <w:t xml:space="preserve">При наличии в соответствии с законодательством основания для предоставления муниципальной услуги – подготовка </w:t>
                            </w:r>
                            <w:r>
                              <w:t xml:space="preserve">постановления об утверждении схемы расположения земельного участка или письма о согласии на заключение соглашения о перераспределении земельных участков, </w:t>
                            </w:r>
                            <w:r w:rsidRPr="00326C69">
                              <w:t xml:space="preserve">передача </w:t>
                            </w:r>
                            <w:r>
                              <w:t>результата предоставления муниципальной услуги в МК</w:t>
                            </w:r>
                            <w:r w:rsidRPr="00326C69">
                              <w:t xml:space="preserve">У </w:t>
                            </w:r>
                            <w:r>
                              <w:t>«</w:t>
                            </w:r>
                            <w:r w:rsidRPr="00326C69">
                              <w:t>МФЦ»</w:t>
                            </w:r>
                            <w:r>
                              <w:t xml:space="preserve"> </w:t>
                            </w:r>
                          </w:p>
                          <w:p w:rsidR="00BF783B" w:rsidRPr="00326C69" w:rsidRDefault="00BF783B" w:rsidP="00CA1A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9" style="position:absolute;left:0;text-align:left;margin-left:0;margin-top:11.95pt;width:153pt;height:26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">
                <v:textbox>
                  <w:txbxContent>
                    <w:p w:rsidR="00BF783B" w:rsidRPr="00326C69" w:rsidRDefault="00BF783B" w:rsidP="00CA1A00">
                      <w:pPr>
                        <w:jc w:val="center"/>
                      </w:pPr>
                      <w:r w:rsidRPr="00326C69">
                        <w:t xml:space="preserve">При наличии в соответствии с законодательством основания для предоставления муниципальной услуги – подготовка </w:t>
                      </w:r>
                      <w:r>
                        <w:t xml:space="preserve">постановления об утверждении схемы расположения земельного участка или письма о согласии на заключение соглашения о перераспределении земельных участков, </w:t>
                      </w:r>
                      <w:r w:rsidRPr="00326C69">
                        <w:t xml:space="preserve">передача </w:t>
                      </w:r>
                      <w:r>
                        <w:t>результата предоставления муниципальной услуги в МК</w:t>
                      </w:r>
                      <w:r w:rsidRPr="00326C69">
                        <w:t xml:space="preserve">У </w:t>
                      </w:r>
                      <w:r>
                        <w:t>«</w:t>
                      </w:r>
                      <w:r w:rsidRPr="00326C69">
                        <w:t>МФЦ»</w:t>
                      </w:r>
                      <w:r>
                        <w:t xml:space="preserve"> </w:t>
                      </w:r>
                    </w:p>
                    <w:p w:rsidR="00BF783B" w:rsidRPr="00326C69" w:rsidRDefault="00BF783B" w:rsidP="00CA1A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A1A00" w:rsidRDefault="00C0684B" w:rsidP="00CA1A00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89A0107" wp14:editId="472662DA">
                <wp:simplePos x="0" y="0"/>
                <wp:positionH relativeFrom="column">
                  <wp:posOffset>2516505</wp:posOffset>
                </wp:positionH>
                <wp:positionV relativeFrom="paragraph">
                  <wp:posOffset>139700</wp:posOffset>
                </wp:positionV>
                <wp:extent cx="1714500" cy="2354580"/>
                <wp:effectExtent l="0" t="0" r="19050" b="2667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35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83B" w:rsidRPr="00A76186" w:rsidRDefault="00BF783B" w:rsidP="00CA1A00">
                            <w:pPr>
                              <w:jc w:val="center"/>
                            </w:pPr>
                            <w:r w:rsidRPr="00A76186">
                              <w:t>Подготовка и направление межведомственных запросов</w:t>
                            </w:r>
                            <w:r>
                              <w:t xml:space="preserve"> </w:t>
                            </w:r>
                          </w:p>
                          <w:p w:rsidR="00BF783B" w:rsidRPr="0042316C" w:rsidRDefault="00BF783B" w:rsidP="00CA1A0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(в случае непред</w:t>
                            </w:r>
                            <w:r w:rsidRPr="00A76186">
                              <w:t>ставления заявителем по собственной инициативе документов,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8755D">
                              <w:t xml:space="preserve">указанных </w:t>
                            </w:r>
                            <w:r>
                              <w:t>в пункте 2.6.2</w:t>
                            </w:r>
                            <w:r w:rsidRPr="00B83534">
                              <w:t xml:space="preserve"> </w:t>
                            </w:r>
                            <w:r>
                              <w:t xml:space="preserve">настоящего </w:t>
                            </w:r>
                            <w:r w:rsidRPr="0068755D">
                              <w:t>регламента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0" style="position:absolute;left:0;text-align:left;margin-left:198.15pt;margin-top:11pt;width:135pt;height:185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">
                <v:textbox>
                  <w:txbxContent>
                    <w:p w:rsidR="00BF783B" w:rsidRPr="00A76186" w:rsidRDefault="00BF783B" w:rsidP="00CA1A00">
                      <w:pPr>
                        <w:jc w:val="center"/>
                      </w:pPr>
                      <w:r w:rsidRPr="00A76186">
                        <w:t>Подготовка и направление межведомственных запросов</w:t>
                      </w:r>
                      <w:r>
                        <w:t xml:space="preserve"> </w:t>
                      </w:r>
                    </w:p>
                    <w:p w:rsidR="00BF783B" w:rsidRPr="0042316C" w:rsidRDefault="00BF783B" w:rsidP="00CA1A0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t>(в случае непред</w:t>
                      </w:r>
                      <w:r w:rsidRPr="00A76186">
                        <w:t>ставления заявителем по собственной инициативе документов,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68755D">
                        <w:t xml:space="preserve">указанных </w:t>
                      </w:r>
                      <w:r>
                        <w:t>в пункте 2.6.2</w:t>
                      </w:r>
                      <w:r w:rsidRPr="00B83534">
                        <w:t xml:space="preserve"> </w:t>
                      </w:r>
                      <w:r>
                        <w:t xml:space="preserve">настоящего </w:t>
                      </w:r>
                      <w:r w:rsidRPr="0068755D">
                        <w:t>регламента</w:t>
                      </w:r>
                      <w:r>
                        <w:rPr>
                          <w:sz w:val="22"/>
                          <w:szCs w:val="22"/>
                        </w:rPr>
                        <w:t xml:space="preserve">)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26AB2209" wp14:editId="0E4568C6">
                <wp:simplePos x="0" y="0"/>
                <wp:positionH relativeFrom="column">
                  <wp:posOffset>5876289</wp:posOffset>
                </wp:positionH>
                <wp:positionV relativeFrom="paragraph">
                  <wp:posOffset>83820</wp:posOffset>
                </wp:positionV>
                <wp:extent cx="0" cy="857250"/>
                <wp:effectExtent l="0" t="0" r="19050" b="1905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462.7pt;margin-top:6.6pt;width:0;height:67.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"/>
            </w:pict>
          </mc:Fallback>
        </mc:AlternateContent>
      </w:r>
    </w:p>
    <w:p w:rsidR="00CA1A00" w:rsidRDefault="00CA1A00" w:rsidP="00CA1A00">
      <w:pPr>
        <w:jc w:val="both"/>
        <w:rPr>
          <w:sz w:val="28"/>
          <w:szCs w:val="28"/>
        </w:rPr>
      </w:pPr>
    </w:p>
    <w:p w:rsidR="00CA1A00" w:rsidRDefault="00CA1A00" w:rsidP="00CA1A00">
      <w:pPr>
        <w:jc w:val="both"/>
        <w:rPr>
          <w:sz w:val="28"/>
          <w:szCs w:val="28"/>
        </w:rPr>
      </w:pPr>
    </w:p>
    <w:p w:rsidR="00CA1A00" w:rsidRDefault="00CA1A00" w:rsidP="00CA1A00">
      <w:pPr>
        <w:jc w:val="both"/>
        <w:rPr>
          <w:sz w:val="28"/>
          <w:szCs w:val="28"/>
        </w:rPr>
      </w:pPr>
    </w:p>
    <w:p w:rsidR="00CA1A00" w:rsidRDefault="00CA1A00" w:rsidP="00CA1A00">
      <w:pPr>
        <w:jc w:val="both"/>
        <w:rPr>
          <w:sz w:val="28"/>
          <w:szCs w:val="28"/>
        </w:rPr>
      </w:pPr>
    </w:p>
    <w:p w:rsidR="00CA1A00" w:rsidRDefault="00CA1A00" w:rsidP="00CA1A00">
      <w:pPr>
        <w:jc w:val="both"/>
        <w:rPr>
          <w:sz w:val="28"/>
          <w:szCs w:val="28"/>
        </w:rPr>
      </w:pPr>
    </w:p>
    <w:p w:rsidR="00CA1A00" w:rsidRDefault="00CA1A00" w:rsidP="00CA1A00">
      <w:pPr>
        <w:jc w:val="both"/>
        <w:rPr>
          <w:sz w:val="28"/>
          <w:szCs w:val="28"/>
        </w:rPr>
      </w:pPr>
    </w:p>
    <w:p w:rsidR="00CA1A00" w:rsidRDefault="00CA1A00" w:rsidP="00CA1A00">
      <w:pPr>
        <w:jc w:val="both"/>
        <w:rPr>
          <w:sz w:val="28"/>
          <w:szCs w:val="28"/>
        </w:rPr>
      </w:pPr>
    </w:p>
    <w:p w:rsidR="00CA1A00" w:rsidRDefault="00CA1A00" w:rsidP="00CA1A00">
      <w:pPr>
        <w:jc w:val="both"/>
        <w:rPr>
          <w:sz w:val="28"/>
          <w:szCs w:val="28"/>
        </w:rPr>
      </w:pPr>
    </w:p>
    <w:p w:rsidR="00CA1A00" w:rsidRDefault="00CA1A00" w:rsidP="00CA1A00">
      <w:pPr>
        <w:jc w:val="both"/>
        <w:rPr>
          <w:sz w:val="28"/>
          <w:szCs w:val="28"/>
        </w:rPr>
      </w:pPr>
    </w:p>
    <w:p w:rsidR="00CA1A00" w:rsidRDefault="00CA1A00" w:rsidP="00CA1A00">
      <w:pPr>
        <w:jc w:val="both"/>
        <w:rPr>
          <w:sz w:val="28"/>
          <w:szCs w:val="28"/>
        </w:rPr>
      </w:pPr>
    </w:p>
    <w:p w:rsidR="00CA1A00" w:rsidRDefault="00CA1A00" w:rsidP="00CA1A00">
      <w:pPr>
        <w:jc w:val="both"/>
        <w:rPr>
          <w:sz w:val="28"/>
          <w:szCs w:val="28"/>
        </w:rPr>
      </w:pPr>
    </w:p>
    <w:p w:rsidR="00CA1A00" w:rsidRDefault="00C0684B" w:rsidP="00CA1A00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17D11B92" wp14:editId="4C1B66E3">
                <wp:simplePos x="0" y="0"/>
                <wp:positionH relativeFrom="column">
                  <wp:posOffset>3430904</wp:posOffset>
                </wp:positionH>
                <wp:positionV relativeFrom="paragraph">
                  <wp:posOffset>43815</wp:posOffset>
                </wp:positionV>
                <wp:extent cx="0" cy="236220"/>
                <wp:effectExtent l="76200" t="0" r="57150" b="4953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0.15pt,3.45pt" to="270.1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CA1A00" w:rsidRDefault="00C0684B" w:rsidP="00CA1A00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246EACE" wp14:editId="05AAC099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1714500" cy="787400"/>
                <wp:effectExtent l="0" t="0" r="19050" b="1270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83B" w:rsidRPr="00326C69" w:rsidRDefault="00BF783B" w:rsidP="00CA1A00">
                            <w:pPr>
                              <w:jc w:val="center"/>
                            </w:pPr>
                            <w:r w:rsidRPr="00326C69">
                              <w:t>Рассмотрение документов по результатам направления ответов на запрос</w:t>
                            </w:r>
                            <w:r>
                              <w:t xml:space="preserve"> – 3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1" style="position:absolute;left:0;text-align:left;margin-left:198pt;margin-top:5.7pt;width:135pt;height:6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">
                <v:textbox>
                  <w:txbxContent>
                    <w:p w:rsidR="00BF783B" w:rsidRPr="00326C69" w:rsidRDefault="00BF783B" w:rsidP="00CA1A00">
                      <w:pPr>
                        <w:jc w:val="center"/>
                      </w:pPr>
                      <w:r w:rsidRPr="00326C69">
                        <w:t>Рассмотрение документов по результатам направления ответов на запрос</w:t>
                      </w:r>
                      <w:r>
                        <w:t xml:space="preserve"> – 3 дня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2AB664F" wp14:editId="04808512">
                <wp:simplePos x="0" y="0"/>
                <wp:positionH relativeFrom="column">
                  <wp:posOffset>4215765</wp:posOffset>
                </wp:positionH>
                <wp:positionV relativeFrom="paragraph">
                  <wp:posOffset>183514</wp:posOffset>
                </wp:positionV>
                <wp:extent cx="403860" cy="0"/>
                <wp:effectExtent l="0" t="76200" r="15240" b="952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1.95pt,14.45pt" to="363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17DC900" wp14:editId="6194DE14">
                <wp:simplePos x="0" y="0"/>
                <wp:positionH relativeFrom="column">
                  <wp:posOffset>1943100</wp:posOffset>
                </wp:positionH>
                <wp:positionV relativeFrom="paragraph">
                  <wp:posOffset>183514</wp:posOffset>
                </wp:positionV>
                <wp:extent cx="571500" cy="0"/>
                <wp:effectExtent l="38100" t="76200" r="0" b="952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pt,14.45pt" to="198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">
                <v:stroke endarrow="block"/>
              </v:line>
            </w:pict>
          </mc:Fallback>
        </mc:AlternateContent>
      </w:r>
    </w:p>
    <w:p w:rsidR="00CA1A00" w:rsidRDefault="00CA1A00" w:rsidP="00CA1A00">
      <w:pPr>
        <w:jc w:val="both"/>
        <w:rPr>
          <w:sz w:val="28"/>
          <w:szCs w:val="28"/>
        </w:rPr>
      </w:pPr>
    </w:p>
    <w:p w:rsidR="00CA1A00" w:rsidRDefault="00B83AAE" w:rsidP="00CA1A0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E03C22" wp14:editId="396FD26C">
                <wp:simplePos x="0" y="0"/>
                <wp:positionH relativeFrom="column">
                  <wp:posOffset>5205095</wp:posOffset>
                </wp:positionH>
                <wp:positionV relativeFrom="paragraph">
                  <wp:posOffset>128905</wp:posOffset>
                </wp:positionV>
                <wp:extent cx="0" cy="407035"/>
                <wp:effectExtent l="76200" t="0" r="57150" b="5016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7" o:spid="_x0000_s1026" type="#_x0000_t32" style="position:absolute;margin-left:409.85pt;margin-top:10.15pt;width:0;height:3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10877C" wp14:editId="172A8295">
                <wp:simplePos x="0" y="0"/>
                <wp:positionH relativeFrom="column">
                  <wp:posOffset>970915</wp:posOffset>
                </wp:positionH>
                <wp:positionV relativeFrom="paragraph">
                  <wp:posOffset>198120</wp:posOffset>
                </wp:positionV>
                <wp:extent cx="0" cy="337820"/>
                <wp:effectExtent l="76200" t="0" r="76200" b="6223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76.45pt;margin-top:15.6pt;width:0;height:2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U2wYgIAAHcEAAAOAAAAZHJzL2Uyb0RvYy54bWysVM1uEzEQviPxDpbv6WaTt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CA1A00" w:rsidRDefault="00CA1A00" w:rsidP="00CA1A00">
      <w:pPr>
        <w:jc w:val="both"/>
        <w:rPr>
          <w:sz w:val="28"/>
          <w:szCs w:val="28"/>
        </w:rPr>
      </w:pPr>
    </w:p>
    <w:p w:rsidR="00366BC4" w:rsidRDefault="00B83AAE" w:rsidP="00CA1A00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8853E3" wp14:editId="7407109D">
                <wp:simplePos x="0" y="0"/>
                <wp:positionH relativeFrom="column">
                  <wp:posOffset>0</wp:posOffset>
                </wp:positionH>
                <wp:positionV relativeFrom="paragraph">
                  <wp:posOffset>124012</wp:posOffset>
                </wp:positionV>
                <wp:extent cx="5806440" cy="790575"/>
                <wp:effectExtent l="0" t="0" r="22860" b="2857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644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83B" w:rsidRPr="00326C69" w:rsidRDefault="00BF783B" w:rsidP="00CA1A00">
                            <w:pPr>
                              <w:jc w:val="center"/>
                            </w:pPr>
                            <w:r w:rsidRPr="00326C69">
                              <w:t xml:space="preserve">Выдача заявителю </w:t>
                            </w:r>
                            <w:r>
                              <w:rPr>
                                <w:szCs w:val="22"/>
                              </w:rPr>
                              <w:t xml:space="preserve">постановления об утверждении схемы расположения земельного участка с приложением схемы, </w:t>
                            </w:r>
                            <w:r>
                              <w:t xml:space="preserve">письма о согласии на заключение соглашения о перераспределении земельных участков или письма об </w:t>
                            </w:r>
                            <w:r w:rsidRPr="00326C69">
                              <w:t>отказ</w:t>
                            </w:r>
                            <w:r>
                              <w:t>е</w:t>
                            </w:r>
                            <w:r w:rsidRPr="00326C69">
                              <w:t xml:space="preserve"> в предоставлении муниципальной услуги</w:t>
                            </w:r>
                            <w:r>
                              <w:t xml:space="preserve"> и пакета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2" style="position:absolute;left:0;text-align:left;margin-left:0;margin-top:9.75pt;width:457.2pt;height:6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">
                <v:textbox>
                  <w:txbxContent>
                    <w:p w:rsidR="00BF783B" w:rsidRPr="00326C69" w:rsidRDefault="00BF783B" w:rsidP="00CA1A00">
                      <w:pPr>
                        <w:jc w:val="center"/>
                      </w:pPr>
                      <w:r w:rsidRPr="00326C69">
                        <w:t xml:space="preserve">Выдача заявителю </w:t>
                      </w:r>
                      <w:r>
                        <w:rPr>
                          <w:szCs w:val="22"/>
                        </w:rPr>
                        <w:t xml:space="preserve">постановления об утверждении схемы расположения земельного участка с приложением схемы, </w:t>
                      </w:r>
                      <w:r>
                        <w:t xml:space="preserve">письма о согласии на заключение соглашения о перераспределении земельных участков или письма об </w:t>
                      </w:r>
                      <w:r w:rsidRPr="00326C69">
                        <w:t>отказ</w:t>
                      </w:r>
                      <w:r>
                        <w:t>е</w:t>
                      </w:r>
                      <w:r w:rsidRPr="00326C69">
                        <w:t xml:space="preserve"> в предоставлении муниципальной услуги</w:t>
                      </w:r>
                      <w:r>
                        <w:t xml:space="preserve"> и пакета документов </w:t>
                      </w:r>
                    </w:p>
                  </w:txbxContent>
                </v:textbox>
              </v:rect>
            </w:pict>
          </mc:Fallback>
        </mc:AlternateContent>
      </w:r>
    </w:p>
    <w:p w:rsidR="00CA1A00" w:rsidRDefault="00CA1A00" w:rsidP="00CA1A00">
      <w:pPr>
        <w:jc w:val="both"/>
        <w:rPr>
          <w:sz w:val="28"/>
          <w:szCs w:val="28"/>
        </w:rPr>
      </w:pPr>
    </w:p>
    <w:p w:rsidR="00CA1A00" w:rsidRDefault="00CA1A00" w:rsidP="00CA1A00">
      <w:pPr>
        <w:jc w:val="both"/>
        <w:rPr>
          <w:sz w:val="28"/>
          <w:szCs w:val="28"/>
        </w:rPr>
      </w:pPr>
    </w:p>
    <w:p w:rsidR="00CA1A00" w:rsidRDefault="00CA1A00" w:rsidP="00CA1A00">
      <w:pPr>
        <w:jc w:val="both"/>
        <w:rPr>
          <w:sz w:val="28"/>
          <w:szCs w:val="28"/>
        </w:rPr>
      </w:pPr>
    </w:p>
    <w:p w:rsidR="00CA1A00" w:rsidRDefault="00CA1A00" w:rsidP="00CA1A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D3F92" w:rsidRPr="003D3F92" w:rsidRDefault="003D3F92" w:rsidP="003D3F92">
      <w:pPr>
        <w:rPr>
          <w:sz w:val="28"/>
          <w:szCs w:val="28"/>
        </w:rPr>
      </w:pPr>
      <w:r w:rsidRPr="003D3F92">
        <w:rPr>
          <w:sz w:val="28"/>
          <w:szCs w:val="28"/>
        </w:rPr>
        <w:t>Заместитель главы Хадыженского</w:t>
      </w:r>
      <w:r w:rsidRPr="003D3F92">
        <w:rPr>
          <w:sz w:val="28"/>
          <w:szCs w:val="28"/>
        </w:rPr>
        <w:tab/>
      </w:r>
    </w:p>
    <w:p w:rsidR="007545DE" w:rsidRDefault="003D3F92" w:rsidP="003D3F92">
      <w:pPr>
        <w:rPr>
          <w:sz w:val="28"/>
          <w:szCs w:val="28"/>
        </w:rPr>
      </w:pPr>
      <w:r w:rsidRPr="003D3F92">
        <w:rPr>
          <w:sz w:val="28"/>
          <w:szCs w:val="28"/>
        </w:rPr>
        <w:t xml:space="preserve">городского поселения Апшеронского района     </w:t>
      </w:r>
      <w:r w:rsidR="00AC2B00">
        <w:rPr>
          <w:sz w:val="28"/>
          <w:szCs w:val="28"/>
        </w:rPr>
        <w:t xml:space="preserve">                                </w:t>
      </w:r>
      <w:proofErr w:type="spellStart"/>
      <w:r w:rsidR="00AC2B00">
        <w:rPr>
          <w:sz w:val="28"/>
          <w:szCs w:val="28"/>
        </w:rPr>
        <w:t>Е.В.</w:t>
      </w:r>
      <w:r w:rsidRPr="003D3F92">
        <w:rPr>
          <w:sz w:val="28"/>
          <w:szCs w:val="28"/>
        </w:rPr>
        <w:t>Исхакова</w:t>
      </w:r>
      <w:proofErr w:type="spellEnd"/>
    </w:p>
    <w:sectPr w:rsidR="007545DE" w:rsidSect="00495050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CD2" w:rsidRDefault="00353CD2">
      <w:r>
        <w:separator/>
      </w:r>
    </w:p>
  </w:endnote>
  <w:endnote w:type="continuationSeparator" w:id="0">
    <w:p w:rsidR="00353CD2" w:rsidRDefault="0035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CD2" w:rsidRDefault="00353CD2">
      <w:r>
        <w:separator/>
      </w:r>
    </w:p>
  </w:footnote>
  <w:footnote w:type="continuationSeparator" w:id="0">
    <w:p w:rsidR="00353CD2" w:rsidRDefault="00353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3B" w:rsidRDefault="00BF783B" w:rsidP="003A003B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BF783B" w:rsidRDefault="00BF783B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63"/>
    <w:rsid w:val="00000F5A"/>
    <w:rsid w:val="00001E4E"/>
    <w:rsid w:val="00002E35"/>
    <w:rsid w:val="00003B50"/>
    <w:rsid w:val="00003B96"/>
    <w:rsid w:val="00003D8A"/>
    <w:rsid w:val="0000430A"/>
    <w:rsid w:val="000049F4"/>
    <w:rsid w:val="000057E8"/>
    <w:rsid w:val="00005FD5"/>
    <w:rsid w:val="00005FD6"/>
    <w:rsid w:val="000069C4"/>
    <w:rsid w:val="0000726D"/>
    <w:rsid w:val="000077C6"/>
    <w:rsid w:val="00007B37"/>
    <w:rsid w:val="000108B5"/>
    <w:rsid w:val="00010CF1"/>
    <w:rsid w:val="0001158D"/>
    <w:rsid w:val="000117FC"/>
    <w:rsid w:val="00012034"/>
    <w:rsid w:val="00012EE9"/>
    <w:rsid w:val="0001353F"/>
    <w:rsid w:val="00014247"/>
    <w:rsid w:val="00014B78"/>
    <w:rsid w:val="000151A3"/>
    <w:rsid w:val="0001614E"/>
    <w:rsid w:val="00016345"/>
    <w:rsid w:val="00017A63"/>
    <w:rsid w:val="00017FD9"/>
    <w:rsid w:val="000208FC"/>
    <w:rsid w:val="00020C4C"/>
    <w:rsid w:val="00020FF9"/>
    <w:rsid w:val="0002131E"/>
    <w:rsid w:val="000217A1"/>
    <w:rsid w:val="00021929"/>
    <w:rsid w:val="00022EE8"/>
    <w:rsid w:val="000234D1"/>
    <w:rsid w:val="00024EBF"/>
    <w:rsid w:val="00025027"/>
    <w:rsid w:val="00025D58"/>
    <w:rsid w:val="00027BE6"/>
    <w:rsid w:val="00027EC7"/>
    <w:rsid w:val="000313B2"/>
    <w:rsid w:val="0003178C"/>
    <w:rsid w:val="000317CC"/>
    <w:rsid w:val="000323F5"/>
    <w:rsid w:val="000327C1"/>
    <w:rsid w:val="00032858"/>
    <w:rsid w:val="00032B8D"/>
    <w:rsid w:val="00032F56"/>
    <w:rsid w:val="000335D4"/>
    <w:rsid w:val="0003394F"/>
    <w:rsid w:val="00033E91"/>
    <w:rsid w:val="00033EE6"/>
    <w:rsid w:val="00034EA7"/>
    <w:rsid w:val="000352EF"/>
    <w:rsid w:val="00035691"/>
    <w:rsid w:val="00035737"/>
    <w:rsid w:val="00036347"/>
    <w:rsid w:val="00036DAC"/>
    <w:rsid w:val="00037356"/>
    <w:rsid w:val="00037B3E"/>
    <w:rsid w:val="00037F09"/>
    <w:rsid w:val="00040260"/>
    <w:rsid w:val="00040481"/>
    <w:rsid w:val="00041D6B"/>
    <w:rsid w:val="00042BFF"/>
    <w:rsid w:val="000433E6"/>
    <w:rsid w:val="0004361D"/>
    <w:rsid w:val="00043F45"/>
    <w:rsid w:val="0004509F"/>
    <w:rsid w:val="000507DB"/>
    <w:rsid w:val="000508B2"/>
    <w:rsid w:val="00050CF7"/>
    <w:rsid w:val="00053174"/>
    <w:rsid w:val="0005318C"/>
    <w:rsid w:val="00053A1A"/>
    <w:rsid w:val="000542DF"/>
    <w:rsid w:val="000550E5"/>
    <w:rsid w:val="00055514"/>
    <w:rsid w:val="00057460"/>
    <w:rsid w:val="00060532"/>
    <w:rsid w:val="000618A7"/>
    <w:rsid w:val="00061A2F"/>
    <w:rsid w:val="00061C69"/>
    <w:rsid w:val="00062997"/>
    <w:rsid w:val="0006526F"/>
    <w:rsid w:val="00065966"/>
    <w:rsid w:val="00066524"/>
    <w:rsid w:val="00067C39"/>
    <w:rsid w:val="00067E1A"/>
    <w:rsid w:val="00070BAD"/>
    <w:rsid w:val="000714A3"/>
    <w:rsid w:val="000723A5"/>
    <w:rsid w:val="00072CE3"/>
    <w:rsid w:val="00073C5C"/>
    <w:rsid w:val="0007613A"/>
    <w:rsid w:val="0007618F"/>
    <w:rsid w:val="0007622E"/>
    <w:rsid w:val="0007683F"/>
    <w:rsid w:val="0008016B"/>
    <w:rsid w:val="00080ECC"/>
    <w:rsid w:val="00081BD7"/>
    <w:rsid w:val="00083CBF"/>
    <w:rsid w:val="000842D3"/>
    <w:rsid w:val="00085B38"/>
    <w:rsid w:val="00085DD4"/>
    <w:rsid w:val="00086AD7"/>
    <w:rsid w:val="0008719B"/>
    <w:rsid w:val="0009006D"/>
    <w:rsid w:val="000903AD"/>
    <w:rsid w:val="000906CA"/>
    <w:rsid w:val="0009342F"/>
    <w:rsid w:val="00093846"/>
    <w:rsid w:val="00095FE4"/>
    <w:rsid w:val="0009687F"/>
    <w:rsid w:val="0009719D"/>
    <w:rsid w:val="00097318"/>
    <w:rsid w:val="00097E19"/>
    <w:rsid w:val="000A04EA"/>
    <w:rsid w:val="000A0FFA"/>
    <w:rsid w:val="000A1298"/>
    <w:rsid w:val="000A1455"/>
    <w:rsid w:val="000A18E4"/>
    <w:rsid w:val="000A194C"/>
    <w:rsid w:val="000A19A7"/>
    <w:rsid w:val="000A1BAA"/>
    <w:rsid w:val="000A1F08"/>
    <w:rsid w:val="000A2B09"/>
    <w:rsid w:val="000A30BE"/>
    <w:rsid w:val="000A345A"/>
    <w:rsid w:val="000A3470"/>
    <w:rsid w:val="000A379E"/>
    <w:rsid w:val="000A38C6"/>
    <w:rsid w:val="000A3B95"/>
    <w:rsid w:val="000A4EEA"/>
    <w:rsid w:val="000A6756"/>
    <w:rsid w:val="000A6918"/>
    <w:rsid w:val="000A7C99"/>
    <w:rsid w:val="000B0691"/>
    <w:rsid w:val="000B07D0"/>
    <w:rsid w:val="000B23E4"/>
    <w:rsid w:val="000B2C1A"/>
    <w:rsid w:val="000B3877"/>
    <w:rsid w:val="000B3A0F"/>
    <w:rsid w:val="000B3C08"/>
    <w:rsid w:val="000B6A29"/>
    <w:rsid w:val="000B6AFC"/>
    <w:rsid w:val="000B6F76"/>
    <w:rsid w:val="000C055C"/>
    <w:rsid w:val="000C1A73"/>
    <w:rsid w:val="000C1E0B"/>
    <w:rsid w:val="000C22AA"/>
    <w:rsid w:val="000C3784"/>
    <w:rsid w:val="000C46C8"/>
    <w:rsid w:val="000C48F0"/>
    <w:rsid w:val="000C5559"/>
    <w:rsid w:val="000C56B5"/>
    <w:rsid w:val="000C5E06"/>
    <w:rsid w:val="000C6723"/>
    <w:rsid w:val="000C6F05"/>
    <w:rsid w:val="000D1174"/>
    <w:rsid w:val="000D1484"/>
    <w:rsid w:val="000D1DAA"/>
    <w:rsid w:val="000D254F"/>
    <w:rsid w:val="000D2827"/>
    <w:rsid w:val="000D3E84"/>
    <w:rsid w:val="000D56CF"/>
    <w:rsid w:val="000D581D"/>
    <w:rsid w:val="000D6319"/>
    <w:rsid w:val="000D681B"/>
    <w:rsid w:val="000D7CB6"/>
    <w:rsid w:val="000E0BC0"/>
    <w:rsid w:val="000E1510"/>
    <w:rsid w:val="000E1EB2"/>
    <w:rsid w:val="000E2045"/>
    <w:rsid w:val="000E3750"/>
    <w:rsid w:val="000E3B29"/>
    <w:rsid w:val="000E4955"/>
    <w:rsid w:val="000E4EE3"/>
    <w:rsid w:val="000E5B35"/>
    <w:rsid w:val="000E5B5B"/>
    <w:rsid w:val="000E6888"/>
    <w:rsid w:val="000E689E"/>
    <w:rsid w:val="000E72E4"/>
    <w:rsid w:val="000E772C"/>
    <w:rsid w:val="000E77E8"/>
    <w:rsid w:val="000E7982"/>
    <w:rsid w:val="000E7F03"/>
    <w:rsid w:val="000F026E"/>
    <w:rsid w:val="000F1087"/>
    <w:rsid w:val="000F1C75"/>
    <w:rsid w:val="000F2B5D"/>
    <w:rsid w:val="000F320C"/>
    <w:rsid w:val="000F3826"/>
    <w:rsid w:val="000F5D5F"/>
    <w:rsid w:val="000F616D"/>
    <w:rsid w:val="000F6390"/>
    <w:rsid w:val="000F6E10"/>
    <w:rsid w:val="000F6E41"/>
    <w:rsid w:val="000F7757"/>
    <w:rsid w:val="0010007A"/>
    <w:rsid w:val="00100315"/>
    <w:rsid w:val="001005FC"/>
    <w:rsid w:val="00100E2E"/>
    <w:rsid w:val="00101580"/>
    <w:rsid w:val="00101AB0"/>
    <w:rsid w:val="0010277A"/>
    <w:rsid w:val="001035FE"/>
    <w:rsid w:val="001044F7"/>
    <w:rsid w:val="001046EE"/>
    <w:rsid w:val="00105B52"/>
    <w:rsid w:val="00106293"/>
    <w:rsid w:val="00106C36"/>
    <w:rsid w:val="00106E2E"/>
    <w:rsid w:val="001076FB"/>
    <w:rsid w:val="0010786B"/>
    <w:rsid w:val="00110A63"/>
    <w:rsid w:val="00110CC1"/>
    <w:rsid w:val="00111387"/>
    <w:rsid w:val="00112395"/>
    <w:rsid w:val="00112954"/>
    <w:rsid w:val="00113053"/>
    <w:rsid w:val="00114A35"/>
    <w:rsid w:val="00114FB1"/>
    <w:rsid w:val="00116639"/>
    <w:rsid w:val="00116921"/>
    <w:rsid w:val="00116B3F"/>
    <w:rsid w:val="0011705B"/>
    <w:rsid w:val="0012176C"/>
    <w:rsid w:val="00121A8B"/>
    <w:rsid w:val="00121C5F"/>
    <w:rsid w:val="00122146"/>
    <w:rsid w:val="001221B1"/>
    <w:rsid w:val="001229BB"/>
    <w:rsid w:val="00123619"/>
    <w:rsid w:val="001236E8"/>
    <w:rsid w:val="00123BB0"/>
    <w:rsid w:val="00123D7A"/>
    <w:rsid w:val="0012413D"/>
    <w:rsid w:val="001246E9"/>
    <w:rsid w:val="00124A83"/>
    <w:rsid w:val="00125B4C"/>
    <w:rsid w:val="00127380"/>
    <w:rsid w:val="00127BAD"/>
    <w:rsid w:val="0013036A"/>
    <w:rsid w:val="00130678"/>
    <w:rsid w:val="00131D0B"/>
    <w:rsid w:val="00131EA4"/>
    <w:rsid w:val="001321CF"/>
    <w:rsid w:val="001322D7"/>
    <w:rsid w:val="00133B2A"/>
    <w:rsid w:val="00134354"/>
    <w:rsid w:val="0013651D"/>
    <w:rsid w:val="0013657D"/>
    <w:rsid w:val="00141A07"/>
    <w:rsid w:val="001425D8"/>
    <w:rsid w:val="00142819"/>
    <w:rsid w:val="001428B8"/>
    <w:rsid w:val="00143568"/>
    <w:rsid w:val="001439EB"/>
    <w:rsid w:val="00144E2E"/>
    <w:rsid w:val="001456E3"/>
    <w:rsid w:val="00146472"/>
    <w:rsid w:val="0014784A"/>
    <w:rsid w:val="00151945"/>
    <w:rsid w:val="00151DC2"/>
    <w:rsid w:val="00152816"/>
    <w:rsid w:val="00153106"/>
    <w:rsid w:val="00153375"/>
    <w:rsid w:val="0015409C"/>
    <w:rsid w:val="00154A6B"/>
    <w:rsid w:val="00157098"/>
    <w:rsid w:val="00157C25"/>
    <w:rsid w:val="0016029C"/>
    <w:rsid w:val="00162D5E"/>
    <w:rsid w:val="00163E0C"/>
    <w:rsid w:val="00163EF3"/>
    <w:rsid w:val="00164722"/>
    <w:rsid w:val="0016543A"/>
    <w:rsid w:val="0016549A"/>
    <w:rsid w:val="00165FD7"/>
    <w:rsid w:val="001660C3"/>
    <w:rsid w:val="001667F4"/>
    <w:rsid w:val="00166A27"/>
    <w:rsid w:val="001672DC"/>
    <w:rsid w:val="0017033E"/>
    <w:rsid w:val="00170426"/>
    <w:rsid w:val="00170D29"/>
    <w:rsid w:val="001714FF"/>
    <w:rsid w:val="001719B5"/>
    <w:rsid w:val="0017297A"/>
    <w:rsid w:val="001738F5"/>
    <w:rsid w:val="001740A1"/>
    <w:rsid w:val="00174DA9"/>
    <w:rsid w:val="001753C3"/>
    <w:rsid w:val="00175BFA"/>
    <w:rsid w:val="00175FD6"/>
    <w:rsid w:val="00176F74"/>
    <w:rsid w:val="00180AAC"/>
    <w:rsid w:val="0018131A"/>
    <w:rsid w:val="00181537"/>
    <w:rsid w:val="0018182B"/>
    <w:rsid w:val="00183F18"/>
    <w:rsid w:val="00184015"/>
    <w:rsid w:val="00184F0E"/>
    <w:rsid w:val="00185F1D"/>
    <w:rsid w:val="00186C21"/>
    <w:rsid w:val="00186F4E"/>
    <w:rsid w:val="00187A74"/>
    <w:rsid w:val="00187DAD"/>
    <w:rsid w:val="0019029F"/>
    <w:rsid w:val="0019188D"/>
    <w:rsid w:val="00191DC3"/>
    <w:rsid w:val="001925A3"/>
    <w:rsid w:val="00195ECD"/>
    <w:rsid w:val="00195ED4"/>
    <w:rsid w:val="00196897"/>
    <w:rsid w:val="00197F2D"/>
    <w:rsid w:val="001A1CCA"/>
    <w:rsid w:val="001A1E7B"/>
    <w:rsid w:val="001A3149"/>
    <w:rsid w:val="001A31E5"/>
    <w:rsid w:val="001A3860"/>
    <w:rsid w:val="001A3A9C"/>
    <w:rsid w:val="001A3FD9"/>
    <w:rsid w:val="001A41E5"/>
    <w:rsid w:val="001A577B"/>
    <w:rsid w:val="001A5BA4"/>
    <w:rsid w:val="001A60A7"/>
    <w:rsid w:val="001A6A07"/>
    <w:rsid w:val="001A6A8F"/>
    <w:rsid w:val="001A7B02"/>
    <w:rsid w:val="001B02A4"/>
    <w:rsid w:val="001B04BB"/>
    <w:rsid w:val="001B104C"/>
    <w:rsid w:val="001B2097"/>
    <w:rsid w:val="001B3213"/>
    <w:rsid w:val="001B33BF"/>
    <w:rsid w:val="001B365F"/>
    <w:rsid w:val="001B3A7D"/>
    <w:rsid w:val="001B3C89"/>
    <w:rsid w:val="001B4867"/>
    <w:rsid w:val="001B524D"/>
    <w:rsid w:val="001B62FF"/>
    <w:rsid w:val="001B65CD"/>
    <w:rsid w:val="001B71CE"/>
    <w:rsid w:val="001B73F1"/>
    <w:rsid w:val="001B7529"/>
    <w:rsid w:val="001B7778"/>
    <w:rsid w:val="001B7DD5"/>
    <w:rsid w:val="001C067E"/>
    <w:rsid w:val="001C0692"/>
    <w:rsid w:val="001C0E65"/>
    <w:rsid w:val="001C17EC"/>
    <w:rsid w:val="001C33DE"/>
    <w:rsid w:val="001C513B"/>
    <w:rsid w:val="001C5D25"/>
    <w:rsid w:val="001C5D3D"/>
    <w:rsid w:val="001C5DD6"/>
    <w:rsid w:val="001C65D9"/>
    <w:rsid w:val="001C6E43"/>
    <w:rsid w:val="001C76AE"/>
    <w:rsid w:val="001C7A58"/>
    <w:rsid w:val="001C7AC9"/>
    <w:rsid w:val="001D08EC"/>
    <w:rsid w:val="001D23CC"/>
    <w:rsid w:val="001D2987"/>
    <w:rsid w:val="001D3536"/>
    <w:rsid w:val="001D38A0"/>
    <w:rsid w:val="001D48B9"/>
    <w:rsid w:val="001D4A06"/>
    <w:rsid w:val="001D4E42"/>
    <w:rsid w:val="001D6058"/>
    <w:rsid w:val="001D641A"/>
    <w:rsid w:val="001D657F"/>
    <w:rsid w:val="001D6924"/>
    <w:rsid w:val="001D7648"/>
    <w:rsid w:val="001E0124"/>
    <w:rsid w:val="001E060F"/>
    <w:rsid w:val="001E08C4"/>
    <w:rsid w:val="001E134C"/>
    <w:rsid w:val="001E19C9"/>
    <w:rsid w:val="001E34B7"/>
    <w:rsid w:val="001E3A78"/>
    <w:rsid w:val="001E4B75"/>
    <w:rsid w:val="001E4EC7"/>
    <w:rsid w:val="001E522A"/>
    <w:rsid w:val="001E542E"/>
    <w:rsid w:val="001E5548"/>
    <w:rsid w:val="001E693C"/>
    <w:rsid w:val="001E69D9"/>
    <w:rsid w:val="001E7710"/>
    <w:rsid w:val="001E7A16"/>
    <w:rsid w:val="001F032A"/>
    <w:rsid w:val="001F0BEA"/>
    <w:rsid w:val="001F1781"/>
    <w:rsid w:val="001F1C02"/>
    <w:rsid w:val="001F1FE3"/>
    <w:rsid w:val="001F2445"/>
    <w:rsid w:val="001F2E05"/>
    <w:rsid w:val="001F3643"/>
    <w:rsid w:val="001F3672"/>
    <w:rsid w:val="001F3AF4"/>
    <w:rsid w:val="001F3E08"/>
    <w:rsid w:val="001F433E"/>
    <w:rsid w:val="001F48F3"/>
    <w:rsid w:val="001F4EB8"/>
    <w:rsid w:val="001F51D7"/>
    <w:rsid w:val="001F5826"/>
    <w:rsid w:val="001F5C43"/>
    <w:rsid w:val="001F67E0"/>
    <w:rsid w:val="001F7B64"/>
    <w:rsid w:val="00200566"/>
    <w:rsid w:val="002008D6"/>
    <w:rsid w:val="00201F31"/>
    <w:rsid w:val="00202154"/>
    <w:rsid w:val="00202488"/>
    <w:rsid w:val="0020334E"/>
    <w:rsid w:val="00203B3A"/>
    <w:rsid w:val="0021013C"/>
    <w:rsid w:val="002109AB"/>
    <w:rsid w:val="002111D2"/>
    <w:rsid w:val="00211397"/>
    <w:rsid w:val="002115F3"/>
    <w:rsid w:val="00211DA6"/>
    <w:rsid w:val="0021275A"/>
    <w:rsid w:val="00212C18"/>
    <w:rsid w:val="0021662F"/>
    <w:rsid w:val="002167A2"/>
    <w:rsid w:val="0021777E"/>
    <w:rsid w:val="002217F6"/>
    <w:rsid w:val="002219DA"/>
    <w:rsid w:val="002221CB"/>
    <w:rsid w:val="0022290B"/>
    <w:rsid w:val="00222B13"/>
    <w:rsid w:val="00222F5E"/>
    <w:rsid w:val="00223179"/>
    <w:rsid w:val="00223F3F"/>
    <w:rsid w:val="00224332"/>
    <w:rsid w:val="002243B4"/>
    <w:rsid w:val="00224565"/>
    <w:rsid w:val="00224FFB"/>
    <w:rsid w:val="0022538C"/>
    <w:rsid w:val="00225B20"/>
    <w:rsid w:val="0022708F"/>
    <w:rsid w:val="0022730A"/>
    <w:rsid w:val="00230D3A"/>
    <w:rsid w:val="00230E8F"/>
    <w:rsid w:val="0023132B"/>
    <w:rsid w:val="002313C8"/>
    <w:rsid w:val="00231510"/>
    <w:rsid w:val="00234A5F"/>
    <w:rsid w:val="0023508E"/>
    <w:rsid w:val="00236E89"/>
    <w:rsid w:val="00237D92"/>
    <w:rsid w:val="0024012D"/>
    <w:rsid w:val="00240333"/>
    <w:rsid w:val="0024035E"/>
    <w:rsid w:val="0024077C"/>
    <w:rsid w:val="0024100F"/>
    <w:rsid w:val="00241228"/>
    <w:rsid w:val="0024154F"/>
    <w:rsid w:val="00242BEA"/>
    <w:rsid w:val="00242D33"/>
    <w:rsid w:val="00243A5F"/>
    <w:rsid w:val="00243F43"/>
    <w:rsid w:val="00244519"/>
    <w:rsid w:val="002445FB"/>
    <w:rsid w:val="00245284"/>
    <w:rsid w:val="00246AE0"/>
    <w:rsid w:val="002477A2"/>
    <w:rsid w:val="00247BC4"/>
    <w:rsid w:val="00251B32"/>
    <w:rsid w:val="00251C14"/>
    <w:rsid w:val="002527F1"/>
    <w:rsid w:val="00252C96"/>
    <w:rsid w:val="00252F28"/>
    <w:rsid w:val="0025450E"/>
    <w:rsid w:val="00254D27"/>
    <w:rsid w:val="00255F00"/>
    <w:rsid w:val="00257AF2"/>
    <w:rsid w:val="00260AE6"/>
    <w:rsid w:val="00260B2A"/>
    <w:rsid w:val="00261A59"/>
    <w:rsid w:val="00261F37"/>
    <w:rsid w:val="00262DC4"/>
    <w:rsid w:val="00263FE6"/>
    <w:rsid w:val="00264BC1"/>
    <w:rsid w:val="002651D0"/>
    <w:rsid w:val="00265617"/>
    <w:rsid w:val="00265D18"/>
    <w:rsid w:val="00266254"/>
    <w:rsid w:val="00267DFB"/>
    <w:rsid w:val="002700EB"/>
    <w:rsid w:val="00270172"/>
    <w:rsid w:val="00270233"/>
    <w:rsid w:val="002705ED"/>
    <w:rsid w:val="002719C9"/>
    <w:rsid w:val="00271ADF"/>
    <w:rsid w:val="002725BD"/>
    <w:rsid w:val="002730FD"/>
    <w:rsid w:val="00274274"/>
    <w:rsid w:val="002743D9"/>
    <w:rsid w:val="00274449"/>
    <w:rsid w:val="002748FB"/>
    <w:rsid w:val="00275530"/>
    <w:rsid w:val="00275A70"/>
    <w:rsid w:val="00275F77"/>
    <w:rsid w:val="002760F5"/>
    <w:rsid w:val="00276AB4"/>
    <w:rsid w:val="002773F0"/>
    <w:rsid w:val="00277470"/>
    <w:rsid w:val="00281A4C"/>
    <w:rsid w:val="00281E6B"/>
    <w:rsid w:val="002836EC"/>
    <w:rsid w:val="0028460D"/>
    <w:rsid w:val="00284F16"/>
    <w:rsid w:val="0028696F"/>
    <w:rsid w:val="002872FB"/>
    <w:rsid w:val="002873FB"/>
    <w:rsid w:val="0029005D"/>
    <w:rsid w:val="00290A54"/>
    <w:rsid w:val="002910A1"/>
    <w:rsid w:val="002913B8"/>
    <w:rsid w:val="002913CD"/>
    <w:rsid w:val="002917F8"/>
    <w:rsid w:val="002930A2"/>
    <w:rsid w:val="00295136"/>
    <w:rsid w:val="0029537A"/>
    <w:rsid w:val="002959AC"/>
    <w:rsid w:val="00297006"/>
    <w:rsid w:val="002978AC"/>
    <w:rsid w:val="00297BD0"/>
    <w:rsid w:val="002A08CA"/>
    <w:rsid w:val="002A0FEB"/>
    <w:rsid w:val="002A22E8"/>
    <w:rsid w:val="002A25E0"/>
    <w:rsid w:val="002A2C47"/>
    <w:rsid w:val="002A307F"/>
    <w:rsid w:val="002A58EF"/>
    <w:rsid w:val="002A706E"/>
    <w:rsid w:val="002A7650"/>
    <w:rsid w:val="002B096D"/>
    <w:rsid w:val="002B18F5"/>
    <w:rsid w:val="002B40D1"/>
    <w:rsid w:val="002B46B9"/>
    <w:rsid w:val="002B525B"/>
    <w:rsid w:val="002B5B89"/>
    <w:rsid w:val="002B5D6E"/>
    <w:rsid w:val="002B5E18"/>
    <w:rsid w:val="002B6028"/>
    <w:rsid w:val="002C0D58"/>
    <w:rsid w:val="002C0D5E"/>
    <w:rsid w:val="002C0E00"/>
    <w:rsid w:val="002C128C"/>
    <w:rsid w:val="002C1C4F"/>
    <w:rsid w:val="002C3FED"/>
    <w:rsid w:val="002C6919"/>
    <w:rsid w:val="002C7FF7"/>
    <w:rsid w:val="002D043D"/>
    <w:rsid w:val="002D0758"/>
    <w:rsid w:val="002D08E7"/>
    <w:rsid w:val="002D0B07"/>
    <w:rsid w:val="002D0FC0"/>
    <w:rsid w:val="002D1EAA"/>
    <w:rsid w:val="002D322C"/>
    <w:rsid w:val="002D3BF4"/>
    <w:rsid w:val="002D46E0"/>
    <w:rsid w:val="002D4759"/>
    <w:rsid w:val="002D4BE9"/>
    <w:rsid w:val="002D6350"/>
    <w:rsid w:val="002D642E"/>
    <w:rsid w:val="002D7A95"/>
    <w:rsid w:val="002E09BC"/>
    <w:rsid w:val="002E13E8"/>
    <w:rsid w:val="002E1B15"/>
    <w:rsid w:val="002E26E9"/>
    <w:rsid w:val="002E2C33"/>
    <w:rsid w:val="002E3C68"/>
    <w:rsid w:val="002E3D0E"/>
    <w:rsid w:val="002E445E"/>
    <w:rsid w:val="002E53A9"/>
    <w:rsid w:val="002E57E3"/>
    <w:rsid w:val="002E5E01"/>
    <w:rsid w:val="002E5F5A"/>
    <w:rsid w:val="002E686E"/>
    <w:rsid w:val="002E747E"/>
    <w:rsid w:val="002E7D84"/>
    <w:rsid w:val="002E7F7F"/>
    <w:rsid w:val="002F0BEA"/>
    <w:rsid w:val="002F0E1A"/>
    <w:rsid w:val="002F133D"/>
    <w:rsid w:val="002F320C"/>
    <w:rsid w:val="002F3FC4"/>
    <w:rsid w:val="002F4405"/>
    <w:rsid w:val="002F445D"/>
    <w:rsid w:val="002F4D5D"/>
    <w:rsid w:val="002F5596"/>
    <w:rsid w:val="002F58BE"/>
    <w:rsid w:val="002F5C1C"/>
    <w:rsid w:val="002F5FC1"/>
    <w:rsid w:val="002F7044"/>
    <w:rsid w:val="002F744F"/>
    <w:rsid w:val="002F7865"/>
    <w:rsid w:val="00300081"/>
    <w:rsid w:val="00301897"/>
    <w:rsid w:val="003020C8"/>
    <w:rsid w:val="00302432"/>
    <w:rsid w:val="0030289B"/>
    <w:rsid w:val="00302C2C"/>
    <w:rsid w:val="00304322"/>
    <w:rsid w:val="00305C5F"/>
    <w:rsid w:val="00307A26"/>
    <w:rsid w:val="00310382"/>
    <w:rsid w:val="0031080D"/>
    <w:rsid w:val="00312219"/>
    <w:rsid w:val="003134D4"/>
    <w:rsid w:val="003150CA"/>
    <w:rsid w:val="00316141"/>
    <w:rsid w:val="0032037A"/>
    <w:rsid w:val="00320E3B"/>
    <w:rsid w:val="00322A72"/>
    <w:rsid w:val="00322B1C"/>
    <w:rsid w:val="00325258"/>
    <w:rsid w:val="00326520"/>
    <w:rsid w:val="00326B37"/>
    <w:rsid w:val="00326B39"/>
    <w:rsid w:val="00327DC0"/>
    <w:rsid w:val="0033146C"/>
    <w:rsid w:val="0033169C"/>
    <w:rsid w:val="00331812"/>
    <w:rsid w:val="00332602"/>
    <w:rsid w:val="00333A65"/>
    <w:rsid w:val="003346C6"/>
    <w:rsid w:val="00334A36"/>
    <w:rsid w:val="00334A74"/>
    <w:rsid w:val="00334BE0"/>
    <w:rsid w:val="00334C37"/>
    <w:rsid w:val="00335804"/>
    <w:rsid w:val="00336136"/>
    <w:rsid w:val="00336DCE"/>
    <w:rsid w:val="00336E96"/>
    <w:rsid w:val="00341AB6"/>
    <w:rsid w:val="00341D2D"/>
    <w:rsid w:val="003429B2"/>
    <w:rsid w:val="00343156"/>
    <w:rsid w:val="00343E9A"/>
    <w:rsid w:val="003448A7"/>
    <w:rsid w:val="00345612"/>
    <w:rsid w:val="00347759"/>
    <w:rsid w:val="00347A6A"/>
    <w:rsid w:val="00351105"/>
    <w:rsid w:val="00351867"/>
    <w:rsid w:val="00351A5C"/>
    <w:rsid w:val="00351E38"/>
    <w:rsid w:val="00353CD2"/>
    <w:rsid w:val="00353D9A"/>
    <w:rsid w:val="00354A74"/>
    <w:rsid w:val="00355031"/>
    <w:rsid w:val="00355651"/>
    <w:rsid w:val="00356A28"/>
    <w:rsid w:val="00356ACD"/>
    <w:rsid w:val="003571C4"/>
    <w:rsid w:val="00361EE1"/>
    <w:rsid w:val="0036390A"/>
    <w:rsid w:val="00364128"/>
    <w:rsid w:val="003646FF"/>
    <w:rsid w:val="00366BC4"/>
    <w:rsid w:val="00366D5B"/>
    <w:rsid w:val="0036765F"/>
    <w:rsid w:val="00367B70"/>
    <w:rsid w:val="00370FED"/>
    <w:rsid w:val="0037157E"/>
    <w:rsid w:val="00371F94"/>
    <w:rsid w:val="0037290D"/>
    <w:rsid w:val="0037433E"/>
    <w:rsid w:val="003744B6"/>
    <w:rsid w:val="00375034"/>
    <w:rsid w:val="00375D96"/>
    <w:rsid w:val="00376BB0"/>
    <w:rsid w:val="00380C96"/>
    <w:rsid w:val="003825BD"/>
    <w:rsid w:val="00382A38"/>
    <w:rsid w:val="00382FC2"/>
    <w:rsid w:val="003838D5"/>
    <w:rsid w:val="00384B2D"/>
    <w:rsid w:val="00385A1E"/>
    <w:rsid w:val="00385FB9"/>
    <w:rsid w:val="00386ECE"/>
    <w:rsid w:val="00387712"/>
    <w:rsid w:val="0039009B"/>
    <w:rsid w:val="003911DA"/>
    <w:rsid w:val="00391FB3"/>
    <w:rsid w:val="00392072"/>
    <w:rsid w:val="00392402"/>
    <w:rsid w:val="00392671"/>
    <w:rsid w:val="00393845"/>
    <w:rsid w:val="00394BD4"/>
    <w:rsid w:val="00394FBE"/>
    <w:rsid w:val="003954FD"/>
    <w:rsid w:val="00395712"/>
    <w:rsid w:val="00395AA1"/>
    <w:rsid w:val="00395DDF"/>
    <w:rsid w:val="00395F7A"/>
    <w:rsid w:val="00397726"/>
    <w:rsid w:val="003A003B"/>
    <w:rsid w:val="003A00D2"/>
    <w:rsid w:val="003A0BA3"/>
    <w:rsid w:val="003A0F7D"/>
    <w:rsid w:val="003A145F"/>
    <w:rsid w:val="003A254A"/>
    <w:rsid w:val="003A30F1"/>
    <w:rsid w:val="003A3782"/>
    <w:rsid w:val="003A3A73"/>
    <w:rsid w:val="003B0433"/>
    <w:rsid w:val="003B10A3"/>
    <w:rsid w:val="003B16D7"/>
    <w:rsid w:val="003B193B"/>
    <w:rsid w:val="003B1BB7"/>
    <w:rsid w:val="003B218E"/>
    <w:rsid w:val="003B2640"/>
    <w:rsid w:val="003B33EC"/>
    <w:rsid w:val="003B37A0"/>
    <w:rsid w:val="003B3ACD"/>
    <w:rsid w:val="003B44EE"/>
    <w:rsid w:val="003B4735"/>
    <w:rsid w:val="003B6A38"/>
    <w:rsid w:val="003B6E12"/>
    <w:rsid w:val="003B6E4D"/>
    <w:rsid w:val="003B78F1"/>
    <w:rsid w:val="003B7CF4"/>
    <w:rsid w:val="003C0476"/>
    <w:rsid w:val="003C0619"/>
    <w:rsid w:val="003C1F76"/>
    <w:rsid w:val="003C2145"/>
    <w:rsid w:val="003C2465"/>
    <w:rsid w:val="003C25AF"/>
    <w:rsid w:val="003C27FD"/>
    <w:rsid w:val="003C3E91"/>
    <w:rsid w:val="003C4321"/>
    <w:rsid w:val="003C4A86"/>
    <w:rsid w:val="003C6B39"/>
    <w:rsid w:val="003D092B"/>
    <w:rsid w:val="003D1122"/>
    <w:rsid w:val="003D11B1"/>
    <w:rsid w:val="003D1223"/>
    <w:rsid w:val="003D21F5"/>
    <w:rsid w:val="003D3539"/>
    <w:rsid w:val="003D3A93"/>
    <w:rsid w:val="003D3BD6"/>
    <w:rsid w:val="003D3F92"/>
    <w:rsid w:val="003D5024"/>
    <w:rsid w:val="003D54D7"/>
    <w:rsid w:val="003D5BF5"/>
    <w:rsid w:val="003D6611"/>
    <w:rsid w:val="003D6F48"/>
    <w:rsid w:val="003D6F74"/>
    <w:rsid w:val="003D7078"/>
    <w:rsid w:val="003E0846"/>
    <w:rsid w:val="003E08E5"/>
    <w:rsid w:val="003E24FB"/>
    <w:rsid w:val="003E31E6"/>
    <w:rsid w:val="003E3825"/>
    <w:rsid w:val="003E3DA8"/>
    <w:rsid w:val="003E43FE"/>
    <w:rsid w:val="003E4525"/>
    <w:rsid w:val="003E4B62"/>
    <w:rsid w:val="003E54A2"/>
    <w:rsid w:val="003E553D"/>
    <w:rsid w:val="003E5CCE"/>
    <w:rsid w:val="003E5E1D"/>
    <w:rsid w:val="003E5FA9"/>
    <w:rsid w:val="003E66C3"/>
    <w:rsid w:val="003E6C92"/>
    <w:rsid w:val="003E6FC3"/>
    <w:rsid w:val="003E73E7"/>
    <w:rsid w:val="003F1B45"/>
    <w:rsid w:val="003F237A"/>
    <w:rsid w:val="003F25E6"/>
    <w:rsid w:val="003F285F"/>
    <w:rsid w:val="003F2A8D"/>
    <w:rsid w:val="003F2B43"/>
    <w:rsid w:val="003F421C"/>
    <w:rsid w:val="003F4E69"/>
    <w:rsid w:val="003F56D0"/>
    <w:rsid w:val="003F5AA6"/>
    <w:rsid w:val="003F7230"/>
    <w:rsid w:val="003F79E8"/>
    <w:rsid w:val="003F7EC3"/>
    <w:rsid w:val="004008F2"/>
    <w:rsid w:val="0040188A"/>
    <w:rsid w:val="0040230F"/>
    <w:rsid w:val="004028C8"/>
    <w:rsid w:val="00402AA2"/>
    <w:rsid w:val="00402DF1"/>
    <w:rsid w:val="00403E04"/>
    <w:rsid w:val="00404522"/>
    <w:rsid w:val="00405436"/>
    <w:rsid w:val="004071D7"/>
    <w:rsid w:val="00407C70"/>
    <w:rsid w:val="00410640"/>
    <w:rsid w:val="004106EF"/>
    <w:rsid w:val="00410AE8"/>
    <w:rsid w:val="00412E7F"/>
    <w:rsid w:val="00413D51"/>
    <w:rsid w:val="0041468B"/>
    <w:rsid w:val="00415E7E"/>
    <w:rsid w:val="004166DF"/>
    <w:rsid w:val="004175D9"/>
    <w:rsid w:val="004202B1"/>
    <w:rsid w:val="00420503"/>
    <w:rsid w:val="00421008"/>
    <w:rsid w:val="00421808"/>
    <w:rsid w:val="00422598"/>
    <w:rsid w:val="00422702"/>
    <w:rsid w:val="00422D73"/>
    <w:rsid w:val="00422E90"/>
    <w:rsid w:val="004244C7"/>
    <w:rsid w:val="00424DFF"/>
    <w:rsid w:val="00425623"/>
    <w:rsid w:val="004257AE"/>
    <w:rsid w:val="00426AEB"/>
    <w:rsid w:val="0042718E"/>
    <w:rsid w:val="004279B4"/>
    <w:rsid w:val="004301BA"/>
    <w:rsid w:val="004306C2"/>
    <w:rsid w:val="00430FE3"/>
    <w:rsid w:val="00431A63"/>
    <w:rsid w:val="004322D7"/>
    <w:rsid w:val="00432950"/>
    <w:rsid w:val="00433362"/>
    <w:rsid w:val="00433D7C"/>
    <w:rsid w:val="00434575"/>
    <w:rsid w:val="00434FCA"/>
    <w:rsid w:val="0043526E"/>
    <w:rsid w:val="00435537"/>
    <w:rsid w:val="00436CFB"/>
    <w:rsid w:val="00437417"/>
    <w:rsid w:val="0044032A"/>
    <w:rsid w:val="004407CC"/>
    <w:rsid w:val="0044109F"/>
    <w:rsid w:val="00442066"/>
    <w:rsid w:val="00442473"/>
    <w:rsid w:val="00442BC3"/>
    <w:rsid w:val="00443FA9"/>
    <w:rsid w:val="00444319"/>
    <w:rsid w:val="00444BDE"/>
    <w:rsid w:val="004457FF"/>
    <w:rsid w:val="00445CCD"/>
    <w:rsid w:val="00446138"/>
    <w:rsid w:val="00446189"/>
    <w:rsid w:val="004508DF"/>
    <w:rsid w:val="00451443"/>
    <w:rsid w:val="00451BB4"/>
    <w:rsid w:val="00452525"/>
    <w:rsid w:val="004526A7"/>
    <w:rsid w:val="00452921"/>
    <w:rsid w:val="00452B25"/>
    <w:rsid w:val="00452B72"/>
    <w:rsid w:val="00455A2F"/>
    <w:rsid w:val="00456837"/>
    <w:rsid w:val="00457437"/>
    <w:rsid w:val="00457A81"/>
    <w:rsid w:val="004600DA"/>
    <w:rsid w:val="004628E5"/>
    <w:rsid w:val="00462B96"/>
    <w:rsid w:val="00463C60"/>
    <w:rsid w:val="00464CA1"/>
    <w:rsid w:val="00466CAB"/>
    <w:rsid w:val="00467905"/>
    <w:rsid w:val="00470116"/>
    <w:rsid w:val="00470190"/>
    <w:rsid w:val="00470562"/>
    <w:rsid w:val="004705FE"/>
    <w:rsid w:val="00470A7B"/>
    <w:rsid w:val="00470C96"/>
    <w:rsid w:val="00471058"/>
    <w:rsid w:val="004711A7"/>
    <w:rsid w:val="00471FFB"/>
    <w:rsid w:val="004733FD"/>
    <w:rsid w:val="00474CD8"/>
    <w:rsid w:val="00474ECE"/>
    <w:rsid w:val="0047568E"/>
    <w:rsid w:val="004763B9"/>
    <w:rsid w:val="00477560"/>
    <w:rsid w:val="004778C5"/>
    <w:rsid w:val="004829BB"/>
    <w:rsid w:val="00482F7A"/>
    <w:rsid w:val="00484D42"/>
    <w:rsid w:val="004855D5"/>
    <w:rsid w:val="004858E9"/>
    <w:rsid w:val="00486293"/>
    <w:rsid w:val="004866E5"/>
    <w:rsid w:val="00486709"/>
    <w:rsid w:val="004877D3"/>
    <w:rsid w:val="004902DE"/>
    <w:rsid w:val="00491045"/>
    <w:rsid w:val="00492A69"/>
    <w:rsid w:val="00492BA2"/>
    <w:rsid w:val="00492FF1"/>
    <w:rsid w:val="00493075"/>
    <w:rsid w:val="004947C5"/>
    <w:rsid w:val="00495050"/>
    <w:rsid w:val="00495618"/>
    <w:rsid w:val="0049638C"/>
    <w:rsid w:val="004A168B"/>
    <w:rsid w:val="004A26B8"/>
    <w:rsid w:val="004A2D3C"/>
    <w:rsid w:val="004A36C4"/>
    <w:rsid w:val="004A3FFC"/>
    <w:rsid w:val="004A4146"/>
    <w:rsid w:val="004A5CDF"/>
    <w:rsid w:val="004A69EE"/>
    <w:rsid w:val="004B0EAF"/>
    <w:rsid w:val="004B16D4"/>
    <w:rsid w:val="004B1C83"/>
    <w:rsid w:val="004B238C"/>
    <w:rsid w:val="004B424B"/>
    <w:rsid w:val="004B50CF"/>
    <w:rsid w:val="004B59E1"/>
    <w:rsid w:val="004B5A0F"/>
    <w:rsid w:val="004B600D"/>
    <w:rsid w:val="004B6ECC"/>
    <w:rsid w:val="004B73D5"/>
    <w:rsid w:val="004C02B3"/>
    <w:rsid w:val="004C0E34"/>
    <w:rsid w:val="004C12D3"/>
    <w:rsid w:val="004C1459"/>
    <w:rsid w:val="004C222F"/>
    <w:rsid w:val="004C260A"/>
    <w:rsid w:val="004C2759"/>
    <w:rsid w:val="004C29D0"/>
    <w:rsid w:val="004C2F76"/>
    <w:rsid w:val="004C3E6C"/>
    <w:rsid w:val="004C47D1"/>
    <w:rsid w:val="004C568B"/>
    <w:rsid w:val="004C5AD8"/>
    <w:rsid w:val="004C699F"/>
    <w:rsid w:val="004C6DB9"/>
    <w:rsid w:val="004C7169"/>
    <w:rsid w:val="004D0A7B"/>
    <w:rsid w:val="004D0B90"/>
    <w:rsid w:val="004D2010"/>
    <w:rsid w:val="004D281C"/>
    <w:rsid w:val="004D3C15"/>
    <w:rsid w:val="004D4B99"/>
    <w:rsid w:val="004E102C"/>
    <w:rsid w:val="004E1BCE"/>
    <w:rsid w:val="004E2DA6"/>
    <w:rsid w:val="004E2F7B"/>
    <w:rsid w:val="004E3E2B"/>
    <w:rsid w:val="004E47E1"/>
    <w:rsid w:val="004E7450"/>
    <w:rsid w:val="004E7607"/>
    <w:rsid w:val="004E7E8B"/>
    <w:rsid w:val="004F14D8"/>
    <w:rsid w:val="004F25B5"/>
    <w:rsid w:val="004F3B61"/>
    <w:rsid w:val="004F42F8"/>
    <w:rsid w:val="004F43E0"/>
    <w:rsid w:val="004F4F1B"/>
    <w:rsid w:val="004F5AE9"/>
    <w:rsid w:val="004F5D5B"/>
    <w:rsid w:val="004F68A0"/>
    <w:rsid w:val="004F699D"/>
    <w:rsid w:val="004F6C11"/>
    <w:rsid w:val="004F70A4"/>
    <w:rsid w:val="004F7F09"/>
    <w:rsid w:val="00500720"/>
    <w:rsid w:val="00501019"/>
    <w:rsid w:val="00501629"/>
    <w:rsid w:val="005019DA"/>
    <w:rsid w:val="00501D66"/>
    <w:rsid w:val="005034E7"/>
    <w:rsid w:val="005039BF"/>
    <w:rsid w:val="00503DA8"/>
    <w:rsid w:val="00504741"/>
    <w:rsid w:val="0050527B"/>
    <w:rsid w:val="005065BC"/>
    <w:rsid w:val="00506D69"/>
    <w:rsid w:val="0051013D"/>
    <w:rsid w:val="00510B00"/>
    <w:rsid w:val="0051219B"/>
    <w:rsid w:val="00512339"/>
    <w:rsid w:val="005144F9"/>
    <w:rsid w:val="00515C1A"/>
    <w:rsid w:val="00517397"/>
    <w:rsid w:val="00522161"/>
    <w:rsid w:val="005226B2"/>
    <w:rsid w:val="0052328F"/>
    <w:rsid w:val="00524674"/>
    <w:rsid w:val="00524685"/>
    <w:rsid w:val="00524797"/>
    <w:rsid w:val="00524A1B"/>
    <w:rsid w:val="00530547"/>
    <w:rsid w:val="0053068D"/>
    <w:rsid w:val="0053205D"/>
    <w:rsid w:val="005321A6"/>
    <w:rsid w:val="005326BA"/>
    <w:rsid w:val="00532807"/>
    <w:rsid w:val="00533271"/>
    <w:rsid w:val="00533E3A"/>
    <w:rsid w:val="0053493D"/>
    <w:rsid w:val="00534F89"/>
    <w:rsid w:val="00535923"/>
    <w:rsid w:val="00535E93"/>
    <w:rsid w:val="00537115"/>
    <w:rsid w:val="00537B06"/>
    <w:rsid w:val="00540312"/>
    <w:rsid w:val="00540DB9"/>
    <w:rsid w:val="00541690"/>
    <w:rsid w:val="00541B4A"/>
    <w:rsid w:val="005421AA"/>
    <w:rsid w:val="00543A33"/>
    <w:rsid w:val="00544038"/>
    <w:rsid w:val="00545606"/>
    <w:rsid w:val="00545A75"/>
    <w:rsid w:val="0054607D"/>
    <w:rsid w:val="00550371"/>
    <w:rsid w:val="00550E43"/>
    <w:rsid w:val="00552A22"/>
    <w:rsid w:val="00553CE1"/>
    <w:rsid w:val="00554C53"/>
    <w:rsid w:val="0055615A"/>
    <w:rsid w:val="00557EB9"/>
    <w:rsid w:val="005600EC"/>
    <w:rsid w:val="00560484"/>
    <w:rsid w:val="00560A4B"/>
    <w:rsid w:val="005632F5"/>
    <w:rsid w:val="00564829"/>
    <w:rsid w:val="00566AE4"/>
    <w:rsid w:val="005707C2"/>
    <w:rsid w:val="00570995"/>
    <w:rsid w:val="00571BAA"/>
    <w:rsid w:val="00571BBB"/>
    <w:rsid w:val="0057260C"/>
    <w:rsid w:val="005735AC"/>
    <w:rsid w:val="00574DA4"/>
    <w:rsid w:val="00574F9A"/>
    <w:rsid w:val="005767BE"/>
    <w:rsid w:val="00580492"/>
    <w:rsid w:val="00580920"/>
    <w:rsid w:val="00580E98"/>
    <w:rsid w:val="00580F8D"/>
    <w:rsid w:val="005810B5"/>
    <w:rsid w:val="005815F8"/>
    <w:rsid w:val="00582DF1"/>
    <w:rsid w:val="005838C6"/>
    <w:rsid w:val="00584DA5"/>
    <w:rsid w:val="00585AD4"/>
    <w:rsid w:val="00585FB1"/>
    <w:rsid w:val="00586B73"/>
    <w:rsid w:val="00587875"/>
    <w:rsid w:val="00590A33"/>
    <w:rsid w:val="00590F35"/>
    <w:rsid w:val="0059151C"/>
    <w:rsid w:val="00593054"/>
    <w:rsid w:val="00594473"/>
    <w:rsid w:val="00594715"/>
    <w:rsid w:val="0059562A"/>
    <w:rsid w:val="0059564E"/>
    <w:rsid w:val="00596C37"/>
    <w:rsid w:val="005A07C9"/>
    <w:rsid w:val="005A1631"/>
    <w:rsid w:val="005A1BF6"/>
    <w:rsid w:val="005A1D57"/>
    <w:rsid w:val="005A245F"/>
    <w:rsid w:val="005A26DD"/>
    <w:rsid w:val="005A2966"/>
    <w:rsid w:val="005A38FE"/>
    <w:rsid w:val="005A3A31"/>
    <w:rsid w:val="005A5B5E"/>
    <w:rsid w:val="005A6B3E"/>
    <w:rsid w:val="005A6FC5"/>
    <w:rsid w:val="005A735F"/>
    <w:rsid w:val="005A7C24"/>
    <w:rsid w:val="005B0381"/>
    <w:rsid w:val="005B1370"/>
    <w:rsid w:val="005B1532"/>
    <w:rsid w:val="005B2275"/>
    <w:rsid w:val="005B24F4"/>
    <w:rsid w:val="005B3BFA"/>
    <w:rsid w:val="005B4AAB"/>
    <w:rsid w:val="005B4B75"/>
    <w:rsid w:val="005B4FBF"/>
    <w:rsid w:val="005B5DCA"/>
    <w:rsid w:val="005B6AB7"/>
    <w:rsid w:val="005B72AA"/>
    <w:rsid w:val="005B72BE"/>
    <w:rsid w:val="005B762D"/>
    <w:rsid w:val="005B7749"/>
    <w:rsid w:val="005C0D35"/>
    <w:rsid w:val="005C1C63"/>
    <w:rsid w:val="005C2CDB"/>
    <w:rsid w:val="005C374D"/>
    <w:rsid w:val="005C47E7"/>
    <w:rsid w:val="005C4AC8"/>
    <w:rsid w:val="005C5EA9"/>
    <w:rsid w:val="005C6373"/>
    <w:rsid w:val="005C6B36"/>
    <w:rsid w:val="005C6BF5"/>
    <w:rsid w:val="005C6DC9"/>
    <w:rsid w:val="005C74D3"/>
    <w:rsid w:val="005C798A"/>
    <w:rsid w:val="005C7F1E"/>
    <w:rsid w:val="005D0B63"/>
    <w:rsid w:val="005D0CE4"/>
    <w:rsid w:val="005D10CF"/>
    <w:rsid w:val="005D1D4C"/>
    <w:rsid w:val="005D21DC"/>
    <w:rsid w:val="005D22EA"/>
    <w:rsid w:val="005D293A"/>
    <w:rsid w:val="005D310B"/>
    <w:rsid w:val="005D3403"/>
    <w:rsid w:val="005D3919"/>
    <w:rsid w:val="005D78DF"/>
    <w:rsid w:val="005D7B96"/>
    <w:rsid w:val="005E052A"/>
    <w:rsid w:val="005E18D0"/>
    <w:rsid w:val="005E1EC0"/>
    <w:rsid w:val="005E20EB"/>
    <w:rsid w:val="005E234C"/>
    <w:rsid w:val="005E2B10"/>
    <w:rsid w:val="005E2BDF"/>
    <w:rsid w:val="005E2CF4"/>
    <w:rsid w:val="005E2E51"/>
    <w:rsid w:val="005E3128"/>
    <w:rsid w:val="005E328D"/>
    <w:rsid w:val="005E5202"/>
    <w:rsid w:val="005E551B"/>
    <w:rsid w:val="005E6D16"/>
    <w:rsid w:val="005E7527"/>
    <w:rsid w:val="005F0402"/>
    <w:rsid w:val="005F0AC8"/>
    <w:rsid w:val="005F0E16"/>
    <w:rsid w:val="005F1691"/>
    <w:rsid w:val="005F1722"/>
    <w:rsid w:val="005F1793"/>
    <w:rsid w:val="005F2047"/>
    <w:rsid w:val="005F3A86"/>
    <w:rsid w:val="005F4414"/>
    <w:rsid w:val="005F4868"/>
    <w:rsid w:val="005F66E8"/>
    <w:rsid w:val="005F6975"/>
    <w:rsid w:val="005F7359"/>
    <w:rsid w:val="006005BD"/>
    <w:rsid w:val="00600C26"/>
    <w:rsid w:val="0060103B"/>
    <w:rsid w:val="006016B0"/>
    <w:rsid w:val="006017F3"/>
    <w:rsid w:val="00602C31"/>
    <w:rsid w:val="0060326D"/>
    <w:rsid w:val="00603757"/>
    <w:rsid w:val="006037AB"/>
    <w:rsid w:val="00603D2D"/>
    <w:rsid w:val="00603F1C"/>
    <w:rsid w:val="00603F7F"/>
    <w:rsid w:val="00606DCA"/>
    <w:rsid w:val="0061003E"/>
    <w:rsid w:val="00610235"/>
    <w:rsid w:val="006109B6"/>
    <w:rsid w:val="00611D71"/>
    <w:rsid w:val="00613542"/>
    <w:rsid w:val="00613923"/>
    <w:rsid w:val="00613E28"/>
    <w:rsid w:val="006152D3"/>
    <w:rsid w:val="006154C9"/>
    <w:rsid w:val="0061580C"/>
    <w:rsid w:val="0062046D"/>
    <w:rsid w:val="0062143A"/>
    <w:rsid w:val="00621F22"/>
    <w:rsid w:val="006227A3"/>
    <w:rsid w:val="00622FC0"/>
    <w:rsid w:val="006240FF"/>
    <w:rsid w:val="006242BC"/>
    <w:rsid w:val="0062539A"/>
    <w:rsid w:val="00625D4D"/>
    <w:rsid w:val="0062629A"/>
    <w:rsid w:val="00626924"/>
    <w:rsid w:val="0063037F"/>
    <w:rsid w:val="00630391"/>
    <w:rsid w:val="006313BF"/>
    <w:rsid w:val="00631AF7"/>
    <w:rsid w:val="00632496"/>
    <w:rsid w:val="00632837"/>
    <w:rsid w:val="00632CB9"/>
    <w:rsid w:val="006345D0"/>
    <w:rsid w:val="00634A70"/>
    <w:rsid w:val="00635E67"/>
    <w:rsid w:val="006360B6"/>
    <w:rsid w:val="00637E54"/>
    <w:rsid w:val="00640FD3"/>
    <w:rsid w:val="00641342"/>
    <w:rsid w:val="00641968"/>
    <w:rsid w:val="00642F98"/>
    <w:rsid w:val="006431AD"/>
    <w:rsid w:val="00643225"/>
    <w:rsid w:val="006435C6"/>
    <w:rsid w:val="006439A7"/>
    <w:rsid w:val="00645368"/>
    <w:rsid w:val="006457CF"/>
    <w:rsid w:val="0064584B"/>
    <w:rsid w:val="006461AF"/>
    <w:rsid w:val="00646469"/>
    <w:rsid w:val="00647B22"/>
    <w:rsid w:val="00647E3D"/>
    <w:rsid w:val="00647F52"/>
    <w:rsid w:val="00650066"/>
    <w:rsid w:val="00651112"/>
    <w:rsid w:val="006515A1"/>
    <w:rsid w:val="0065271E"/>
    <w:rsid w:val="006540D3"/>
    <w:rsid w:val="00654D7C"/>
    <w:rsid w:val="00654FEA"/>
    <w:rsid w:val="006552E9"/>
    <w:rsid w:val="00655DCB"/>
    <w:rsid w:val="00655F4A"/>
    <w:rsid w:val="006560C5"/>
    <w:rsid w:val="00656A32"/>
    <w:rsid w:val="00656F34"/>
    <w:rsid w:val="00656F6B"/>
    <w:rsid w:val="00657897"/>
    <w:rsid w:val="00661472"/>
    <w:rsid w:val="006614E0"/>
    <w:rsid w:val="006617C1"/>
    <w:rsid w:val="00661A2F"/>
    <w:rsid w:val="006628B8"/>
    <w:rsid w:val="00662A67"/>
    <w:rsid w:val="00663DCF"/>
    <w:rsid w:val="00665A37"/>
    <w:rsid w:val="00665ACE"/>
    <w:rsid w:val="0066619B"/>
    <w:rsid w:val="006664B8"/>
    <w:rsid w:val="0066728B"/>
    <w:rsid w:val="00667F5D"/>
    <w:rsid w:val="006703A6"/>
    <w:rsid w:val="00671235"/>
    <w:rsid w:val="00671772"/>
    <w:rsid w:val="00672AAC"/>
    <w:rsid w:val="00672CE2"/>
    <w:rsid w:val="00673C66"/>
    <w:rsid w:val="006743DF"/>
    <w:rsid w:val="006744F2"/>
    <w:rsid w:val="00674800"/>
    <w:rsid w:val="00674BDA"/>
    <w:rsid w:val="00675878"/>
    <w:rsid w:val="00680EBA"/>
    <w:rsid w:val="00681856"/>
    <w:rsid w:val="00681CE7"/>
    <w:rsid w:val="0068200B"/>
    <w:rsid w:val="00682865"/>
    <w:rsid w:val="00684FB7"/>
    <w:rsid w:val="00686252"/>
    <w:rsid w:val="006866D7"/>
    <w:rsid w:val="00686C12"/>
    <w:rsid w:val="00686D06"/>
    <w:rsid w:val="00686E90"/>
    <w:rsid w:val="006879F7"/>
    <w:rsid w:val="006900C6"/>
    <w:rsid w:val="00690418"/>
    <w:rsid w:val="00692A3A"/>
    <w:rsid w:val="00692C4F"/>
    <w:rsid w:val="006930AF"/>
    <w:rsid w:val="00693463"/>
    <w:rsid w:val="00693A25"/>
    <w:rsid w:val="00693AF6"/>
    <w:rsid w:val="00695D52"/>
    <w:rsid w:val="006961F1"/>
    <w:rsid w:val="00696E79"/>
    <w:rsid w:val="00697006"/>
    <w:rsid w:val="006A1466"/>
    <w:rsid w:val="006A1D2C"/>
    <w:rsid w:val="006A3571"/>
    <w:rsid w:val="006A3A5D"/>
    <w:rsid w:val="006A3E03"/>
    <w:rsid w:val="006A3EE1"/>
    <w:rsid w:val="006A50CD"/>
    <w:rsid w:val="006A5E70"/>
    <w:rsid w:val="006A5EEE"/>
    <w:rsid w:val="006A6F80"/>
    <w:rsid w:val="006A7F46"/>
    <w:rsid w:val="006B0B87"/>
    <w:rsid w:val="006B0E3C"/>
    <w:rsid w:val="006B2C35"/>
    <w:rsid w:val="006B3301"/>
    <w:rsid w:val="006B3B41"/>
    <w:rsid w:val="006B6BBB"/>
    <w:rsid w:val="006B6ECE"/>
    <w:rsid w:val="006B71B9"/>
    <w:rsid w:val="006C145F"/>
    <w:rsid w:val="006C1C16"/>
    <w:rsid w:val="006C200B"/>
    <w:rsid w:val="006C2AFE"/>
    <w:rsid w:val="006C2B16"/>
    <w:rsid w:val="006C3CE1"/>
    <w:rsid w:val="006C43ED"/>
    <w:rsid w:val="006C513F"/>
    <w:rsid w:val="006C540E"/>
    <w:rsid w:val="006C5E9D"/>
    <w:rsid w:val="006C673B"/>
    <w:rsid w:val="006C73AF"/>
    <w:rsid w:val="006C7EC9"/>
    <w:rsid w:val="006D0537"/>
    <w:rsid w:val="006D0AA5"/>
    <w:rsid w:val="006D0C7B"/>
    <w:rsid w:val="006D1863"/>
    <w:rsid w:val="006D2311"/>
    <w:rsid w:val="006D3AAE"/>
    <w:rsid w:val="006D3C2A"/>
    <w:rsid w:val="006D481A"/>
    <w:rsid w:val="006D4E6B"/>
    <w:rsid w:val="006D5635"/>
    <w:rsid w:val="006D7CF2"/>
    <w:rsid w:val="006E05D2"/>
    <w:rsid w:val="006E06AF"/>
    <w:rsid w:val="006E0C0F"/>
    <w:rsid w:val="006E0C42"/>
    <w:rsid w:val="006E1D3F"/>
    <w:rsid w:val="006E20D0"/>
    <w:rsid w:val="006E2993"/>
    <w:rsid w:val="006E2F36"/>
    <w:rsid w:val="006E36EA"/>
    <w:rsid w:val="006E4DC8"/>
    <w:rsid w:val="006E5F18"/>
    <w:rsid w:val="006E6025"/>
    <w:rsid w:val="006E6347"/>
    <w:rsid w:val="006E6E98"/>
    <w:rsid w:val="006F17D9"/>
    <w:rsid w:val="006F182C"/>
    <w:rsid w:val="006F216F"/>
    <w:rsid w:val="006F497B"/>
    <w:rsid w:val="006F7177"/>
    <w:rsid w:val="007003AF"/>
    <w:rsid w:val="00700917"/>
    <w:rsid w:val="0070154B"/>
    <w:rsid w:val="00701E92"/>
    <w:rsid w:val="007026D5"/>
    <w:rsid w:val="00703AFC"/>
    <w:rsid w:val="00703DD3"/>
    <w:rsid w:val="007047C6"/>
    <w:rsid w:val="00704D5D"/>
    <w:rsid w:val="007050E2"/>
    <w:rsid w:val="007055F8"/>
    <w:rsid w:val="00705D01"/>
    <w:rsid w:val="0070677F"/>
    <w:rsid w:val="00710688"/>
    <w:rsid w:val="0071120B"/>
    <w:rsid w:val="00711D54"/>
    <w:rsid w:val="00712197"/>
    <w:rsid w:val="00713F5A"/>
    <w:rsid w:val="00714451"/>
    <w:rsid w:val="00714F23"/>
    <w:rsid w:val="00715245"/>
    <w:rsid w:val="00715845"/>
    <w:rsid w:val="00715AB7"/>
    <w:rsid w:val="00715EEA"/>
    <w:rsid w:val="00720CEA"/>
    <w:rsid w:val="00720EF7"/>
    <w:rsid w:val="007224FE"/>
    <w:rsid w:val="00722B69"/>
    <w:rsid w:val="007236F2"/>
    <w:rsid w:val="00723B5B"/>
    <w:rsid w:val="007243C3"/>
    <w:rsid w:val="00724400"/>
    <w:rsid w:val="00725082"/>
    <w:rsid w:val="00725F5B"/>
    <w:rsid w:val="0072627D"/>
    <w:rsid w:val="007304BF"/>
    <w:rsid w:val="0073150C"/>
    <w:rsid w:val="00731B0C"/>
    <w:rsid w:val="007324D6"/>
    <w:rsid w:val="007358C8"/>
    <w:rsid w:val="00736526"/>
    <w:rsid w:val="00736C76"/>
    <w:rsid w:val="00737385"/>
    <w:rsid w:val="00740DDE"/>
    <w:rsid w:val="00741CCF"/>
    <w:rsid w:val="00741E18"/>
    <w:rsid w:val="00742AC0"/>
    <w:rsid w:val="0074308F"/>
    <w:rsid w:val="00743A31"/>
    <w:rsid w:val="00743EBC"/>
    <w:rsid w:val="007440C7"/>
    <w:rsid w:val="00744881"/>
    <w:rsid w:val="007453C3"/>
    <w:rsid w:val="007465FE"/>
    <w:rsid w:val="00746873"/>
    <w:rsid w:val="00747541"/>
    <w:rsid w:val="00747BE3"/>
    <w:rsid w:val="00747BEC"/>
    <w:rsid w:val="00747EFE"/>
    <w:rsid w:val="007500A2"/>
    <w:rsid w:val="00751EBA"/>
    <w:rsid w:val="00752432"/>
    <w:rsid w:val="00752DAF"/>
    <w:rsid w:val="007533EA"/>
    <w:rsid w:val="007544E0"/>
    <w:rsid w:val="007545DE"/>
    <w:rsid w:val="00755033"/>
    <w:rsid w:val="00755BF5"/>
    <w:rsid w:val="00755F11"/>
    <w:rsid w:val="007615C5"/>
    <w:rsid w:val="007618C2"/>
    <w:rsid w:val="00762AF0"/>
    <w:rsid w:val="00762CE4"/>
    <w:rsid w:val="007644C4"/>
    <w:rsid w:val="00766146"/>
    <w:rsid w:val="00766264"/>
    <w:rsid w:val="007702D4"/>
    <w:rsid w:val="00771AAB"/>
    <w:rsid w:val="00771D07"/>
    <w:rsid w:val="00773561"/>
    <w:rsid w:val="00775213"/>
    <w:rsid w:val="00775819"/>
    <w:rsid w:val="00777256"/>
    <w:rsid w:val="007803DD"/>
    <w:rsid w:val="0078129C"/>
    <w:rsid w:val="00781749"/>
    <w:rsid w:val="00782E30"/>
    <w:rsid w:val="0078392F"/>
    <w:rsid w:val="0078414C"/>
    <w:rsid w:val="007849D2"/>
    <w:rsid w:val="007854D3"/>
    <w:rsid w:val="00785D18"/>
    <w:rsid w:val="0078677D"/>
    <w:rsid w:val="00787502"/>
    <w:rsid w:val="0078797D"/>
    <w:rsid w:val="00787BE8"/>
    <w:rsid w:val="00790F42"/>
    <w:rsid w:val="00791E42"/>
    <w:rsid w:val="00793BE9"/>
    <w:rsid w:val="00793DC3"/>
    <w:rsid w:val="007948DB"/>
    <w:rsid w:val="0079513F"/>
    <w:rsid w:val="00796958"/>
    <w:rsid w:val="00796AA5"/>
    <w:rsid w:val="00797331"/>
    <w:rsid w:val="0079787F"/>
    <w:rsid w:val="007A1250"/>
    <w:rsid w:val="007A3273"/>
    <w:rsid w:val="007A327B"/>
    <w:rsid w:val="007A40B6"/>
    <w:rsid w:val="007A44EA"/>
    <w:rsid w:val="007A4913"/>
    <w:rsid w:val="007A58B6"/>
    <w:rsid w:val="007A5F96"/>
    <w:rsid w:val="007A73DE"/>
    <w:rsid w:val="007B18C0"/>
    <w:rsid w:val="007B1B06"/>
    <w:rsid w:val="007B24D5"/>
    <w:rsid w:val="007B43D7"/>
    <w:rsid w:val="007B45C8"/>
    <w:rsid w:val="007B4969"/>
    <w:rsid w:val="007B4C60"/>
    <w:rsid w:val="007B523D"/>
    <w:rsid w:val="007B6283"/>
    <w:rsid w:val="007B641D"/>
    <w:rsid w:val="007B6C5A"/>
    <w:rsid w:val="007B6CE2"/>
    <w:rsid w:val="007B6DD9"/>
    <w:rsid w:val="007B6E77"/>
    <w:rsid w:val="007B75B9"/>
    <w:rsid w:val="007B78FE"/>
    <w:rsid w:val="007B7992"/>
    <w:rsid w:val="007C019C"/>
    <w:rsid w:val="007C0E57"/>
    <w:rsid w:val="007C1655"/>
    <w:rsid w:val="007C17BD"/>
    <w:rsid w:val="007C2C3D"/>
    <w:rsid w:val="007C2F2A"/>
    <w:rsid w:val="007C3996"/>
    <w:rsid w:val="007C3B51"/>
    <w:rsid w:val="007C45E4"/>
    <w:rsid w:val="007C4DAE"/>
    <w:rsid w:val="007C58F9"/>
    <w:rsid w:val="007C6FDA"/>
    <w:rsid w:val="007C771E"/>
    <w:rsid w:val="007C7E54"/>
    <w:rsid w:val="007D0475"/>
    <w:rsid w:val="007D0A64"/>
    <w:rsid w:val="007D2312"/>
    <w:rsid w:val="007D3C8F"/>
    <w:rsid w:val="007D45C7"/>
    <w:rsid w:val="007D5053"/>
    <w:rsid w:val="007D6757"/>
    <w:rsid w:val="007E08FA"/>
    <w:rsid w:val="007E16FA"/>
    <w:rsid w:val="007E32BF"/>
    <w:rsid w:val="007E4689"/>
    <w:rsid w:val="007E4B13"/>
    <w:rsid w:val="007E541C"/>
    <w:rsid w:val="007E647F"/>
    <w:rsid w:val="007E7429"/>
    <w:rsid w:val="007E7CD5"/>
    <w:rsid w:val="007F0B67"/>
    <w:rsid w:val="007F0C8B"/>
    <w:rsid w:val="007F0DE8"/>
    <w:rsid w:val="007F120B"/>
    <w:rsid w:val="007F13AD"/>
    <w:rsid w:val="007F13CA"/>
    <w:rsid w:val="007F3BF3"/>
    <w:rsid w:val="007F705C"/>
    <w:rsid w:val="007F7BFD"/>
    <w:rsid w:val="00801527"/>
    <w:rsid w:val="00801A39"/>
    <w:rsid w:val="0080256A"/>
    <w:rsid w:val="00803C4C"/>
    <w:rsid w:val="00804700"/>
    <w:rsid w:val="0080529A"/>
    <w:rsid w:val="00805C28"/>
    <w:rsid w:val="008072A4"/>
    <w:rsid w:val="00810754"/>
    <w:rsid w:val="00811E43"/>
    <w:rsid w:val="0081378C"/>
    <w:rsid w:val="00814158"/>
    <w:rsid w:val="00814A8D"/>
    <w:rsid w:val="00814D7D"/>
    <w:rsid w:val="00814DAB"/>
    <w:rsid w:val="00814E54"/>
    <w:rsid w:val="00815EBB"/>
    <w:rsid w:val="00815F5D"/>
    <w:rsid w:val="0081742C"/>
    <w:rsid w:val="00817785"/>
    <w:rsid w:val="008179DC"/>
    <w:rsid w:val="0082032B"/>
    <w:rsid w:val="00821DB6"/>
    <w:rsid w:val="00822807"/>
    <w:rsid w:val="00822E65"/>
    <w:rsid w:val="0082305B"/>
    <w:rsid w:val="00825554"/>
    <w:rsid w:val="0082584E"/>
    <w:rsid w:val="008258E4"/>
    <w:rsid w:val="00825A6A"/>
    <w:rsid w:val="00826001"/>
    <w:rsid w:val="008261B1"/>
    <w:rsid w:val="008263EE"/>
    <w:rsid w:val="00827E0E"/>
    <w:rsid w:val="008302F4"/>
    <w:rsid w:val="00830B97"/>
    <w:rsid w:val="00830DC9"/>
    <w:rsid w:val="00830E50"/>
    <w:rsid w:val="008315D5"/>
    <w:rsid w:val="008318B0"/>
    <w:rsid w:val="00831E29"/>
    <w:rsid w:val="0083459B"/>
    <w:rsid w:val="00834A64"/>
    <w:rsid w:val="00834EB7"/>
    <w:rsid w:val="0083580B"/>
    <w:rsid w:val="00836853"/>
    <w:rsid w:val="00837D6E"/>
    <w:rsid w:val="0084033C"/>
    <w:rsid w:val="00842385"/>
    <w:rsid w:val="00842744"/>
    <w:rsid w:val="00842B0C"/>
    <w:rsid w:val="00843CA8"/>
    <w:rsid w:val="00844478"/>
    <w:rsid w:val="0084560F"/>
    <w:rsid w:val="008460DC"/>
    <w:rsid w:val="0084634F"/>
    <w:rsid w:val="008463C6"/>
    <w:rsid w:val="00846E37"/>
    <w:rsid w:val="00850810"/>
    <w:rsid w:val="008510C1"/>
    <w:rsid w:val="00851734"/>
    <w:rsid w:val="00852528"/>
    <w:rsid w:val="008526DE"/>
    <w:rsid w:val="00852B1D"/>
    <w:rsid w:val="0085483B"/>
    <w:rsid w:val="00854A92"/>
    <w:rsid w:val="00855707"/>
    <w:rsid w:val="00856091"/>
    <w:rsid w:val="00856F96"/>
    <w:rsid w:val="008571C1"/>
    <w:rsid w:val="008602F9"/>
    <w:rsid w:val="00860DF9"/>
    <w:rsid w:val="00861F5B"/>
    <w:rsid w:val="00862852"/>
    <w:rsid w:val="00863086"/>
    <w:rsid w:val="008638CF"/>
    <w:rsid w:val="00864208"/>
    <w:rsid w:val="00864511"/>
    <w:rsid w:val="00864525"/>
    <w:rsid w:val="00865D5B"/>
    <w:rsid w:val="00865D72"/>
    <w:rsid w:val="00867643"/>
    <w:rsid w:val="008707DD"/>
    <w:rsid w:val="008708F3"/>
    <w:rsid w:val="0087099A"/>
    <w:rsid w:val="008711A1"/>
    <w:rsid w:val="008711CD"/>
    <w:rsid w:val="008719B9"/>
    <w:rsid w:val="00872BDF"/>
    <w:rsid w:val="00872D2B"/>
    <w:rsid w:val="008730C7"/>
    <w:rsid w:val="008764DC"/>
    <w:rsid w:val="00876CE5"/>
    <w:rsid w:val="00877021"/>
    <w:rsid w:val="00877429"/>
    <w:rsid w:val="008774BD"/>
    <w:rsid w:val="00877C32"/>
    <w:rsid w:val="008801F3"/>
    <w:rsid w:val="00880DA2"/>
    <w:rsid w:val="00880DA8"/>
    <w:rsid w:val="00880FDF"/>
    <w:rsid w:val="00881013"/>
    <w:rsid w:val="00881B2B"/>
    <w:rsid w:val="00881D0E"/>
    <w:rsid w:val="008823F3"/>
    <w:rsid w:val="008838E9"/>
    <w:rsid w:val="00884108"/>
    <w:rsid w:val="00884DFE"/>
    <w:rsid w:val="00885292"/>
    <w:rsid w:val="008859C4"/>
    <w:rsid w:val="00885CE0"/>
    <w:rsid w:val="00885F78"/>
    <w:rsid w:val="008860D3"/>
    <w:rsid w:val="00886D81"/>
    <w:rsid w:val="00887442"/>
    <w:rsid w:val="0088749F"/>
    <w:rsid w:val="00890A77"/>
    <w:rsid w:val="00891A15"/>
    <w:rsid w:val="00891A75"/>
    <w:rsid w:val="008928C7"/>
    <w:rsid w:val="00892EBC"/>
    <w:rsid w:val="00893994"/>
    <w:rsid w:val="00894A26"/>
    <w:rsid w:val="00895760"/>
    <w:rsid w:val="00895FB4"/>
    <w:rsid w:val="008963E5"/>
    <w:rsid w:val="00896446"/>
    <w:rsid w:val="0089651D"/>
    <w:rsid w:val="008965AD"/>
    <w:rsid w:val="00897641"/>
    <w:rsid w:val="00897727"/>
    <w:rsid w:val="00897757"/>
    <w:rsid w:val="008978EE"/>
    <w:rsid w:val="008A05BD"/>
    <w:rsid w:val="008A1CD8"/>
    <w:rsid w:val="008A25EE"/>
    <w:rsid w:val="008A2750"/>
    <w:rsid w:val="008A2A87"/>
    <w:rsid w:val="008A2EE3"/>
    <w:rsid w:val="008A4CCB"/>
    <w:rsid w:val="008A5E84"/>
    <w:rsid w:val="008A5FEB"/>
    <w:rsid w:val="008A6290"/>
    <w:rsid w:val="008A6F30"/>
    <w:rsid w:val="008B20B8"/>
    <w:rsid w:val="008B2761"/>
    <w:rsid w:val="008B28EB"/>
    <w:rsid w:val="008B2B51"/>
    <w:rsid w:val="008B4502"/>
    <w:rsid w:val="008B58FC"/>
    <w:rsid w:val="008B5FE9"/>
    <w:rsid w:val="008B6136"/>
    <w:rsid w:val="008C010B"/>
    <w:rsid w:val="008C111A"/>
    <w:rsid w:val="008C14D5"/>
    <w:rsid w:val="008C1BCF"/>
    <w:rsid w:val="008C1BFB"/>
    <w:rsid w:val="008C1DCC"/>
    <w:rsid w:val="008C1F87"/>
    <w:rsid w:val="008C2002"/>
    <w:rsid w:val="008C2016"/>
    <w:rsid w:val="008C2112"/>
    <w:rsid w:val="008C44AB"/>
    <w:rsid w:val="008C5369"/>
    <w:rsid w:val="008C6272"/>
    <w:rsid w:val="008C7386"/>
    <w:rsid w:val="008D0DBF"/>
    <w:rsid w:val="008D0E23"/>
    <w:rsid w:val="008D1008"/>
    <w:rsid w:val="008D1D55"/>
    <w:rsid w:val="008D28CD"/>
    <w:rsid w:val="008D6B06"/>
    <w:rsid w:val="008D710C"/>
    <w:rsid w:val="008D72F9"/>
    <w:rsid w:val="008D790D"/>
    <w:rsid w:val="008D7C7D"/>
    <w:rsid w:val="008D7E7F"/>
    <w:rsid w:val="008E0B06"/>
    <w:rsid w:val="008E0C9B"/>
    <w:rsid w:val="008E169D"/>
    <w:rsid w:val="008E19D1"/>
    <w:rsid w:val="008E5DDD"/>
    <w:rsid w:val="008E6DBE"/>
    <w:rsid w:val="008E7568"/>
    <w:rsid w:val="008E7C04"/>
    <w:rsid w:val="008F0BAC"/>
    <w:rsid w:val="008F1534"/>
    <w:rsid w:val="008F1AAA"/>
    <w:rsid w:val="008F1EEC"/>
    <w:rsid w:val="008F20D8"/>
    <w:rsid w:val="008F248B"/>
    <w:rsid w:val="008F3BB3"/>
    <w:rsid w:val="008F44EF"/>
    <w:rsid w:val="008F4551"/>
    <w:rsid w:val="008F5C31"/>
    <w:rsid w:val="008F6079"/>
    <w:rsid w:val="008F6087"/>
    <w:rsid w:val="008F6B16"/>
    <w:rsid w:val="008F76A4"/>
    <w:rsid w:val="008F7A2F"/>
    <w:rsid w:val="00900535"/>
    <w:rsid w:val="00902295"/>
    <w:rsid w:val="009044EA"/>
    <w:rsid w:val="00904953"/>
    <w:rsid w:val="009058C0"/>
    <w:rsid w:val="0091102E"/>
    <w:rsid w:val="00911A1E"/>
    <w:rsid w:val="00911DA0"/>
    <w:rsid w:val="009129C8"/>
    <w:rsid w:val="00912A09"/>
    <w:rsid w:val="00912B5A"/>
    <w:rsid w:val="00912CB7"/>
    <w:rsid w:val="00913599"/>
    <w:rsid w:val="00913C07"/>
    <w:rsid w:val="009176CD"/>
    <w:rsid w:val="00917C07"/>
    <w:rsid w:val="00920476"/>
    <w:rsid w:val="00920DC6"/>
    <w:rsid w:val="00921E0C"/>
    <w:rsid w:val="0092224C"/>
    <w:rsid w:val="00922AC9"/>
    <w:rsid w:val="00923CEC"/>
    <w:rsid w:val="009242EB"/>
    <w:rsid w:val="009250F8"/>
    <w:rsid w:val="009251A1"/>
    <w:rsid w:val="009255B4"/>
    <w:rsid w:val="00925A7A"/>
    <w:rsid w:val="009271A6"/>
    <w:rsid w:val="009278B7"/>
    <w:rsid w:val="00927C86"/>
    <w:rsid w:val="00927F20"/>
    <w:rsid w:val="00930295"/>
    <w:rsid w:val="0093164D"/>
    <w:rsid w:val="0093197F"/>
    <w:rsid w:val="009327A1"/>
    <w:rsid w:val="0093382F"/>
    <w:rsid w:val="00933D96"/>
    <w:rsid w:val="00934542"/>
    <w:rsid w:val="009347F6"/>
    <w:rsid w:val="00935ED8"/>
    <w:rsid w:val="00936808"/>
    <w:rsid w:val="009431DE"/>
    <w:rsid w:val="00943358"/>
    <w:rsid w:val="0094372A"/>
    <w:rsid w:val="009437E4"/>
    <w:rsid w:val="009455C4"/>
    <w:rsid w:val="009455F1"/>
    <w:rsid w:val="009458D8"/>
    <w:rsid w:val="00946BE3"/>
    <w:rsid w:val="00950AEF"/>
    <w:rsid w:val="00950DBB"/>
    <w:rsid w:val="00951579"/>
    <w:rsid w:val="00951B10"/>
    <w:rsid w:val="00952FD1"/>
    <w:rsid w:val="009530ED"/>
    <w:rsid w:val="00953397"/>
    <w:rsid w:val="00953B00"/>
    <w:rsid w:val="00953B52"/>
    <w:rsid w:val="00953F85"/>
    <w:rsid w:val="00954444"/>
    <w:rsid w:val="00954C9A"/>
    <w:rsid w:val="00955F9F"/>
    <w:rsid w:val="0095654B"/>
    <w:rsid w:val="009570B7"/>
    <w:rsid w:val="009576A8"/>
    <w:rsid w:val="009577C4"/>
    <w:rsid w:val="00960F9C"/>
    <w:rsid w:val="00962726"/>
    <w:rsid w:val="009630C3"/>
    <w:rsid w:val="009632AB"/>
    <w:rsid w:val="009645D5"/>
    <w:rsid w:val="0096499D"/>
    <w:rsid w:val="00964BF0"/>
    <w:rsid w:val="00964CE5"/>
    <w:rsid w:val="00965389"/>
    <w:rsid w:val="00966299"/>
    <w:rsid w:val="00967D3C"/>
    <w:rsid w:val="009715D5"/>
    <w:rsid w:val="009728A2"/>
    <w:rsid w:val="00972B34"/>
    <w:rsid w:val="00972E4E"/>
    <w:rsid w:val="00973279"/>
    <w:rsid w:val="009732CA"/>
    <w:rsid w:val="00974488"/>
    <w:rsid w:val="00974A20"/>
    <w:rsid w:val="009750A1"/>
    <w:rsid w:val="00976154"/>
    <w:rsid w:val="0097664F"/>
    <w:rsid w:val="00976A06"/>
    <w:rsid w:val="00977A20"/>
    <w:rsid w:val="009802F9"/>
    <w:rsid w:val="00980FAD"/>
    <w:rsid w:val="0098160C"/>
    <w:rsid w:val="00981D41"/>
    <w:rsid w:val="009835B4"/>
    <w:rsid w:val="0098395F"/>
    <w:rsid w:val="00984654"/>
    <w:rsid w:val="00987FF8"/>
    <w:rsid w:val="00991763"/>
    <w:rsid w:val="00993AFE"/>
    <w:rsid w:val="00993B3E"/>
    <w:rsid w:val="00993DCE"/>
    <w:rsid w:val="00993E4A"/>
    <w:rsid w:val="00993F56"/>
    <w:rsid w:val="00994AA8"/>
    <w:rsid w:val="00994ABF"/>
    <w:rsid w:val="0099512E"/>
    <w:rsid w:val="00995267"/>
    <w:rsid w:val="0099553B"/>
    <w:rsid w:val="00996C97"/>
    <w:rsid w:val="009A0CA4"/>
    <w:rsid w:val="009A1150"/>
    <w:rsid w:val="009A12CD"/>
    <w:rsid w:val="009A1819"/>
    <w:rsid w:val="009A33FE"/>
    <w:rsid w:val="009A3C3E"/>
    <w:rsid w:val="009A4636"/>
    <w:rsid w:val="009A505A"/>
    <w:rsid w:val="009A525A"/>
    <w:rsid w:val="009A5DB2"/>
    <w:rsid w:val="009A66D5"/>
    <w:rsid w:val="009A6E0D"/>
    <w:rsid w:val="009B0E13"/>
    <w:rsid w:val="009B1001"/>
    <w:rsid w:val="009B14ED"/>
    <w:rsid w:val="009B1C50"/>
    <w:rsid w:val="009B244C"/>
    <w:rsid w:val="009B2E1B"/>
    <w:rsid w:val="009B4717"/>
    <w:rsid w:val="009B6631"/>
    <w:rsid w:val="009C006E"/>
    <w:rsid w:val="009C14A8"/>
    <w:rsid w:val="009C14F1"/>
    <w:rsid w:val="009C168F"/>
    <w:rsid w:val="009C2581"/>
    <w:rsid w:val="009C2FCD"/>
    <w:rsid w:val="009C3044"/>
    <w:rsid w:val="009C30DF"/>
    <w:rsid w:val="009C3FC4"/>
    <w:rsid w:val="009C457B"/>
    <w:rsid w:val="009C484B"/>
    <w:rsid w:val="009C574B"/>
    <w:rsid w:val="009C62EE"/>
    <w:rsid w:val="009C753F"/>
    <w:rsid w:val="009D058A"/>
    <w:rsid w:val="009D06F0"/>
    <w:rsid w:val="009D0EB0"/>
    <w:rsid w:val="009D12EC"/>
    <w:rsid w:val="009D1D08"/>
    <w:rsid w:val="009D3066"/>
    <w:rsid w:val="009D32E9"/>
    <w:rsid w:val="009D397C"/>
    <w:rsid w:val="009D4842"/>
    <w:rsid w:val="009D4CDF"/>
    <w:rsid w:val="009D5207"/>
    <w:rsid w:val="009D5A1E"/>
    <w:rsid w:val="009D6298"/>
    <w:rsid w:val="009D7DD4"/>
    <w:rsid w:val="009E01B9"/>
    <w:rsid w:val="009E0824"/>
    <w:rsid w:val="009E100D"/>
    <w:rsid w:val="009E1665"/>
    <w:rsid w:val="009E23DA"/>
    <w:rsid w:val="009E279E"/>
    <w:rsid w:val="009E2DF1"/>
    <w:rsid w:val="009E3FFD"/>
    <w:rsid w:val="009E43D2"/>
    <w:rsid w:val="009E5851"/>
    <w:rsid w:val="009E59C7"/>
    <w:rsid w:val="009E7904"/>
    <w:rsid w:val="009E795D"/>
    <w:rsid w:val="009F02F5"/>
    <w:rsid w:val="009F0CCD"/>
    <w:rsid w:val="009F1B6E"/>
    <w:rsid w:val="009F1CE1"/>
    <w:rsid w:val="009F2F77"/>
    <w:rsid w:val="009F3783"/>
    <w:rsid w:val="009F3CBF"/>
    <w:rsid w:val="009F6063"/>
    <w:rsid w:val="009F6A17"/>
    <w:rsid w:val="009F6E7D"/>
    <w:rsid w:val="00A002DB"/>
    <w:rsid w:val="00A0034A"/>
    <w:rsid w:val="00A00B1A"/>
    <w:rsid w:val="00A01F99"/>
    <w:rsid w:val="00A02D23"/>
    <w:rsid w:val="00A02D5F"/>
    <w:rsid w:val="00A035EC"/>
    <w:rsid w:val="00A03953"/>
    <w:rsid w:val="00A0451C"/>
    <w:rsid w:val="00A05B51"/>
    <w:rsid w:val="00A05E49"/>
    <w:rsid w:val="00A05EF4"/>
    <w:rsid w:val="00A065C7"/>
    <w:rsid w:val="00A06CD0"/>
    <w:rsid w:val="00A06D96"/>
    <w:rsid w:val="00A07465"/>
    <w:rsid w:val="00A07868"/>
    <w:rsid w:val="00A07BE9"/>
    <w:rsid w:val="00A10832"/>
    <w:rsid w:val="00A11224"/>
    <w:rsid w:val="00A129E0"/>
    <w:rsid w:val="00A12F72"/>
    <w:rsid w:val="00A13361"/>
    <w:rsid w:val="00A13522"/>
    <w:rsid w:val="00A168DF"/>
    <w:rsid w:val="00A16FFB"/>
    <w:rsid w:val="00A17389"/>
    <w:rsid w:val="00A17738"/>
    <w:rsid w:val="00A20A2B"/>
    <w:rsid w:val="00A20F57"/>
    <w:rsid w:val="00A2438A"/>
    <w:rsid w:val="00A249D2"/>
    <w:rsid w:val="00A25333"/>
    <w:rsid w:val="00A262A2"/>
    <w:rsid w:val="00A30F27"/>
    <w:rsid w:val="00A318A8"/>
    <w:rsid w:val="00A318C8"/>
    <w:rsid w:val="00A31FC2"/>
    <w:rsid w:val="00A32879"/>
    <w:rsid w:val="00A32C0D"/>
    <w:rsid w:val="00A3303B"/>
    <w:rsid w:val="00A332C6"/>
    <w:rsid w:val="00A34167"/>
    <w:rsid w:val="00A34BF0"/>
    <w:rsid w:val="00A34BF1"/>
    <w:rsid w:val="00A36CB9"/>
    <w:rsid w:val="00A4171A"/>
    <w:rsid w:val="00A417B8"/>
    <w:rsid w:val="00A41B73"/>
    <w:rsid w:val="00A41CAB"/>
    <w:rsid w:val="00A421C9"/>
    <w:rsid w:val="00A42E23"/>
    <w:rsid w:val="00A4324B"/>
    <w:rsid w:val="00A433BB"/>
    <w:rsid w:val="00A449D0"/>
    <w:rsid w:val="00A44DBE"/>
    <w:rsid w:val="00A44EDC"/>
    <w:rsid w:val="00A4558A"/>
    <w:rsid w:val="00A465EC"/>
    <w:rsid w:val="00A46660"/>
    <w:rsid w:val="00A46BE6"/>
    <w:rsid w:val="00A47872"/>
    <w:rsid w:val="00A500B0"/>
    <w:rsid w:val="00A529B2"/>
    <w:rsid w:val="00A578ED"/>
    <w:rsid w:val="00A614E7"/>
    <w:rsid w:val="00A61C86"/>
    <w:rsid w:val="00A620FE"/>
    <w:rsid w:val="00A63F5B"/>
    <w:rsid w:val="00A64F68"/>
    <w:rsid w:val="00A6511B"/>
    <w:rsid w:val="00A65A96"/>
    <w:rsid w:val="00A65D82"/>
    <w:rsid w:val="00A66C48"/>
    <w:rsid w:val="00A66C83"/>
    <w:rsid w:val="00A72D3F"/>
    <w:rsid w:val="00A72E08"/>
    <w:rsid w:val="00A72F37"/>
    <w:rsid w:val="00A7507A"/>
    <w:rsid w:val="00A75C50"/>
    <w:rsid w:val="00A769A4"/>
    <w:rsid w:val="00A770B5"/>
    <w:rsid w:val="00A775D9"/>
    <w:rsid w:val="00A775F5"/>
    <w:rsid w:val="00A77B0A"/>
    <w:rsid w:val="00A801C0"/>
    <w:rsid w:val="00A80367"/>
    <w:rsid w:val="00A81EEE"/>
    <w:rsid w:val="00A82331"/>
    <w:rsid w:val="00A84385"/>
    <w:rsid w:val="00A859BA"/>
    <w:rsid w:val="00A90B48"/>
    <w:rsid w:val="00A90C6F"/>
    <w:rsid w:val="00A91E01"/>
    <w:rsid w:val="00A91E16"/>
    <w:rsid w:val="00A928B3"/>
    <w:rsid w:val="00A92957"/>
    <w:rsid w:val="00A92A49"/>
    <w:rsid w:val="00A93064"/>
    <w:rsid w:val="00A9310A"/>
    <w:rsid w:val="00A942E0"/>
    <w:rsid w:val="00A946A5"/>
    <w:rsid w:val="00A94891"/>
    <w:rsid w:val="00A958E5"/>
    <w:rsid w:val="00A95D71"/>
    <w:rsid w:val="00A96294"/>
    <w:rsid w:val="00A9733C"/>
    <w:rsid w:val="00A9749C"/>
    <w:rsid w:val="00A975D8"/>
    <w:rsid w:val="00AA0CD4"/>
    <w:rsid w:val="00AA0F54"/>
    <w:rsid w:val="00AA1E8E"/>
    <w:rsid w:val="00AA2530"/>
    <w:rsid w:val="00AA4321"/>
    <w:rsid w:val="00AA4F1F"/>
    <w:rsid w:val="00AA589E"/>
    <w:rsid w:val="00AA5A56"/>
    <w:rsid w:val="00AA6EDB"/>
    <w:rsid w:val="00AA7EC3"/>
    <w:rsid w:val="00AB1037"/>
    <w:rsid w:val="00AB1A1C"/>
    <w:rsid w:val="00AB296F"/>
    <w:rsid w:val="00AB36AE"/>
    <w:rsid w:val="00AB41AD"/>
    <w:rsid w:val="00AB4935"/>
    <w:rsid w:val="00AB544F"/>
    <w:rsid w:val="00AB5694"/>
    <w:rsid w:val="00AB5981"/>
    <w:rsid w:val="00AB59E1"/>
    <w:rsid w:val="00AB646B"/>
    <w:rsid w:val="00AB7DC5"/>
    <w:rsid w:val="00AC03E1"/>
    <w:rsid w:val="00AC1A96"/>
    <w:rsid w:val="00AC1FD2"/>
    <w:rsid w:val="00AC29E7"/>
    <w:rsid w:val="00AC2B00"/>
    <w:rsid w:val="00AC3976"/>
    <w:rsid w:val="00AC4600"/>
    <w:rsid w:val="00AC603C"/>
    <w:rsid w:val="00AC6A40"/>
    <w:rsid w:val="00AC6B08"/>
    <w:rsid w:val="00AC6B53"/>
    <w:rsid w:val="00AC7236"/>
    <w:rsid w:val="00AC73D4"/>
    <w:rsid w:val="00AD07A0"/>
    <w:rsid w:val="00AD15DF"/>
    <w:rsid w:val="00AD25C3"/>
    <w:rsid w:val="00AD43D8"/>
    <w:rsid w:val="00AD43E1"/>
    <w:rsid w:val="00AD5001"/>
    <w:rsid w:val="00AD51EA"/>
    <w:rsid w:val="00AD52BA"/>
    <w:rsid w:val="00AD5C64"/>
    <w:rsid w:val="00AD6253"/>
    <w:rsid w:val="00AD713A"/>
    <w:rsid w:val="00AE0999"/>
    <w:rsid w:val="00AE2838"/>
    <w:rsid w:val="00AE29C0"/>
    <w:rsid w:val="00AE445A"/>
    <w:rsid w:val="00AE4DAF"/>
    <w:rsid w:val="00AE55F3"/>
    <w:rsid w:val="00AE67D2"/>
    <w:rsid w:val="00AE7B8A"/>
    <w:rsid w:val="00AF052B"/>
    <w:rsid w:val="00AF123D"/>
    <w:rsid w:val="00AF12DA"/>
    <w:rsid w:val="00AF164F"/>
    <w:rsid w:val="00AF1D23"/>
    <w:rsid w:val="00AF1F15"/>
    <w:rsid w:val="00AF20E6"/>
    <w:rsid w:val="00AF2BB1"/>
    <w:rsid w:val="00AF4413"/>
    <w:rsid w:val="00AF453C"/>
    <w:rsid w:val="00AF4B6E"/>
    <w:rsid w:val="00AF6138"/>
    <w:rsid w:val="00AF749B"/>
    <w:rsid w:val="00AF78AF"/>
    <w:rsid w:val="00B002C0"/>
    <w:rsid w:val="00B01137"/>
    <w:rsid w:val="00B02800"/>
    <w:rsid w:val="00B03B22"/>
    <w:rsid w:val="00B03DFC"/>
    <w:rsid w:val="00B04CF5"/>
    <w:rsid w:val="00B05259"/>
    <w:rsid w:val="00B065B6"/>
    <w:rsid w:val="00B0734B"/>
    <w:rsid w:val="00B075AE"/>
    <w:rsid w:val="00B076D2"/>
    <w:rsid w:val="00B10A70"/>
    <w:rsid w:val="00B10CD7"/>
    <w:rsid w:val="00B1119C"/>
    <w:rsid w:val="00B116D8"/>
    <w:rsid w:val="00B1202D"/>
    <w:rsid w:val="00B1216D"/>
    <w:rsid w:val="00B12ECE"/>
    <w:rsid w:val="00B13213"/>
    <w:rsid w:val="00B15EFA"/>
    <w:rsid w:val="00B16AD4"/>
    <w:rsid w:val="00B170E6"/>
    <w:rsid w:val="00B17655"/>
    <w:rsid w:val="00B1770C"/>
    <w:rsid w:val="00B20255"/>
    <w:rsid w:val="00B20B9B"/>
    <w:rsid w:val="00B22468"/>
    <w:rsid w:val="00B22659"/>
    <w:rsid w:val="00B22C36"/>
    <w:rsid w:val="00B231DB"/>
    <w:rsid w:val="00B244F3"/>
    <w:rsid w:val="00B24658"/>
    <w:rsid w:val="00B25D9F"/>
    <w:rsid w:val="00B26441"/>
    <w:rsid w:val="00B26A06"/>
    <w:rsid w:val="00B2765A"/>
    <w:rsid w:val="00B27F66"/>
    <w:rsid w:val="00B304CE"/>
    <w:rsid w:val="00B3066C"/>
    <w:rsid w:val="00B3093D"/>
    <w:rsid w:val="00B3128D"/>
    <w:rsid w:val="00B32EC1"/>
    <w:rsid w:val="00B3375C"/>
    <w:rsid w:val="00B346CA"/>
    <w:rsid w:val="00B35043"/>
    <w:rsid w:val="00B35055"/>
    <w:rsid w:val="00B3534B"/>
    <w:rsid w:val="00B36A00"/>
    <w:rsid w:val="00B37B84"/>
    <w:rsid w:val="00B37FA4"/>
    <w:rsid w:val="00B4050F"/>
    <w:rsid w:val="00B40C26"/>
    <w:rsid w:val="00B40D5D"/>
    <w:rsid w:val="00B41228"/>
    <w:rsid w:val="00B4215B"/>
    <w:rsid w:val="00B426DF"/>
    <w:rsid w:val="00B42752"/>
    <w:rsid w:val="00B4282A"/>
    <w:rsid w:val="00B44322"/>
    <w:rsid w:val="00B454B2"/>
    <w:rsid w:val="00B45727"/>
    <w:rsid w:val="00B47496"/>
    <w:rsid w:val="00B47600"/>
    <w:rsid w:val="00B4787D"/>
    <w:rsid w:val="00B478B0"/>
    <w:rsid w:val="00B479C4"/>
    <w:rsid w:val="00B50A33"/>
    <w:rsid w:val="00B50CF4"/>
    <w:rsid w:val="00B527BE"/>
    <w:rsid w:val="00B52AD8"/>
    <w:rsid w:val="00B5693D"/>
    <w:rsid w:val="00B5696E"/>
    <w:rsid w:val="00B574F4"/>
    <w:rsid w:val="00B57EE6"/>
    <w:rsid w:val="00B61B48"/>
    <w:rsid w:val="00B6200B"/>
    <w:rsid w:val="00B62413"/>
    <w:rsid w:val="00B62750"/>
    <w:rsid w:val="00B627DB"/>
    <w:rsid w:val="00B633B9"/>
    <w:rsid w:val="00B6376E"/>
    <w:rsid w:val="00B637A8"/>
    <w:rsid w:val="00B65775"/>
    <w:rsid w:val="00B658E0"/>
    <w:rsid w:val="00B65CF3"/>
    <w:rsid w:val="00B66F53"/>
    <w:rsid w:val="00B67C77"/>
    <w:rsid w:val="00B71A82"/>
    <w:rsid w:val="00B72756"/>
    <w:rsid w:val="00B72877"/>
    <w:rsid w:val="00B74500"/>
    <w:rsid w:val="00B76D8C"/>
    <w:rsid w:val="00B7768D"/>
    <w:rsid w:val="00B77E99"/>
    <w:rsid w:val="00B807F8"/>
    <w:rsid w:val="00B80FFC"/>
    <w:rsid w:val="00B81265"/>
    <w:rsid w:val="00B81856"/>
    <w:rsid w:val="00B81DDA"/>
    <w:rsid w:val="00B82B69"/>
    <w:rsid w:val="00B83AAE"/>
    <w:rsid w:val="00B8402F"/>
    <w:rsid w:val="00B85163"/>
    <w:rsid w:val="00B8746B"/>
    <w:rsid w:val="00B9016E"/>
    <w:rsid w:val="00B9034A"/>
    <w:rsid w:val="00B908B1"/>
    <w:rsid w:val="00B90E64"/>
    <w:rsid w:val="00B910F1"/>
    <w:rsid w:val="00B91C77"/>
    <w:rsid w:val="00B92A96"/>
    <w:rsid w:val="00B92E31"/>
    <w:rsid w:val="00B93FB5"/>
    <w:rsid w:val="00B940ED"/>
    <w:rsid w:val="00B94AE0"/>
    <w:rsid w:val="00B9587F"/>
    <w:rsid w:val="00B95D72"/>
    <w:rsid w:val="00B9624F"/>
    <w:rsid w:val="00B974D2"/>
    <w:rsid w:val="00B976D8"/>
    <w:rsid w:val="00BA04B4"/>
    <w:rsid w:val="00BA2553"/>
    <w:rsid w:val="00BA3197"/>
    <w:rsid w:val="00BA378E"/>
    <w:rsid w:val="00BA3DEE"/>
    <w:rsid w:val="00BA4BE1"/>
    <w:rsid w:val="00BA6465"/>
    <w:rsid w:val="00BA71D6"/>
    <w:rsid w:val="00BB060E"/>
    <w:rsid w:val="00BB0D94"/>
    <w:rsid w:val="00BB10FE"/>
    <w:rsid w:val="00BB2712"/>
    <w:rsid w:val="00BB3358"/>
    <w:rsid w:val="00BB3D50"/>
    <w:rsid w:val="00BB51B1"/>
    <w:rsid w:val="00BB5732"/>
    <w:rsid w:val="00BB6277"/>
    <w:rsid w:val="00BB6D9B"/>
    <w:rsid w:val="00BB7193"/>
    <w:rsid w:val="00BB788B"/>
    <w:rsid w:val="00BB7A21"/>
    <w:rsid w:val="00BC046D"/>
    <w:rsid w:val="00BC06AA"/>
    <w:rsid w:val="00BC288A"/>
    <w:rsid w:val="00BC3F8B"/>
    <w:rsid w:val="00BC4F3D"/>
    <w:rsid w:val="00BC5757"/>
    <w:rsid w:val="00BC584D"/>
    <w:rsid w:val="00BC6848"/>
    <w:rsid w:val="00BC6C47"/>
    <w:rsid w:val="00BC6DA3"/>
    <w:rsid w:val="00BC708D"/>
    <w:rsid w:val="00BD010A"/>
    <w:rsid w:val="00BD060F"/>
    <w:rsid w:val="00BD0E8E"/>
    <w:rsid w:val="00BD1CC2"/>
    <w:rsid w:val="00BD22EA"/>
    <w:rsid w:val="00BD3A82"/>
    <w:rsid w:val="00BD4250"/>
    <w:rsid w:val="00BD4597"/>
    <w:rsid w:val="00BD535D"/>
    <w:rsid w:val="00BD617D"/>
    <w:rsid w:val="00BD78DC"/>
    <w:rsid w:val="00BE00FC"/>
    <w:rsid w:val="00BE010B"/>
    <w:rsid w:val="00BE0FDB"/>
    <w:rsid w:val="00BE14B9"/>
    <w:rsid w:val="00BE16B7"/>
    <w:rsid w:val="00BE34A2"/>
    <w:rsid w:val="00BE3EED"/>
    <w:rsid w:val="00BE518A"/>
    <w:rsid w:val="00BE65A2"/>
    <w:rsid w:val="00BE65FD"/>
    <w:rsid w:val="00BE71E1"/>
    <w:rsid w:val="00BE77A5"/>
    <w:rsid w:val="00BE797B"/>
    <w:rsid w:val="00BE7B25"/>
    <w:rsid w:val="00BE7CB8"/>
    <w:rsid w:val="00BE7DE2"/>
    <w:rsid w:val="00BF046C"/>
    <w:rsid w:val="00BF1208"/>
    <w:rsid w:val="00BF1F55"/>
    <w:rsid w:val="00BF20D0"/>
    <w:rsid w:val="00BF27B7"/>
    <w:rsid w:val="00BF2D72"/>
    <w:rsid w:val="00BF33DD"/>
    <w:rsid w:val="00BF4AC2"/>
    <w:rsid w:val="00BF5B55"/>
    <w:rsid w:val="00BF6245"/>
    <w:rsid w:val="00BF783B"/>
    <w:rsid w:val="00C00ACA"/>
    <w:rsid w:val="00C00E3A"/>
    <w:rsid w:val="00C013F6"/>
    <w:rsid w:val="00C03C16"/>
    <w:rsid w:val="00C03FB9"/>
    <w:rsid w:val="00C05005"/>
    <w:rsid w:val="00C0684B"/>
    <w:rsid w:val="00C06A45"/>
    <w:rsid w:val="00C07522"/>
    <w:rsid w:val="00C10FD5"/>
    <w:rsid w:val="00C11626"/>
    <w:rsid w:val="00C11AAD"/>
    <w:rsid w:val="00C11D3C"/>
    <w:rsid w:val="00C11DCC"/>
    <w:rsid w:val="00C11F36"/>
    <w:rsid w:val="00C12394"/>
    <w:rsid w:val="00C1292F"/>
    <w:rsid w:val="00C13009"/>
    <w:rsid w:val="00C1333A"/>
    <w:rsid w:val="00C13849"/>
    <w:rsid w:val="00C13957"/>
    <w:rsid w:val="00C13ACC"/>
    <w:rsid w:val="00C13BB4"/>
    <w:rsid w:val="00C13DFF"/>
    <w:rsid w:val="00C1515C"/>
    <w:rsid w:val="00C17D64"/>
    <w:rsid w:val="00C2042C"/>
    <w:rsid w:val="00C20727"/>
    <w:rsid w:val="00C20A05"/>
    <w:rsid w:val="00C20EE6"/>
    <w:rsid w:val="00C2177B"/>
    <w:rsid w:val="00C21FBA"/>
    <w:rsid w:val="00C232E5"/>
    <w:rsid w:val="00C24F94"/>
    <w:rsid w:val="00C2505C"/>
    <w:rsid w:val="00C25EC4"/>
    <w:rsid w:val="00C260B4"/>
    <w:rsid w:val="00C2675F"/>
    <w:rsid w:val="00C3027A"/>
    <w:rsid w:val="00C334BF"/>
    <w:rsid w:val="00C33F51"/>
    <w:rsid w:val="00C34551"/>
    <w:rsid w:val="00C349F0"/>
    <w:rsid w:val="00C37165"/>
    <w:rsid w:val="00C40CDC"/>
    <w:rsid w:val="00C40DF0"/>
    <w:rsid w:val="00C4169D"/>
    <w:rsid w:val="00C425D5"/>
    <w:rsid w:val="00C4274D"/>
    <w:rsid w:val="00C44814"/>
    <w:rsid w:val="00C453A2"/>
    <w:rsid w:val="00C459FE"/>
    <w:rsid w:val="00C4635E"/>
    <w:rsid w:val="00C47743"/>
    <w:rsid w:val="00C50301"/>
    <w:rsid w:val="00C50DF9"/>
    <w:rsid w:val="00C5269E"/>
    <w:rsid w:val="00C53797"/>
    <w:rsid w:val="00C54068"/>
    <w:rsid w:val="00C545BD"/>
    <w:rsid w:val="00C5684D"/>
    <w:rsid w:val="00C5725F"/>
    <w:rsid w:val="00C57391"/>
    <w:rsid w:val="00C5799B"/>
    <w:rsid w:val="00C57DBA"/>
    <w:rsid w:val="00C60017"/>
    <w:rsid w:val="00C61408"/>
    <w:rsid w:val="00C6151B"/>
    <w:rsid w:val="00C62638"/>
    <w:rsid w:val="00C6328A"/>
    <w:rsid w:val="00C642E4"/>
    <w:rsid w:val="00C64A73"/>
    <w:rsid w:val="00C64C5F"/>
    <w:rsid w:val="00C66CD3"/>
    <w:rsid w:val="00C675BA"/>
    <w:rsid w:val="00C67755"/>
    <w:rsid w:val="00C70155"/>
    <w:rsid w:val="00C71111"/>
    <w:rsid w:val="00C72A00"/>
    <w:rsid w:val="00C73A4E"/>
    <w:rsid w:val="00C73C15"/>
    <w:rsid w:val="00C740BF"/>
    <w:rsid w:val="00C740DD"/>
    <w:rsid w:val="00C74160"/>
    <w:rsid w:val="00C74176"/>
    <w:rsid w:val="00C74D3C"/>
    <w:rsid w:val="00C74DC8"/>
    <w:rsid w:val="00C7545E"/>
    <w:rsid w:val="00C7649F"/>
    <w:rsid w:val="00C771E2"/>
    <w:rsid w:val="00C77EFE"/>
    <w:rsid w:val="00C817E7"/>
    <w:rsid w:val="00C8193A"/>
    <w:rsid w:val="00C81AE0"/>
    <w:rsid w:val="00C81EAF"/>
    <w:rsid w:val="00C822A5"/>
    <w:rsid w:val="00C82FFB"/>
    <w:rsid w:val="00C847BA"/>
    <w:rsid w:val="00C855D1"/>
    <w:rsid w:val="00C879A3"/>
    <w:rsid w:val="00C90E7B"/>
    <w:rsid w:val="00C910DB"/>
    <w:rsid w:val="00C919AF"/>
    <w:rsid w:val="00C93091"/>
    <w:rsid w:val="00C941CD"/>
    <w:rsid w:val="00C941FF"/>
    <w:rsid w:val="00C95238"/>
    <w:rsid w:val="00C96633"/>
    <w:rsid w:val="00C978EC"/>
    <w:rsid w:val="00CA131B"/>
    <w:rsid w:val="00CA166C"/>
    <w:rsid w:val="00CA1A00"/>
    <w:rsid w:val="00CA27EF"/>
    <w:rsid w:val="00CA3A61"/>
    <w:rsid w:val="00CA3AFA"/>
    <w:rsid w:val="00CA4DEC"/>
    <w:rsid w:val="00CA5434"/>
    <w:rsid w:val="00CA5727"/>
    <w:rsid w:val="00CA7592"/>
    <w:rsid w:val="00CA7689"/>
    <w:rsid w:val="00CB0361"/>
    <w:rsid w:val="00CB042F"/>
    <w:rsid w:val="00CB1B20"/>
    <w:rsid w:val="00CB3890"/>
    <w:rsid w:val="00CB46EE"/>
    <w:rsid w:val="00CB596B"/>
    <w:rsid w:val="00CB6019"/>
    <w:rsid w:val="00CB6243"/>
    <w:rsid w:val="00CC04BA"/>
    <w:rsid w:val="00CC0F2A"/>
    <w:rsid w:val="00CC1297"/>
    <w:rsid w:val="00CC17B1"/>
    <w:rsid w:val="00CC1854"/>
    <w:rsid w:val="00CC2722"/>
    <w:rsid w:val="00CC287F"/>
    <w:rsid w:val="00CC4572"/>
    <w:rsid w:val="00CC4BCF"/>
    <w:rsid w:val="00CC590B"/>
    <w:rsid w:val="00CC6A38"/>
    <w:rsid w:val="00CC6D18"/>
    <w:rsid w:val="00CC6FF3"/>
    <w:rsid w:val="00CC72F4"/>
    <w:rsid w:val="00CD001B"/>
    <w:rsid w:val="00CD0CDF"/>
    <w:rsid w:val="00CD0D59"/>
    <w:rsid w:val="00CD1B14"/>
    <w:rsid w:val="00CD252A"/>
    <w:rsid w:val="00CD351D"/>
    <w:rsid w:val="00CD376E"/>
    <w:rsid w:val="00CD37A2"/>
    <w:rsid w:val="00CD3BDF"/>
    <w:rsid w:val="00CD53D4"/>
    <w:rsid w:val="00CD5669"/>
    <w:rsid w:val="00CD6369"/>
    <w:rsid w:val="00CD6AF9"/>
    <w:rsid w:val="00CE160A"/>
    <w:rsid w:val="00CE220D"/>
    <w:rsid w:val="00CE2C3B"/>
    <w:rsid w:val="00CE32B2"/>
    <w:rsid w:val="00CE3C53"/>
    <w:rsid w:val="00CE40AC"/>
    <w:rsid w:val="00CE4700"/>
    <w:rsid w:val="00CE4D17"/>
    <w:rsid w:val="00CE55BE"/>
    <w:rsid w:val="00CE5F56"/>
    <w:rsid w:val="00CE6459"/>
    <w:rsid w:val="00CE7445"/>
    <w:rsid w:val="00CE79EA"/>
    <w:rsid w:val="00CF2CD6"/>
    <w:rsid w:val="00CF3044"/>
    <w:rsid w:val="00CF35A9"/>
    <w:rsid w:val="00CF3F50"/>
    <w:rsid w:val="00CF4592"/>
    <w:rsid w:val="00CF4688"/>
    <w:rsid w:val="00CF4CFA"/>
    <w:rsid w:val="00CF5B9B"/>
    <w:rsid w:val="00CF5D0B"/>
    <w:rsid w:val="00CF6EA2"/>
    <w:rsid w:val="00CF79BB"/>
    <w:rsid w:val="00D00856"/>
    <w:rsid w:val="00D00DDC"/>
    <w:rsid w:val="00D0180A"/>
    <w:rsid w:val="00D01A53"/>
    <w:rsid w:val="00D01C25"/>
    <w:rsid w:val="00D0208F"/>
    <w:rsid w:val="00D0235A"/>
    <w:rsid w:val="00D02E34"/>
    <w:rsid w:val="00D03078"/>
    <w:rsid w:val="00D03653"/>
    <w:rsid w:val="00D03ABD"/>
    <w:rsid w:val="00D042B9"/>
    <w:rsid w:val="00D0469E"/>
    <w:rsid w:val="00D04856"/>
    <w:rsid w:val="00D04CD0"/>
    <w:rsid w:val="00D04CEA"/>
    <w:rsid w:val="00D05955"/>
    <w:rsid w:val="00D06332"/>
    <w:rsid w:val="00D064D2"/>
    <w:rsid w:val="00D06CFB"/>
    <w:rsid w:val="00D1008C"/>
    <w:rsid w:val="00D10AB8"/>
    <w:rsid w:val="00D1133B"/>
    <w:rsid w:val="00D125A1"/>
    <w:rsid w:val="00D12BE8"/>
    <w:rsid w:val="00D12C0D"/>
    <w:rsid w:val="00D130B6"/>
    <w:rsid w:val="00D14B90"/>
    <w:rsid w:val="00D1662A"/>
    <w:rsid w:val="00D16723"/>
    <w:rsid w:val="00D16910"/>
    <w:rsid w:val="00D16D95"/>
    <w:rsid w:val="00D17353"/>
    <w:rsid w:val="00D1771A"/>
    <w:rsid w:val="00D17F85"/>
    <w:rsid w:val="00D2041E"/>
    <w:rsid w:val="00D20A23"/>
    <w:rsid w:val="00D21964"/>
    <w:rsid w:val="00D21EA5"/>
    <w:rsid w:val="00D22D07"/>
    <w:rsid w:val="00D23218"/>
    <w:rsid w:val="00D2387B"/>
    <w:rsid w:val="00D25C3D"/>
    <w:rsid w:val="00D261CB"/>
    <w:rsid w:val="00D262C2"/>
    <w:rsid w:val="00D2760E"/>
    <w:rsid w:val="00D30EF3"/>
    <w:rsid w:val="00D314BF"/>
    <w:rsid w:val="00D32016"/>
    <w:rsid w:val="00D32A0F"/>
    <w:rsid w:val="00D33345"/>
    <w:rsid w:val="00D33D1C"/>
    <w:rsid w:val="00D34381"/>
    <w:rsid w:val="00D345C0"/>
    <w:rsid w:val="00D34632"/>
    <w:rsid w:val="00D34D62"/>
    <w:rsid w:val="00D3552B"/>
    <w:rsid w:val="00D35BB6"/>
    <w:rsid w:val="00D3717F"/>
    <w:rsid w:val="00D3785A"/>
    <w:rsid w:val="00D4042A"/>
    <w:rsid w:val="00D40B8F"/>
    <w:rsid w:val="00D418A3"/>
    <w:rsid w:val="00D4380E"/>
    <w:rsid w:val="00D43E6F"/>
    <w:rsid w:val="00D44CD1"/>
    <w:rsid w:val="00D44E8C"/>
    <w:rsid w:val="00D45194"/>
    <w:rsid w:val="00D4529E"/>
    <w:rsid w:val="00D45D19"/>
    <w:rsid w:val="00D462B8"/>
    <w:rsid w:val="00D46816"/>
    <w:rsid w:val="00D46D45"/>
    <w:rsid w:val="00D47EFB"/>
    <w:rsid w:val="00D506A0"/>
    <w:rsid w:val="00D508C3"/>
    <w:rsid w:val="00D50DE2"/>
    <w:rsid w:val="00D520F7"/>
    <w:rsid w:val="00D522CF"/>
    <w:rsid w:val="00D52868"/>
    <w:rsid w:val="00D52E4E"/>
    <w:rsid w:val="00D5370E"/>
    <w:rsid w:val="00D53F70"/>
    <w:rsid w:val="00D54347"/>
    <w:rsid w:val="00D54A3D"/>
    <w:rsid w:val="00D55BCA"/>
    <w:rsid w:val="00D55CC0"/>
    <w:rsid w:val="00D5741A"/>
    <w:rsid w:val="00D61CBA"/>
    <w:rsid w:val="00D61ECE"/>
    <w:rsid w:val="00D62B8E"/>
    <w:rsid w:val="00D62C75"/>
    <w:rsid w:val="00D65A04"/>
    <w:rsid w:val="00D660CA"/>
    <w:rsid w:val="00D66222"/>
    <w:rsid w:val="00D66285"/>
    <w:rsid w:val="00D6703E"/>
    <w:rsid w:val="00D67AA6"/>
    <w:rsid w:val="00D70541"/>
    <w:rsid w:val="00D70F6D"/>
    <w:rsid w:val="00D7193B"/>
    <w:rsid w:val="00D72943"/>
    <w:rsid w:val="00D7335C"/>
    <w:rsid w:val="00D73F58"/>
    <w:rsid w:val="00D74B15"/>
    <w:rsid w:val="00D758D7"/>
    <w:rsid w:val="00D75A8A"/>
    <w:rsid w:val="00D75DA0"/>
    <w:rsid w:val="00D7772F"/>
    <w:rsid w:val="00D777C6"/>
    <w:rsid w:val="00D77F5F"/>
    <w:rsid w:val="00D8075F"/>
    <w:rsid w:val="00D82236"/>
    <w:rsid w:val="00D82319"/>
    <w:rsid w:val="00D8261B"/>
    <w:rsid w:val="00D82CA9"/>
    <w:rsid w:val="00D8348E"/>
    <w:rsid w:val="00D84555"/>
    <w:rsid w:val="00D84755"/>
    <w:rsid w:val="00D85B9E"/>
    <w:rsid w:val="00D911BC"/>
    <w:rsid w:val="00D91E38"/>
    <w:rsid w:val="00D924F4"/>
    <w:rsid w:val="00D936FB"/>
    <w:rsid w:val="00D937FD"/>
    <w:rsid w:val="00D95451"/>
    <w:rsid w:val="00D954B8"/>
    <w:rsid w:val="00D9601C"/>
    <w:rsid w:val="00D9786E"/>
    <w:rsid w:val="00DA1923"/>
    <w:rsid w:val="00DA27B7"/>
    <w:rsid w:val="00DA45FC"/>
    <w:rsid w:val="00DA50C3"/>
    <w:rsid w:val="00DA5C96"/>
    <w:rsid w:val="00DA5CFF"/>
    <w:rsid w:val="00DA6296"/>
    <w:rsid w:val="00DA6361"/>
    <w:rsid w:val="00DA662A"/>
    <w:rsid w:val="00DA6926"/>
    <w:rsid w:val="00DA6C5F"/>
    <w:rsid w:val="00DA6C71"/>
    <w:rsid w:val="00DA6E3D"/>
    <w:rsid w:val="00DB04C9"/>
    <w:rsid w:val="00DB05F0"/>
    <w:rsid w:val="00DB074F"/>
    <w:rsid w:val="00DB0B66"/>
    <w:rsid w:val="00DB0D19"/>
    <w:rsid w:val="00DB0D8D"/>
    <w:rsid w:val="00DB0FB8"/>
    <w:rsid w:val="00DB1511"/>
    <w:rsid w:val="00DB162D"/>
    <w:rsid w:val="00DB243D"/>
    <w:rsid w:val="00DB266C"/>
    <w:rsid w:val="00DB36F9"/>
    <w:rsid w:val="00DB3A4F"/>
    <w:rsid w:val="00DB3D17"/>
    <w:rsid w:val="00DB4AFC"/>
    <w:rsid w:val="00DB523A"/>
    <w:rsid w:val="00DB5909"/>
    <w:rsid w:val="00DB6A4D"/>
    <w:rsid w:val="00DB716C"/>
    <w:rsid w:val="00DB731D"/>
    <w:rsid w:val="00DB743B"/>
    <w:rsid w:val="00DB7D08"/>
    <w:rsid w:val="00DB7D09"/>
    <w:rsid w:val="00DC0ADE"/>
    <w:rsid w:val="00DC12AB"/>
    <w:rsid w:val="00DC3149"/>
    <w:rsid w:val="00DC416C"/>
    <w:rsid w:val="00DC44FB"/>
    <w:rsid w:val="00DC45AE"/>
    <w:rsid w:val="00DC5550"/>
    <w:rsid w:val="00DC70CE"/>
    <w:rsid w:val="00DC715A"/>
    <w:rsid w:val="00DC719C"/>
    <w:rsid w:val="00DD24A0"/>
    <w:rsid w:val="00DD297C"/>
    <w:rsid w:val="00DD40F3"/>
    <w:rsid w:val="00DD4106"/>
    <w:rsid w:val="00DD4D6A"/>
    <w:rsid w:val="00DD5213"/>
    <w:rsid w:val="00DE0230"/>
    <w:rsid w:val="00DE0DBB"/>
    <w:rsid w:val="00DE11D8"/>
    <w:rsid w:val="00DE1569"/>
    <w:rsid w:val="00DE2C5D"/>
    <w:rsid w:val="00DE34DF"/>
    <w:rsid w:val="00DE4524"/>
    <w:rsid w:val="00DE492F"/>
    <w:rsid w:val="00DE5411"/>
    <w:rsid w:val="00DE62BB"/>
    <w:rsid w:val="00DE6C91"/>
    <w:rsid w:val="00DF000F"/>
    <w:rsid w:val="00DF0C17"/>
    <w:rsid w:val="00DF1DBF"/>
    <w:rsid w:val="00DF22AE"/>
    <w:rsid w:val="00DF3A86"/>
    <w:rsid w:val="00DF4244"/>
    <w:rsid w:val="00DF45B4"/>
    <w:rsid w:val="00DF55F7"/>
    <w:rsid w:val="00DF6CC0"/>
    <w:rsid w:val="00DF6D63"/>
    <w:rsid w:val="00DF7A75"/>
    <w:rsid w:val="00DF7AEE"/>
    <w:rsid w:val="00E002E7"/>
    <w:rsid w:val="00E00A87"/>
    <w:rsid w:val="00E00F5F"/>
    <w:rsid w:val="00E019E3"/>
    <w:rsid w:val="00E0380C"/>
    <w:rsid w:val="00E05053"/>
    <w:rsid w:val="00E06F12"/>
    <w:rsid w:val="00E07636"/>
    <w:rsid w:val="00E07DA5"/>
    <w:rsid w:val="00E118F2"/>
    <w:rsid w:val="00E12804"/>
    <w:rsid w:val="00E12B10"/>
    <w:rsid w:val="00E13381"/>
    <w:rsid w:val="00E13F0A"/>
    <w:rsid w:val="00E1421A"/>
    <w:rsid w:val="00E14EA0"/>
    <w:rsid w:val="00E153E3"/>
    <w:rsid w:val="00E15B4D"/>
    <w:rsid w:val="00E15F28"/>
    <w:rsid w:val="00E15F53"/>
    <w:rsid w:val="00E16FAC"/>
    <w:rsid w:val="00E17854"/>
    <w:rsid w:val="00E21903"/>
    <w:rsid w:val="00E21A2D"/>
    <w:rsid w:val="00E2239D"/>
    <w:rsid w:val="00E228A4"/>
    <w:rsid w:val="00E22A0E"/>
    <w:rsid w:val="00E23DE8"/>
    <w:rsid w:val="00E24329"/>
    <w:rsid w:val="00E26ED2"/>
    <w:rsid w:val="00E274EF"/>
    <w:rsid w:val="00E27CEF"/>
    <w:rsid w:val="00E30856"/>
    <w:rsid w:val="00E31A9F"/>
    <w:rsid w:val="00E31ED0"/>
    <w:rsid w:val="00E32233"/>
    <w:rsid w:val="00E3373B"/>
    <w:rsid w:val="00E3374A"/>
    <w:rsid w:val="00E3392C"/>
    <w:rsid w:val="00E343BD"/>
    <w:rsid w:val="00E3440D"/>
    <w:rsid w:val="00E34494"/>
    <w:rsid w:val="00E36EF4"/>
    <w:rsid w:val="00E3778E"/>
    <w:rsid w:val="00E411F2"/>
    <w:rsid w:val="00E418E7"/>
    <w:rsid w:val="00E43071"/>
    <w:rsid w:val="00E43584"/>
    <w:rsid w:val="00E435AF"/>
    <w:rsid w:val="00E440B6"/>
    <w:rsid w:val="00E453F2"/>
    <w:rsid w:val="00E45A3B"/>
    <w:rsid w:val="00E45AA9"/>
    <w:rsid w:val="00E46351"/>
    <w:rsid w:val="00E469E9"/>
    <w:rsid w:val="00E4706E"/>
    <w:rsid w:val="00E5045D"/>
    <w:rsid w:val="00E50AD6"/>
    <w:rsid w:val="00E50AD7"/>
    <w:rsid w:val="00E50EAF"/>
    <w:rsid w:val="00E520FF"/>
    <w:rsid w:val="00E5276E"/>
    <w:rsid w:val="00E53559"/>
    <w:rsid w:val="00E56C8F"/>
    <w:rsid w:val="00E57A9F"/>
    <w:rsid w:val="00E57AD4"/>
    <w:rsid w:val="00E57F6A"/>
    <w:rsid w:val="00E60B8C"/>
    <w:rsid w:val="00E611A6"/>
    <w:rsid w:val="00E62553"/>
    <w:rsid w:val="00E628E7"/>
    <w:rsid w:val="00E62BF6"/>
    <w:rsid w:val="00E631EB"/>
    <w:rsid w:val="00E6336B"/>
    <w:rsid w:val="00E636AE"/>
    <w:rsid w:val="00E64B54"/>
    <w:rsid w:val="00E66185"/>
    <w:rsid w:val="00E666E8"/>
    <w:rsid w:val="00E671F1"/>
    <w:rsid w:val="00E67E27"/>
    <w:rsid w:val="00E702E7"/>
    <w:rsid w:val="00E70549"/>
    <w:rsid w:val="00E708F2"/>
    <w:rsid w:val="00E70A49"/>
    <w:rsid w:val="00E71179"/>
    <w:rsid w:val="00E71654"/>
    <w:rsid w:val="00E71853"/>
    <w:rsid w:val="00E7199F"/>
    <w:rsid w:val="00E7293B"/>
    <w:rsid w:val="00E73275"/>
    <w:rsid w:val="00E739CB"/>
    <w:rsid w:val="00E74846"/>
    <w:rsid w:val="00E74CB6"/>
    <w:rsid w:val="00E76177"/>
    <w:rsid w:val="00E7624A"/>
    <w:rsid w:val="00E7676E"/>
    <w:rsid w:val="00E76A1D"/>
    <w:rsid w:val="00E76D9E"/>
    <w:rsid w:val="00E76F1E"/>
    <w:rsid w:val="00E80090"/>
    <w:rsid w:val="00E80BF5"/>
    <w:rsid w:val="00E80FB1"/>
    <w:rsid w:val="00E81CD1"/>
    <w:rsid w:val="00E82C1E"/>
    <w:rsid w:val="00E839B3"/>
    <w:rsid w:val="00E8529B"/>
    <w:rsid w:val="00E9426D"/>
    <w:rsid w:val="00E94E25"/>
    <w:rsid w:val="00E9534D"/>
    <w:rsid w:val="00E956DB"/>
    <w:rsid w:val="00E958B8"/>
    <w:rsid w:val="00E95F29"/>
    <w:rsid w:val="00E95F31"/>
    <w:rsid w:val="00E96A7A"/>
    <w:rsid w:val="00EA0449"/>
    <w:rsid w:val="00EA0A75"/>
    <w:rsid w:val="00EA0B2E"/>
    <w:rsid w:val="00EA135B"/>
    <w:rsid w:val="00EA19B1"/>
    <w:rsid w:val="00EA1BE2"/>
    <w:rsid w:val="00EA224A"/>
    <w:rsid w:val="00EA4B71"/>
    <w:rsid w:val="00EA5BEC"/>
    <w:rsid w:val="00EA5DB6"/>
    <w:rsid w:val="00EA6B83"/>
    <w:rsid w:val="00EA6E58"/>
    <w:rsid w:val="00EA6E89"/>
    <w:rsid w:val="00EA6F0A"/>
    <w:rsid w:val="00EA7D7E"/>
    <w:rsid w:val="00EB018B"/>
    <w:rsid w:val="00EB14E4"/>
    <w:rsid w:val="00EB3FA3"/>
    <w:rsid w:val="00EB5C16"/>
    <w:rsid w:val="00EB5DD4"/>
    <w:rsid w:val="00EB60CE"/>
    <w:rsid w:val="00EB644B"/>
    <w:rsid w:val="00EB79BF"/>
    <w:rsid w:val="00EB7D8C"/>
    <w:rsid w:val="00EC04D4"/>
    <w:rsid w:val="00EC0539"/>
    <w:rsid w:val="00EC1DBD"/>
    <w:rsid w:val="00EC3DA0"/>
    <w:rsid w:val="00EC3DAD"/>
    <w:rsid w:val="00EC41C2"/>
    <w:rsid w:val="00EC5511"/>
    <w:rsid w:val="00EC57D8"/>
    <w:rsid w:val="00EC6899"/>
    <w:rsid w:val="00EC6AAA"/>
    <w:rsid w:val="00EC72A3"/>
    <w:rsid w:val="00ED0B2A"/>
    <w:rsid w:val="00ED0B88"/>
    <w:rsid w:val="00ED0E4E"/>
    <w:rsid w:val="00ED0F71"/>
    <w:rsid w:val="00ED3353"/>
    <w:rsid w:val="00ED3864"/>
    <w:rsid w:val="00ED59AD"/>
    <w:rsid w:val="00ED6392"/>
    <w:rsid w:val="00EE091F"/>
    <w:rsid w:val="00EE1827"/>
    <w:rsid w:val="00EE2B7C"/>
    <w:rsid w:val="00EE3B31"/>
    <w:rsid w:val="00EE438F"/>
    <w:rsid w:val="00EE4702"/>
    <w:rsid w:val="00EE5198"/>
    <w:rsid w:val="00EE5DCE"/>
    <w:rsid w:val="00EE6C09"/>
    <w:rsid w:val="00EE7424"/>
    <w:rsid w:val="00EF2318"/>
    <w:rsid w:val="00EF2DD3"/>
    <w:rsid w:val="00EF32B0"/>
    <w:rsid w:val="00EF3338"/>
    <w:rsid w:val="00EF3A91"/>
    <w:rsid w:val="00EF5B1D"/>
    <w:rsid w:val="00EF5B66"/>
    <w:rsid w:val="00EF6077"/>
    <w:rsid w:val="00EF66ED"/>
    <w:rsid w:val="00EF67BD"/>
    <w:rsid w:val="00EF69AF"/>
    <w:rsid w:val="00EF70A9"/>
    <w:rsid w:val="00F0017E"/>
    <w:rsid w:val="00F00501"/>
    <w:rsid w:val="00F007F6"/>
    <w:rsid w:val="00F0289B"/>
    <w:rsid w:val="00F02ECF"/>
    <w:rsid w:val="00F04567"/>
    <w:rsid w:val="00F0458F"/>
    <w:rsid w:val="00F0462F"/>
    <w:rsid w:val="00F04CAE"/>
    <w:rsid w:val="00F05891"/>
    <w:rsid w:val="00F05DAA"/>
    <w:rsid w:val="00F05E8B"/>
    <w:rsid w:val="00F06CD5"/>
    <w:rsid w:val="00F06E48"/>
    <w:rsid w:val="00F0783F"/>
    <w:rsid w:val="00F07D90"/>
    <w:rsid w:val="00F11ED3"/>
    <w:rsid w:val="00F12506"/>
    <w:rsid w:val="00F12749"/>
    <w:rsid w:val="00F13360"/>
    <w:rsid w:val="00F1404C"/>
    <w:rsid w:val="00F156C3"/>
    <w:rsid w:val="00F1771D"/>
    <w:rsid w:val="00F2203E"/>
    <w:rsid w:val="00F2218D"/>
    <w:rsid w:val="00F23C97"/>
    <w:rsid w:val="00F243A7"/>
    <w:rsid w:val="00F30680"/>
    <w:rsid w:val="00F31451"/>
    <w:rsid w:val="00F314DC"/>
    <w:rsid w:val="00F317AA"/>
    <w:rsid w:val="00F325D2"/>
    <w:rsid w:val="00F32613"/>
    <w:rsid w:val="00F3290C"/>
    <w:rsid w:val="00F32ECF"/>
    <w:rsid w:val="00F32F98"/>
    <w:rsid w:val="00F33682"/>
    <w:rsid w:val="00F34BE4"/>
    <w:rsid w:val="00F356B7"/>
    <w:rsid w:val="00F373BB"/>
    <w:rsid w:val="00F376D5"/>
    <w:rsid w:val="00F400F3"/>
    <w:rsid w:val="00F40650"/>
    <w:rsid w:val="00F40915"/>
    <w:rsid w:val="00F40D61"/>
    <w:rsid w:val="00F43B35"/>
    <w:rsid w:val="00F43B89"/>
    <w:rsid w:val="00F45B2C"/>
    <w:rsid w:val="00F462A4"/>
    <w:rsid w:val="00F464B4"/>
    <w:rsid w:val="00F467B8"/>
    <w:rsid w:val="00F46991"/>
    <w:rsid w:val="00F46F7A"/>
    <w:rsid w:val="00F47432"/>
    <w:rsid w:val="00F47D97"/>
    <w:rsid w:val="00F5053B"/>
    <w:rsid w:val="00F50EFB"/>
    <w:rsid w:val="00F513BB"/>
    <w:rsid w:val="00F52711"/>
    <w:rsid w:val="00F533B7"/>
    <w:rsid w:val="00F53850"/>
    <w:rsid w:val="00F543A2"/>
    <w:rsid w:val="00F549A3"/>
    <w:rsid w:val="00F55F2C"/>
    <w:rsid w:val="00F56816"/>
    <w:rsid w:val="00F56B5D"/>
    <w:rsid w:val="00F60E49"/>
    <w:rsid w:val="00F631E5"/>
    <w:rsid w:val="00F63268"/>
    <w:rsid w:val="00F637CD"/>
    <w:rsid w:val="00F63A8F"/>
    <w:rsid w:val="00F64B35"/>
    <w:rsid w:val="00F64F29"/>
    <w:rsid w:val="00F65073"/>
    <w:rsid w:val="00F65477"/>
    <w:rsid w:val="00F66049"/>
    <w:rsid w:val="00F66952"/>
    <w:rsid w:val="00F678B2"/>
    <w:rsid w:val="00F7044A"/>
    <w:rsid w:val="00F72353"/>
    <w:rsid w:val="00F73055"/>
    <w:rsid w:val="00F73646"/>
    <w:rsid w:val="00F73697"/>
    <w:rsid w:val="00F73B4B"/>
    <w:rsid w:val="00F74304"/>
    <w:rsid w:val="00F7437F"/>
    <w:rsid w:val="00F743C2"/>
    <w:rsid w:val="00F7605A"/>
    <w:rsid w:val="00F76CE3"/>
    <w:rsid w:val="00F76CF0"/>
    <w:rsid w:val="00F770C2"/>
    <w:rsid w:val="00F80CA5"/>
    <w:rsid w:val="00F81134"/>
    <w:rsid w:val="00F8145A"/>
    <w:rsid w:val="00F81C0A"/>
    <w:rsid w:val="00F827A4"/>
    <w:rsid w:val="00F828B7"/>
    <w:rsid w:val="00F83024"/>
    <w:rsid w:val="00F831B0"/>
    <w:rsid w:val="00F834C9"/>
    <w:rsid w:val="00F850CD"/>
    <w:rsid w:val="00F850FE"/>
    <w:rsid w:val="00F855CD"/>
    <w:rsid w:val="00F85DDD"/>
    <w:rsid w:val="00F8696F"/>
    <w:rsid w:val="00F86B5A"/>
    <w:rsid w:val="00F87C34"/>
    <w:rsid w:val="00F87CA6"/>
    <w:rsid w:val="00F9084B"/>
    <w:rsid w:val="00F9147C"/>
    <w:rsid w:val="00F92102"/>
    <w:rsid w:val="00F92963"/>
    <w:rsid w:val="00F929F3"/>
    <w:rsid w:val="00F93096"/>
    <w:rsid w:val="00F93967"/>
    <w:rsid w:val="00F93B22"/>
    <w:rsid w:val="00F948B6"/>
    <w:rsid w:val="00F94961"/>
    <w:rsid w:val="00F94A85"/>
    <w:rsid w:val="00F96B6D"/>
    <w:rsid w:val="00F96E5A"/>
    <w:rsid w:val="00F96FF7"/>
    <w:rsid w:val="00F97332"/>
    <w:rsid w:val="00FA0C9F"/>
    <w:rsid w:val="00FA0CDC"/>
    <w:rsid w:val="00FA0F33"/>
    <w:rsid w:val="00FA2E26"/>
    <w:rsid w:val="00FA47B6"/>
    <w:rsid w:val="00FA4B9C"/>
    <w:rsid w:val="00FA5354"/>
    <w:rsid w:val="00FA5BE2"/>
    <w:rsid w:val="00FA5BED"/>
    <w:rsid w:val="00FA62A2"/>
    <w:rsid w:val="00FA6572"/>
    <w:rsid w:val="00FA6D50"/>
    <w:rsid w:val="00FA7EF0"/>
    <w:rsid w:val="00FB0938"/>
    <w:rsid w:val="00FB10B6"/>
    <w:rsid w:val="00FB13A2"/>
    <w:rsid w:val="00FB3F64"/>
    <w:rsid w:val="00FB47FC"/>
    <w:rsid w:val="00FB4C15"/>
    <w:rsid w:val="00FB4C8B"/>
    <w:rsid w:val="00FB55FF"/>
    <w:rsid w:val="00FB5CCE"/>
    <w:rsid w:val="00FB64DC"/>
    <w:rsid w:val="00FB66C3"/>
    <w:rsid w:val="00FB7745"/>
    <w:rsid w:val="00FC14D5"/>
    <w:rsid w:val="00FC2FC4"/>
    <w:rsid w:val="00FC428B"/>
    <w:rsid w:val="00FC55B0"/>
    <w:rsid w:val="00FC5DD7"/>
    <w:rsid w:val="00FC780B"/>
    <w:rsid w:val="00FD06DF"/>
    <w:rsid w:val="00FD0A96"/>
    <w:rsid w:val="00FD0C86"/>
    <w:rsid w:val="00FD119F"/>
    <w:rsid w:val="00FD140B"/>
    <w:rsid w:val="00FD26B2"/>
    <w:rsid w:val="00FD314A"/>
    <w:rsid w:val="00FD36D1"/>
    <w:rsid w:val="00FD4BDF"/>
    <w:rsid w:val="00FD5280"/>
    <w:rsid w:val="00FD611A"/>
    <w:rsid w:val="00FD6785"/>
    <w:rsid w:val="00FD7F23"/>
    <w:rsid w:val="00FE1ED5"/>
    <w:rsid w:val="00FE334C"/>
    <w:rsid w:val="00FE33B6"/>
    <w:rsid w:val="00FE488D"/>
    <w:rsid w:val="00FE48E6"/>
    <w:rsid w:val="00FE615A"/>
    <w:rsid w:val="00FE72D6"/>
    <w:rsid w:val="00FE7B5A"/>
    <w:rsid w:val="00FF0474"/>
    <w:rsid w:val="00FF0BAD"/>
    <w:rsid w:val="00FF28ED"/>
    <w:rsid w:val="00FF2E58"/>
    <w:rsid w:val="00FF2F9D"/>
    <w:rsid w:val="00FF3DFA"/>
    <w:rsid w:val="00FF61A2"/>
    <w:rsid w:val="00FF62ED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7A63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17A63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017A63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017A6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0"/>
    <w:link w:val="70"/>
    <w:qFormat/>
    <w:rsid w:val="00017A63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qFormat/>
    <w:rsid w:val="00017A63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017A6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017A63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017A63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017A6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017A63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017A63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017A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017A63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rsid w:val="00017A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rsid w:val="00017A6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017A6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017A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017A63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6">
    <w:name w:val="основной текст документа"/>
    <w:basedOn w:val="a"/>
    <w:link w:val="a7"/>
    <w:uiPriority w:val="99"/>
    <w:rsid w:val="00017A63"/>
    <w:pPr>
      <w:spacing w:before="120" w:after="120"/>
      <w:jc w:val="both"/>
    </w:pPr>
    <w:rPr>
      <w:szCs w:val="20"/>
      <w:lang w:eastAsia="ar-SA"/>
    </w:rPr>
  </w:style>
  <w:style w:type="paragraph" w:customStyle="1" w:styleId="a8">
    <w:name w:val="Содержимое таблицы"/>
    <w:basedOn w:val="a"/>
    <w:rsid w:val="00017A63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017A63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9">
    <w:name w:val="Normal (Web)"/>
    <w:basedOn w:val="a"/>
    <w:rsid w:val="00017A63"/>
    <w:pPr>
      <w:spacing w:before="100" w:beforeAutospacing="1" w:after="100" w:afterAutospacing="1"/>
    </w:pPr>
  </w:style>
  <w:style w:type="character" w:customStyle="1" w:styleId="a7">
    <w:name w:val="основной текст документа Знак"/>
    <w:basedOn w:val="a1"/>
    <w:link w:val="a6"/>
    <w:uiPriority w:val="99"/>
    <w:locked/>
    <w:rsid w:val="00017A63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2"/>
    <w:uiPriority w:val="99"/>
    <w:rsid w:val="00017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017A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17A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Основной текст_"/>
    <w:basedOn w:val="a1"/>
    <w:link w:val="41"/>
    <w:uiPriority w:val="99"/>
    <w:locked/>
    <w:rsid w:val="00017A63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017A63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017A63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017A63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paragraph" w:styleId="a0">
    <w:name w:val="Body Text"/>
    <w:basedOn w:val="a"/>
    <w:link w:val="ae"/>
    <w:rsid w:val="00017A63"/>
    <w:pPr>
      <w:spacing w:after="120"/>
    </w:pPr>
  </w:style>
  <w:style w:type="character" w:customStyle="1" w:styleId="ae">
    <w:name w:val="Основной текст Знак"/>
    <w:basedOn w:val="a1"/>
    <w:link w:val="a0"/>
    <w:rsid w:val="00017A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017A63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017A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basedOn w:val="a1"/>
    <w:rsid w:val="00017A63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017A63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017A63"/>
    <w:pPr>
      <w:widowControl w:val="0"/>
    </w:pPr>
    <w:rPr>
      <w:rFonts w:cs="Arial"/>
      <w:noProof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017A63"/>
    <w:pPr>
      <w:jc w:val="center"/>
    </w:pPr>
    <w:rPr>
      <w:b/>
      <w:bCs/>
    </w:rPr>
  </w:style>
  <w:style w:type="character" w:customStyle="1" w:styleId="af1">
    <w:name w:val="Название Знак"/>
    <w:basedOn w:val="a1"/>
    <w:link w:val="af0"/>
    <w:uiPriority w:val="99"/>
    <w:rsid w:val="00017A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Гипертекстовая ссылка"/>
    <w:basedOn w:val="a1"/>
    <w:uiPriority w:val="99"/>
    <w:rsid w:val="00017A63"/>
    <w:rPr>
      <w:rFonts w:cs="Times New Roman"/>
      <w:color w:val="106BBE"/>
    </w:rPr>
  </w:style>
  <w:style w:type="paragraph" w:customStyle="1" w:styleId="af3">
    <w:name w:val="Прижатый влево"/>
    <w:basedOn w:val="a"/>
    <w:next w:val="a"/>
    <w:uiPriority w:val="99"/>
    <w:rsid w:val="00017A63"/>
    <w:pPr>
      <w:autoSpaceDE w:val="0"/>
      <w:autoSpaceDN w:val="0"/>
      <w:adjustRightInd w:val="0"/>
    </w:pPr>
    <w:rPr>
      <w:rFonts w:ascii="Arial" w:hAnsi="Arial"/>
    </w:rPr>
  </w:style>
  <w:style w:type="character" w:styleId="af4">
    <w:name w:val="FollowedHyperlink"/>
    <w:basedOn w:val="a1"/>
    <w:uiPriority w:val="99"/>
    <w:rsid w:val="00017A63"/>
    <w:rPr>
      <w:rFonts w:cs="Times New Roman"/>
      <w:color w:val="800080"/>
      <w:u w:val="single"/>
    </w:rPr>
  </w:style>
  <w:style w:type="paragraph" w:customStyle="1" w:styleId="af5">
    <w:name w:val="Нормальный (таблица)"/>
    <w:basedOn w:val="a"/>
    <w:next w:val="a"/>
    <w:uiPriority w:val="99"/>
    <w:rsid w:val="00017A6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017A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rsid w:val="00017A6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017A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1"/>
    <w:uiPriority w:val="99"/>
    <w:rsid w:val="00017A63"/>
    <w:rPr>
      <w:rFonts w:cs="Times New Roman"/>
    </w:rPr>
  </w:style>
  <w:style w:type="paragraph" w:customStyle="1" w:styleId="af9">
    <w:name w:val="Таблицы (моноширинный)"/>
    <w:basedOn w:val="a"/>
    <w:next w:val="a"/>
    <w:rsid w:val="00017A63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a">
    <w:name w:val="footer"/>
    <w:basedOn w:val="a"/>
    <w:link w:val="afb"/>
    <w:unhideWhenUsed/>
    <w:rsid w:val="00017A63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rsid w:val="00017A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rsid w:val="00017A63"/>
    <w:pPr>
      <w:ind w:left="720"/>
      <w:contextualSpacing/>
    </w:pPr>
  </w:style>
  <w:style w:type="character" w:customStyle="1" w:styleId="WW8Num2z0">
    <w:name w:val="WW8Num2z0"/>
    <w:rsid w:val="00017A63"/>
    <w:rPr>
      <w:rFonts w:cs="Times New Roman"/>
      <w:b w:val="0"/>
      <w:bCs w:val="0"/>
    </w:rPr>
  </w:style>
  <w:style w:type="character" w:customStyle="1" w:styleId="WW8Num3z0">
    <w:name w:val="WW8Num3z0"/>
    <w:rsid w:val="00017A63"/>
    <w:rPr>
      <w:rFonts w:ascii="Times New Roman" w:hAnsi="Times New Roman" w:cs="Times New Roman"/>
    </w:rPr>
  </w:style>
  <w:style w:type="character" w:customStyle="1" w:styleId="WW8Num5z0">
    <w:name w:val="WW8Num5z0"/>
    <w:rsid w:val="00017A63"/>
    <w:rPr>
      <w:i w:val="0"/>
      <w:iCs w:val="0"/>
    </w:rPr>
  </w:style>
  <w:style w:type="character" w:customStyle="1" w:styleId="Absatz-Standardschriftart">
    <w:name w:val="Absatz-Standardschriftart"/>
    <w:rsid w:val="00017A63"/>
  </w:style>
  <w:style w:type="character" w:customStyle="1" w:styleId="WW8Num4z0">
    <w:name w:val="WW8Num4z0"/>
    <w:rsid w:val="00017A63"/>
    <w:rPr>
      <w:rFonts w:ascii="Times New Roman" w:hAnsi="Times New Roman" w:cs="Times New Roman"/>
    </w:rPr>
  </w:style>
  <w:style w:type="character" w:customStyle="1" w:styleId="WW8Num6z0">
    <w:name w:val="WW8Num6z0"/>
    <w:rsid w:val="00017A63"/>
    <w:rPr>
      <w:i w:val="0"/>
      <w:iCs w:val="0"/>
    </w:rPr>
  </w:style>
  <w:style w:type="character" w:customStyle="1" w:styleId="WW-Absatz-Standardschriftart">
    <w:name w:val="WW-Absatz-Standardschriftart"/>
    <w:rsid w:val="00017A63"/>
  </w:style>
  <w:style w:type="character" w:customStyle="1" w:styleId="15">
    <w:name w:val="Основной шрифт абзаца1"/>
    <w:rsid w:val="00017A63"/>
  </w:style>
  <w:style w:type="character" w:customStyle="1" w:styleId="Heading2Char">
    <w:name w:val="Heading 2 Char"/>
    <w:basedOn w:val="15"/>
    <w:rsid w:val="00017A63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017A63"/>
    <w:rPr>
      <w:b/>
      <w:bCs/>
    </w:rPr>
  </w:style>
  <w:style w:type="character" w:customStyle="1" w:styleId="Heading9Char">
    <w:name w:val="Heading 9 Char"/>
    <w:basedOn w:val="15"/>
    <w:rsid w:val="00017A63"/>
    <w:rPr>
      <w:b/>
      <w:bCs/>
    </w:rPr>
  </w:style>
  <w:style w:type="character" w:customStyle="1" w:styleId="BodyTextIndentChar">
    <w:name w:val="Body Text Indent Char"/>
    <w:basedOn w:val="15"/>
    <w:rsid w:val="00017A63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017A63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017A63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017A63"/>
    <w:rPr>
      <w:rFonts w:ascii="Tahoma" w:hAnsi="Tahoma" w:cs="Tahoma"/>
      <w:sz w:val="16"/>
      <w:szCs w:val="16"/>
      <w:lang w:eastAsia="ar-SA" w:bidi="ar-SA"/>
    </w:rPr>
  </w:style>
  <w:style w:type="character" w:customStyle="1" w:styleId="afd">
    <w:name w:val="Цветовое выделение"/>
    <w:rsid w:val="00017A63"/>
    <w:rPr>
      <w:b/>
      <w:bCs/>
      <w:color w:val="000080"/>
    </w:rPr>
  </w:style>
  <w:style w:type="character" w:customStyle="1" w:styleId="BodyTextChar">
    <w:name w:val="Body Text Char"/>
    <w:basedOn w:val="15"/>
    <w:rsid w:val="00017A63"/>
    <w:rPr>
      <w:sz w:val="24"/>
      <w:szCs w:val="24"/>
      <w:lang w:eastAsia="ar-SA" w:bidi="ar-SA"/>
    </w:rPr>
  </w:style>
  <w:style w:type="character" w:customStyle="1" w:styleId="PlainTextChar">
    <w:name w:val="Plain Text Char"/>
    <w:basedOn w:val="15"/>
    <w:rsid w:val="00017A63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017A63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017A63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017A63"/>
    <w:rPr>
      <w:sz w:val="24"/>
      <w:szCs w:val="24"/>
      <w:lang w:eastAsia="ar-SA" w:bidi="ar-SA"/>
    </w:rPr>
  </w:style>
  <w:style w:type="character" w:customStyle="1" w:styleId="ListLabel1">
    <w:name w:val="ListLabel 1"/>
    <w:rsid w:val="00017A63"/>
    <w:rPr>
      <w:rFonts w:cs="Times New Roman"/>
      <w:b w:val="0"/>
      <w:bCs w:val="0"/>
    </w:rPr>
  </w:style>
  <w:style w:type="character" w:customStyle="1" w:styleId="ListLabel2">
    <w:name w:val="ListLabel 2"/>
    <w:rsid w:val="00017A63"/>
    <w:rPr>
      <w:rFonts w:cs="Times New Roman"/>
    </w:rPr>
  </w:style>
  <w:style w:type="character" w:customStyle="1" w:styleId="ListLabel3">
    <w:name w:val="ListLabel 3"/>
    <w:rsid w:val="00017A63"/>
    <w:rPr>
      <w:b/>
      <w:bCs/>
    </w:rPr>
  </w:style>
  <w:style w:type="character" w:customStyle="1" w:styleId="ListLabel4">
    <w:name w:val="ListLabel 4"/>
    <w:rsid w:val="00017A63"/>
    <w:rPr>
      <w:i w:val="0"/>
      <w:iCs w:val="0"/>
    </w:rPr>
  </w:style>
  <w:style w:type="character" w:customStyle="1" w:styleId="ListLabel5">
    <w:name w:val="ListLabel 5"/>
    <w:rsid w:val="00017A63"/>
    <w:rPr>
      <w:i/>
      <w:iCs/>
    </w:rPr>
  </w:style>
  <w:style w:type="character" w:customStyle="1" w:styleId="afe">
    <w:name w:val="Символ нумерации"/>
    <w:rsid w:val="00017A63"/>
  </w:style>
  <w:style w:type="paragraph" w:customStyle="1" w:styleId="aff">
    <w:name w:val="Заголовок"/>
    <w:basedOn w:val="a"/>
    <w:next w:val="a0"/>
    <w:rsid w:val="00017A63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0">
    <w:name w:val="List"/>
    <w:basedOn w:val="a0"/>
    <w:rsid w:val="00017A63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017A63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017A63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017A63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017A63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017A63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017A63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017A63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017A63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017A63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017A63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1">
    <w:name w:val="Заголовок таблицы"/>
    <w:basedOn w:val="a8"/>
    <w:rsid w:val="00017A63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2">
    <w:name w:val="Название проектного документа"/>
    <w:basedOn w:val="a"/>
    <w:rsid w:val="00017A63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3">
    <w:name w:val="Strong"/>
    <w:basedOn w:val="a1"/>
    <w:uiPriority w:val="22"/>
    <w:qFormat/>
    <w:rsid w:val="00017A63"/>
    <w:rPr>
      <w:b/>
      <w:bCs/>
    </w:rPr>
  </w:style>
  <w:style w:type="character" w:customStyle="1" w:styleId="apple-converted-space">
    <w:name w:val="apple-converted-space"/>
    <w:basedOn w:val="a1"/>
    <w:rsid w:val="00017A63"/>
  </w:style>
  <w:style w:type="paragraph" w:styleId="aff4">
    <w:name w:val="No Spacing"/>
    <w:link w:val="aff5"/>
    <w:uiPriority w:val="1"/>
    <w:qFormat/>
    <w:rsid w:val="00B94AE0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aff5">
    <w:name w:val="Без интервала Знак"/>
    <w:link w:val="aff4"/>
    <w:uiPriority w:val="1"/>
    <w:rsid w:val="00B94AE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7A63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17A63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017A63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017A6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0"/>
    <w:link w:val="70"/>
    <w:qFormat/>
    <w:rsid w:val="00017A63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qFormat/>
    <w:rsid w:val="00017A63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017A6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017A63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017A63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017A6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017A63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017A63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017A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017A63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rsid w:val="00017A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rsid w:val="00017A6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017A6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017A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017A63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6">
    <w:name w:val="основной текст документа"/>
    <w:basedOn w:val="a"/>
    <w:link w:val="a7"/>
    <w:uiPriority w:val="99"/>
    <w:rsid w:val="00017A63"/>
    <w:pPr>
      <w:spacing w:before="120" w:after="120"/>
      <w:jc w:val="both"/>
    </w:pPr>
    <w:rPr>
      <w:szCs w:val="20"/>
      <w:lang w:eastAsia="ar-SA"/>
    </w:rPr>
  </w:style>
  <w:style w:type="paragraph" w:customStyle="1" w:styleId="a8">
    <w:name w:val="Содержимое таблицы"/>
    <w:basedOn w:val="a"/>
    <w:rsid w:val="00017A63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017A63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9">
    <w:name w:val="Normal (Web)"/>
    <w:basedOn w:val="a"/>
    <w:rsid w:val="00017A63"/>
    <w:pPr>
      <w:spacing w:before="100" w:beforeAutospacing="1" w:after="100" w:afterAutospacing="1"/>
    </w:pPr>
  </w:style>
  <w:style w:type="character" w:customStyle="1" w:styleId="a7">
    <w:name w:val="основной текст документа Знак"/>
    <w:basedOn w:val="a1"/>
    <w:link w:val="a6"/>
    <w:uiPriority w:val="99"/>
    <w:locked/>
    <w:rsid w:val="00017A63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2"/>
    <w:uiPriority w:val="99"/>
    <w:rsid w:val="00017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017A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17A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Основной текст_"/>
    <w:basedOn w:val="a1"/>
    <w:link w:val="41"/>
    <w:uiPriority w:val="99"/>
    <w:locked/>
    <w:rsid w:val="00017A63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017A63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017A63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017A63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paragraph" w:styleId="a0">
    <w:name w:val="Body Text"/>
    <w:basedOn w:val="a"/>
    <w:link w:val="ae"/>
    <w:rsid w:val="00017A63"/>
    <w:pPr>
      <w:spacing w:after="120"/>
    </w:pPr>
  </w:style>
  <w:style w:type="character" w:customStyle="1" w:styleId="ae">
    <w:name w:val="Основной текст Знак"/>
    <w:basedOn w:val="a1"/>
    <w:link w:val="a0"/>
    <w:rsid w:val="00017A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017A63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017A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basedOn w:val="a1"/>
    <w:rsid w:val="00017A63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017A63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017A63"/>
    <w:pPr>
      <w:widowControl w:val="0"/>
    </w:pPr>
    <w:rPr>
      <w:rFonts w:cs="Arial"/>
      <w:noProof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017A63"/>
    <w:pPr>
      <w:jc w:val="center"/>
    </w:pPr>
    <w:rPr>
      <w:b/>
      <w:bCs/>
    </w:rPr>
  </w:style>
  <w:style w:type="character" w:customStyle="1" w:styleId="af1">
    <w:name w:val="Название Знак"/>
    <w:basedOn w:val="a1"/>
    <w:link w:val="af0"/>
    <w:uiPriority w:val="99"/>
    <w:rsid w:val="00017A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Гипертекстовая ссылка"/>
    <w:basedOn w:val="a1"/>
    <w:uiPriority w:val="99"/>
    <w:rsid w:val="00017A63"/>
    <w:rPr>
      <w:rFonts w:cs="Times New Roman"/>
      <w:color w:val="106BBE"/>
    </w:rPr>
  </w:style>
  <w:style w:type="paragraph" w:customStyle="1" w:styleId="af3">
    <w:name w:val="Прижатый влево"/>
    <w:basedOn w:val="a"/>
    <w:next w:val="a"/>
    <w:uiPriority w:val="99"/>
    <w:rsid w:val="00017A63"/>
    <w:pPr>
      <w:autoSpaceDE w:val="0"/>
      <w:autoSpaceDN w:val="0"/>
      <w:adjustRightInd w:val="0"/>
    </w:pPr>
    <w:rPr>
      <w:rFonts w:ascii="Arial" w:hAnsi="Arial"/>
    </w:rPr>
  </w:style>
  <w:style w:type="character" w:styleId="af4">
    <w:name w:val="FollowedHyperlink"/>
    <w:basedOn w:val="a1"/>
    <w:uiPriority w:val="99"/>
    <w:rsid w:val="00017A63"/>
    <w:rPr>
      <w:rFonts w:cs="Times New Roman"/>
      <w:color w:val="800080"/>
      <w:u w:val="single"/>
    </w:rPr>
  </w:style>
  <w:style w:type="paragraph" w:customStyle="1" w:styleId="af5">
    <w:name w:val="Нормальный (таблица)"/>
    <w:basedOn w:val="a"/>
    <w:next w:val="a"/>
    <w:uiPriority w:val="99"/>
    <w:rsid w:val="00017A6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017A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rsid w:val="00017A6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017A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1"/>
    <w:uiPriority w:val="99"/>
    <w:rsid w:val="00017A63"/>
    <w:rPr>
      <w:rFonts w:cs="Times New Roman"/>
    </w:rPr>
  </w:style>
  <w:style w:type="paragraph" w:customStyle="1" w:styleId="af9">
    <w:name w:val="Таблицы (моноширинный)"/>
    <w:basedOn w:val="a"/>
    <w:next w:val="a"/>
    <w:rsid w:val="00017A63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a">
    <w:name w:val="footer"/>
    <w:basedOn w:val="a"/>
    <w:link w:val="afb"/>
    <w:unhideWhenUsed/>
    <w:rsid w:val="00017A63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rsid w:val="00017A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rsid w:val="00017A63"/>
    <w:pPr>
      <w:ind w:left="720"/>
      <w:contextualSpacing/>
    </w:pPr>
  </w:style>
  <w:style w:type="character" w:customStyle="1" w:styleId="WW8Num2z0">
    <w:name w:val="WW8Num2z0"/>
    <w:rsid w:val="00017A63"/>
    <w:rPr>
      <w:rFonts w:cs="Times New Roman"/>
      <w:b w:val="0"/>
      <w:bCs w:val="0"/>
    </w:rPr>
  </w:style>
  <w:style w:type="character" w:customStyle="1" w:styleId="WW8Num3z0">
    <w:name w:val="WW8Num3z0"/>
    <w:rsid w:val="00017A63"/>
    <w:rPr>
      <w:rFonts w:ascii="Times New Roman" w:hAnsi="Times New Roman" w:cs="Times New Roman"/>
    </w:rPr>
  </w:style>
  <w:style w:type="character" w:customStyle="1" w:styleId="WW8Num5z0">
    <w:name w:val="WW8Num5z0"/>
    <w:rsid w:val="00017A63"/>
    <w:rPr>
      <w:i w:val="0"/>
      <w:iCs w:val="0"/>
    </w:rPr>
  </w:style>
  <w:style w:type="character" w:customStyle="1" w:styleId="Absatz-Standardschriftart">
    <w:name w:val="Absatz-Standardschriftart"/>
    <w:rsid w:val="00017A63"/>
  </w:style>
  <w:style w:type="character" w:customStyle="1" w:styleId="WW8Num4z0">
    <w:name w:val="WW8Num4z0"/>
    <w:rsid w:val="00017A63"/>
    <w:rPr>
      <w:rFonts w:ascii="Times New Roman" w:hAnsi="Times New Roman" w:cs="Times New Roman"/>
    </w:rPr>
  </w:style>
  <w:style w:type="character" w:customStyle="1" w:styleId="WW8Num6z0">
    <w:name w:val="WW8Num6z0"/>
    <w:rsid w:val="00017A63"/>
    <w:rPr>
      <w:i w:val="0"/>
      <w:iCs w:val="0"/>
    </w:rPr>
  </w:style>
  <w:style w:type="character" w:customStyle="1" w:styleId="WW-Absatz-Standardschriftart">
    <w:name w:val="WW-Absatz-Standardschriftart"/>
    <w:rsid w:val="00017A63"/>
  </w:style>
  <w:style w:type="character" w:customStyle="1" w:styleId="15">
    <w:name w:val="Основной шрифт абзаца1"/>
    <w:rsid w:val="00017A63"/>
  </w:style>
  <w:style w:type="character" w:customStyle="1" w:styleId="Heading2Char">
    <w:name w:val="Heading 2 Char"/>
    <w:basedOn w:val="15"/>
    <w:rsid w:val="00017A63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017A63"/>
    <w:rPr>
      <w:b/>
      <w:bCs/>
    </w:rPr>
  </w:style>
  <w:style w:type="character" w:customStyle="1" w:styleId="Heading9Char">
    <w:name w:val="Heading 9 Char"/>
    <w:basedOn w:val="15"/>
    <w:rsid w:val="00017A63"/>
    <w:rPr>
      <w:b/>
      <w:bCs/>
    </w:rPr>
  </w:style>
  <w:style w:type="character" w:customStyle="1" w:styleId="BodyTextIndentChar">
    <w:name w:val="Body Text Indent Char"/>
    <w:basedOn w:val="15"/>
    <w:rsid w:val="00017A63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017A63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017A63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017A63"/>
    <w:rPr>
      <w:rFonts w:ascii="Tahoma" w:hAnsi="Tahoma" w:cs="Tahoma"/>
      <w:sz w:val="16"/>
      <w:szCs w:val="16"/>
      <w:lang w:eastAsia="ar-SA" w:bidi="ar-SA"/>
    </w:rPr>
  </w:style>
  <w:style w:type="character" w:customStyle="1" w:styleId="afd">
    <w:name w:val="Цветовое выделение"/>
    <w:rsid w:val="00017A63"/>
    <w:rPr>
      <w:b/>
      <w:bCs/>
      <w:color w:val="000080"/>
    </w:rPr>
  </w:style>
  <w:style w:type="character" w:customStyle="1" w:styleId="BodyTextChar">
    <w:name w:val="Body Text Char"/>
    <w:basedOn w:val="15"/>
    <w:rsid w:val="00017A63"/>
    <w:rPr>
      <w:sz w:val="24"/>
      <w:szCs w:val="24"/>
      <w:lang w:eastAsia="ar-SA" w:bidi="ar-SA"/>
    </w:rPr>
  </w:style>
  <w:style w:type="character" w:customStyle="1" w:styleId="PlainTextChar">
    <w:name w:val="Plain Text Char"/>
    <w:basedOn w:val="15"/>
    <w:rsid w:val="00017A63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017A63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017A63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017A63"/>
    <w:rPr>
      <w:sz w:val="24"/>
      <w:szCs w:val="24"/>
      <w:lang w:eastAsia="ar-SA" w:bidi="ar-SA"/>
    </w:rPr>
  </w:style>
  <w:style w:type="character" w:customStyle="1" w:styleId="ListLabel1">
    <w:name w:val="ListLabel 1"/>
    <w:rsid w:val="00017A63"/>
    <w:rPr>
      <w:rFonts w:cs="Times New Roman"/>
      <w:b w:val="0"/>
      <w:bCs w:val="0"/>
    </w:rPr>
  </w:style>
  <w:style w:type="character" w:customStyle="1" w:styleId="ListLabel2">
    <w:name w:val="ListLabel 2"/>
    <w:rsid w:val="00017A63"/>
    <w:rPr>
      <w:rFonts w:cs="Times New Roman"/>
    </w:rPr>
  </w:style>
  <w:style w:type="character" w:customStyle="1" w:styleId="ListLabel3">
    <w:name w:val="ListLabel 3"/>
    <w:rsid w:val="00017A63"/>
    <w:rPr>
      <w:b/>
      <w:bCs/>
    </w:rPr>
  </w:style>
  <w:style w:type="character" w:customStyle="1" w:styleId="ListLabel4">
    <w:name w:val="ListLabel 4"/>
    <w:rsid w:val="00017A63"/>
    <w:rPr>
      <w:i w:val="0"/>
      <w:iCs w:val="0"/>
    </w:rPr>
  </w:style>
  <w:style w:type="character" w:customStyle="1" w:styleId="ListLabel5">
    <w:name w:val="ListLabel 5"/>
    <w:rsid w:val="00017A63"/>
    <w:rPr>
      <w:i/>
      <w:iCs/>
    </w:rPr>
  </w:style>
  <w:style w:type="character" w:customStyle="1" w:styleId="afe">
    <w:name w:val="Символ нумерации"/>
    <w:rsid w:val="00017A63"/>
  </w:style>
  <w:style w:type="paragraph" w:customStyle="1" w:styleId="aff">
    <w:name w:val="Заголовок"/>
    <w:basedOn w:val="a"/>
    <w:next w:val="a0"/>
    <w:rsid w:val="00017A63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0">
    <w:name w:val="List"/>
    <w:basedOn w:val="a0"/>
    <w:rsid w:val="00017A63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017A63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017A63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017A63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017A63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017A63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017A63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017A63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017A63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017A63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017A63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1">
    <w:name w:val="Заголовок таблицы"/>
    <w:basedOn w:val="a8"/>
    <w:rsid w:val="00017A63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2">
    <w:name w:val="Название проектного документа"/>
    <w:basedOn w:val="a"/>
    <w:rsid w:val="00017A63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3">
    <w:name w:val="Strong"/>
    <w:basedOn w:val="a1"/>
    <w:uiPriority w:val="22"/>
    <w:qFormat/>
    <w:rsid w:val="00017A63"/>
    <w:rPr>
      <w:b/>
      <w:bCs/>
    </w:rPr>
  </w:style>
  <w:style w:type="character" w:customStyle="1" w:styleId="apple-converted-space">
    <w:name w:val="apple-converted-space"/>
    <w:basedOn w:val="a1"/>
    <w:rsid w:val="00017A63"/>
  </w:style>
  <w:style w:type="paragraph" w:styleId="aff4">
    <w:name w:val="No Spacing"/>
    <w:link w:val="aff5"/>
    <w:uiPriority w:val="1"/>
    <w:qFormat/>
    <w:rsid w:val="00B94AE0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aff5">
    <w:name w:val="Без интервала Знак"/>
    <w:link w:val="aff4"/>
    <w:uiPriority w:val="1"/>
    <w:rsid w:val="00B94A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771224.0" TargetMode="External"/><Relationship Id="rId18" Type="http://schemas.openxmlformats.org/officeDocument/2006/relationships/hyperlink" Target="consultantplus://offline/ref=60F0E8C577099665F7B3A9DCBE52C6DBA6AD1518284B78E1D7F643DC40F691A81158DF8F38ID0DI" TargetMode="External"/><Relationship Id="rId26" Type="http://schemas.openxmlformats.org/officeDocument/2006/relationships/hyperlink" Target="consultantplus://offline/ref=4B963BCA6BB8733B6493EA0CFC20EEC57A0E5CB13FED24EEC103DF9100T3O3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0F0E8C577099665F7B3A9DCBE52C6DBA6AD1518284B78E1D7F643DC40F691A81158DF803AID09I" TargetMode="External"/><Relationship Id="rId34" Type="http://schemas.openxmlformats.org/officeDocument/2006/relationships/hyperlink" Target="consultantplus://offline/ref=796FCB5FAC8CE9AF227C6D240370CB8FF3D47D3BCE86735EB1C56DE9D6BF8D32A4CBB35E028E439BFAg9I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70777974.0" TargetMode="External"/><Relationship Id="rId17" Type="http://schemas.openxmlformats.org/officeDocument/2006/relationships/hyperlink" Target="garantF1://12024624.0" TargetMode="External"/><Relationship Id="rId25" Type="http://schemas.openxmlformats.org/officeDocument/2006/relationships/hyperlink" Target="consultantplus://offline/ref=60F0E8C577099665F7B3A9DCBE52C6DBA6AC111D2C4C78E1D7F643DC40IF06I" TargetMode="External"/><Relationship Id="rId33" Type="http://schemas.openxmlformats.org/officeDocument/2006/relationships/hyperlink" Target="http://pgu.krasnoda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54874.0" TargetMode="External"/><Relationship Id="rId20" Type="http://schemas.openxmlformats.org/officeDocument/2006/relationships/hyperlink" Target="consultantplus://offline/ref=60F0E8C577099665F7B3A9DCBE52C6DBA6AD1518284B78E1D7F643DC40F691A81158DF873FD2I009I" TargetMode="External"/><Relationship Id="rId29" Type="http://schemas.openxmlformats.org/officeDocument/2006/relationships/hyperlink" Target="http://www.consultant.ru/document/cons_doc_LAW_165305/?dst=10001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60F0E8C577099665F7B3A9DCBE52C6DBA6AD1518284B78E1D7F643DC40F691A81158DF8F37ID0BI" TargetMode="External"/><Relationship Id="rId32" Type="http://schemas.openxmlformats.org/officeDocument/2006/relationships/hyperlink" Target="consultantplus://offline/ref=796FCB5FAC8CE9AF227C6D240370CB8FF3D4763AC88F735EB1C56DE9D6BF8D32A4CBB35E028F4B9BFAgF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90ECD3A4076B14028AB480C8DE99C9606269DE94C60EA687561251C78F67CB6A992D69948B1vDI" TargetMode="External"/><Relationship Id="rId23" Type="http://schemas.openxmlformats.org/officeDocument/2006/relationships/hyperlink" Target="consultantplus://offline/ref=60F0E8C577099665F7B3A9DCBE52C6DBA6AD1518284B78E1D7F643DC40F691A81158DF8F38ID0CI" TargetMode="External"/><Relationship Id="rId28" Type="http://schemas.openxmlformats.org/officeDocument/2006/relationships/hyperlink" Target="http://www.consultant.ru/document/cons_doc_LAW_176230" TargetMode="External"/><Relationship Id="rId36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60F0E8C577099665F7B3A9DCBE52C6DBA6AD1518284B78E1D7F643DC40F691A81158DF873EID0FI" TargetMode="External"/><Relationship Id="rId31" Type="http://schemas.openxmlformats.org/officeDocument/2006/relationships/hyperlink" Target="garantF1://12077515.70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90ECD3A4076B14028AB480C8DE99C9606269DE94C60EA687561251C78F67CB6A992D69B48B1v8I" TargetMode="External"/><Relationship Id="rId22" Type="http://schemas.openxmlformats.org/officeDocument/2006/relationships/hyperlink" Target="consultantplus://offline/ref=60F0E8C577099665F7B3A9DCBE52C6DBA6AD1518284B78E1D7F643DC40F691A81158DF8739ID0EI" TargetMode="External"/><Relationship Id="rId27" Type="http://schemas.openxmlformats.org/officeDocument/2006/relationships/hyperlink" Target="garantF1://12084522.0" TargetMode="External"/><Relationship Id="rId30" Type="http://schemas.openxmlformats.org/officeDocument/2006/relationships/hyperlink" Target="consultantplus://offline/ref=DCBA1FB77081ECE92D4AE44BDFEC26329FD6E6F03E53B4D2F7EADD273CkE5F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A773E-0304-4E6C-82D3-B328D6B50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35</Pages>
  <Words>12819</Words>
  <Characters>73071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</dc:creator>
  <cp:lastModifiedBy>User</cp:lastModifiedBy>
  <cp:revision>22</cp:revision>
  <dcterms:created xsi:type="dcterms:W3CDTF">2015-12-28T18:41:00Z</dcterms:created>
  <dcterms:modified xsi:type="dcterms:W3CDTF">2016-02-17T09:35:00Z</dcterms:modified>
</cp:coreProperties>
</file>