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1E0"/>
      </w:tblPr>
      <w:tblGrid>
        <w:gridCol w:w="4926"/>
        <w:gridCol w:w="4927"/>
      </w:tblGrid>
      <w:tr w:rsidR="00B441AA">
        <w:tc>
          <w:tcPr>
            <w:tcW w:w="4926" w:type="dxa"/>
            <w:shd w:val="clear" w:color="auto" w:fill="auto"/>
          </w:tcPr>
          <w:p w:rsidR="00B441AA" w:rsidRDefault="00B441AA" w:rsidP="00573CFC">
            <w:pPr>
              <w:pStyle w:val="af3"/>
              <w:ind w:left="3912" w:hanging="3912"/>
              <w:jc w:val="right"/>
              <w:outlineLvl w:val="0"/>
            </w:pPr>
          </w:p>
        </w:tc>
        <w:tc>
          <w:tcPr>
            <w:tcW w:w="4927" w:type="dxa"/>
            <w:shd w:val="clear" w:color="auto" w:fill="auto"/>
          </w:tcPr>
          <w:p w:rsidR="00B441AA" w:rsidRDefault="00B441AA" w:rsidP="00946E94">
            <w:pPr>
              <w:pStyle w:val="af3"/>
              <w:ind w:left="0"/>
              <w:jc w:val="left"/>
              <w:outlineLvl w:val="0"/>
            </w:pPr>
          </w:p>
        </w:tc>
      </w:tr>
    </w:tbl>
    <w:p w:rsidR="00A01AD0" w:rsidRDefault="00A01AD0" w:rsidP="00A01AD0">
      <w:pPr>
        <w:pStyle w:val="ae"/>
        <w:ind w:left="0"/>
        <w:rPr>
          <w:b/>
        </w:rPr>
      </w:pPr>
    </w:p>
    <w:p w:rsidR="00573CFC" w:rsidRPr="00573CFC" w:rsidRDefault="00573CFC" w:rsidP="00AD4C61">
      <w:pPr>
        <w:pStyle w:val="ae"/>
        <w:ind w:left="0"/>
        <w:rPr>
          <w:b/>
        </w:rPr>
      </w:pPr>
      <w:r>
        <w:rPr>
          <w:b/>
        </w:rPr>
        <w:t xml:space="preserve">                                                  </w:t>
      </w:r>
      <w:r w:rsidR="00A01AD0">
        <w:rPr>
          <w:b/>
        </w:rPr>
        <w:t xml:space="preserve">          </w:t>
      </w:r>
      <w:r w:rsidR="00F4521E" w:rsidRPr="00573CFC">
        <w:rPr>
          <w:b/>
        </w:rPr>
        <w:t xml:space="preserve">                    </w:t>
      </w:r>
    </w:p>
    <w:p w:rsidR="006F404D" w:rsidRDefault="00573CFC" w:rsidP="00F4521E">
      <w:pPr>
        <w:pStyle w:val="ae"/>
        <w:ind w:left="0"/>
        <w:jc w:val="center"/>
      </w:pPr>
      <w:r>
        <w:t xml:space="preserve">                                                              </w:t>
      </w:r>
      <w:proofErr w:type="gramStart"/>
      <w:r w:rsidR="0039062A">
        <w:t>Принят</w:t>
      </w:r>
      <w:proofErr w:type="gramEnd"/>
    </w:p>
    <w:p w:rsidR="0039062A" w:rsidRDefault="00F4521E" w:rsidP="00F4521E">
      <w:pPr>
        <w:pStyle w:val="ae"/>
        <w:ind w:left="0"/>
        <w:jc w:val="center"/>
      </w:pPr>
      <w:r>
        <w:t xml:space="preserve">                                                              р</w:t>
      </w:r>
      <w:r w:rsidR="0039062A">
        <w:t>ешение Совета</w:t>
      </w:r>
    </w:p>
    <w:p w:rsidR="0039062A" w:rsidRDefault="00F4521E" w:rsidP="00F4521E">
      <w:pPr>
        <w:pStyle w:val="ae"/>
        <w:ind w:left="0"/>
        <w:jc w:val="center"/>
      </w:pPr>
      <w:r>
        <w:t xml:space="preserve">                                                                       </w:t>
      </w:r>
      <w:proofErr w:type="spellStart"/>
      <w:r w:rsidR="0039062A">
        <w:t>Хадыженского</w:t>
      </w:r>
      <w:proofErr w:type="spellEnd"/>
      <w:r w:rsidR="0039062A">
        <w:t xml:space="preserve"> городского поселения</w:t>
      </w:r>
    </w:p>
    <w:p w:rsidR="0039062A" w:rsidRDefault="00F4521E" w:rsidP="00F4521E">
      <w:pPr>
        <w:pStyle w:val="ae"/>
        <w:ind w:left="0"/>
        <w:jc w:val="center"/>
      </w:pPr>
      <w:r>
        <w:t xml:space="preserve">                                                                    </w:t>
      </w:r>
      <w:r w:rsidR="0039062A">
        <w:t>Апшеронского района</w:t>
      </w:r>
    </w:p>
    <w:p w:rsidR="0039062A" w:rsidRDefault="00F4521E" w:rsidP="00F4521E">
      <w:pPr>
        <w:pStyle w:val="ae"/>
        <w:ind w:left="0"/>
        <w:jc w:val="center"/>
      </w:pPr>
      <w:r>
        <w:t xml:space="preserve">                                                                </w:t>
      </w:r>
      <w:r w:rsidR="0039062A">
        <w:t xml:space="preserve">от </w:t>
      </w:r>
      <w:r w:rsidR="00351C77">
        <w:t>21.05.2018</w:t>
      </w:r>
      <w:r w:rsidR="00573CFC">
        <w:t xml:space="preserve"> года №</w:t>
      </w:r>
      <w:r w:rsidR="00351C77">
        <w:t xml:space="preserve"> 191</w:t>
      </w:r>
    </w:p>
    <w:p w:rsidR="0039062A" w:rsidRPr="0039062A" w:rsidRDefault="0039062A" w:rsidP="00F4521E">
      <w:pPr>
        <w:pStyle w:val="ae"/>
        <w:ind w:left="0"/>
        <w:jc w:val="center"/>
      </w:pPr>
    </w:p>
    <w:p w:rsidR="006F404D" w:rsidRDefault="006F404D" w:rsidP="00F4521E">
      <w:pPr>
        <w:tabs>
          <w:tab w:val="left" w:pos="-1276"/>
        </w:tabs>
        <w:jc w:val="center"/>
        <w:rPr>
          <w:sz w:val="28"/>
        </w:rPr>
      </w:pPr>
    </w:p>
    <w:p w:rsidR="006F404D" w:rsidRDefault="006F404D" w:rsidP="00105EE5">
      <w:pPr>
        <w:tabs>
          <w:tab w:val="left" w:pos="-1276"/>
        </w:tabs>
        <w:ind w:left="7420"/>
        <w:rPr>
          <w:sz w:val="28"/>
        </w:rPr>
      </w:pPr>
    </w:p>
    <w:p w:rsidR="00AC2DB0" w:rsidRDefault="00AC2DB0" w:rsidP="00AC2DB0">
      <w:pPr>
        <w:pStyle w:val="ae"/>
        <w:ind w:left="0"/>
        <w:rPr>
          <w:b/>
        </w:rPr>
      </w:pPr>
      <w:r>
        <w:rPr>
          <w:b/>
        </w:rPr>
        <w:t>Зарегистрирован</w:t>
      </w:r>
    </w:p>
    <w:p w:rsidR="00AC2DB0" w:rsidRDefault="00AC2DB0" w:rsidP="00AC2DB0">
      <w:pPr>
        <w:pStyle w:val="ae"/>
        <w:ind w:left="0"/>
        <w:rPr>
          <w:b/>
        </w:rPr>
      </w:pPr>
      <w:proofErr w:type="gramStart"/>
      <w:r>
        <w:rPr>
          <w:b/>
        </w:rPr>
        <w:t xml:space="preserve">Управлением Министерства юстиции Российской Федерации по Краснодарскому краю от 28.06.2018 года (государственный регистрационный номер - № </w:t>
      </w:r>
      <w:r>
        <w:rPr>
          <w:b/>
          <w:lang w:val="en-US"/>
        </w:rPr>
        <w:t>RU</w:t>
      </w:r>
      <w:r>
        <w:rPr>
          <w:b/>
        </w:rPr>
        <w:t xml:space="preserve">235021032018001 </w:t>
      </w:r>
      <w:proofErr w:type="gramEnd"/>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0F1AAD" w:rsidRDefault="000F1AAD" w:rsidP="006F404D">
      <w:pPr>
        <w:tabs>
          <w:tab w:val="left" w:pos="-1276"/>
        </w:tabs>
        <w:ind w:left="7420"/>
        <w:rPr>
          <w:sz w:val="28"/>
        </w:rPr>
      </w:pPr>
    </w:p>
    <w:p w:rsidR="006F404D" w:rsidRPr="006F404D" w:rsidRDefault="006F404D" w:rsidP="006F404D">
      <w:pPr>
        <w:tabs>
          <w:tab w:val="left" w:pos="-1276"/>
        </w:tabs>
        <w:jc w:val="center"/>
        <w:outlineLvl w:val="0"/>
        <w:rPr>
          <w:b/>
          <w:sz w:val="32"/>
          <w:szCs w:val="32"/>
        </w:rPr>
      </w:pPr>
      <w:r w:rsidRPr="006F404D">
        <w:rPr>
          <w:b/>
          <w:sz w:val="32"/>
          <w:szCs w:val="32"/>
        </w:rPr>
        <w:t>У С Т А В</w:t>
      </w: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p>
    <w:p w:rsidR="006F404D" w:rsidRPr="006F404D" w:rsidRDefault="006F404D" w:rsidP="006F404D">
      <w:pPr>
        <w:tabs>
          <w:tab w:val="left" w:pos="-1276"/>
        </w:tabs>
        <w:jc w:val="center"/>
        <w:rPr>
          <w:b/>
          <w:sz w:val="32"/>
          <w:szCs w:val="32"/>
        </w:rPr>
      </w:pPr>
      <w:r w:rsidRPr="006F404D">
        <w:rPr>
          <w:b/>
          <w:sz w:val="32"/>
          <w:szCs w:val="32"/>
        </w:rPr>
        <w:t xml:space="preserve">ХАДЫЖЕНСКОГО ГОРОДСКОГО ПОСЕЛЕНИЯ </w:t>
      </w:r>
    </w:p>
    <w:p w:rsidR="006F404D" w:rsidRPr="006F404D" w:rsidRDefault="006F404D" w:rsidP="006F404D">
      <w:pPr>
        <w:tabs>
          <w:tab w:val="left" w:pos="-1276"/>
        </w:tabs>
        <w:jc w:val="center"/>
        <w:rPr>
          <w:b/>
          <w:sz w:val="32"/>
          <w:szCs w:val="32"/>
        </w:rPr>
      </w:pPr>
      <w:r w:rsidRPr="006F404D">
        <w:rPr>
          <w:b/>
          <w:sz w:val="32"/>
          <w:szCs w:val="32"/>
        </w:rPr>
        <w:t>АПШЕРОНСКОГО РАЙОНА</w:t>
      </w:r>
    </w:p>
    <w:p w:rsidR="006F404D" w:rsidRDefault="006F404D" w:rsidP="006F404D">
      <w:pPr>
        <w:tabs>
          <w:tab w:val="left" w:pos="-1276"/>
        </w:tabs>
        <w:jc w:val="center"/>
        <w:rPr>
          <w:b/>
          <w:sz w:val="28"/>
        </w:rPr>
      </w:pPr>
      <w:r>
        <w:rPr>
          <w:b/>
          <w:sz w:val="28"/>
        </w:rPr>
        <w:t xml:space="preserve"> </w:t>
      </w: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6F404D" w:rsidRDefault="006F404D" w:rsidP="006F404D">
      <w:pPr>
        <w:tabs>
          <w:tab w:val="left" w:pos="-1276"/>
        </w:tabs>
        <w:ind w:firstLine="560"/>
        <w:jc w:val="center"/>
        <w:rPr>
          <w:b/>
          <w:sz w:val="28"/>
        </w:rPr>
      </w:pPr>
    </w:p>
    <w:p w:rsidR="00D60EFC" w:rsidRDefault="00D60EFC" w:rsidP="006F404D">
      <w:pPr>
        <w:tabs>
          <w:tab w:val="left" w:pos="-1276"/>
        </w:tabs>
        <w:ind w:firstLine="560"/>
        <w:jc w:val="center"/>
        <w:rPr>
          <w:b/>
          <w:sz w:val="28"/>
        </w:rPr>
      </w:pPr>
    </w:p>
    <w:p w:rsidR="00D60EFC" w:rsidRDefault="00D60EFC" w:rsidP="00105EE5">
      <w:pPr>
        <w:tabs>
          <w:tab w:val="left" w:pos="-1276"/>
        </w:tabs>
        <w:rPr>
          <w:b/>
          <w:sz w:val="28"/>
        </w:rPr>
      </w:pPr>
    </w:p>
    <w:p w:rsidR="006F404D" w:rsidRDefault="006F404D" w:rsidP="006F404D">
      <w:pPr>
        <w:tabs>
          <w:tab w:val="left" w:pos="-1276"/>
        </w:tabs>
        <w:ind w:firstLine="560"/>
        <w:jc w:val="center"/>
        <w:rPr>
          <w:b/>
          <w:sz w:val="28"/>
        </w:rPr>
      </w:pPr>
    </w:p>
    <w:p w:rsidR="00D643D0" w:rsidRPr="006F404D" w:rsidRDefault="00285AD9" w:rsidP="006F404D">
      <w:pPr>
        <w:tabs>
          <w:tab w:val="left" w:pos="-1276"/>
        </w:tabs>
        <w:jc w:val="center"/>
        <w:rPr>
          <w:b/>
          <w:kern w:val="1"/>
          <w:sz w:val="28"/>
        </w:rPr>
      </w:pPr>
      <w:r w:rsidRPr="006F404D">
        <w:rPr>
          <w:b/>
          <w:kern w:val="1"/>
          <w:sz w:val="28"/>
        </w:rPr>
        <w:t>город Хадыженск</w:t>
      </w:r>
    </w:p>
    <w:p w:rsidR="00D643D0" w:rsidRPr="006F404D" w:rsidRDefault="00F1020B" w:rsidP="00AA2A33">
      <w:pPr>
        <w:tabs>
          <w:tab w:val="left" w:pos="-1276"/>
        </w:tabs>
        <w:jc w:val="center"/>
        <w:rPr>
          <w:b/>
          <w:kern w:val="1"/>
          <w:sz w:val="28"/>
        </w:rPr>
      </w:pPr>
      <w:r w:rsidRPr="006F404D">
        <w:rPr>
          <w:b/>
          <w:kern w:val="1"/>
          <w:sz w:val="28"/>
        </w:rPr>
        <w:t>20</w:t>
      </w:r>
      <w:r w:rsidR="00B22941" w:rsidRPr="006F404D">
        <w:rPr>
          <w:b/>
          <w:kern w:val="1"/>
          <w:sz w:val="28"/>
        </w:rPr>
        <w:t>1</w:t>
      </w:r>
      <w:r w:rsidR="006D7D62">
        <w:rPr>
          <w:b/>
          <w:kern w:val="1"/>
          <w:sz w:val="28"/>
        </w:rPr>
        <w:t>8</w:t>
      </w:r>
      <w:r w:rsidRPr="006F404D">
        <w:rPr>
          <w:b/>
          <w:kern w:val="1"/>
          <w:sz w:val="28"/>
        </w:rPr>
        <w:t xml:space="preserve"> год</w:t>
      </w:r>
    </w:p>
    <w:p w:rsidR="00720B03" w:rsidRPr="006F404D" w:rsidRDefault="00720B03" w:rsidP="00F1020B">
      <w:pPr>
        <w:tabs>
          <w:tab w:val="left" w:pos="-1276"/>
        </w:tabs>
        <w:ind w:firstLine="560"/>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7A3F2C" w:rsidRDefault="007A3F2C">
      <w:pPr>
        <w:tabs>
          <w:tab w:val="left" w:pos="-1276"/>
        </w:tabs>
        <w:jc w:val="center"/>
        <w:rPr>
          <w:kern w:val="1"/>
          <w:sz w:val="28"/>
        </w:rPr>
      </w:pPr>
    </w:p>
    <w:p w:rsidR="00D643D0" w:rsidRPr="006F404D" w:rsidRDefault="00D643D0">
      <w:pPr>
        <w:tabs>
          <w:tab w:val="left" w:pos="-1276"/>
        </w:tabs>
        <w:jc w:val="center"/>
        <w:rPr>
          <w:kern w:val="1"/>
          <w:sz w:val="28"/>
        </w:rPr>
      </w:pPr>
      <w:r w:rsidRPr="006F404D">
        <w:rPr>
          <w:kern w:val="1"/>
          <w:sz w:val="28"/>
        </w:rPr>
        <w:t>СОДЕРЖАНИЕ</w:t>
      </w:r>
    </w:p>
    <w:p w:rsidR="00D643D0" w:rsidRPr="006F404D" w:rsidRDefault="00D643D0">
      <w:pPr>
        <w:tabs>
          <w:tab w:val="left" w:pos="-1276"/>
        </w:tabs>
        <w:jc w:val="center"/>
        <w:rPr>
          <w:kern w:val="1"/>
          <w:sz w:val="28"/>
        </w:rPr>
      </w:pPr>
    </w:p>
    <w:tbl>
      <w:tblPr>
        <w:tblW w:w="0" w:type="auto"/>
        <w:tblInd w:w="-108" w:type="dxa"/>
        <w:tblLayout w:type="fixed"/>
        <w:tblCellMar>
          <w:left w:w="0" w:type="dxa"/>
          <w:right w:w="0" w:type="dxa"/>
        </w:tblCellMar>
        <w:tblLook w:val="0000"/>
      </w:tblPr>
      <w:tblGrid>
        <w:gridCol w:w="1384"/>
        <w:gridCol w:w="8944"/>
      </w:tblGrid>
      <w:tr w:rsidR="00D643D0" w:rsidRPr="006F404D">
        <w:tc>
          <w:tcPr>
            <w:tcW w:w="10328" w:type="dxa"/>
            <w:gridSpan w:val="2"/>
          </w:tcPr>
          <w:p w:rsidR="00F1020B" w:rsidRPr="006F404D" w:rsidRDefault="00F1020B">
            <w:pPr>
              <w:tabs>
                <w:tab w:val="left" w:pos="-1276"/>
              </w:tabs>
              <w:jc w:val="both"/>
              <w:rPr>
                <w:kern w:val="1"/>
                <w:sz w:val="28"/>
              </w:rPr>
            </w:pPr>
            <w:r w:rsidRPr="006F404D">
              <w:rPr>
                <w:kern w:val="1"/>
                <w:sz w:val="28"/>
              </w:rPr>
              <w:t xml:space="preserve">Устав </w:t>
            </w:r>
            <w:proofErr w:type="spellStart"/>
            <w:r w:rsidRPr="006F404D">
              <w:rPr>
                <w:kern w:val="1"/>
                <w:sz w:val="28"/>
              </w:rPr>
              <w:t>Хадыженского</w:t>
            </w:r>
            <w:proofErr w:type="spellEnd"/>
            <w:r w:rsidRPr="006F404D">
              <w:rPr>
                <w:kern w:val="1"/>
                <w:sz w:val="28"/>
              </w:rPr>
              <w:t xml:space="preserve"> городского</w:t>
            </w:r>
            <w:r w:rsidR="00D643D0" w:rsidRPr="006F404D">
              <w:rPr>
                <w:kern w:val="1"/>
                <w:sz w:val="28"/>
              </w:rPr>
              <w:t xml:space="preserve"> поселения </w:t>
            </w:r>
          </w:p>
          <w:p w:rsidR="00D643D0" w:rsidRPr="006F404D" w:rsidRDefault="00F1020B" w:rsidP="00F227F7">
            <w:pPr>
              <w:tabs>
                <w:tab w:val="left" w:pos="-1276"/>
              </w:tabs>
              <w:jc w:val="both"/>
              <w:rPr>
                <w:kern w:val="1"/>
                <w:sz w:val="28"/>
              </w:rPr>
            </w:pPr>
            <w:r w:rsidRPr="006F404D">
              <w:rPr>
                <w:kern w:val="1"/>
                <w:sz w:val="28"/>
              </w:rPr>
              <w:t xml:space="preserve">Апшеронского района </w:t>
            </w:r>
            <w:r w:rsidR="00D643D0" w:rsidRPr="006F404D">
              <w:rPr>
                <w:kern w:val="1"/>
                <w:sz w:val="28"/>
              </w:rPr>
              <w:t>(преамбула</w:t>
            </w:r>
            <w:r w:rsidR="00F227F7">
              <w:rPr>
                <w:kern w:val="1"/>
                <w:sz w:val="28"/>
              </w:rPr>
              <w:t>)……………………………………………..3</w:t>
            </w: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1.</w:t>
            </w:r>
          </w:p>
        </w:tc>
        <w:tc>
          <w:tcPr>
            <w:tcW w:w="8944" w:type="dxa"/>
          </w:tcPr>
          <w:p w:rsidR="00D643D0" w:rsidRPr="006F404D" w:rsidRDefault="00D643D0">
            <w:pPr>
              <w:tabs>
                <w:tab w:val="left" w:pos="-1276"/>
              </w:tabs>
              <w:jc w:val="both"/>
              <w:rPr>
                <w:kern w:val="1"/>
                <w:sz w:val="28"/>
              </w:rPr>
            </w:pPr>
            <w:r w:rsidRPr="006F404D">
              <w:rPr>
                <w:kern w:val="1"/>
                <w:sz w:val="28"/>
              </w:rPr>
              <w:t xml:space="preserve">Общие положения </w:t>
            </w:r>
            <w:r w:rsidR="00F227F7">
              <w:rPr>
                <w:kern w:val="1"/>
                <w:sz w:val="28"/>
              </w:rPr>
              <w:t>………………………………………………….3</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2.</w:t>
            </w:r>
          </w:p>
        </w:tc>
        <w:tc>
          <w:tcPr>
            <w:tcW w:w="8944" w:type="dxa"/>
          </w:tcPr>
          <w:p w:rsidR="00A13971" w:rsidRDefault="00D643D0" w:rsidP="00A13971">
            <w:pPr>
              <w:tabs>
                <w:tab w:val="left" w:pos="-1276"/>
              </w:tabs>
              <w:jc w:val="both"/>
              <w:rPr>
                <w:kern w:val="1"/>
                <w:sz w:val="28"/>
              </w:rPr>
            </w:pPr>
            <w:r w:rsidRPr="006F404D">
              <w:rPr>
                <w:kern w:val="1"/>
                <w:sz w:val="28"/>
              </w:rPr>
              <w:t>Воп</w:t>
            </w:r>
            <w:r w:rsidR="00A13971">
              <w:rPr>
                <w:kern w:val="1"/>
                <w:sz w:val="28"/>
              </w:rPr>
              <w:t>росы местного значения городского</w:t>
            </w:r>
            <w:r w:rsidRPr="006F404D">
              <w:rPr>
                <w:kern w:val="1"/>
                <w:sz w:val="28"/>
              </w:rPr>
              <w:t xml:space="preserve"> посе</w:t>
            </w:r>
            <w:r w:rsidR="00021840">
              <w:rPr>
                <w:kern w:val="1"/>
                <w:sz w:val="28"/>
              </w:rPr>
              <w:t>ления</w:t>
            </w:r>
            <w:r w:rsidR="00A13971">
              <w:rPr>
                <w:kern w:val="1"/>
                <w:sz w:val="28"/>
              </w:rPr>
              <w:t>,</w:t>
            </w:r>
          </w:p>
          <w:p w:rsidR="00A13971" w:rsidRPr="00A13971" w:rsidRDefault="00A13971" w:rsidP="00A13971">
            <w:pPr>
              <w:tabs>
                <w:tab w:val="left" w:pos="-1276"/>
              </w:tabs>
              <w:jc w:val="both"/>
              <w:rPr>
                <w:sz w:val="28"/>
                <w:szCs w:val="28"/>
                <w:lang w:eastAsia="ru-RU"/>
              </w:rPr>
            </w:pPr>
            <w:r w:rsidRPr="00A13971">
              <w:rPr>
                <w:sz w:val="28"/>
                <w:szCs w:val="28"/>
                <w:lang w:eastAsia="ru-RU"/>
              </w:rPr>
              <w:t xml:space="preserve">наделение органов местного </w:t>
            </w:r>
            <w:r w:rsidRPr="002C07C7">
              <w:rPr>
                <w:sz w:val="28"/>
                <w:szCs w:val="28"/>
                <w:lang w:eastAsia="ru-RU"/>
              </w:rPr>
              <w:t xml:space="preserve">самоуправления </w:t>
            </w:r>
            <w:r w:rsidR="002C07C7" w:rsidRPr="002C07C7">
              <w:rPr>
                <w:sz w:val="28"/>
                <w:szCs w:val="28"/>
                <w:lang w:eastAsia="ru-RU"/>
              </w:rPr>
              <w:t>городского поселения</w:t>
            </w:r>
          </w:p>
          <w:p w:rsidR="00D643D0" w:rsidRPr="006F404D" w:rsidRDefault="00A13971" w:rsidP="00A13971">
            <w:pPr>
              <w:tabs>
                <w:tab w:val="left" w:pos="-1276"/>
              </w:tabs>
              <w:jc w:val="both"/>
              <w:rPr>
                <w:kern w:val="1"/>
                <w:sz w:val="28"/>
              </w:rPr>
            </w:pPr>
            <w:r w:rsidRPr="00A13971">
              <w:rPr>
                <w:sz w:val="28"/>
                <w:szCs w:val="28"/>
                <w:lang w:eastAsia="ru-RU"/>
              </w:rPr>
              <w:t>отдельными государственными полномочиями</w:t>
            </w:r>
            <w:r>
              <w:rPr>
                <w:kern w:val="1"/>
                <w:sz w:val="28"/>
              </w:rPr>
              <w:t xml:space="preserve"> </w:t>
            </w:r>
            <w:r w:rsidR="00F227F7">
              <w:rPr>
                <w:kern w:val="1"/>
                <w:sz w:val="28"/>
              </w:rPr>
              <w:t>……………….</w:t>
            </w:r>
            <w:r w:rsidR="00111181" w:rsidRPr="006F404D">
              <w:rPr>
                <w:kern w:val="1"/>
                <w:sz w:val="28"/>
              </w:rPr>
              <w:t>6</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3.</w:t>
            </w:r>
          </w:p>
        </w:tc>
        <w:tc>
          <w:tcPr>
            <w:tcW w:w="8944" w:type="dxa"/>
          </w:tcPr>
          <w:p w:rsidR="00D643D0" w:rsidRPr="006F404D" w:rsidRDefault="00D643D0">
            <w:pPr>
              <w:tabs>
                <w:tab w:val="left" w:pos="-1276"/>
              </w:tabs>
              <w:jc w:val="both"/>
              <w:rPr>
                <w:kern w:val="1"/>
                <w:sz w:val="28"/>
              </w:rPr>
            </w:pPr>
            <w:r w:rsidRPr="006F404D">
              <w:rPr>
                <w:kern w:val="1"/>
                <w:sz w:val="28"/>
              </w:rPr>
              <w:t xml:space="preserve">Формы непосредственного осуществления населением </w:t>
            </w:r>
          </w:p>
          <w:p w:rsidR="00D643D0" w:rsidRPr="006F404D" w:rsidRDefault="00D643D0">
            <w:pPr>
              <w:tabs>
                <w:tab w:val="left" w:pos="-1276"/>
              </w:tabs>
              <w:jc w:val="both"/>
              <w:rPr>
                <w:kern w:val="1"/>
                <w:sz w:val="28"/>
              </w:rPr>
            </w:pPr>
            <w:r w:rsidRPr="006F404D">
              <w:rPr>
                <w:kern w:val="1"/>
                <w:sz w:val="28"/>
              </w:rPr>
              <w:t xml:space="preserve">местного самоуправления и участия населения поселения </w:t>
            </w:r>
            <w:proofErr w:type="gramStart"/>
            <w:r w:rsidRPr="006F404D">
              <w:rPr>
                <w:kern w:val="1"/>
                <w:sz w:val="28"/>
              </w:rPr>
              <w:t>в</w:t>
            </w:r>
            <w:proofErr w:type="gramEnd"/>
            <w:r w:rsidRPr="006F404D">
              <w:rPr>
                <w:kern w:val="1"/>
                <w:sz w:val="28"/>
              </w:rPr>
              <w:t xml:space="preserve"> </w:t>
            </w:r>
          </w:p>
          <w:p w:rsidR="00D643D0" w:rsidRPr="006F404D" w:rsidRDefault="00D643D0">
            <w:pPr>
              <w:tabs>
                <w:tab w:val="left" w:pos="-1276"/>
              </w:tabs>
              <w:jc w:val="both"/>
              <w:rPr>
                <w:kern w:val="1"/>
                <w:sz w:val="28"/>
              </w:rPr>
            </w:pPr>
            <w:proofErr w:type="gramStart"/>
            <w:r w:rsidRPr="006F404D">
              <w:rPr>
                <w:kern w:val="1"/>
                <w:sz w:val="28"/>
              </w:rPr>
              <w:t>осуществлении</w:t>
            </w:r>
            <w:proofErr w:type="gramEnd"/>
            <w:r w:rsidRPr="006F404D">
              <w:rPr>
                <w:kern w:val="1"/>
                <w:sz w:val="28"/>
              </w:rPr>
              <w:t xml:space="preserve"> местного самоуправления </w:t>
            </w:r>
            <w:r w:rsidR="00F227F7">
              <w:rPr>
                <w:kern w:val="1"/>
                <w:sz w:val="28"/>
              </w:rPr>
              <w:t>………………………</w:t>
            </w:r>
            <w:r w:rsidR="00111181" w:rsidRPr="006F404D">
              <w:rPr>
                <w:kern w:val="1"/>
                <w:sz w:val="28"/>
              </w:rPr>
              <w:t>1</w:t>
            </w:r>
            <w:r w:rsidR="009A2040">
              <w:rPr>
                <w:kern w:val="1"/>
                <w:sz w:val="28"/>
              </w:rPr>
              <w:t>4</w:t>
            </w:r>
          </w:p>
          <w:p w:rsidR="00D643D0" w:rsidRPr="006F404D" w:rsidRDefault="00D643D0">
            <w:pPr>
              <w:tabs>
                <w:tab w:val="left" w:pos="-1276"/>
              </w:tabs>
              <w:jc w:val="both"/>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4.</w:t>
            </w:r>
          </w:p>
        </w:tc>
        <w:tc>
          <w:tcPr>
            <w:tcW w:w="8944" w:type="dxa"/>
          </w:tcPr>
          <w:p w:rsidR="00D643D0" w:rsidRPr="006F404D" w:rsidRDefault="00D643D0">
            <w:pPr>
              <w:tabs>
                <w:tab w:val="left" w:pos="-1276"/>
              </w:tabs>
              <w:rPr>
                <w:kern w:val="1"/>
                <w:sz w:val="28"/>
              </w:rPr>
            </w:pPr>
            <w:r w:rsidRPr="006F404D">
              <w:rPr>
                <w:kern w:val="1"/>
                <w:sz w:val="28"/>
              </w:rPr>
              <w:t xml:space="preserve">Органы местного самоуправления и должностные лица </w:t>
            </w:r>
          </w:p>
          <w:p w:rsidR="00D643D0" w:rsidRPr="006F404D" w:rsidRDefault="00D643D0">
            <w:pPr>
              <w:tabs>
                <w:tab w:val="left" w:pos="-1276"/>
              </w:tabs>
              <w:ind w:right="-108" w:firstLine="32"/>
              <w:jc w:val="both"/>
              <w:rPr>
                <w:kern w:val="1"/>
                <w:sz w:val="28"/>
              </w:rPr>
            </w:pPr>
            <w:r w:rsidRPr="006F404D">
              <w:rPr>
                <w:kern w:val="1"/>
                <w:sz w:val="28"/>
              </w:rPr>
              <w:t>местного самоуправления</w:t>
            </w:r>
            <w:r w:rsidR="00F227F7">
              <w:rPr>
                <w:kern w:val="1"/>
                <w:sz w:val="28"/>
              </w:rPr>
              <w:t xml:space="preserve"> ………………………………………...</w:t>
            </w:r>
            <w:r w:rsidR="00111181" w:rsidRPr="006F404D">
              <w:rPr>
                <w:kern w:val="1"/>
                <w:sz w:val="28"/>
              </w:rPr>
              <w:t>2</w:t>
            </w:r>
            <w:r w:rsidR="009A2040">
              <w:rPr>
                <w:kern w:val="1"/>
                <w:sz w:val="28"/>
              </w:rPr>
              <w:t>9</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5.</w:t>
            </w:r>
          </w:p>
        </w:tc>
        <w:tc>
          <w:tcPr>
            <w:tcW w:w="8944" w:type="dxa"/>
          </w:tcPr>
          <w:p w:rsidR="00D643D0" w:rsidRPr="006F404D" w:rsidRDefault="00D643D0">
            <w:pPr>
              <w:tabs>
                <w:tab w:val="left" w:pos="-1276"/>
              </w:tabs>
              <w:rPr>
                <w:kern w:val="1"/>
                <w:sz w:val="28"/>
              </w:rPr>
            </w:pPr>
            <w:r w:rsidRPr="006F404D">
              <w:rPr>
                <w:kern w:val="1"/>
                <w:sz w:val="28"/>
              </w:rPr>
              <w:t xml:space="preserve">Муниципальная служба </w:t>
            </w:r>
            <w:r w:rsidR="00F227F7">
              <w:rPr>
                <w:kern w:val="1"/>
                <w:sz w:val="28"/>
              </w:rPr>
              <w:t>……………………………………………</w:t>
            </w:r>
            <w:r w:rsidR="00946E94">
              <w:rPr>
                <w:kern w:val="1"/>
                <w:sz w:val="28"/>
              </w:rPr>
              <w:t>55</w:t>
            </w:r>
          </w:p>
          <w:p w:rsidR="00D643D0" w:rsidRPr="006F404D" w:rsidRDefault="00D643D0">
            <w:pPr>
              <w:tabs>
                <w:tab w:val="left" w:pos="-1276"/>
              </w:tabs>
              <w:rPr>
                <w:kern w:val="1"/>
                <w:sz w:val="28"/>
              </w:rPr>
            </w:pPr>
          </w:p>
        </w:tc>
      </w:tr>
      <w:tr w:rsidR="00D643D0" w:rsidRPr="006F404D">
        <w:trPr>
          <w:trHeight w:val="740"/>
        </w:trPr>
        <w:tc>
          <w:tcPr>
            <w:tcW w:w="1384" w:type="dxa"/>
          </w:tcPr>
          <w:p w:rsidR="00D643D0" w:rsidRPr="006F404D" w:rsidRDefault="00D643D0">
            <w:pPr>
              <w:tabs>
                <w:tab w:val="left" w:pos="-1276"/>
              </w:tabs>
              <w:rPr>
                <w:kern w:val="1"/>
                <w:sz w:val="28"/>
              </w:rPr>
            </w:pPr>
            <w:r w:rsidRPr="006F404D">
              <w:rPr>
                <w:kern w:val="1"/>
                <w:sz w:val="28"/>
              </w:rPr>
              <w:t>Глава 6.</w:t>
            </w:r>
          </w:p>
        </w:tc>
        <w:tc>
          <w:tcPr>
            <w:tcW w:w="8944" w:type="dxa"/>
          </w:tcPr>
          <w:p w:rsidR="00D643D0" w:rsidRPr="006F404D" w:rsidRDefault="00D643D0">
            <w:pPr>
              <w:tabs>
                <w:tab w:val="left" w:pos="-1276"/>
              </w:tabs>
              <w:rPr>
                <w:kern w:val="1"/>
                <w:sz w:val="28"/>
              </w:rPr>
            </w:pPr>
            <w:r w:rsidRPr="006F404D">
              <w:rPr>
                <w:kern w:val="1"/>
                <w:sz w:val="28"/>
              </w:rPr>
              <w:t xml:space="preserve">Муниципальные правовые акты </w:t>
            </w:r>
            <w:r w:rsidR="00F227F7">
              <w:rPr>
                <w:kern w:val="1"/>
                <w:sz w:val="28"/>
              </w:rPr>
              <w:t>…………………………………..</w:t>
            </w:r>
            <w:r w:rsidR="006E0450" w:rsidRPr="006F404D">
              <w:rPr>
                <w:kern w:val="1"/>
                <w:sz w:val="28"/>
              </w:rPr>
              <w:t>5</w:t>
            </w:r>
            <w:r w:rsidR="00946E94">
              <w:rPr>
                <w:kern w:val="1"/>
                <w:sz w:val="28"/>
              </w:rPr>
              <w:t>8</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7.</w:t>
            </w:r>
          </w:p>
        </w:tc>
        <w:tc>
          <w:tcPr>
            <w:tcW w:w="8944" w:type="dxa"/>
          </w:tcPr>
          <w:p w:rsidR="00D643D0" w:rsidRPr="006F404D" w:rsidRDefault="00D643D0">
            <w:pPr>
              <w:tabs>
                <w:tab w:val="left" w:pos="-1276"/>
              </w:tabs>
              <w:rPr>
                <w:kern w:val="1"/>
                <w:sz w:val="28"/>
              </w:rPr>
            </w:pPr>
            <w:r w:rsidRPr="006F404D">
              <w:rPr>
                <w:kern w:val="1"/>
                <w:sz w:val="28"/>
              </w:rPr>
              <w:t>Экономическая основа местного самоуправле</w:t>
            </w:r>
            <w:r w:rsidR="007772F6">
              <w:rPr>
                <w:kern w:val="1"/>
                <w:sz w:val="28"/>
              </w:rPr>
              <w:t xml:space="preserve">ния </w:t>
            </w:r>
            <w:r w:rsidR="00F227F7">
              <w:rPr>
                <w:kern w:val="1"/>
                <w:sz w:val="28"/>
              </w:rPr>
              <w:t>……………….</w:t>
            </w:r>
            <w:r w:rsidR="009A2040">
              <w:rPr>
                <w:kern w:val="1"/>
                <w:sz w:val="28"/>
              </w:rPr>
              <w:t>66</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8.</w:t>
            </w:r>
          </w:p>
        </w:tc>
        <w:tc>
          <w:tcPr>
            <w:tcW w:w="8944" w:type="dxa"/>
          </w:tcPr>
          <w:p w:rsidR="00D643D0" w:rsidRPr="006F404D" w:rsidRDefault="00D643D0">
            <w:pPr>
              <w:tabs>
                <w:tab w:val="left" w:pos="-1276"/>
              </w:tabs>
              <w:rPr>
                <w:kern w:val="1"/>
                <w:sz w:val="28"/>
              </w:rPr>
            </w:pPr>
            <w:r w:rsidRPr="006F404D">
              <w:rPr>
                <w:kern w:val="1"/>
                <w:sz w:val="28"/>
              </w:rPr>
              <w:t xml:space="preserve">Ответственность органов местного самоуправления и </w:t>
            </w:r>
          </w:p>
          <w:p w:rsidR="00D643D0" w:rsidRPr="00D63AF6" w:rsidRDefault="00D643D0">
            <w:pPr>
              <w:tabs>
                <w:tab w:val="left" w:pos="-1276"/>
              </w:tabs>
              <w:rPr>
                <w:kern w:val="1"/>
                <w:sz w:val="28"/>
              </w:rPr>
            </w:pPr>
            <w:r w:rsidRPr="006F404D">
              <w:rPr>
                <w:kern w:val="1"/>
                <w:sz w:val="28"/>
              </w:rPr>
              <w:t>должностных лиц местного самоуправле</w:t>
            </w:r>
            <w:r w:rsidR="007772F6">
              <w:rPr>
                <w:kern w:val="1"/>
                <w:sz w:val="28"/>
              </w:rPr>
              <w:t xml:space="preserve">ния поселения </w:t>
            </w:r>
            <w:r w:rsidR="00F227F7">
              <w:rPr>
                <w:kern w:val="1"/>
                <w:sz w:val="28"/>
              </w:rPr>
              <w:t>………..</w:t>
            </w:r>
            <w:r w:rsidR="00B86503">
              <w:rPr>
                <w:kern w:val="1"/>
                <w:sz w:val="28"/>
              </w:rPr>
              <w:t>7</w:t>
            </w:r>
            <w:r w:rsidR="009A2040">
              <w:rPr>
                <w:kern w:val="1"/>
                <w:sz w:val="28"/>
              </w:rPr>
              <w:t>6</w:t>
            </w:r>
          </w:p>
          <w:p w:rsidR="00D643D0" w:rsidRPr="006F404D" w:rsidRDefault="00D643D0">
            <w:pPr>
              <w:tabs>
                <w:tab w:val="left" w:pos="-1276"/>
              </w:tabs>
              <w:rPr>
                <w:kern w:val="1"/>
                <w:sz w:val="28"/>
              </w:rPr>
            </w:pPr>
          </w:p>
        </w:tc>
      </w:tr>
      <w:tr w:rsidR="00D643D0" w:rsidRPr="006F404D">
        <w:tc>
          <w:tcPr>
            <w:tcW w:w="1384" w:type="dxa"/>
          </w:tcPr>
          <w:p w:rsidR="00D643D0" w:rsidRPr="006F404D" w:rsidRDefault="00D643D0">
            <w:pPr>
              <w:tabs>
                <w:tab w:val="left" w:pos="-1276"/>
              </w:tabs>
              <w:rPr>
                <w:kern w:val="1"/>
                <w:sz w:val="28"/>
              </w:rPr>
            </w:pPr>
            <w:r w:rsidRPr="006F404D">
              <w:rPr>
                <w:kern w:val="1"/>
                <w:sz w:val="28"/>
              </w:rPr>
              <w:t>Глава 9.</w:t>
            </w:r>
          </w:p>
        </w:tc>
        <w:tc>
          <w:tcPr>
            <w:tcW w:w="8944" w:type="dxa"/>
          </w:tcPr>
          <w:p w:rsidR="00D643D0" w:rsidRPr="006F404D" w:rsidRDefault="00F227F7" w:rsidP="00F227F7">
            <w:pPr>
              <w:tabs>
                <w:tab w:val="left" w:pos="-1276"/>
              </w:tabs>
              <w:rPr>
                <w:kern w:val="1"/>
                <w:sz w:val="28"/>
              </w:rPr>
            </w:pPr>
            <w:r>
              <w:rPr>
                <w:kern w:val="1"/>
                <w:sz w:val="28"/>
              </w:rPr>
              <w:t>Заключительные положения ………………………………………</w:t>
            </w:r>
            <w:r w:rsidR="008B4000">
              <w:rPr>
                <w:kern w:val="1"/>
                <w:sz w:val="28"/>
              </w:rPr>
              <w:t>80</w:t>
            </w:r>
          </w:p>
        </w:tc>
      </w:tr>
      <w:tr w:rsidR="00D643D0" w:rsidRPr="006F404D">
        <w:trPr>
          <w:trHeight w:val="705"/>
        </w:trPr>
        <w:tc>
          <w:tcPr>
            <w:tcW w:w="138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c>
          <w:tcPr>
            <w:tcW w:w="8944" w:type="dxa"/>
          </w:tcPr>
          <w:p w:rsidR="00D643D0" w:rsidRPr="006F404D" w:rsidRDefault="00D643D0">
            <w:pPr>
              <w:tabs>
                <w:tab w:val="left" w:pos="-1276"/>
              </w:tabs>
              <w:snapToGrid w:val="0"/>
              <w:rPr>
                <w:kern w:val="1"/>
                <w:sz w:val="28"/>
              </w:rPr>
            </w:pPr>
          </w:p>
          <w:p w:rsidR="00D643D0" w:rsidRPr="006F404D" w:rsidRDefault="00D643D0">
            <w:pPr>
              <w:tabs>
                <w:tab w:val="left" w:pos="-1276"/>
              </w:tabs>
              <w:rPr>
                <w:kern w:val="1"/>
                <w:sz w:val="28"/>
              </w:rPr>
            </w:pPr>
          </w:p>
        </w:tc>
      </w:tr>
    </w:tbl>
    <w:p w:rsidR="00D643D0" w:rsidRPr="006F404D" w:rsidRDefault="00D643D0">
      <w:pPr>
        <w:tabs>
          <w:tab w:val="left" w:pos="-1276"/>
        </w:tabs>
        <w:ind w:firstLine="851"/>
        <w:jc w:val="center"/>
        <w:rPr>
          <w:kern w:val="1"/>
          <w:sz w:val="28"/>
        </w:rPr>
      </w:pPr>
      <w:r w:rsidRPr="006F404D">
        <w:rPr>
          <w:kern w:val="1"/>
          <w:sz w:val="28"/>
        </w:rPr>
        <w:t xml:space="preserve"> </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463532" w:rsidRPr="006F404D" w:rsidRDefault="00463532">
      <w:pPr>
        <w:tabs>
          <w:tab w:val="left" w:pos="-1276"/>
        </w:tabs>
        <w:ind w:firstLine="851"/>
        <w:jc w:val="center"/>
        <w:rPr>
          <w:kern w:val="1"/>
          <w:sz w:val="28"/>
        </w:rPr>
      </w:pPr>
    </w:p>
    <w:p w:rsidR="00D643D0" w:rsidRDefault="00D643D0" w:rsidP="007772F6">
      <w:pPr>
        <w:tabs>
          <w:tab w:val="left" w:pos="-1276"/>
        </w:tabs>
        <w:rPr>
          <w:kern w:val="1"/>
          <w:sz w:val="28"/>
        </w:rPr>
      </w:pPr>
    </w:p>
    <w:p w:rsidR="002C07C7" w:rsidRPr="00F227F7" w:rsidRDefault="002C07C7" w:rsidP="007772F6">
      <w:pPr>
        <w:tabs>
          <w:tab w:val="left" w:pos="-1276"/>
        </w:tabs>
        <w:rPr>
          <w:kern w:val="1"/>
          <w:sz w:val="28"/>
        </w:rPr>
      </w:pPr>
    </w:p>
    <w:p w:rsidR="007772F6" w:rsidRPr="00F227F7" w:rsidRDefault="007772F6" w:rsidP="007772F6">
      <w:pPr>
        <w:tabs>
          <w:tab w:val="left" w:pos="-1276"/>
        </w:tabs>
        <w:rPr>
          <w:kern w:val="1"/>
          <w:sz w:val="28"/>
        </w:rPr>
      </w:pPr>
    </w:p>
    <w:p w:rsidR="00D643D0" w:rsidRPr="006F404D" w:rsidRDefault="00D643D0">
      <w:pPr>
        <w:tabs>
          <w:tab w:val="left" w:pos="-1276"/>
        </w:tabs>
        <w:ind w:firstLine="851"/>
        <w:jc w:val="center"/>
        <w:outlineLvl w:val="0"/>
        <w:rPr>
          <w:b/>
          <w:kern w:val="1"/>
          <w:sz w:val="28"/>
        </w:rPr>
      </w:pPr>
      <w:r w:rsidRPr="006F404D">
        <w:rPr>
          <w:b/>
          <w:kern w:val="1"/>
          <w:sz w:val="28"/>
        </w:rPr>
        <w:t>УСТАВ ПОСЕЛЕНИЯ</w:t>
      </w:r>
    </w:p>
    <w:p w:rsidR="00D643D0" w:rsidRPr="006F404D" w:rsidRDefault="00D643D0">
      <w:pPr>
        <w:tabs>
          <w:tab w:val="left" w:pos="-1276"/>
        </w:tabs>
        <w:ind w:firstLine="851"/>
        <w:jc w:val="center"/>
        <w:rPr>
          <w:kern w:val="1"/>
          <w:sz w:val="28"/>
        </w:rPr>
      </w:pPr>
    </w:p>
    <w:p w:rsidR="00D643D0" w:rsidRPr="006F404D" w:rsidRDefault="00D643D0">
      <w:pPr>
        <w:tabs>
          <w:tab w:val="left" w:pos="-1276"/>
        </w:tabs>
        <w:ind w:firstLine="851"/>
        <w:jc w:val="both"/>
        <w:rPr>
          <w:kern w:val="1"/>
          <w:sz w:val="28"/>
        </w:rPr>
      </w:pPr>
      <w:proofErr w:type="gramStart"/>
      <w:r w:rsidRPr="006F404D">
        <w:rPr>
          <w:kern w:val="1"/>
          <w:sz w:val="28"/>
        </w:rPr>
        <w:t xml:space="preserve">Настоящий устав </w:t>
      </w:r>
      <w:proofErr w:type="spellStart"/>
      <w:r w:rsidR="00BD2979" w:rsidRPr="006F404D">
        <w:rPr>
          <w:kern w:val="1"/>
          <w:sz w:val="28"/>
        </w:rPr>
        <w:t>Хадыженского</w:t>
      </w:r>
      <w:proofErr w:type="spellEnd"/>
      <w:r w:rsidR="00BD2979" w:rsidRPr="006F404D">
        <w:rPr>
          <w:kern w:val="1"/>
          <w:sz w:val="28"/>
        </w:rPr>
        <w:t xml:space="preserve"> городского </w:t>
      </w:r>
      <w:r w:rsidRPr="006F404D">
        <w:rPr>
          <w:kern w:val="1"/>
          <w:sz w:val="28"/>
        </w:rPr>
        <w:t xml:space="preserve">поселения </w:t>
      </w:r>
      <w:r w:rsidR="00BD2979" w:rsidRPr="006F404D">
        <w:rPr>
          <w:kern w:val="1"/>
          <w:sz w:val="28"/>
        </w:rPr>
        <w:t>Апшеронского района</w:t>
      </w:r>
      <w:r w:rsidRPr="006F404D">
        <w:rPr>
          <w:kern w:val="1"/>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2E75CE" w:rsidRPr="006F404D">
        <w:rPr>
          <w:kern w:val="1"/>
          <w:sz w:val="28"/>
        </w:rPr>
        <w:t>Хадыженского</w:t>
      </w:r>
      <w:proofErr w:type="spellEnd"/>
      <w:r w:rsidR="002E75CE" w:rsidRPr="006F404D">
        <w:rPr>
          <w:kern w:val="1"/>
          <w:sz w:val="28"/>
        </w:rPr>
        <w:t xml:space="preserve"> городского поселения Апшеронского </w:t>
      </w:r>
      <w:r w:rsidRPr="006F404D">
        <w:rPr>
          <w:kern w:val="1"/>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6F404D">
        <w:rPr>
          <w:kern w:val="1"/>
          <w:sz w:val="28"/>
        </w:rPr>
        <w:t xml:space="preserve">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D643D0" w:rsidRPr="007772F6" w:rsidRDefault="00D643D0">
      <w:pPr>
        <w:tabs>
          <w:tab w:val="left" w:pos="-1276"/>
        </w:tabs>
        <w:ind w:firstLine="851"/>
        <w:jc w:val="both"/>
        <w:rPr>
          <w:kern w:val="1"/>
          <w:sz w:val="28"/>
        </w:rPr>
      </w:pPr>
      <w:r w:rsidRPr="006F404D">
        <w:rPr>
          <w:kern w:val="1"/>
          <w:sz w:val="28"/>
        </w:rPr>
        <w:t xml:space="preserve">Устав является основным нормативным правовым актом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 xml:space="preserve">, которому должны соответствовать все иные нормативные правовые акты органов и должностных лиц местного самоуправления </w:t>
      </w:r>
      <w:proofErr w:type="spellStart"/>
      <w:r w:rsidR="00933717" w:rsidRPr="006F404D">
        <w:rPr>
          <w:kern w:val="1"/>
          <w:sz w:val="28"/>
        </w:rPr>
        <w:t>Хадыженского</w:t>
      </w:r>
      <w:proofErr w:type="spellEnd"/>
      <w:r w:rsidR="00933717" w:rsidRPr="006F404D">
        <w:rPr>
          <w:kern w:val="1"/>
          <w:sz w:val="28"/>
        </w:rPr>
        <w:t xml:space="preserve"> городского поселения Апшеронского района</w:t>
      </w:r>
      <w:r w:rsidRPr="006F404D">
        <w:rPr>
          <w:kern w:val="1"/>
          <w:sz w:val="28"/>
        </w:rPr>
        <w:t>.</w:t>
      </w:r>
    </w:p>
    <w:p w:rsidR="00FA1180" w:rsidRPr="006F404D" w:rsidRDefault="00FA1180">
      <w:pPr>
        <w:tabs>
          <w:tab w:val="left" w:pos="-1276"/>
        </w:tabs>
        <w:ind w:firstLine="851"/>
        <w:jc w:val="both"/>
        <w:rPr>
          <w:kern w:val="1"/>
          <w:sz w:val="28"/>
        </w:rPr>
      </w:pPr>
    </w:p>
    <w:p w:rsidR="00D643D0" w:rsidRPr="006F404D" w:rsidRDefault="00D643D0">
      <w:pPr>
        <w:pStyle w:val="8"/>
        <w:tabs>
          <w:tab w:val="clear" w:pos="-1276"/>
          <w:tab w:val="left" w:pos="0"/>
        </w:tabs>
        <w:ind w:left="0"/>
        <w:rPr>
          <w:kern w:val="1"/>
        </w:rPr>
      </w:pPr>
      <w:r w:rsidRPr="006F404D">
        <w:rPr>
          <w:kern w:val="1"/>
        </w:rPr>
        <w:t>ГЛАВА I. ОБЩИЕ ПОЛОЖЕНИЯ</w:t>
      </w:r>
    </w:p>
    <w:p w:rsidR="00D643D0" w:rsidRPr="006F404D" w:rsidRDefault="00D643D0">
      <w:pPr>
        <w:tabs>
          <w:tab w:val="left" w:pos="-1276"/>
        </w:tabs>
        <w:ind w:firstLine="851"/>
        <w:rPr>
          <w:kern w:val="1"/>
          <w:sz w:val="28"/>
        </w:rPr>
      </w:pPr>
    </w:p>
    <w:p w:rsidR="00D643D0" w:rsidRPr="006F404D" w:rsidRDefault="00D643D0">
      <w:pPr>
        <w:pStyle w:val="5"/>
        <w:tabs>
          <w:tab w:val="clear" w:pos="-1276"/>
          <w:tab w:val="left" w:pos="0"/>
        </w:tabs>
        <w:ind w:left="0" w:firstLine="851"/>
        <w:rPr>
          <w:kern w:val="1"/>
        </w:rPr>
      </w:pPr>
      <w:r w:rsidRPr="006F404D">
        <w:rPr>
          <w:kern w:val="1"/>
        </w:rPr>
        <w:t>Статья 1. Основные термины и понятия</w:t>
      </w:r>
    </w:p>
    <w:p w:rsidR="00D643D0" w:rsidRPr="006F404D" w:rsidRDefault="00D643D0">
      <w:pPr>
        <w:pStyle w:val="32"/>
        <w:rPr>
          <w:kern w:val="1"/>
        </w:rPr>
      </w:pPr>
      <w:r w:rsidRPr="006F404D">
        <w:rPr>
          <w:kern w:val="1"/>
        </w:rPr>
        <w:t>Наименов</w:t>
      </w:r>
      <w:r w:rsidR="00933717" w:rsidRPr="006F404D">
        <w:rPr>
          <w:kern w:val="1"/>
        </w:rPr>
        <w:t xml:space="preserve">ания </w:t>
      </w:r>
      <w:r w:rsidR="009C2315" w:rsidRPr="006F404D">
        <w:rPr>
          <w:kern w:val="1"/>
        </w:rPr>
        <w:t>«</w:t>
      </w:r>
      <w:r w:rsidR="00933717" w:rsidRPr="006F404D">
        <w:rPr>
          <w:kern w:val="1"/>
        </w:rPr>
        <w:t xml:space="preserve">муниципальное образование </w:t>
      </w:r>
      <w:proofErr w:type="spellStart"/>
      <w:r w:rsidR="00933717" w:rsidRPr="006F404D">
        <w:rPr>
          <w:kern w:val="1"/>
        </w:rPr>
        <w:t>Хадыженское</w:t>
      </w:r>
      <w:proofErr w:type="spellEnd"/>
      <w:r w:rsidR="00933717" w:rsidRPr="006F404D">
        <w:rPr>
          <w:kern w:val="1"/>
        </w:rPr>
        <w:t xml:space="preserve"> городское поселение </w:t>
      </w:r>
      <w:r w:rsidRPr="006F404D">
        <w:rPr>
          <w:kern w:val="1"/>
        </w:rPr>
        <w:t xml:space="preserve">в составе муниципального образования </w:t>
      </w:r>
      <w:r w:rsidR="00933717" w:rsidRPr="006F404D">
        <w:rPr>
          <w:kern w:val="1"/>
        </w:rPr>
        <w:t xml:space="preserve">Апшеронский </w:t>
      </w:r>
      <w:r w:rsidRPr="006F404D">
        <w:rPr>
          <w:kern w:val="1"/>
        </w:rPr>
        <w:t>район</w:t>
      </w:r>
      <w:r w:rsidR="009C2315" w:rsidRPr="006F404D">
        <w:rPr>
          <w:kern w:val="1"/>
        </w:rPr>
        <w:t>»</w:t>
      </w:r>
      <w:r w:rsidR="007772F6">
        <w:rPr>
          <w:kern w:val="1"/>
        </w:rPr>
        <w:t xml:space="preserve"> и </w:t>
      </w:r>
      <w:r w:rsidR="009C2315" w:rsidRPr="006F404D">
        <w:rPr>
          <w:kern w:val="1"/>
        </w:rPr>
        <w:t>«</w:t>
      </w:r>
      <w:proofErr w:type="spellStart"/>
      <w:r w:rsidR="00933717" w:rsidRPr="006F404D">
        <w:rPr>
          <w:kern w:val="1"/>
        </w:rPr>
        <w:t>Хадыженско</w:t>
      </w:r>
      <w:r w:rsidR="009C2315" w:rsidRPr="006F404D">
        <w:rPr>
          <w:kern w:val="1"/>
        </w:rPr>
        <w:t>е</w:t>
      </w:r>
      <w:proofErr w:type="spellEnd"/>
      <w:r w:rsidR="00933717" w:rsidRPr="006F404D">
        <w:rPr>
          <w:kern w:val="1"/>
        </w:rPr>
        <w:t xml:space="preserve"> городско</w:t>
      </w:r>
      <w:r w:rsidR="009C2315" w:rsidRPr="006F404D">
        <w:rPr>
          <w:kern w:val="1"/>
        </w:rPr>
        <w:t>е</w:t>
      </w:r>
      <w:r w:rsidR="00933717" w:rsidRPr="006F404D">
        <w:rPr>
          <w:kern w:val="1"/>
        </w:rPr>
        <w:t xml:space="preserve"> поселени</w:t>
      </w:r>
      <w:r w:rsidR="009C2315" w:rsidRPr="006F404D">
        <w:rPr>
          <w:kern w:val="1"/>
        </w:rPr>
        <w:t>е</w:t>
      </w:r>
      <w:r w:rsidR="00933717" w:rsidRPr="006F404D">
        <w:rPr>
          <w:kern w:val="1"/>
        </w:rPr>
        <w:t xml:space="preserve"> Апшеронского района</w:t>
      </w:r>
      <w:r w:rsidR="009C2315" w:rsidRPr="006F404D">
        <w:rPr>
          <w:kern w:val="1"/>
        </w:rPr>
        <w:t>»</w:t>
      </w:r>
      <w:r w:rsidR="00933717" w:rsidRPr="006F404D">
        <w:rPr>
          <w:kern w:val="1"/>
        </w:rPr>
        <w:t xml:space="preserve"> </w:t>
      </w:r>
      <w:r w:rsidRPr="006F404D">
        <w:rPr>
          <w:kern w:val="1"/>
        </w:rPr>
        <w:t>равнозначны (далее по тексту –</w:t>
      </w:r>
      <w:r w:rsidR="00933717" w:rsidRPr="006F404D">
        <w:rPr>
          <w:kern w:val="1"/>
        </w:rPr>
        <w:t xml:space="preserve"> </w:t>
      </w:r>
      <w:r w:rsidRPr="006F404D">
        <w:rPr>
          <w:kern w:val="1"/>
        </w:rPr>
        <w:t>поселение).</w:t>
      </w:r>
    </w:p>
    <w:p w:rsidR="00D643D0" w:rsidRPr="006F404D" w:rsidRDefault="00D643D0">
      <w:pPr>
        <w:tabs>
          <w:tab w:val="left" w:pos="-1276"/>
        </w:tabs>
        <w:ind w:firstLine="851"/>
        <w:jc w:val="both"/>
        <w:rPr>
          <w:kern w:val="1"/>
          <w:sz w:val="28"/>
        </w:rPr>
      </w:pPr>
      <w:r w:rsidRPr="006F404D">
        <w:rPr>
          <w:kern w:val="1"/>
          <w:sz w:val="28"/>
        </w:rPr>
        <w:t xml:space="preserve">Представительный орган муниципального образования - Совет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 </w:t>
      </w:r>
      <w:r w:rsidRPr="006F404D">
        <w:rPr>
          <w:kern w:val="1"/>
          <w:sz w:val="28"/>
        </w:rPr>
        <w:t xml:space="preserve">(далее по тексту – Совет). </w:t>
      </w:r>
    </w:p>
    <w:p w:rsidR="00D643D0" w:rsidRPr="006F404D" w:rsidRDefault="00D643D0">
      <w:pPr>
        <w:tabs>
          <w:tab w:val="left" w:pos="-1276"/>
        </w:tabs>
        <w:ind w:firstLine="851"/>
        <w:jc w:val="both"/>
        <w:rPr>
          <w:kern w:val="1"/>
          <w:sz w:val="28"/>
        </w:rPr>
      </w:pPr>
      <w:r w:rsidRPr="006F404D">
        <w:rPr>
          <w:kern w:val="1"/>
          <w:sz w:val="28"/>
        </w:rPr>
        <w:t xml:space="preserve">Глава муниципального образования - глава </w:t>
      </w:r>
      <w:proofErr w:type="spellStart"/>
      <w:r w:rsidR="00CF6914" w:rsidRPr="006F404D">
        <w:rPr>
          <w:kern w:val="1"/>
          <w:sz w:val="28"/>
        </w:rPr>
        <w:t>Хадыженского</w:t>
      </w:r>
      <w:proofErr w:type="spellEnd"/>
      <w:r w:rsidR="00CF6914" w:rsidRPr="006F404D">
        <w:rPr>
          <w:kern w:val="1"/>
          <w:sz w:val="28"/>
        </w:rPr>
        <w:t xml:space="preserve"> городского поселения Апшеронского района</w:t>
      </w:r>
      <w:r w:rsidRPr="006F404D">
        <w:rPr>
          <w:kern w:val="1"/>
          <w:sz w:val="28"/>
        </w:rPr>
        <w:t xml:space="preserve"> (далее по тексту - глава поселения).</w:t>
      </w:r>
    </w:p>
    <w:p w:rsidR="00D643D0" w:rsidRPr="006F404D" w:rsidRDefault="00D643D0">
      <w:pPr>
        <w:tabs>
          <w:tab w:val="left" w:pos="-1276"/>
        </w:tabs>
        <w:ind w:firstLine="851"/>
        <w:jc w:val="both"/>
        <w:rPr>
          <w:kern w:val="1"/>
          <w:sz w:val="28"/>
        </w:rPr>
      </w:pPr>
      <w:r w:rsidRPr="006F404D">
        <w:rPr>
          <w:kern w:val="1"/>
          <w:sz w:val="28"/>
        </w:rPr>
        <w:t>Исполнительно</w:t>
      </w:r>
      <w:r w:rsidR="007772F6" w:rsidRPr="007772F6">
        <w:rPr>
          <w:kern w:val="1"/>
          <w:sz w:val="28"/>
        </w:rPr>
        <w:t xml:space="preserve"> </w:t>
      </w:r>
      <w:r w:rsidRPr="006F404D">
        <w:rPr>
          <w:kern w:val="1"/>
          <w:sz w:val="28"/>
        </w:rPr>
        <w:t>-</w:t>
      </w:r>
      <w:r w:rsidR="007772F6" w:rsidRPr="007772F6">
        <w:rPr>
          <w:kern w:val="1"/>
          <w:sz w:val="28"/>
        </w:rPr>
        <w:t xml:space="preserve"> </w:t>
      </w:r>
      <w:r w:rsidRPr="006F404D">
        <w:rPr>
          <w:kern w:val="1"/>
          <w:sz w:val="28"/>
        </w:rPr>
        <w:t xml:space="preserve">распорядительный орган муниципального образования - </w:t>
      </w:r>
      <w:r w:rsidR="00F35B69" w:rsidRPr="006F404D">
        <w:rPr>
          <w:kern w:val="1"/>
          <w:sz w:val="28"/>
        </w:rPr>
        <w:t>а</w:t>
      </w:r>
      <w:r w:rsidRPr="006F404D">
        <w:rPr>
          <w:kern w:val="1"/>
          <w:sz w:val="28"/>
        </w:rPr>
        <w:t xml:space="preserve">дминистрация </w:t>
      </w:r>
      <w:proofErr w:type="spellStart"/>
      <w:r w:rsidR="000C2D56" w:rsidRPr="006F404D">
        <w:rPr>
          <w:kern w:val="1"/>
          <w:sz w:val="28"/>
        </w:rPr>
        <w:t>Хадыженского</w:t>
      </w:r>
      <w:proofErr w:type="spellEnd"/>
      <w:r w:rsidR="000C2D56" w:rsidRPr="006F404D">
        <w:rPr>
          <w:kern w:val="1"/>
          <w:sz w:val="28"/>
        </w:rPr>
        <w:t xml:space="preserve"> городского поселения Апшеронского района </w:t>
      </w:r>
      <w:r w:rsidRPr="006F404D">
        <w:rPr>
          <w:kern w:val="1"/>
          <w:sz w:val="28"/>
        </w:rPr>
        <w:t xml:space="preserve">(далее по тексту - </w:t>
      </w:r>
      <w:r w:rsidR="00F35B69" w:rsidRPr="006F404D">
        <w:rPr>
          <w:kern w:val="1"/>
          <w:sz w:val="28"/>
        </w:rPr>
        <w:t>а</w:t>
      </w:r>
      <w:r w:rsidRPr="006F404D">
        <w:rPr>
          <w:kern w:val="1"/>
          <w:sz w:val="28"/>
        </w:rPr>
        <w:t>дминистрация).</w:t>
      </w:r>
    </w:p>
    <w:p w:rsidR="00D643D0" w:rsidRPr="006F404D" w:rsidRDefault="00D643D0">
      <w:pPr>
        <w:tabs>
          <w:tab w:val="left" w:pos="-1276"/>
        </w:tabs>
        <w:ind w:firstLine="851"/>
        <w:jc w:val="both"/>
        <w:rPr>
          <w:kern w:val="1"/>
          <w:sz w:val="28"/>
        </w:rPr>
      </w:pPr>
      <w:r w:rsidRPr="006F404D">
        <w:rPr>
          <w:kern w:val="1"/>
          <w:sz w:val="28"/>
        </w:rPr>
        <w:t>Иные термины и понятия, использованные в настоящем уставе, соответствуют терминам и понятиям, употреб</w:t>
      </w:r>
      <w:r w:rsidR="00885F70" w:rsidRPr="006F404D">
        <w:rPr>
          <w:kern w:val="1"/>
          <w:sz w:val="28"/>
        </w:rPr>
        <w:t xml:space="preserve">ляемым в Федеральном законе от </w:t>
      </w:r>
      <w:r w:rsidRPr="006F404D">
        <w:rPr>
          <w:kern w:val="1"/>
          <w:sz w:val="28"/>
        </w:rPr>
        <w:t>6</w:t>
      </w:r>
      <w:r w:rsidR="0074039F" w:rsidRPr="006F404D">
        <w:rPr>
          <w:kern w:val="1"/>
          <w:sz w:val="28"/>
        </w:rPr>
        <w:t xml:space="preserve"> октября </w:t>
      </w:r>
      <w:r w:rsidRPr="006F404D">
        <w:rPr>
          <w:kern w:val="1"/>
          <w:sz w:val="28"/>
        </w:rPr>
        <w:t xml:space="preserve">2003 </w:t>
      </w:r>
      <w:r w:rsidR="0074039F" w:rsidRPr="006F404D">
        <w:rPr>
          <w:kern w:val="1"/>
          <w:sz w:val="28"/>
        </w:rPr>
        <w:t xml:space="preserve">года </w:t>
      </w:r>
      <w:r w:rsidRPr="006F404D">
        <w:rPr>
          <w:kern w:val="1"/>
          <w:sz w:val="28"/>
        </w:rPr>
        <w:t xml:space="preserve">№ 131-ФЗ </w:t>
      </w:r>
      <w:r w:rsidR="0074039F" w:rsidRPr="006F404D">
        <w:rPr>
          <w:kern w:val="1"/>
          <w:sz w:val="28"/>
        </w:rPr>
        <w:t>«</w:t>
      </w:r>
      <w:r w:rsidRPr="006F404D">
        <w:rPr>
          <w:kern w:val="1"/>
          <w:sz w:val="28"/>
        </w:rPr>
        <w:t>Об общих принципах организации местного самоуправления в Российской Федерации</w:t>
      </w:r>
      <w:r w:rsidR="0074039F" w:rsidRPr="006F404D">
        <w:rPr>
          <w:kern w:val="1"/>
          <w:sz w:val="28"/>
        </w:rPr>
        <w:t>»</w:t>
      </w:r>
      <w:r w:rsidRPr="006F404D">
        <w:rPr>
          <w:kern w:val="1"/>
          <w:sz w:val="28"/>
        </w:rPr>
        <w:t>.</w:t>
      </w:r>
    </w:p>
    <w:p w:rsidR="007F6D4F" w:rsidRPr="006F404D" w:rsidRDefault="00D643D0" w:rsidP="007F6D4F">
      <w:pPr>
        <w:pStyle w:val="2"/>
        <w:tabs>
          <w:tab w:val="left" w:pos="851"/>
        </w:tabs>
        <w:ind w:left="851"/>
        <w:rPr>
          <w:rFonts w:ascii="Times New Roman" w:hAnsi="Times New Roman" w:cs="Courier New"/>
          <w:bCs w:val="0"/>
          <w:i w:val="0"/>
          <w:iCs w:val="0"/>
          <w:kern w:val="1"/>
          <w:szCs w:val="24"/>
        </w:rPr>
      </w:pPr>
      <w:r w:rsidRPr="006F404D">
        <w:rPr>
          <w:rFonts w:ascii="Times New Roman" w:hAnsi="Times New Roman"/>
          <w:bCs w:val="0"/>
          <w:i w:val="0"/>
          <w:iCs w:val="0"/>
          <w:kern w:val="1"/>
        </w:rPr>
        <w:t>Статья 2. Статус поселения</w:t>
      </w:r>
    </w:p>
    <w:p w:rsidR="00147953" w:rsidRPr="007772F6" w:rsidRDefault="00417781" w:rsidP="007772F6">
      <w:pPr>
        <w:ind w:firstLine="737"/>
        <w:jc w:val="both"/>
        <w:rPr>
          <w:kern w:val="1"/>
          <w:sz w:val="28"/>
        </w:rPr>
      </w:pPr>
      <w:r w:rsidRPr="006F404D">
        <w:rPr>
          <w:kern w:val="1"/>
          <w:sz w:val="28"/>
        </w:rPr>
        <w:t xml:space="preserve">1. </w:t>
      </w:r>
      <w:r w:rsidR="00147953" w:rsidRPr="006F404D">
        <w:rPr>
          <w:kern w:val="1"/>
          <w:sz w:val="28"/>
        </w:rPr>
        <w:t xml:space="preserve">Станица </w:t>
      </w:r>
      <w:proofErr w:type="spellStart"/>
      <w:r w:rsidR="00147953" w:rsidRPr="006F404D">
        <w:rPr>
          <w:kern w:val="1"/>
          <w:sz w:val="28"/>
        </w:rPr>
        <w:t>Хадыженская</w:t>
      </w:r>
      <w:proofErr w:type="spellEnd"/>
      <w:r w:rsidR="00147953" w:rsidRPr="006F404D">
        <w:rPr>
          <w:kern w:val="1"/>
          <w:sz w:val="28"/>
        </w:rPr>
        <w:t xml:space="preserve"> </w:t>
      </w:r>
      <w:r w:rsidR="00CD15D6" w:rsidRPr="006F404D">
        <w:rPr>
          <w:kern w:val="1"/>
          <w:sz w:val="28"/>
        </w:rPr>
        <w:t xml:space="preserve">образована в числе 54 новых станиц Кубанской области, из которых сформированы два новых конных казачьих полка и один береговой пеший батальон, в соответствии с Указом императора Александра </w:t>
      </w:r>
      <w:r w:rsidR="00CD15D6" w:rsidRPr="006F404D">
        <w:rPr>
          <w:kern w:val="1"/>
          <w:sz w:val="28"/>
          <w:lang w:val="en-US"/>
        </w:rPr>
        <w:t>II</w:t>
      </w:r>
      <w:r w:rsidR="00CD15D6" w:rsidRPr="006F404D">
        <w:rPr>
          <w:kern w:val="1"/>
          <w:sz w:val="28"/>
        </w:rPr>
        <w:t xml:space="preserve"> </w:t>
      </w:r>
      <w:r w:rsidR="00CD15D6" w:rsidRPr="006F404D">
        <w:rPr>
          <w:kern w:val="1"/>
          <w:sz w:val="28"/>
        </w:rPr>
        <w:lastRenderedPageBreak/>
        <w:t xml:space="preserve">от 3 ноября 1864 года. Вновь образованная станица </w:t>
      </w:r>
      <w:proofErr w:type="spellStart"/>
      <w:r w:rsidR="00CD15D6" w:rsidRPr="006F404D">
        <w:rPr>
          <w:kern w:val="1"/>
          <w:sz w:val="28"/>
        </w:rPr>
        <w:t>Хадыженская</w:t>
      </w:r>
      <w:proofErr w:type="spellEnd"/>
      <w:r w:rsidR="00CD15D6" w:rsidRPr="006F404D">
        <w:rPr>
          <w:kern w:val="1"/>
          <w:sz w:val="28"/>
        </w:rPr>
        <w:t xml:space="preserve"> входит в состав 27-го конного полка Кубанского казачьего войска. В этой же станице н</w:t>
      </w:r>
      <w:r w:rsidR="007772F6">
        <w:rPr>
          <w:kern w:val="1"/>
          <w:sz w:val="28"/>
        </w:rPr>
        <w:t>аходился штаб указанного полка.</w:t>
      </w:r>
    </w:p>
    <w:p w:rsidR="00417781" w:rsidRPr="006F404D" w:rsidRDefault="00417781" w:rsidP="007772F6">
      <w:pPr>
        <w:ind w:firstLine="737"/>
        <w:jc w:val="both"/>
        <w:rPr>
          <w:kern w:val="1"/>
          <w:sz w:val="28"/>
        </w:rPr>
      </w:pPr>
      <w:r w:rsidRPr="006F404D">
        <w:rPr>
          <w:kern w:val="1"/>
          <w:sz w:val="28"/>
        </w:rPr>
        <w:t xml:space="preserve">28 сентября 1949 года </w:t>
      </w:r>
      <w:r w:rsidR="00197EEC" w:rsidRPr="006F404D">
        <w:rPr>
          <w:kern w:val="1"/>
          <w:sz w:val="28"/>
        </w:rPr>
        <w:t>городу Хадыженску</w:t>
      </w:r>
      <w:r w:rsidRPr="006F404D">
        <w:rPr>
          <w:kern w:val="1"/>
          <w:sz w:val="28"/>
        </w:rPr>
        <w:t xml:space="preserve"> присвоен статус города районного подчинения. Город Хадыженск входит в состав муниципального образования Апшеронский район. Постановлением главы администрации Краснодарского края 7 августа 1997 года № 332 ему присвоен статус города – курорта местного значения. Общая площадь </w:t>
      </w:r>
      <w:proofErr w:type="spellStart"/>
      <w:r w:rsidRPr="006F404D">
        <w:rPr>
          <w:kern w:val="1"/>
          <w:sz w:val="28"/>
        </w:rPr>
        <w:t>Хадыженского</w:t>
      </w:r>
      <w:proofErr w:type="spellEnd"/>
      <w:r w:rsidRPr="006F404D">
        <w:rPr>
          <w:kern w:val="1"/>
          <w:sz w:val="28"/>
        </w:rPr>
        <w:t xml:space="preserve"> городского поселения Апшеронского района составляет 196 кв.км.</w:t>
      </w:r>
    </w:p>
    <w:p w:rsidR="007772F6" w:rsidRDefault="00417781" w:rsidP="007772F6">
      <w:pPr>
        <w:ind w:firstLine="737"/>
        <w:jc w:val="both"/>
        <w:rPr>
          <w:kern w:val="1"/>
          <w:sz w:val="28"/>
        </w:rPr>
      </w:pPr>
      <w:r w:rsidRPr="006F404D">
        <w:rPr>
          <w:kern w:val="1"/>
          <w:sz w:val="28"/>
        </w:rPr>
        <w:t>2. День города о</w:t>
      </w:r>
      <w:r w:rsidR="00197EEC" w:rsidRPr="006F404D">
        <w:rPr>
          <w:kern w:val="1"/>
          <w:sz w:val="28"/>
        </w:rPr>
        <w:t>тмечается ежегодно – в сентябре.</w:t>
      </w:r>
    </w:p>
    <w:p w:rsidR="00B16D4B" w:rsidRPr="00B16D4B" w:rsidRDefault="00B16D4B" w:rsidP="00B16D4B">
      <w:pPr>
        <w:ind w:firstLine="737"/>
        <w:jc w:val="both"/>
        <w:rPr>
          <w:rFonts w:cs="Times New Roman"/>
          <w:kern w:val="1"/>
          <w:sz w:val="28"/>
          <w:szCs w:val="28"/>
        </w:rPr>
      </w:pPr>
      <w:r w:rsidRPr="00B80A37">
        <w:rPr>
          <w:rFonts w:cs="Times New Roman"/>
          <w:bCs/>
          <w:kern w:val="1"/>
          <w:sz w:val="28"/>
          <w:szCs w:val="28"/>
        </w:rPr>
        <w:t xml:space="preserve">3. </w:t>
      </w:r>
      <w:proofErr w:type="spellStart"/>
      <w:r w:rsidRPr="00B80A37">
        <w:rPr>
          <w:rFonts w:cs="Times New Roman"/>
          <w:bCs/>
          <w:kern w:val="1"/>
          <w:sz w:val="28"/>
          <w:szCs w:val="28"/>
        </w:rPr>
        <w:t>Хадыженское</w:t>
      </w:r>
      <w:proofErr w:type="spellEnd"/>
      <w:r w:rsidRPr="00B80A37">
        <w:rPr>
          <w:rFonts w:cs="Times New Roman"/>
          <w:bCs/>
          <w:kern w:val="1"/>
          <w:sz w:val="28"/>
          <w:szCs w:val="28"/>
        </w:rPr>
        <w:t xml:space="preserve"> городское поселение Апшеронского района наделено Законом Краснодарского края от 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городского поселения, </w:t>
      </w:r>
      <w:r w:rsidRPr="00BF01E6">
        <w:rPr>
          <w:rFonts w:cs="Times New Roman"/>
          <w:sz w:val="28"/>
          <w:szCs w:val="28"/>
        </w:rPr>
        <w:t>входящего</w:t>
      </w:r>
      <w:r>
        <w:t xml:space="preserve"> </w:t>
      </w:r>
      <w:r w:rsidRPr="00B80A37">
        <w:rPr>
          <w:rFonts w:cs="Times New Roman"/>
          <w:bCs/>
          <w:kern w:val="1"/>
          <w:sz w:val="28"/>
          <w:szCs w:val="28"/>
        </w:rPr>
        <w:t>в состав территории Апшеронского района.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4. </w:t>
      </w:r>
      <w:proofErr w:type="spellStart"/>
      <w:r w:rsidRPr="006F404D">
        <w:rPr>
          <w:b w:val="0"/>
          <w:bCs w:val="0"/>
          <w:kern w:val="1"/>
        </w:rPr>
        <w:t>Хадыженское</w:t>
      </w:r>
      <w:proofErr w:type="spellEnd"/>
      <w:r w:rsidRPr="006F404D">
        <w:rPr>
          <w:b w:val="0"/>
          <w:bCs w:val="0"/>
          <w:kern w:val="1"/>
        </w:rPr>
        <w:t xml:space="preserve"> городское поселение Апшеронского района с административным центром город Хадыженск имеет в своем составе населенные пункты:</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город Хадыженск;</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хутор Красная Горка;</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Травалев</w:t>
      </w:r>
      <w:proofErr w:type="spellEnd"/>
      <w:r w:rsidRPr="006F404D">
        <w:rPr>
          <w:b w:val="0"/>
          <w:bCs w:val="0"/>
          <w:kern w:val="1"/>
        </w:rPr>
        <w:t>;</w:t>
      </w:r>
    </w:p>
    <w:p w:rsidR="00DA4F15" w:rsidRPr="006F404D" w:rsidRDefault="00DA4F15" w:rsidP="00DA4F15">
      <w:pPr>
        <w:pStyle w:val="ab"/>
        <w:tabs>
          <w:tab w:val="left" w:pos="-1276"/>
          <w:tab w:val="left" w:pos="280"/>
        </w:tabs>
        <w:spacing w:after="0" w:line="240" w:lineRule="auto"/>
        <w:ind w:firstLine="851"/>
        <w:jc w:val="both"/>
        <w:rPr>
          <w:b w:val="0"/>
          <w:bCs w:val="0"/>
          <w:kern w:val="1"/>
        </w:rPr>
      </w:pPr>
      <w:r w:rsidRPr="006F404D">
        <w:rPr>
          <w:b w:val="0"/>
          <w:bCs w:val="0"/>
          <w:kern w:val="1"/>
        </w:rPr>
        <w:t xml:space="preserve">- хутор </w:t>
      </w:r>
      <w:proofErr w:type="spellStart"/>
      <w:r w:rsidRPr="006F404D">
        <w:rPr>
          <w:b w:val="0"/>
          <w:bCs w:val="0"/>
          <w:kern w:val="1"/>
        </w:rPr>
        <w:t>Папоротный</w:t>
      </w:r>
      <w:proofErr w:type="spellEnd"/>
      <w:r w:rsidRPr="006F404D">
        <w:rPr>
          <w:b w:val="0"/>
          <w:bCs w:val="0"/>
          <w:kern w:val="1"/>
        </w:rPr>
        <w:t xml:space="preserve">. </w:t>
      </w:r>
    </w:p>
    <w:p w:rsidR="00D643D0" w:rsidRPr="006F404D" w:rsidRDefault="00D643D0">
      <w:pPr>
        <w:ind w:firstLine="900"/>
        <w:jc w:val="both"/>
        <w:rPr>
          <w:snapToGrid w:val="0"/>
          <w:kern w:val="1"/>
          <w:sz w:val="28"/>
          <w:lang w:eastAsia="ru-RU"/>
        </w:rPr>
      </w:pPr>
    </w:p>
    <w:p w:rsidR="00D643D0" w:rsidRPr="006F404D" w:rsidRDefault="00D643D0">
      <w:pPr>
        <w:pStyle w:val="21"/>
        <w:tabs>
          <w:tab w:val="left" w:pos="-1276"/>
          <w:tab w:val="left" w:pos="0"/>
        </w:tabs>
        <w:spacing w:before="0" w:after="0"/>
        <w:ind w:firstLine="851"/>
        <w:outlineLvl w:val="0"/>
        <w:rPr>
          <w:b/>
          <w:kern w:val="1"/>
        </w:rPr>
      </w:pPr>
      <w:r w:rsidRPr="006F404D">
        <w:rPr>
          <w:b/>
          <w:kern w:val="1"/>
        </w:rPr>
        <w:t>Статья 3. Границы поселения</w:t>
      </w:r>
    </w:p>
    <w:p w:rsidR="00D643D0" w:rsidRPr="006F404D" w:rsidRDefault="00D643D0">
      <w:pPr>
        <w:tabs>
          <w:tab w:val="left" w:pos="-1276"/>
        </w:tabs>
        <w:ind w:firstLine="851"/>
        <w:jc w:val="both"/>
        <w:rPr>
          <w:kern w:val="1"/>
          <w:sz w:val="28"/>
        </w:rPr>
      </w:pPr>
      <w:r w:rsidRPr="006F404D">
        <w:rPr>
          <w:kern w:val="1"/>
          <w:sz w:val="28"/>
        </w:rPr>
        <w:t xml:space="preserve">1. Местное самоуправление в поселении осуществляется в границах поселения, установленных Законом Краснодарского края </w:t>
      </w:r>
      <w:r w:rsidR="006E4C63" w:rsidRPr="006F404D">
        <w:rPr>
          <w:kern w:val="1"/>
          <w:sz w:val="28"/>
        </w:rPr>
        <w:t xml:space="preserve">от </w:t>
      </w:r>
      <w:r w:rsidR="00A77873" w:rsidRPr="006F404D">
        <w:rPr>
          <w:kern w:val="1"/>
          <w:sz w:val="28"/>
        </w:rPr>
        <w:t>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6F404D">
        <w:rPr>
          <w:kern w:val="1"/>
          <w:sz w:val="28"/>
        </w:rPr>
        <w:t>.</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cs="Courier New"/>
          <w:kern w:val="1"/>
          <w:sz w:val="28"/>
          <w:szCs w:val="24"/>
        </w:rPr>
        <w:t>2. Изменение</w:t>
      </w:r>
      <w:r w:rsidRPr="006F404D">
        <w:rPr>
          <w:rFonts w:ascii="Times New Roman" w:hAnsi="Times New Roman"/>
          <w:kern w:val="1"/>
          <w:sz w:val="28"/>
        </w:rPr>
        <w:t xml:space="preserve">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Изменение границ не допускается без учета мнения населения поселения.</w:t>
      </w:r>
    </w:p>
    <w:p w:rsidR="00D643D0" w:rsidRPr="006F404D" w:rsidRDefault="00D643D0">
      <w:pPr>
        <w:tabs>
          <w:tab w:val="left" w:pos="-1276"/>
        </w:tabs>
        <w:ind w:firstLine="851"/>
        <w:jc w:val="both"/>
        <w:rPr>
          <w:kern w:val="1"/>
          <w:sz w:val="28"/>
        </w:rPr>
      </w:pPr>
      <w:r w:rsidRPr="006F404D">
        <w:rPr>
          <w:kern w:val="1"/>
          <w:sz w:val="28"/>
        </w:rPr>
        <w:t>Изменение границ поселения осуществляется законом Краснодарского края.</w:t>
      </w:r>
    </w:p>
    <w:p w:rsidR="00D643D0" w:rsidRPr="006F404D" w:rsidRDefault="00D643D0">
      <w:pPr>
        <w:pStyle w:val="6"/>
        <w:tabs>
          <w:tab w:val="clear" w:pos="-1276"/>
          <w:tab w:val="left" w:pos="0"/>
        </w:tabs>
        <w:ind w:left="0" w:firstLine="851"/>
        <w:rPr>
          <w:b w:val="0"/>
        </w:rPr>
      </w:pPr>
    </w:p>
    <w:p w:rsidR="00D643D0" w:rsidRPr="006F404D" w:rsidRDefault="00D643D0">
      <w:pPr>
        <w:pStyle w:val="6"/>
        <w:tabs>
          <w:tab w:val="clear" w:pos="-1276"/>
          <w:tab w:val="left" w:pos="0"/>
        </w:tabs>
        <w:ind w:left="0" w:firstLine="851"/>
      </w:pPr>
      <w:r w:rsidRPr="006F404D">
        <w:t xml:space="preserve">Статья 4. Официальные символы поселения </w:t>
      </w:r>
    </w:p>
    <w:p w:rsidR="00D643D0" w:rsidRPr="006F404D" w:rsidRDefault="00D643D0">
      <w:pPr>
        <w:tabs>
          <w:tab w:val="left" w:pos="-1276"/>
        </w:tabs>
        <w:ind w:firstLine="851"/>
        <w:jc w:val="both"/>
        <w:rPr>
          <w:kern w:val="1"/>
          <w:sz w:val="28"/>
        </w:rPr>
      </w:pPr>
      <w:r w:rsidRPr="006F404D">
        <w:rPr>
          <w:kern w:val="1"/>
          <w:sz w:val="28"/>
        </w:rPr>
        <w:t xml:space="preserve">1. Поселение в соответствии с федеральным законодательством и геральдическими правилами вправе устанавливать официальные символы, </w:t>
      </w:r>
      <w:r w:rsidRPr="006F404D">
        <w:rPr>
          <w:kern w:val="1"/>
          <w:sz w:val="28"/>
        </w:rPr>
        <w:lastRenderedPageBreak/>
        <w:t>отражающие исторические, культурные, нацио</w:t>
      </w:r>
      <w:r w:rsidR="00E475B4">
        <w:rPr>
          <w:kern w:val="1"/>
          <w:sz w:val="28"/>
        </w:rPr>
        <w:t>нальные и иные местные традиции и особенности.</w:t>
      </w:r>
    </w:p>
    <w:p w:rsidR="00D643D0" w:rsidRPr="006F404D" w:rsidRDefault="00D643D0">
      <w:pPr>
        <w:tabs>
          <w:tab w:val="left" w:pos="-1276"/>
        </w:tabs>
        <w:ind w:firstLine="851"/>
        <w:jc w:val="both"/>
        <w:rPr>
          <w:kern w:val="1"/>
          <w:sz w:val="28"/>
        </w:rPr>
      </w:pPr>
      <w:r w:rsidRPr="006F404D">
        <w:rPr>
          <w:kern w:val="1"/>
          <w:sz w:val="28"/>
        </w:rPr>
        <w:t>2. Утверждение, описание символов и порядок их официального использования устанавливаются нормативными правовыми актами Совета.</w:t>
      </w:r>
    </w:p>
    <w:p w:rsidR="00285AD9" w:rsidRPr="006F404D" w:rsidRDefault="00285AD9">
      <w:pPr>
        <w:pStyle w:val="aa"/>
        <w:keepLines/>
        <w:widowControl w:val="0"/>
        <w:tabs>
          <w:tab w:val="left" w:pos="-1276"/>
        </w:tabs>
        <w:ind w:firstLine="851"/>
        <w:jc w:val="both"/>
        <w:outlineLvl w:val="0"/>
        <w:rPr>
          <w:kern w:val="1"/>
          <w:sz w:val="28"/>
        </w:rPr>
      </w:pPr>
    </w:p>
    <w:p w:rsidR="002C07C7" w:rsidRDefault="002C07C7">
      <w:pPr>
        <w:pStyle w:val="aa"/>
        <w:keepLines/>
        <w:widowControl w:val="0"/>
        <w:tabs>
          <w:tab w:val="left" w:pos="-1276"/>
        </w:tabs>
        <w:ind w:firstLine="851"/>
        <w:jc w:val="both"/>
        <w:outlineLvl w:val="0"/>
        <w:rPr>
          <w:b/>
          <w:kern w:val="1"/>
          <w:sz w:val="28"/>
        </w:rPr>
      </w:pPr>
    </w:p>
    <w:p w:rsidR="00D643D0" w:rsidRPr="006F404D" w:rsidRDefault="00D643D0">
      <w:pPr>
        <w:pStyle w:val="aa"/>
        <w:keepLines/>
        <w:widowControl w:val="0"/>
        <w:tabs>
          <w:tab w:val="left" w:pos="-1276"/>
        </w:tabs>
        <w:ind w:firstLine="851"/>
        <w:jc w:val="both"/>
        <w:outlineLvl w:val="0"/>
        <w:rPr>
          <w:b/>
          <w:kern w:val="1"/>
          <w:sz w:val="28"/>
        </w:rPr>
      </w:pPr>
      <w:r w:rsidRPr="006F404D">
        <w:rPr>
          <w:b/>
          <w:kern w:val="1"/>
          <w:sz w:val="28"/>
        </w:rPr>
        <w:t>Статья 5. Местное самоуправление поселения</w:t>
      </w:r>
    </w:p>
    <w:p w:rsidR="00D643D0" w:rsidRPr="006F404D" w:rsidRDefault="00D643D0">
      <w:pPr>
        <w:pStyle w:val="21"/>
        <w:tabs>
          <w:tab w:val="left" w:pos="-1276"/>
        </w:tabs>
        <w:spacing w:before="0" w:after="0"/>
        <w:ind w:firstLine="851"/>
        <w:rPr>
          <w:kern w:val="1"/>
        </w:rPr>
      </w:pPr>
      <w:proofErr w:type="gramStart"/>
      <w:r w:rsidRPr="006F404D">
        <w:rPr>
          <w:kern w:val="1"/>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w:t>
      </w:r>
      <w:r w:rsidR="00B16D4B">
        <w:rPr>
          <w:kern w:val="1"/>
        </w:rPr>
        <w:t xml:space="preserve"> </w:t>
      </w:r>
      <w:r w:rsidR="00B16D4B" w:rsidRPr="00BF01E6">
        <w:rPr>
          <w:kern w:val="1"/>
        </w:rPr>
        <w:t>(или)</w:t>
      </w:r>
      <w:r w:rsidRPr="006F404D">
        <w:rPr>
          <w:kern w:val="1"/>
        </w:rPr>
        <w:t xml:space="preserve"> под свою ответственность решение населением непосредственно и</w:t>
      </w:r>
      <w:r w:rsidR="002D0170">
        <w:rPr>
          <w:kern w:val="1"/>
        </w:rPr>
        <w:t xml:space="preserve"> (или)</w:t>
      </w:r>
      <w:r w:rsidRPr="006F404D">
        <w:rPr>
          <w:kern w:val="1"/>
        </w:rPr>
        <w:t xml:space="preserve">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643D0" w:rsidRPr="006F404D" w:rsidRDefault="00D643D0">
      <w:pPr>
        <w:pStyle w:val="aa"/>
        <w:keepNext/>
        <w:keepLines/>
        <w:widowControl w:val="0"/>
        <w:tabs>
          <w:tab w:val="left" w:pos="-1276"/>
        </w:tabs>
        <w:ind w:firstLine="851"/>
        <w:jc w:val="left"/>
        <w:rPr>
          <w:kern w:val="1"/>
          <w:sz w:val="28"/>
        </w:rPr>
      </w:pPr>
    </w:p>
    <w:p w:rsidR="00D643D0" w:rsidRPr="006F404D" w:rsidRDefault="00D643D0">
      <w:pPr>
        <w:pStyle w:val="aa"/>
        <w:keepNext/>
        <w:keepLines/>
        <w:widowControl w:val="0"/>
        <w:tabs>
          <w:tab w:val="left" w:pos="-1276"/>
        </w:tabs>
        <w:ind w:firstLine="851"/>
        <w:jc w:val="left"/>
        <w:outlineLvl w:val="0"/>
        <w:rPr>
          <w:b/>
          <w:kern w:val="1"/>
          <w:sz w:val="28"/>
        </w:rPr>
      </w:pPr>
      <w:r w:rsidRPr="006F404D">
        <w:rPr>
          <w:b/>
          <w:kern w:val="1"/>
          <w:sz w:val="28"/>
        </w:rPr>
        <w:t>Статья 6. Правовая основа местного самоуправления поселения</w:t>
      </w:r>
    </w:p>
    <w:p w:rsidR="00D643D0" w:rsidRPr="006F404D" w:rsidRDefault="00D643D0">
      <w:pPr>
        <w:tabs>
          <w:tab w:val="left" w:pos="-1276"/>
        </w:tabs>
        <w:ind w:firstLine="851"/>
        <w:jc w:val="both"/>
        <w:rPr>
          <w:kern w:val="1"/>
          <w:sz w:val="28"/>
        </w:rPr>
      </w:pPr>
      <w:proofErr w:type="gramStart"/>
      <w:r w:rsidRPr="006F404D">
        <w:rPr>
          <w:kern w:val="1"/>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sidR="008F2A48" w:rsidRPr="006F404D">
        <w:rPr>
          <w:kern w:val="1"/>
          <w:sz w:val="28"/>
        </w:rPr>
        <w:t xml:space="preserve">е законы, Федеральный закон от </w:t>
      </w:r>
      <w:r w:rsidRPr="006F404D">
        <w:rPr>
          <w:kern w:val="1"/>
          <w:sz w:val="28"/>
        </w:rPr>
        <w:t>6</w:t>
      </w:r>
      <w:r w:rsidR="000353F5" w:rsidRPr="006F404D">
        <w:rPr>
          <w:kern w:val="1"/>
          <w:sz w:val="28"/>
        </w:rPr>
        <w:t xml:space="preserve"> октября </w:t>
      </w:r>
      <w:r w:rsidRPr="006F404D">
        <w:rPr>
          <w:kern w:val="1"/>
          <w:sz w:val="28"/>
        </w:rPr>
        <w:t>2003</w:t>
      </w:r>
      <w:r w:rsidR="000353F5"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6F404D">
        <w:rPr>
          <w:kern w:val="1"/>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B16D4B">
        <w:rPr>
          <w:kern w:val="1"/>
          <w:sz w:val="28"/>
        </w:rPr>
        <w:t xml:space="preserve"> </w:t>
      </w:r>
      <w:r w:rsidR="00B16D4B" w:rsidRPr="00BF01E6">
        <w:rPr>
          <w:kern w:val="1"/>
          <w:sz w:val="28"/>
        </w:rPr>
        <w:t>и сходах граждан</w:t>
      </w:r>
      <w:r w:rsidRPr="006F404D">
        <w:rPr>
          <w:kern w:val="1"/>
          <w:sz w:val="28"/>
        </w:rPr>
        <w:t>, иные муниципальные правовые акты.</w:t>
      </w:r>
    </w:p>
    <w:p w:rsidR="00D643D0" w:rsidRPr="006F404D" w:rsidRDefault="00D643D0">
      <w:pPr>
        <w:pStyle w:val="2"/>
        <w:ind w:firstLine="851"/>
        <w:jc w:val="both"/>
        <w:rPr>
          <w:rFonts w:ascii="Times New Roman" w:hAnsi="Times New Roman"/>
          <w:bCs w:val="0"/>
          <w:i w:val="0"/>
          <w:iCs w:val="0"/>
          <w:kern w:val="1"/>
        </w:rPr>
      </w:pPr>
      <w:r w:rsidRPr="006F404D">
        <w:rPr>
          <w:rFonts w:ascii="Times New Roman" w:hAnsi="Times New Roman"/>
          <w:bCs w:val="0"/>
          <w:i w:val="0"/>
          <w:iCs w:val="0"/>
          <w:kern w:val="1"/>
        </w:rPr>
        <w:t>Статья</w:t>
      </w:r>
      <w:r w:rsidR="00A628B0" w:rsidRPr="006F404D">
        <w:rPr>
          <w:rFonts w:ascii="Times New Roman" w:hAnsi="Times New Roman"/>
          <w:bCs w:val="0"/>
          <w:i w:val="0"/>
          <w:iCs w:val="0"/>
          <w:kern w:val="1"/>
        </w:rPr>
        <w:t xml:space="preserve"> </w:t>
      </w:r>
      <w:r w:rsidRPr="006F404D">
        <w:rPr>
          <w:rFonts w:ascii="Times New Roman" w:hAnsi="Times New Roman"/>
          <w:bCs w:val="0"/>
          <w:i w:val="0"/>
          <w:iCs w:val="0"/>
          <w:kern w:val="1"/>
        </w:rPr>
        <w:t>7. Права граждан на осуществление местного самоуправления</w:t>
      </w:r>
    </w:p>
    <w:p w:rsidR="00D643D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Граждане Российской Фе</w:t>
      </w:r>
      <w:r w:rsidR="002C07C7">
        <w:rPr>
          <w:kern w:val="1"/>
          <w:sz w:val="28"/>
        </w:rPr>
        <w:t>дерации осуществляют</w:t>
      </w:r>
      <w:r w:rsidRPr="006F404D">
        <w:rPr>
          <w:kern w:val="1"/>
          <w:sz w:val="28"/>
        </w:rPr>
        <w:t xml:space="preserve">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643D0" w:rsidRPr="006F404D" w:rsidRDefault="002C07C7" w:rsidP="00D06F7E">
      <w:pPr>
        <w:numPr>
          <w:ilvl w:val="0"/>
          <w:numId w:val="8"/>
        </w:numPr>
        <w:tabs>
          <w:tab w:val="left" w:pos="90"/>
        </w:tabs>
        <w:ind w:left="0" w:firstLine="851"/>
        <w:jc w:val="both"/>
        <w:outlineLvl w:val="0"/>
        <w:rPr>
          <w:kern w:val="1"/>
          <w:sz w:val="28"/>
        </w:rPr>
      </w:pPr>
      <w:r>
        <w:rPr>
          <w:kern w:val="1"/>
          <w:sz w:val="28"/>
        </w:rPr>
        <w:t xml:space="preserve"> Граждане</w:t>
      </w:r>
      <w:r w:rsidR="00D643D0" w:rsidRPr="006F404D">
        <w:rPr>
          <w:kern w:val="1"/>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1180" w:rsidRPr="006F404D" w:rsidRDefault="00D643D0" w:rsidP="00D06F7E">
      <w:pPr>
        <w:numPr>
          <w:ilvl w:val="0"/>
          <w:numId w:val="8"/>
        </w:numPr>
        <w:tabs>
          <w:tab w:val="left" w:pos="90"/>
        </w:tabs>
        <w:ind w:left="0" w:firstLine="851"/>
        <w:jc w:val="both"/>
        <w:outlineLvl w:val="0"/>
        <w:rPr>
          <w:kern w:val="1"/>
          <w:sz w:val="28"/>
        </w:rPr>
      </w:pPr>
      <w:r w:rsidRPr="006F404D">
        <w:rPr>
          <w:kern w:val="1"/>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F01E6" w:rsidRDefault="00BF01E6" w:rsidP="00E728EB">
      <w:pPr>
        <w:tabs>
          <w:tab w:val="left" w:pos="90"/>
        </w:tabs>
        <w:jc w:val="both"/>
        <w:outlineLvl w:val="0"/>
        <w:rPr>
          <w:kern w:val="1"/>
          <w:sz w:val="28"/>
        </w:rPr>
      </w:pPr>
    </w:p>
    <w:p w:rsidR="00E728EB" w:rsidRPr="006F404D" w:rsidRDefault="00BF01E6" w:rsidP="00E728EB">
      <w:pPr>
        <w:tabs>
          <w:tab w:val="left" w:pos="90"/>
        </w:tabs>
        <w:jc w:val="both"/>
        <w:outlineLvl w:val="0"/>
        <w:rPr>
          <w:b/>
          <w:kern w:val="1"/>
          <w:sz w:val="28"/>
        </w:rPr>
      </w:pPr>
      <w:r>
        <w:rPr>
          <w:kern w:val="1"/>
          <w:sz w:val="28"/>
        </w:rPr>
        <w:t xml:space="preserve">         </w:t>
      </w:r>
      <w:r w:rsidR="00E728EB" w:rsidRPr="006F404D">
        <w:rPr>
          <w:b/>
          <w:kern w:val="1"/>
          <w:sz w:val="28"/>
        </w:rPr>
        <w:t xml:space="preserve">Статья </w:t>
      </w:r>
      <w:r w:rsidR="00A628B0" w:rsidRPr="006F404D">
        <w:rPr>
          <w:b/>
          <w:kern w:val="1"/>
          <w:sz w:val="28"/>
        </w:rPr>
        <w:t>8</w:t>
      </w:r>
      <w:r w:rsidR="00E728EB" w:rsidRPr="006F404D">
        <w:rPr>
          <w:b/>
          <w:kern w:val="1"/>
          <w:sz w:val="28"/>
        </w:rPr>
        <w:t>. Почетное звание поселения</w:t>
      </w:r>
    </w:p>
    <w:p w:rsidR="00E728EB" w:rsidRPr="007772F6" w:rsidRDefault="007772F6" w:rsidP="00E728EB">
      <w:pPr>
        <w:tabs>
          <w:tab w:val="left" w:pos="90"/>
        </w:tabs>
        <w:jc w:val="both"/>
        <w:outlineLvl w:val="0"/>
        <w:rPr>
          <w:kern w:val="1"/>
          <w:sz w:val="28"/>
        </w:rPr>
      </w:pPr>
      <w:r w:rsidRPr="001923D5">
        <w:rPr>
          <w:kern w:val="1"/>
          <w:sz w:val="28"/>
        </w:rPr>
        <w:tab/>
      </w:r>
      <w:r w:rsidRPr="001923D5">
        <w:rPr>
          <w:kern w:val="1"/>
          <w:sz w:val="28"/>
        </w:rPr>
        <w:tab/>
      </w:r>
      <w:r w:rsidR="00E728EB" w:rsidRPr="006F404D">
        <w:rPr>
          <w:kern w:val="1"/>
          <w:sz w:val="28"/>
        </w:rPr>
        <w:t xml:space="preserve">1. Высшей формой поощрения в поселении является присвоение звания «Почетный гражданин города Хадыженска». </w:t>
      </w:r>
    </w:p>
    <w:p w:rsidR="00E728EB" w:rsidRPr="006F404D" w:rsidRDefault="00E728EB" w:rsidP="00E728EB">
      <w:pPr>
        <w:tabs>
          <w:tab w:val="left" w:pos="90"/>
        </w:tabs>
        <w:jc w:val="both"/>
        <w:outlineLvl w:val="0"/>
        <w:rPr>
          <w:kern w:val="1"/>
          <w:sz w:val="28"/>
        </w:rPr>
      </w:pPr>
      <w:r w:rsidRPr="006F404D">
        <w:rPr>
          <w:kern w:val="1"/>
          <w:sz w:val="28"/>
        </w:rPr>
        <w:tab/>
      </w:r>
      <w:r w:rsidRPr="006F404D">
        <w:rPr>
          <w:kern w:val="1"/>
          <w:sz w:val="28"/>
        </w:rPr>
        <w:tab/>
        <w:t xml:space="preserve">2. Порядок присвоения, а так же статус лиц, удостоенных звания «Почетный гражданин города Хадыженска», устанавливаются решением Совета.  </w:t>
      </w:r>
    </w:p>
    <w:p w:rsidR="009E2400" w:rsidRPr="006F404D" w:rsidRDefault="009E2400" w:rsidP="001F77DC">
      <w:pPr>
        <w:keepLines/>
        <w:widowControl w:val="0"/>
        <w:tabs>
          <w:tab w:val="left" w:pos="-1276"/>
        </w:tabs>
        <w:rPr>
          <w:kern w:val="1"/>
          <w:sz w:val="28"/>
        </w:rPr>
      </w:pPr>
    </w:p>
    <w:p w:rsidR="00A13971" w:rsidRPr="00481F3E" w:rsidRDefault="00D643D0" w:rsidP="00A13971">
      <w:pPr>
        <w:keepLines/>
        <w:widowControl w:val="0"/>
        <w:tabs>
          <w:tab w:val="left" w:pos="-1276"/>
        </w:tabs>
        <w:ind w:firstLine="851"/>
        <w:jc w:val="center"/>
        <w:outlineLvl w:val="0"/>
        <w:rPr>
          <w:b/>
          <w:kern w:val="1"/>
          <w:sz w:val="28"/>
        </w:rPr>
      </w:pPr>
      <w:r w:rsidRPr="006F404D">
        <w:rPr>
          <w:b/>
          <w:kern w:val="1"/>
          <w:sz w:val="28"/>
        </w:rPr>
        <w:t xml:space="preserve">ГЛАВА </w:t>
      </w:r>
      <w:r w:rsidR="006F404D" w:rsidRPr="006F404D">
        <w:rPr>
          <w:b/>
          <w:kern w:val="1"/>
          <w:sz w:val="28"/>
          <w:lang w:val="en-US"/>
        </w:rPr>
        <w:t>I</w:t>
      </w:r>
      <w:r w:rsidR="006F404D" w:rsidRPr="006F404D">
        <w:rPr>
          <w:b/>
          <w:kern w:val="1"/>
          <w:sz w:val="28"/>
        </w:rPr>
        <w:t xml:space="preserve"> </w:t>
      </w:r>
      <w:r w:rsidR="006F404D" w:rsidRPr="006F404D">
        <w:rPr>
          <w:b/>
          <w:kern w:val="1"/>
          <w:sz w:val="28"/>
          <w:lang w:val="en-US"/>
        </w:rPr>
        <w:t>I</w:t>
      </w:r>
      <w:r w:rsidRPr="006F404D">
        <w:rPr>
          <w:b/>
          <w:kern w:val="1"/>
          <w:sz w:val="28"/>
        </w:rPr>
        <w:t>. ВО</w:t>
      </w:r>
      <w:r w:rsidR="006F404D" w:rsidRPr="006F404D">
        <w:rPr>
          <w:b/>
          <w:kern w:val="1"/>
          <w:sz w:val="28"/>
        </w:rPr>
        <w:t>ПРОСЫ МЕСТНОГО</w:t>
      </w:r>
      <w:r w:rsidRPr="006F404D">
        <w:rPr>
          <w:b/>
          <w:kern w:val="1"/>
          <w:sz w:val="28"/>
        </w:rPr>
        <w:t xml:space="preserve"> ЗНАЧЕНИЯ</w:t>
      </w:r>
      <w:r w:rsidR="002C07C7">
        <w:rPr>
          <w:b/>
          <w:kern w:val="1"/>
          <w:sz w:val="28"/>
        </w:rPr>
        <w:t xml:space="preserve"> ГОРОДСКОГО</w:t>
      </w:r>
      <w:r w:rsidRPr="006F404D">
        <w:rPr>
          <w:b/>
          <w:kern w:val="1"/>
          <w:sz w:val="28"/>
        </w:rPr>
        <w:t xml:space="preserve"> </w:t>
      </w:r>
      <w:r w:rsidR="006F404D" w:rsidRPr="006F404D">
        <w:rPr>
          <w:b/>
          <w:kern w:val="1"/>
          <w:sz w:val="28"/>
        </w:rPr>
        <w:t>ПОСЕЛЕНИЯ</w:t>
      </w:r>
      <w:r w:rsidR="00A13971" w:rsidRPr="00A13971">
        <w:rPr>
          <w:b/>
          <w:kern w:val="1"/>
          <w:sz w:val="28"/>
        </w:rPr>
        <w:t xml:space="preserve">, НАДЕЛЕНИЕ ОРГАНОВ МЕСТНОГО САМОУПРАВЛЕНИЯ </w:t>
      </w:r>
      <w:r w:rsidR="002C07C7">
        <w:rPr>
          <w:b/>
          <w:kern w:val="1"/>
          <w:sz w:val="28"/>
        </w:rPr>
        <w:t xml:space="preserve">ГОРОДСКОГО </w:t>
      </w:r>
      <w:r w:rsidR="00A13971" w:rsidRPr="00A13971">
        <w:rPr>
          <w:b/>
          <w:kern w:val="1"/>
          <w:sz w:val="28"/>
        </w:rPr>
        <w:t>ПОСЕЛЕНИЯ ОТДЕЛЬНЫМИ ГОСУДАРСТВЕННЫМИ ПОЛНОМОЧИЯМИ</w:t>
      </w:r>
    </w:p>
    <w:p w:rsidR="00D643D0" w:rsidRPr="006F404D" w:rsidRDefault="00D643D0">
      <w:pPr>
        <w:keepLines/>
        <w:widowControl w:val="0"/>
        <w:tabs>
          <w:tab w:val="left" w:pos="-1276"/>
        </w:tabs>
        <w:ind w:firstLine="851"/>
        <w:jc w:val="center"/>
        <w:outlineLvl w:val="0"/>
        <w:rPr>
          <w:b/>
          <w:kern w:val="1"/>
          <w:sz w:val="28"/>
        </w:rPr>
      </w:pPr>
    </w:p>
    <w:p w:rsidR="00D643D0" w:rsidRPr="006F404D" w:rsidRDefault="00D643D0">
      <w:pPr>
        <w:pStyle w:val="aaanao"/>
        <w:keepNext/>
        <w:keepLines/>
        <w:widowControl w:val="0"/>
        <w:tabs>
          <w:tab w:val="left" w:pos="-1276"/>
        </w:tabs>
        <w:ind w:firstLine="851"/>
        <w:jc w:val="both"/>
        <w:rPr>
          <w:b/>
          <w:kern w:val="1"/>
          <w:sz w:val="28"/>
        </w:rPr>
      </w:pPr>
    </w:p>
    <w:p w:rsidR="00D643D0" w:rsidRPr="006F404D" w:rsidRDefault="00D643D0">
      <w:pPr>
        <w:pStyle w:val="aaanao"/>
        <w:keepNext/>
        <w:keepLines/>
        <w:widowControl w:val="0"/>
        <w:tabs>
          <w:tab w:val="left" w:pos="-1276"/>
        </w:tabs>
        <w:ind w:firstLine="851"/>
        <w:jc w:val="both"/>
        <w:outlineLvl w:val="0"/>
        <w:rPr>
          <w:b/>
          <w:kern w:val="1"/>
          <w:sz w:val="28"/>
        </w:rPr>
      </w:pPr>
      <w:r w:rsidRPr="006F404D">
        <w:rPr>
          <w:b/>
          <w:kern w:val="1"/>
          <w:sz w:val="28"/>
        </w:rPr>
        <w:t xml:space="preserve">Статья </w:t>
      </w:r>
      <w:r w:rsidR="00A628B0" w:rsidRPr="006F404D">
        <w:rPr>
          <w:b/>
          <w:kern w:val="1"/>
          <w:sz w:val="28"/>
        </w:rPr>
        <w:t>9</w:t>
      </w:r>
      <w:r w:rsidRPr="006F404D">
        <w:rPr>
          <w:b/>
          <w:kern w:val="1"/>
          <w:sz w:val="28"/>
        </w:rPr>
        <w:t>. Вопросы местного значения поселения</w:t>
      </w:r>
    </w:p>
    <w:p w:rsidR="00D643D0" w:rsidRDefault="00374411">
      <w:pPr>
        <w:pStyle w:val="21"/>
        <w:keepNext/>
        <w:tabs>
          <w:tab w:val="left" w:pos="-1276"/>
        </w:tabs>
        <w:spacing w:before="0" w:after="0"/>
        <w:ind w:firstLine="851"/>
        <w:rPr>
          <w:kern w:val="1"/>
        </w:rPr>
      </w:pPr>
      <w:r w:rsidRPr="006F404D">
        <w:rPr>
          <w:kern w:val="1"/>
        </w:rPr>
        <w:t xml:space="preserve">1. </w:t>
      </w:r>
      <w:r w:rsidR="00D643D0" w:rsidRPr="006F404D">
        <w:rPr>
          <w:kern w:val="1"/>
        </w:rPr>
        <w:t>К вопросам местного значения поселения относятся:</w:t>
      </w:r>
    </w:p>
    <w:p w:rsidR="00B16D4B" w:rsidRPr="00BF01E6" w:rsidRDefault="00B16D4B" w:rsidP="00B16D4B">
      <w:pPr>
        <w:suppressAutoHyphens w:val="0"/>
        <w:autoSpaceDE w:val="0"/>
        <w:autoSpaceDN w:val="0"/>
        <w:adjustRightInd w:val="0"/>
        <w:ind w:firstLine="851"/>
        <w:jc w:val="both"/>
        <w:rPr>
          <w:rFonts w:cs="Times New Roman"/>
          <w:sz w:val="28"/>
          <w:szCs w:val="28"/>
        </w:rPr>
      </w:pPr>
      <w:r w:rsidRPr="00BF01E6">
        <w:rPr>
          <w:rFonts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01E6">
        <w:rPr>
          <w:rFonts w:cs="Times New Roman"/>
          <w:sz w:val="28"/>
          <w:szCs w:val="28"/>
          <w:lang w:eastAsia="ru-RU"/>
        </w:rPr>
        <w:t>контроля за</w:t>
      </w:r>
      <w:proofErr w:type="gramEnd"/>
      <w:r w:rsidRPr="00BF01E6">
        <w:rPr>
          <w:rFonts w:cs="Times New Roman"/>
          <w:sz w:val="28"/>
          <w:szCs w:val="28"/>
          <w:lang w:eastAsia="ru-RU"/>
        </w:rPr>
        <w:t xml:space="preserve"> его исполнением, составление и утверждение отчета об исполнении бюджета поселения;</w:t>
      </w:r>
    </w:p>
    <w:p w:rsidR="00D643D0" w:rsidRPr="006F404D" w:rsidRDefault="00D643D0">
      <w:pPr>
        <w:tabs>
          <w:tab w:val="left" w:pos="-1276"/>
          <w:tab w:val="left" w:pos="1134"/>
        </w:tabs>
        <w:ind w:firstLine="851"/>
        <w:jc w:val="both"/>
        <w:rPr>
          <w:kern w:val="1"/>
          <w:sz w:val="28"/>
        </w:rPr>
      </w:pPr>
      <w:r w:rsidRPr="006F404D">
        <w:rPr>
          <w:kern w:val="1"/>
          <w:sz w:val="28"/>
        </w:rPr>
        <w:t>2) установление, изменение и отмена местных налогов и сборов поселения;</w:t>
      </w:r>
    </w:p>
    <w:p w:rsidR="00D643D0" w:rsidRPr="006F404D" w:rsidRDefault="00D643D0">
      <w:pPr>
        <w:tabs>
          <w:tab w:val="left" w:pos="-1276"/>
          <w:tab w:val="left" w:pos="1134"/>
        </w:tabs>
        <w:ind w:firstLine="851"/>
        <w:jc w:val="both"/>
        <w:rPr>
          <w:kern w:val="1"/>
          <w:sz w:val="28"/>
        </w:rPr>
      </w:pPr>
      <w:r w:rsidRPr="006F404D">
        <w:rPr>
          <w:kern w:val="1"/>
          <w:sz w:val="28"/>
        </w:rPr>
        <w:t>3) владение, пользование и распоряжение имуществом, находящимся в муниципальной собственности поселения;</w:t>
      </w:r>
    </w:p>
    <w:p w:rsidR="00D643D0" w:rsidRPr="006F404D" w:rsidRDefault="00D643D0">
      <w:pPr>
        <w:tabs>
          <w:tab w:val="left" w:pos="-1276"/>
          <w:tab w:val="left" w:pos="1134"/>
        </w:tabs>
        <w:ind w:firstLine="851"/>
        <w:jc w:val="both"/>
        <w:rPr>
          <w:kern w:val="1"/>
          <w:sz w:val="28"/>
        </w:rPr>
      </w:pPr>
      <w:r w:rsidRPr="006F404D">
        <w:rPr>
          <w:kern w:val="1"/>
          <w:sz w:val="28"/>
        </w:rPr>
        <w:t xml:space="preserve">4) организация в границах поселения </w:t>
      </w:r>
      <w:proofErr w:type="spellStart"/>
      <w:r w:rsidRPr="006F404D">
        <w:rPr>
          <w:kern w:val="1"/>
          <w:sz w:val="28"/>
        </w:rPr>
        <w:t>электро</w:t>
      </w:r>
      <w:proofErr w:type="spellEnd"/>
      <w:r w:rsidRPr="006F404D">
        <w:rPr>
          <w:kern w:val="1"/>
          <w:sz w:val="28"/>
        </w:rPr>
        <w:t>-, тепл</w:t>
      </w:r>
      <w:proofErr w:type="gramStart"/>
      <w:r w:rsidRPr="006F404D">
        <w:rPr>
          <w:kern w:val="1"/>
          <w:sz w:val="28"/>
        </w:rPr>
        <w:t>о-</w:t>
      </w:r>
      <w:proofErr w:type="gramEnd"/>
      <w:r w:rsidRPr="006F404D">
        <w:rPr>
          <w:kern w:val="1"/>
          <w:sz w:val="28"/>
        </w:rPr>
        <w:t xml:space="preserve">, </w:t>
      </w:r>
      <w:proofErr w:type="spellStart"/>
      <w:r w:rsidRPr="006F404D">
        <w:rPr>
          <w:kern w:val="1"/>
          <w:sz w:val="28"/>
        </w:rPr>
        <w:t>газо</w:t>
      </w:r>
      <w:proofErr w:type="spellEnd"/>
      <w:r w:rsidRPr="006F404D">
        <w:rPr>
          <w:kern w:val="1"/>
          <w:sz w:val="28"/>
        </w:rPr>
        <w:t>- и водоснабжения населения, водоотведени</w:t>
      </w:r>
      <w:r w:rsidR="006C0EC0">
        <w:rPr>
          <w:kern w:val="1"/>
          <w:sz w:val="28"/>
        </w:rPr>
        <w:t>я, снабжения населения топливом, в пределах полномочий установленных законодательством Российской Федерации;</w:t>
      </w:r>
    </w:p>
    <w:p w:rsidR="00D643D0" w:rsidRPr="006F404D" w:rsidRDefault="00D643D0">
      <w:pPr>
        <w:tabs>
          <w:tab w:val="left" w:pos="-1276"/>
          <w:tab w:val="left" w:pos="1134"/>
        </w:tabs>
        <w:ind w:firstLine="851"/>
        <w:jc w:val="both"/>
        <w:rPr>
          <w:kern w:val="1"/>
          <w:sz w:val="28"/>
        </w:rPr>
      </w:pPr>
      <w:proofErr w:type="gramStart"/>
      <w:r w:rsidRPr="006F404D">
        <w:rPr>
          <w:kern w:val="1"/>
          <w:sz w:val="28"/>
        </w:rPr>
        <w:t xml:space="preserve">5) дорожная деятельность в </w:t>
      </w:r>
      <w:r w:rsidRPr="00E475B4">
        <w:rPr>
          <w:kern w:val="1"/>
          <w:sz w:val="28"/>
        </w:rPr>
        <w:t>отношении</w:t>
      </w:r>
      <w:r w:rsidR="00E475B4" w:rsidRPr="00E475B4">
        <w:rPr>
          <w:rFonts w:eastAsia="Calibri"/>
          <w:sz w:val="28"/>
          <w:szCs w:val="28"/>
        </w:rPr>
        <w:t xml:space="preserve">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E475B4" w:rsidRPr="00E475B4">
        <w:rPr>
          <w:rFonts w:eastAsia="Calibri"/>
          <w:b/>
          <w:sz w:val="28"/>
          <w:szCs w:val="28"/>
        </w:rPr>
        <w:t xml:space="preserve"> </w:t>
      </w:r>
      <w:r w:rsidR="00E475B4" w:rsidRPr="00E475B4">
        <w:rPr>
          <w:rFonts w:eastAsia="Calibri"/>
          <w:sz w:val="28"/>
          <w:szCs w:val="28"/>
        </w:rPr>
        <w:t>осуществление муниципального контроля за сохранностью</w:t>
      </w:r>
      <w:r w:rsidRPr="00E475B4">
        <w:rPr>
          <w:kern w:val="1"/>
          <w:sz w:val="28"/>
        </w:rPr>
        <w:t xml:space="preserve"> автомобильных дорог местного значения в границах населенных пунктов поселения, а также осуществление</w:t>
      </w:r>
      <w:r w:rsidRPr="006F404D">
        <w:rPr>
          <w:kern w:val="1"/>
          <w:sz w:val="28"/>
        </w:rPr>
        <w:t xml:space="preserve"> иных полномочий в области использования автомобильных дорог и осуществления дорожной деятельности в соответствии с</w:t>
      </w:r>
      <w:proofErr w:type="gramEnd"/>
      <w:r w:rsidRPr="006F404D">
        <w:rPr>
          <w:kern w:val="1"/>
          <w:sz w:val="28"/>
        </w:rPr>
        <w:t xml:space="preserve"> законодательством Российской Федерации;</w:t>
      </w:r>
    </w:p>
    <w:p w:rsidR="00D643D0" w:rsidRPr="006F404D" w:rsidRDefault="00D643D0">
      <w:pPr>
        <w:shd w:val="clear" w:color="FFFFFF" w:fill="FFFFFF"/>
        <w:tabs>
          <w:tab w:val="left" w:pos="-1276"/>
        </w:tabs>
        <w:ind w:firstLine="851"/>
        <w:jc w:val="both"/>
        <w:rPr>
          <w:kern w:val="1"/>
          <w:sz w:val="28"/>
        </w:rPr>
      </w:pPr>
      <w:r w:rsidRPr="006F404D">
        <w:rPr>
          <w:kern w:val="1"/>
          <w:sz w:val="28"/>
        </w:rPr>
        <w:t>6)</w:t>
      </w:r>
      <w:r w:rsidR="006C0EC0" w:rsidRPr="00096937">
        <w:rPr>
          <w:rFonts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43D0" w:rsidRPr="006F404D" w:rsidRDefault="00D643D0">
      <w:pPr>
        <w:shd w:val="clear" w:color="FFFFFF" w:fill="FFFFFF"/>
        <w:tabs>
          <w:tab w:val="left" w:pos="-1276"/>
        </w:tabs>
        <w:ind w:firstLine="851"/>
        <w:jc w:val="both"/>
        <w:rPr>
          <w:kern w:val="1"/>
          <w:sz w:val="28"/>
        </w:rPr>
      </w:pPr>
      <w:r w:rsidRPr="006F404D">
        <w:rPr>
          <w:kern w:val="1"/>
          <w:sz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43D0"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3CFC" w:rsidRPr="00B16D4B" w:rsidRDefault="00573CFC" w:rsidP="00573CFC">
      <w:pPr>
        <w:suppressAutoHyphens w:val="0"/>
        <w:autoSpaceDE w:val="0"/>
        <w:autoSpaceDN w:val="0"/>
        <w:adjustRightInd w:val="0"/>
        <w:ind w:firstLine="851"/>
        <w:jc w:val="both"/>
        <w:rPr>
          <w:rFonts w:eastAsia="Calibri"/>
          <w:sz w:val="28"/>
          <w:szCs w:val="28"/>
        </w:rPr>
      </w:pPr>
      <w:r w:rsidRPr="00B16D4B">
        <w:rPr>
          <w:rFonts w:eastAsia="Calibri"/>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3D0" w:rsidRPr="006F404D" w:rsidRDefault="00573CFC">
      <w:pPr>
        <w:shd w:val="clear" w:color="FFFFFF" w:fill="FFFFFF"/>
        <w:tabs>
          <w:tab w:val="left" w:pos="-1276"/>
        </w:tabs>
        <w:ind w:firstLine="851"/>
        <w:jc w:val="both"/>
        <w:rPr>
          <w:kern w:val="1"/>
          <w:sz w:val="28"/>
        </w:rPr>
      </w:pPr>
      <w:r>
        <w:rPr>
          <w:kern w:val="1"/>
          <w:sz w:val="28"/>
        </w:rPr>
        <w:t>10</w:t>
      </w:r>
      <w:r w:rsidR="00D643D0" w:rsidRPr="006F404D">
        <w:rPr>
          <w:kern w:val="1"/>
          <w:sz w:val="28"/>
        </w:rPr>
        <w:t>) участие в предупреждении и ликвидации последствий чрезвычайных ситуаций в границах поселения;</w:t>
      </w:r>
    </w:p>
    <w:p w:rsidR="00D643D0" w:rsidRPr="006F404D" w:rsidRDefault="00573CFC">
      <w:pPr>
        <w:tabs>
          <w:tab w:val="left" w:pos="-1276"/>
          <w:tab w:val="left" w:pos="1134"/>
        </w:tabs>
        <w:ind w:firstLine="851"/>
        <w:jc w:val="both"/>
        <w:rPr>
          <w:kern w:val="1"/>
          <w:sz w:val="28"/>
        </w:rPr>
      </w:pPr>
      <w:r>
        <w:rPr>
          <w:kern w:val="1"/>
          <w:sz w:val="28"/>
        </w:rPr>
        <w:t>11</w:t>
      </w:r>
      <w:r w:rsidR="00D643D0" w:rsidRPr="006F404D">
        <w:rPr>
          <w:kern w:val="1"/>
          <w:sz w:val="28"/>
        </w:rPr>
        <w:t>) обеспечение первичных мер пожарной безопасности в границах населенных пунктов поселения;</w:t>
      </w:r>
    </w:p>
    <w:p w:rsidR="00D643D0" w:rsidRPr="006F404D" w:rsidRDefault="00573CFC">
      <w:pPr>
        <w:tabs>
          <w:tab w:val="left" w:pos="-1276"/>
          <w:tab w:val="left" w:pos="1134"/>
        </w:tabs>
        <w:ind w:firstLine="851"/>
        <w:jc w:val="both"/>
        <w:rPr>
          <w:kern w:val="1"/>
          <w:sz w:val="28"/>
        </w:rPr>
      </w:pPr>
      <w:r>
        <w:rPr>
          <w:kern w:val="1"/>
          <w:sz w:val="28"/>
        </w:rPr>
        <w:t>12</w:t>
      </w:r>
      <w:r w:rsidR="00D643D0" w:rsidRPr="006F404D">
        <w:rPr>
          <w:kern w:val="1"/>
          <w:sz w:val="28"/>
        </w:rPr>
        <w:t>) создание условий для обеспечения жителей поселения услугами связи, общественного питания, торговли и бытового обслуживания;</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13</w:t>
      </w:r>
      <w:r w:rsidR="00D643D0" w:rsidRPr="006F404D">
        <w:rPr>
          <w:rFonts w:ascii="Times New Roman" w:hAnsi="Times New Roman"/>
          <w:kern w:val="1"/>
          <w:sz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D643D0" w:rsidRPr="006F404D" w:rsidRDefault="00573CFC">
      <w:pPr>
        <w:tabs>
          <w:tab w:val="left" w:pos="-1276"/>
        </w:tabs>
        <w:ind w:firstLine="851"/>
        <w:jc w:val="both"/>
        <w:rPr>
          <w:kern w:val="1"/>
          <w:sz w:val="28"/>
        </w:rPr>
      </w:pPr>
      <w:r>
        <w:rPr>
          <w:kern w:val="1"/>
          <w:sz w:val="28"/>
        </w:rPr>
        <w:t>14</w:t>
      </w:r>
      <w:r w:rsidR="00D643D0" w:rsidRPr="006F404D">
        <w:rPr>
          <w:kern w:val="1"/>
          <w:sz w:val="28"/>
        </w:rPr>
        <w:t>) создание условий для организации досуга и обеспечения жителей поселения услугами организаций культуры;</w:t>
      </w:r>
    </w:p>
    <w:p w:rsidR="00D643D0" w:rsidRPr="006F404D" w:rsidRDefault="00573CFC">
      <w:pPr>
        <w:pStyle w:val="ConsNormal"/>
        <w:widowControl/>
        <w:ind w:firstLine="851"/>
        <w:jc w:val="both"/>
        <w:rPr>
          <w:rFonts w:ascii="Times New Roman" w:hAnsi="Times New Roman"/>
          <w:kern w:val="1"/>
          <w:sz w:val="28"/>
        </w:rPr>
      </w:pPr>
      <w:r>
        <w:rPr>
          <w:rFonts w:ascii="Times New Roman" w:hAnsi="Times New Roman"/>
          <w:kern w:val="1"/>
          <w:sz w:val="28"/>
        </w:rPr>
        <w:t>15</w:t>
      </w:r>
      <w:r w:rsidR="00D643D0" w:rsidRPr="006F404D">
        <w:rPr>
          <w:rFonts w:ascii="Times New Roman" w:hAnsi="Times New Roman"/>
          <w:kern w:val="1"/>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3D0" w:rsidRDefault="00573CFC">
      <w:pPr>
        <w:pStyle w:val="ConsNormal"/>
        <w:widowControl/>
        <w:ind w:firstLine="851"/>
        <w:jc w:val="both"/>
        <w:rPr>
          <w:rFonts w:ascii="Times New Roman" w:hAnsi="Times New Roman"/>
          <w:kern w:val="1"/>
          <w:sz w:val="28"/>
        </w:rPr>
      </w:pPr>
      <w:r>
        <w:rPr>
          <w:rFonts w:ascii="Times New Roman" w:hAnsi="Times New Roman"/>
          <w:kern w:val="1"/>
          <w:sz w:val="28"/>
        </w:rPr>
        <w:t>16</w:t>
      </w:r>
      <w:r w:rsidR="00D643D0" w:rsidRPr="006F404D">
        <w:rPr>
          <w:rFonts w:ascii="Times New Roman" w:hAnsi="Times New Roman"/>
          <w:kern w:val="1"/>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3971" w:rsidRPr="00A13971" w:rsidRDefault="00A13971" w:rsidP="00A13971">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17) обеспечение условий для развития на территории поселения физической </w:t>
      </w:r>
      <w:r w:rsidRPr="00A13971">
        <w:rPr>
          <w:rFonts w:ascii="Times New Roman" w:hAnsi="Times New Roman" w:cs="Times New Roman"/>
          <w:sz w:val="28"/>
          <w:szCs w:val="28"/>
        </w:rPr>
        <w:t>культуры, школьного спорта и массового</w:t>
      </w:r>
      <w:r w:rsidRPr="00B80A37">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w:t>
      </w:r>
    </w:p>
    <w:p w:rsidR="00D643D0" w:rsidRPr="00E475B4" w:rsidRDefault="00573CFC" w:rsidP="00E475B4">
      <w:pPr>
        <w:tabs>
          <w:tab w:val="left" w:pos="-1276"/>
          <w:tab w:val="left" w:pos="1134"/>
        </w:tabs>
        <w:ind w:firstLine="851"/>
        <w:jc w:val="both"/>
        <w:rPr>
          <w:sz w:val="28"/>
        </w:rPr>
      </w:pPr>
      <w:r>
        <w:rPr>
          <w:kern w:val="1"/>
          <w:sz w:val="28"/>
        </w:rPr>
        <w:t>18</w:t>
      </w:r>
      <w:r w:rsidR="00D643D0" w:rsidRPr="006F404D">
        <w:rPr>
          <w:kern w:val="1"/>
          <w:sz w:val="28"/>
        </w:rPr>
        <w:t xml:space="preserve">) создание условий для массового отдыха жителей поселения и организация обустройства </w:t>
      </w:r>
      <w:r w:rsidR="00E475B4">
        <w:rPr>
          <w:kern w:val="1"/>
          <w:sz w:val="28"/>
        </w:rPr>
        <w:t>мест массового отдыха населения,</w:t>
      </w:r>
      <w:r w:rsidR="00E475B4" w:rsidRPr="00E475B4">
        <w:rPr>
          <w:rFonts w:eastAsia="Calibri"/>
          <w:b/>
          <w:bCs/>
          <w:sz w:val="28"/>
          <w:szCs w:val="28"/>
        </w:rPr>
        <w:t xml:space="preserve"> </w:t>
      </w:r>
      <w:r w:rsidR="00E475B4" w:rsidRPr="00E475B4">
        <w:rPr>
          <w:rFonts w:eastAsia="Calibri"/>
          <w:bCs/>
          <w:sz w:val="28"/>
          <w:szCs w:val="28"/>
        </w:rPr>
        <w:t>включая обеспечение свободного доступа граждан к водным объектам общего пользования и их береговым полосам</w:t>
      </w:r>
      <w:r w:rsidR="00E475B4" w:rsidRPr="00E475B4">
        <w:rPr>
          <w:sz w:val="28"/>
        </w:rPr>
        <w:t>;</w:t>
      </w:r>
    </w:p>
    <w:p w:rsidR="00D643D0" w:rsidRDefault="00D643D0">
      <w:pPr>
        <w:tabs>
          <w:tab w:val="left" w:pos="-1276"/>
          <w:tab w:val="left" w:pos="1134"/>
        </w:tabs>
        <w:ind w:firstLine="851"/>
        <w:jc w:val="both"/>
        <w:rPr>
          <w:kern w:val="1"/>
          <w:sz w:val="28"/>
        </w:rPr>
      </w:pPr>
      <w:r w:rsidRPr="006F404D">
        <w:rPr>
          <w:kern w:val="1"/>
          <w:sz w:val="28"/>
        </w:rPr>
        <w:t>1</w:t>
      </w:r>
      <w:r w:rsidR="00573CFC">
        <w:rPr>
          <w:kern w:val="1"/>
          <w:sz w:val="28"/>
        </w:rPr>
        <w:t>9</w:t>
      </w:r>
      <w:r w:rsidRPr="006F404D">
        <w:rPr>
          <w:kern w:val="1"/>
          <w:sz w:val="28"/>
        </w:rPr>
        <w:t>) формирование архивных фондов поселения;</w:t>
      </w:r>
    </w:p>
    <w:p w:rsidR="00A13971" w:rsidRPr="00A13971" w:rsidRDefault="00A13971" w:rsidP="00A13971">
      <w:pPr>
        <w:widowControl w:val="0"/>
        <w:tabs>
          <w:tab w:val="left" w:pos="-1276"/>
          <w:tab w:val="left" w:pos="1134"/>
        </w:tabs>
        <w:ind w:firstLine="851"/>
        <w:jc w:val="both"/>
        <w:rPr>
          <w:sz w:val="28"/>
          <w:szCs w:val="28"/>
        </w:rPr>
      </w:pPr>
      <w:r w:rsidRPr="00A13971">
        <w:rPr>
          <w:sz w:val="28"/>
          <w:szCs w:val="28"/>
        </w:rPr>
        <w:t>20)</w:t>
      </w:r>
      <w:r>
        <w:rPr>
          <w:sz w:val="28"/>
          <w:szCs w:val="28"/>
        </w:rPr>
        <w:t xml:space="preserve"> </w:t>
      </w:r>
      <w:r w:rsidRPr="00A13971">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D7D62" w:rsidRPr="009A2040" w:rsidRDefault="006D7D62" w:rsidP="006D7D62">
      <w:pPr>
        <w:autoSpaceDE w:val="0"/>
        <w:autoSpaceDN w:val="0"/>
        <w:adjustRightInd w:val="0"/>
        <w:ind w:firstLine="851"/>
        <w:jc w:val="both"/>
        <w:rPr>
          <w:sz w:val="28"/>
          <w:szCs w:val="28"/>
        </w:rPr>
      </w:pPr>
      <w:r w:rsidRPr="009A2040">
        <w:rPr>
          <w:bCs/>
          <w:iCs/>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9A2040">
        <w:rPr>
          <w:bCs/>
          <w:iCs/>
          <w:sz w:val="28"/>
          <w:szCs w:val="28"/>
        </w:rPr>
        <w:t>;»</w:t>
      </w:r>
      <w:proofErr w:type="gramEnd"/>
    </w:p>
    <w:p w:rsidR="00D643D0" w:rsidRDefault="00D643D0">
      <w:pPr>
        <w:pStyle w:val="ConsNormal"/>
        <w:widowControl/>
        <w:tabs>
          <w:tab w:val="left" w:pos="-1276"/>
        </w:tabs>
        <w:ind w:firstLine="851"/>
        <w:jc w:val="both"/>
        <w:rPr>
          <w:rFonts w:ascii="Times New Roman" w:hAnsi="Times New Roman" w:cs="Times New Roman"/>
          <w:sz w:val="28"/>
          <w:szCs w:val="28"/>
          <w:lang w:eastAsia="ru-RU"/>
        </w:rPr>
      </w:pPr>
      <w:proofErr w:type="gramStart"/>
      <w:r w:rsidRPr="006F404D">
        <w:rPr>
          <w:rFonts w:ascii="Times New Roman" w:hAnsi="Times New Roman"/>
          <w:kern w:val="1"/>
          <w:sz w:val="28"/>
        </w:rPr>
        <w:lastRenderedPageBreak/>
        <w:t>2</w:t>
      </w:r>
      <w:r w:rsidR="00573CFC">
        <w:rPr>
          <w:rFonts w:ascii="Times New Roman" w:hAnsi="Times New Roman"/>
          <w:kern w:val="1"/>
          <w:sz w:val="28"/>
        </w:rPr>
        <w:t>2</w:t>
      </w:r>
      <w:r w:rsidRPr="006F404D">
        <w:rPr>
          <w:rFonts w:ascii="Times New Roman" w:hAnsi="Times New Roman"/>
          <w:kern w:val="1"/>
          <w:sz w:val="28"/>
        </w:rPr>
        <w:t xml:space="preserve">) утверждение генеральных планов поселения, правил землепользования и застройки, утверждение подготовленной на основе </w:t>
      </w:r>
      <w:r w:rsidRPr="00E475B4">
        <w:rPr>
          <w:rFonts w:ascii="Times New Roman" w:hAnsi="Times New Roman"/>
          <w:kern w:val="1"/>
          <w:sz w:val="28"/>
        </w:rPr>
        <w:t>генеральных планов поселения документации по планировке территории, выдача разрешений на строительство,</w:t>
      </w:r>
      <w:r w:rsidR="00E475B4" w:rsidRPr="00E475B4">
        <w:rPr>
          <w:rFonts w:ascii="Times New Roman" w:eastAsia="Calibri"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E475B4">
        <w:rPr>
          <w:rFonts w:ascii="Times New Roman" w:hAnsi="Times New Roman"/>
          <w:kern w:val="1"/>
          <w:sz w:val="28"/>
        </w:rPr>
        <w:t xml:space="preserve"> разрешений</w:t>
      </w:r>
      <w:r w:rsidRPr="006F404D">
        <w:rPr>
          <w:rFonts w:ascii="Times New Roman" w:hAnsi="Times New Roman"/>
          <w:kern w:val="1"/>
          <w:sz w:val="28"/>
        </w:rPr>
        <w:t xml:space="preserve"> на ввод объектов в эксплуатацию при осуществлении строительства, реконструкц</w:t>
      </w:r>
      <w:r w:rsidR="00E475B4">
        <w:rPr>
          <w:rFonts w:ascii="Times New Roman" w:hAnsi="Times New Roman"/>
          <w:kern w:val="1"/>
          <w:sz w:val="28"/>
        </w:rPr>
        <w:t xml:space="preserve">ии, </w:t>
      </w:r>
      <w:r w:rsidRPr="006F404D">
        <w:rPr>
          <w:rFonts w:ascii="Times New Roman" w:hAnsi="Times New Roman"/>
          <w:kern w:val="1"/>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F404D">
        <w:rPr>
          <w:rFonts w:ascii="Times New Roman" w:hAnsi="Times New Roman"/>
          <w:kern w:val="1"/>
          <w:sz w:val="28"/>
        </w:rPr>
        <w:t xml:space="preserve"> и изъятие</w:t>
      </w:r>
      <w:r w:rsidR="00BF01E6">
        <w:rPr>
          <w:rFonts w:ascii="Times New Roman" w:hAnsi="Times New Roman"/>
          <w:kern w:val="1"/>
          <w:sz w:val="28"/>
        </w:rPr>
        <w:t>,</w:t>
      </w:r>
      <w:r w:rsidRPr="006F404D">
        <w:rPr>
          <w:rFonts w:ascii="Times New Roman" w:hAnsi="Times New Roman"/>
          <w:kern w:val="1"/>
          <w:sz w:val="28"/>
        </w:rPr>
        <w:t xml:space="preserve"> земельных участков в границах поселения для муниципальных нужд, осуществление </w:t>
      </w:r>
      <w:r w:rsidR="006C0EC0" w:rsidRPr="00BF01E6">
        <w:rPr>
          <w:rFonts w:ascii="Times New Roman" w:hAnsi="Times New Roman"/>
          <w:kern w:val="1"/>
          <w:sz w:val="28"/>
        </w:rPr>
        <w:t xml:space="preserve">муниципального </w:t>
      </w:r>
      <w:r w:rsidRPr="00BF01E6">
        <w:rPr>
          <w:rFonts w:ascii="Times New Roman" w:hAnsi="Times New Roman"/>
          <w:kern w:val="1"/>
          <w:sz w:val="28"/>
        </w:rPr>
        <w:t xml:space="preserve">земельного контроля </w:t>
      </w:r>
      <w:r w:rsidR="00B16D4B" w:rsidRPr="00BF01E6">
        <w:rPr>
          <w:rFonts w:ascii="Times New Roman" w:hAnsi="Times New Roman"/>
          <w:kern w:val="1"/>
          <w:sz w:val="28"/>
        </w:rPr>
        <w:t xml:space="preserve">в границах </w:t>
      </w:r>
      <w:r w:rsidR="004E3615" w:rsidRPr="00BF01E6">
        <w:rPr>
          <w:rFonts w:ascii="Times New Roman" w:hAnsi="Times New Roman"/>
          <w:kern w:val="1"/>
          <w:sz w:val="28"/>
        </w:rPr>
        <w:t xml:space="preserve">поселения, </w:t>
      </w:r>
      <w:r w:rsidR="004E3615" w:rsidRPr="00BF01E6">
        <w:rPr>
          <w:rFonts w:ascii="Times New Roman" w:hAnsi="Times New Roman" w:cs="Times New Roman"/>
          <w:sz w:val="28"/>
          <w:szCs w:val="28"/>
          <w:lang w:eastAsia="ru-RU"/>
        </w:rPr>
        <w:t>осуществление в случаях, предусмотренных</w:t>
      </w:r>
      <w:r w:rsidR="004E3615" w:rsidRPr="000769A4">
        <w:rPr>
          <w:rFonts w:ascii="Times New Roman" w:hAnsi="Times New Roman" w:cs="Times New Roman"/>
          <w:sz w:val="28"/>
          <w:szCs w:val="28"/>
          <w:lang w:eastAsia="ru-RU"/>
        </w:rPr>
        <w:t xml:space="preserve"> Градостроительным </w:t>
      </w:r>
      <w:hyperlink r:id="rId8" w:history="1">
        <w:r w:rsidR="004E3615" w:rsidRPr="000769A4">
          <w:rPr>
            <w:rFonts w:ascii="Times New Roman" w:hAnsi="Times New Roman" w:cs="Times New Roman"/>
            <w:sz w:val="28"/>
            <w:szCs w:val="28"/>
            <w:lang w:eastAsia="ru-RU"/>
          </w:rPr>
          <w:t>кодексом</w:t>
        </w:r>
      </w:hyperlink>
      <w:r w:rsidR="004E3615" w:rsidRPr="000769A4">
        <w:rPr>
          <w:rFonts w:ascii="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0769A4">
        <w:rPr>
          <w:rFonts w:ascii="Times New Roman" w:hAnsi="Times New Roman" w:cs="Times New Roman"/>
          <w:sz w:val="28"/>
          <w:szCs w:val="28"/>
          <w:lang w:eastAsia="ru-RU"/>
        </w:rPr>
        <w:t>;</w:t>
      </w:r>
    </w:p>
    <w:p w:rsidR="00B16D4B" w:rsidRPr="00B80A37" w:rsidRDefault="00B16D4B" w:rsidP="00B16D4B">
      <w:pPr>
        <w:widowControl w:val="0"/>
        <w:tabs>
          <w:tab w:val="left" w:pos="-1276"/>
          <w:tab w:val="left" w:pos="1134"/>
        </w:tabs>
        <w:suppressAutoHyphens w:val="0"/>
        <w:ind w:firstLine="851"/>
        <w:jc w:val="both"/>
        <w:rPr>
          <w:rFonts w:cs="Times New Roman"/>
          <w:sz w:val="28"/>
          <w:szCs w:val="28"/>
        </w:rPr>
      </w:pPr>
      <w:r w:rsidRPr="00B80A37">
        <w:rPr>
          <w:rFonts w:cs="Times New Roman"/>
          <w:sz w:val="28"/>
          <w:szCs w:val="28"/>
        </w:rPr>
        <w:t>23) организация ритуальных услуг и содержание мест захоронения;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24) организация и осуществление мероприятий по </w:t>
      </w:r>
      <w:r w:rsidRPr="00B80A37">
        <w:rPr>
          <w:rFonts w:ascii="Times New Roman" w:eastAsia="Calibri" w:hAnsi="Times New Roman" w:cs="Times New Roman"/>
          <w:bCs/>
          <w:sz w:val="28"/>
          <w:szCs w:val="28"/>
          <w:lang w:eastAsia="en-US"/>
        </w:rPr>
        <w:t>территориальной обороне и</w:t>
      </w:r>
      <w:r w:rsidRPr="00B80A37">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B16D4B" w:rsidRPr="00B80A37" w:rsidRDefault="00B16D4B" w:rsidP="00B16D4B">
      <w:pPr>
        <w:pStyle w:val="ConsNormal"/>
        <w:tabs>
          <w:tab w:val="left" w:pos="-1276"/>
        </w:tabs>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B80A37">
        <w:rPr>
          <w:rFonts w:ascii="Times New Roman" w:hAnsi="Times New Roman" w:cs="Times New Roman"/>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B80A37">
        <w:rPr>
          <w:rFonts w:ascii="Times New Roman" w:hAnsi="Times New Roman" w:cs="Times New Roman"/>
          <w:sz w:val="28"/>
          <w:szCs w:val="28"/>
        </w:rPr>
        <w:t>;</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B16D4B" w:rsidRPr="00B80A37" w:rsidRDefault="00B16D4B" w:rsidP="00B16D4B">
      <w:pPr>
        <w:pStyle w:val="Con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31) осуществление муниципального лесного контроля;</w:t>
      </w:r>
    </w:p>
    <w:p w:rsidR="00B16D4B" w:rsidRPr="00B80A37" w:rsidRDefault="00B16D4B" w:rsidP="00B16D4B">
      <w:pPr>
        <w:widowControl w:val="0"/>
        <w:tabs>
          <w:tab w:val="left" w:pos="0"/>
        </w:tabs>
        <w:suppressAutoHyphens w:val="0"/>
        <w:ind w:firstLine="851"/>
        <w:jc w:val="both"/>
        <w:rPr>
          <w:rFonts w:eastAsia="Arial" w:cs="Times New Roman"/>
          <w:sz w:val="28"/>
          <w:szCs w:val="28"/>
        </w:rPr>
      </w:pPr>
      <w:r w:rsidRPr="00B80A37">
        <w:rPr>
          <w:rFonts w:eastAsia="Arial" w:cs="Times New Roman"/>
          <w:sz w:val="28"/>
          <w:szCs w:val="28"/>
        </w:rPr>
        <w:t>3</w:t>
      </w:r>
      <w:r>
        <w:rPr>
          <w:rFonts w:eastAsia="Arial" w:cs="Times New Roman"/>
          <w:sz w:val="28"/>
          <w:szCs w:val="28"/>
        </w:rPr>
        <w:t>2</w:t>
      </w:r>
      <w:r w:rsidRPr="00B80A37">
        <w:rPr>
          <w:rFonts w:eastAsia="Arial"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16D4B" w:rsidRPr="00B80A37" w:rsidRDefault="00B16D4B" w:rsidP="00B16D4B">
      <w:pPr>
        <w:widowControl w:val="0"/>
        <w:suppressAutoHyphens w:val="0"/>
        <w:ind w:firstLine="851"/>
        <w:jc w:val="both"/>
        <w:rPr>
          <w:rFonts w:cs="Times New Roman"/>
          <w:sz w:val="28"/>
          <w:szCs w:val="28"/>
        </w:rPr>
      </w:pPr>
      <w:r w:rsidRPr="00B80A37">
        <w:rPr>
          <w:rFonts w:cs="Times New Roman"/>
          <w:sz w:val="28"/>
          <w:szCs w:val="28"/>
        </w:rPr>
        <w:t>3</w:t>
      </w:r>
      <w:r>
        <w:rPr>
          <w:rFonts w:cs="Times New Roman"/>
          <w:sz w:val="28"/>
          <w:szCs w:val="28"/>
        </w:rPr>
        <w:t>3</w:t>
      </w:r>
      <w:r w:rsidRPr="00B80A37">
        <w:rPr>
          <w:rFonts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Pr>
          <w:rFonts w:cs="Times New Roman"/>
          <w:bCs/>
          <w:sz w:val="28"/>
          <w:szCs w:val="28"/>
        </w:rPr>
        <w:t>4</w:t>
      </w:r>
      <w:r w:rsidRPr="00B80A37">
        <w:rPr>
          <w:rFonts w:cs="Times New Roman"/>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w:t>
      </w:r>
      <w:r w:rsidRPr="00B80A37">
        <w:rPr>
          <w:rFonts w:cs="Times New Roman"/>
          <w:bCs/>
          <w:sz w:val="28"/>
          <w:szCs w:val="28"/>
        </w:rPr>
        <w:lastRenderedPageBreak/>
        <w:t>участкового уполномоченного полиции;</w:t>
      </w:r>
    </w:p>
    <w:p w:rsidR="00B16D4B" w:rsidRPr="00B80A37" w:rsidRDefault="00B16D4B" w:rsidP="00B16D4B">
      <w:pPr>
        <w:widowControl w:val="0"/>
        <w:suppressAutoHyphens w:val="0"/>
        <w:ind w:firstLine="851"/>
        <w:jc w:val="both"/>
        <w:rPr>
          <w:rFonts w:cs="Times New Roman"/>
          <w:bCs/>
          <w:sz w:val="28"/>
          <w:szCs w:val="28"/>
        </w:rPr>
      </w:pPr>
      <w:r w:rsidRPr="00B80A37">
        <w:rPr>
          <w:rFonts w:cs="Times New Roman"/>
          <w:bCs/>
          <w:sz w:val="28"/>
          <w:szCs w:val="28"/>
        </w:rPr>
        <w:t>3</w:t>
      </w:r>
      <w:r w:rsidR="00B71CE4">
        <w:rPr>
          <w:rFonts w:cs="Times New Roman"/>
          <w:bCs/>
          <w:sz w:val="28"/>
          <w:szCs w:val="28"/>
        </w:rPr>
        <w:t>5</w:t>
      </w:r>
      <w:r w:rsidRPr="00B80A37">
        <w:rPr>
          <w:rFonts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D4B" w:rsidRPr="00B80A37" w:rsidRDefault="00B16D4B" w:rsidP="00B16D4B">
      <w:pPr>
        <w:pStyle w:val="ConsPlusNormal"/>
        <w:suppressAutoHyphens w:val="0"/>
        <w:ind w:firstLine="851"/>
        <w:jc w:val="both"/>
        <w:rPr>
          <w:rFonts w:ascii="Times New Roman" w:hAnsi="Times New Roman" w:cs="Times New Roman"/>
          <w:sz w:val="28"/>
          <w:szCs w:val="28"/>
        </w:rPr>
      </w:pPr>
      <w:r w:rsidRPr="00B80A37">
        <w:rPr>
          <w:rFonts w:ascii="Times New Roman" w:hAnsi="Times New Roman" w:cs="Times New Roman"/>
          <w:sz w:val="28"/>
          <w:szCs w:val="28"/>
        </w:rPr>
        <w:t>3</w:t>
      </w:r>
      <w:r w:rsidR="00B71CE4">
        <w:rPr>
          <w:rFonts w:ascii="Times New Roman" w:hAnsi="Times New Roman" w:cs="Times New Roman"/>
          <w:sz w:val="28"/>
          <w:szCs w:val="28"/>
        </w:rPr>
        <w:t>6</w:t>
      </w:r>
      <w:r w:rsidRPr="00B80A37">
        <w:rPr>
          <w:rFonts w:ascii="Times New Roman" w:hAnsi="Times New Roman" w:cs="Times New Roman"/>
          <w:sz w:val="28"/>
          <w:szCs w:val="28"/>
        </w:rPr>
        <w:t>) осуществление мер по противодействию коррупции в границах поселения;</w:t>
      </w:r>
    </w:p>
    <w:p w:rsidR="00B16D4B" w:rsidRDefault="00B71CE4" w:rsidP="00B16D4B">
      <w:pPr>
        <w:suppressAutoHyphens w:val="0"/>
        <w:autoSpaceDE w:val="0"/>
        <w:autoSpaceDN w:val="0"/>
        <w:adjustRightInd w:val="0"/>
        <w:ind w:firstLine="851"/>
        <w:jc w:val="both"/>
        <w:rPr>
          <w:rFonts w:cs="Times New Roman"/>
          <w:sz w:val="28"/>
          <w:szCs w:val="28"/>
          <w:lang w:eastAsia="ru-RU"/>
        </w:rPr>
      </w:pPr>
      <w:r>
        <w:rPr>
          <w:rFonts w:cs="Times New Roman"/>
          <w:sz w:val="28"/>
          <w:szCs w:val="28"/>
          <w:lang w:eastAsia="ru-RU"/>
        </w:rPr>
        <w:t>37</w:t>
      </w:r>
      <w:r w:rsidR="00B16D4B" w:rsidRPr="00B80A37">
        <w:rPr>
          <w:rFonts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1CE4" w:rsidRPr="00B71CE4" w:rsidRDefault="00B71CE4" w:rsidP="00B16D4B">
      <w:pPr>
        <w:suppressAutoHyphens w:val="0"/>
        <w:autoSpaceDE w:val="0"/>
        <w:autoSpaceDN w:val="0"/>
        <w:adjustRightInd w:val="0"/>
        <w:ind w:firstLine="851"/>
        <w:jc w:val="both"/>
        <w:rPr>
          <w:rFonts w:cs="Times New Roman"/>
          <w:sz w:val="28"/>
          <w:szCs w:val="28"/>
          <w:lang w:eastAsia="ru-RU"/>
        </w:rPr>
      </w:pPr>
      <w:r w:rsidRPr="00B71CE4">
        <w:rPr>
          <w:rFonts w:cs="Times New Roman"/>
          <w:sz w:val="28"/>
          <w:szCs w:val="28"/>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D4B" w:rsidRDefault="00B71CE4" w:rsidP="00B16D4B">
      <w:pPr>
        <w:suppressAutoHyphens w:val="0"/>
        <w:autoSpaceDE w:val="0"/>
        <w:autoSpaceDN w:val="0"/>
        <w:adjustRightInd w:val="0"/>
        <w:ind w:firstLine="851"/>
        <w:jc w:val="both"/>
        <w:rPr>
          <w:rFonts w:eastAsia="Calibri" w:cs="Times New Roman"/>
          <w:bCs/>
          <w:iCs/>
          <w:sz w:val="28"/>
          <w:szCs w:val="28"/>
        </w:rPr>
      </w:pPr>
      <w:r w:rsidRPr="00BF01E6">
        <w:rPr>
          <w:rFonts w:eastAsia="Calibri" w:cs="Times New Roman"/>
          <w:bCs/>
          <w:iCs/>
          <w:sz w:val="28"/>
          <w:szCs w:val="28"/>
        </w:rPr>
        <w:t>39</w:t>
      </w:r>
      <w:r w:rsidR="00B16D4B" w:rsidRPr="00BF01E6">
        <w:rPr>
          <w:rFonts w:eastAsia="Calibri" w:cs="Times New Roman"/>
          <w:bCs/>
          <w:iCs/>
          <w:sz w:val="28"/>
          <w:szCs w:val="28"/>
        </w:rPr>
        <w:t xml:space="preserve">) участие в соответствии с </w:t>
      </w:r>
      <w:r w:rsidR="00B16D4B" w:rsidRPr="00804935">
        <w:rPr>
          <w:rFonts w:eastAsia="Calibri" w:cs="Times New Roman"/>
          <w:bCs/>
          <w:iCs/>
          <w:sz w:val="28"/>
          <w:szCs w:val="28"/>
        </w:rPr>
        <w:t xml:space="preserve">Федеральным </w:t>
      </w:r>
      <w:hyperlink r:id="rId9" w:history="1">
        <w:r w:rsidR="00B16D4B" w:rsidRPr="00804935">
          <w:rPr>
            <w:rStyle w:val="afc"/>
            <w:rFonts w:eastAsia="Calibri" w:cs="Times New Roman"/>
            <w:bCs/>
            <w:iCs/>
            <w:color w:val="auto"/>
            <w:sz w:val="28"/>
            <w:szCs w:val="28"/>
            <w:u w:val="none"/>
          </w:rPr>
          <w:t>законом</w:t>
        </w:r>
      </w:hyperlink>
      <w:r w:rsidR="00B16D4B" w:rsidRPr="00804935">
        <w:rPr>
          <w:rFonts w:eastAsia="Calibri" w:cs="Times New Roman"/>
          <w:bCs/>
          <w:iCs/>
          <w:sz w:val="28"/>
          <w:szCs w:val="28"/>
        </w:rPr>
        <w:t xml:space="preserve"> от</w:t>
      </w:r>
      <w:r w:rsidR="00B16D4B" w:rsidRPr="00BF01E6">
        <w:rPr>
          <w:rFonts w:eastAsia="Calibri" w:cs="Times New Roman"/>
          <w:bCs/>
          <w:iCs/>
          <w:sz w:val="28"/>
          <w:szCs w:val="28"/>
        </w:rPr>
        <w:t xml:space="preserve"> 24.07.2007 № 221-ФЗ «О государственном кадастре недвижимости» в выполнении комплексных кадастровых работ;</w:t>
      </w:r>
    </w:p>
    <w:p w:rsidR="006D7D62" w:rsidRPr="009A2040" w:rsidRDefault="006D7D62" w:rsidP="006D7D62">
      <w:pPr>
        <w:autoSpaceDE w:val="0"/>
        <w:autoSpaceDN w:val="0"/>
        <w:adjustRightInd w:val="0"/>
        <w:ind w:firstLine="851"/>
        <w:jc w:val="both"/>
        <w:rPr>
          <w:rFonts w:eastAsia="Calibri"/>
          <w:bCs/>
          <w:sz w:val="28"/>
          <w:szCs w:val="28"/>
        </w:rPr>
      </w:pPr>
      <w:r w:rsidRPr="009A2040">
        <w:rPr>
          <w:rFonts w:eastAsia="Calibri" w:cs="Times New Roman"/>
          <w:bCs/>
          <w:iCs/>
          <w:sz w:val="28"/>
          <w:szCs w:val="28"/>
        </w:rPr>
        <w:t xml:space="preserve">40) </w:t>
      </w:r>
      <w:r w:rsidRPr="009A2040">
        <w:rPr>
          <w:rFonts w:eastAsia="Calibri"/>
          <w:bCs/>
          <w:sz w:val="28"/>
          <w:szCs w:val="28"/>
        </w:rPr>
        <w:t xml:space="preserve">осуществление в ценовых зонах теплоснабжения муниципального </w:t>
      </w:r>
      <w:proofErr w:type="gramStart"/>
      <w:r w:rsidRPr="009A2040">
        <w:rPr>
          <w:rFonts w:eastAsia="Calibri"/>
          <w:bCs/>
          <w:sz w:val="28"/>
          <w:szCs w:val="28"/>
        </w:rPr>
        <w:t>контроля за</w:t>
      </w:r>
      <w:proofErr w:type="gramEnd"/>
      <w:r w:rsidRPr="009A2040">
        <w:rPr>
          <w:rFonts w:eastAsia="Calibri"/>
          <w:bCs/>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9A2040">
        <w:rPr>
          <w:sz w:val="28"/>
          <w:szCs w:val="28"/>
        </w:rPr>
        <w:t xml:space="preserve">Федеральным </w:t>
      </w:r>
      <w:hyperlink r:id="rId10" w:history="1">
        <w:r w:rsidRPr="009A2040">
          <w:rPr>
            <w:rStyle w:val="afc"/>
            <w:sz w:val="28"/>
            <w:szCs w:val="28"/>
          </w:rPr>
          <w:t>законом</w:t>
        </w:r>
      </w:hyperlink>
      <w:r w:rsidRPr="009A2040">
        <w:rPr>
          <w:sz w:val="28"/>
          <w:szCs w:val="28"/>
        </w:rPr>
        <w:t xml:space="preserve"> от 27.07.2010 № 190-ФЗ «</w:t>
      </w:r>
      <w:r w:rsidR="005E5D74" w:rsidRPr="009A2040">
        <w:rPr>
          <w:sz w:val="28"/>
          <w:szCs w:val="28"/>
        </w:rPr>
        <w:t>О теплоснабжении».</w:t>
      </w:r>
    </w:p>
    <w:p w:rsidR="00374411" w:rsidRPr="006F404D" w:rsidRDefault="00374411" w:rsidP="007772F6">
      <w:pPr>
        <w:ind w:firstLine="720"/>
        <w:jc w:val="both"/>
        <w:rPr>
          <w:rFonts w:cs="Wingdings"/>
          <w:kern w:val="1"/>
          <w:sz w:val="28"/>
          <w:szCs w:val="20"/>
        </w:rPr>
      </w:pPr>
      <w:r w:rsidRPr="006F404D">
        <w:rPr>
          <w:rFonts w:cs="Wingdings"/>
          <w:kern w:val="1"/>
          <w:sz w:val="28"/>
          <w:szCs w:val="20"/>
        </w:rPr>
        <w:t xml:space="preserve">2. </w:t>
      </w:r>
      <w:proofErr w:type="gramStart"/>
      <w:r w:rsidRPr="006F404D">
        <w:rPr>
          <w:rFonts w:cs="Wingdings"/>
          <w:kern w:val="1"/>
          <w:sz w:val="28"/>
          <w:szCs w:val="20"/>
        </w:rPr>
        <w:t xml:space="preserve">Органы местного самоуправления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 входящие в состав муниципального образования Апшеронский район, вправе заключать соглашения с органами местного самоуправления муниципального образования Апшеронский район о передаче им осуществления части своих полномочий за счет </w:t>
      </w:r>
      <w:r w:rsidR="002D0170">
        <w:rPr>
          <w:rFonts w:cs="Wingdings"/>
          <w:kern w:val="1"/>
          <w:sz w:val="28"/>
          <w:szCs w:val="20"/>
        </w:rPr>
        <w:t xml:space="preserve">межбюджетных трансфертов </w:t>
      </w:r>
      <w:r w:rsidRPr="006F404D">
        <w:rPr>
          <w:rFonts w:cs="Wingdings"/>
          <w:kern w:val="1"/>
          <w:sz w:val="28"/>
          <w:szCs w:val="20"/>
        </w:rPr>
        <w:t xml:space="preserve">субвенций, предоставляемых из бюджета </w:t>
      </w:r>
      <w:proofErr w:type="spellStart"/>
      <w:r w:rsidRPr="006F404D">
        <w:rPr>
          <w:rFonts w:cs="Wingdings"/>
          <w:kern w:val="1"/>
          <w:sz w:val="28"/>
          <w:szCs w:val="20"/>
        </w:rPr>
        <w:t>Хадыженского</w:t>
      </w:r>
      <w:proofErr w:type="spellEnd"/>
      <w:r w:rsidRPr="006F404D">
        <w:rPr>
          <w:rFonts w:cs="Wingdings"/>
          <w:kern w:val="1"/>
          <w:sz w:val="28"/>
          <w:szCs w:val="20"/>
        </w:rPr>
        <w:t xml:space="preserve"> городского поселения Апшеронского района</w:t>
      </w:r>
      <w:r w:rsidR="004F7B22" w:rsidRPr="006F404D">
        <w:rPr>
          <w:rFonts w:cs="Wingdings"/>
          <w:kern w:val="1"/>
          <w:sz w:val="28"/>
          <w:szCs w:val="20"/>
        </w:rPr>
        <w:t xml:space="preserve"> в бюджет муниципального образования Апшеронский район</w:t>
      </w:r>
      <w:r w:rsidR="002D0170">
        <w:rPr>
          <w:rFonts w:cs="Wingdings"/>
          <w:kern w:val="1"/>
          <w:sz w:val="28"/>
          <w:szCs w:val="20"/>
        </w:rPr>
        <w:t xml:space="preserve"> в соответствии с Бюджетным кодексом Российской Федерации</w:t>
      </w:r>
      <w:r w:rsidRPr="006F404D">
        <w:rPr>
          <w:rFonts w:cs="Wingdings"/>
          <w:kern w:val="1"/>
          <w:sz w:val="28"/>
          <w:szCs w:val="20"/>
        </w:rPr>
        <w:t>.</w:t>
      </w:r>
      <w:proofErr w:type="gramEnd"/>
    </w:p>
    <w:p w:rsidR="00374411" w:rsidRPr="006F404D" w:rsidRDefault="00374411" w:rsidP="00374411">
      <w:pPr>
        <w:suppressAutoHyphens w:val="0"/>
        <w:autoSpaceDE w:val="0"/>
        <w:autoSpaceDN w:val="0"/>
        <w:adjustRightInd w:val="0"/>
        <w:ind w:firstLine="720"/>
        <w:jc w:val="both"/>
        <w:rPr>
          <w:rFonts w:cs="Wingdings"/>
          <w:kern w:val="1"/>
          <w:sz w:val="28"/>
          <w:szCs w:val="20"/>
        </w:rPr>
      </w:pPr>
      <w:r w:rsidRPr="006F404D">
        <w:rPr>
          <w:rFonts w:cs="Wingdings"/>
          <w:kern w:val="1"/>
          <w:sz w:val="28"/>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p>
    <w:p w:rsidR="00D643D0" w:rsidRPr="006F404D" w:rsidRDefault="00D643D0" w:rsidP="00FA1180">
      <w:pPr>
        <w:pStyle w:val="21"/>
        <w:tabs>
          <w:tab w:val="left" w:pos="-1276"/>
          <w:tab w:val="left" w:pos="-142"/>
        </w:tabs>
        <w:ind w:firstLine="0"/>
        <w:rPr>
          <w:kern w:val="1"/>
        </w:rPr>
      </w:pPr>
    </w:p>
    <w:p w:rsidR="00D643D0" w:rsidRPr="006F404D" w:rsidRDefault="00D643D0">
      <w:pPr>
        <w:ind w:firstLine="540"/>
        <w:jc w:val="both"/>
        <w:rPr>
          <w:b/>
          <w:snapToGrid w:val="0"/>
          <w:kern w:val="1"/>
          <w:sz w:val="28"/>
          <w:lang w:eastAsia="ru-RU"/>
        </w:rPr>
      </w:pPr>
      <w:r w:rsidRPr="006F404D">
        <w:rPr>
          <w:b/>
          <w:snapToGrid w:val="0"/>
          <w:kern w:val="1"/>
          <w:sz w:val="28"/>
          <w:lang w:eastAsia="ru-RU"/>
        </w:rPr>
        <w:t xml:space="preserve">Статья </w:t>
      </w:r>
      <w:r w:rsidR="00A628B0" w:rsidRPr="006F404D">
        <w:rPr>
          <w:b/>
          <w:snapToGrid w:val="0"/>
          <w:kern w:val="1"/>
          <w:sz w:val="28"/>
          <w:lang w:eastAsia="ru-RU"/>
        </w:rPr>
        <w:t>10</w:t>
      </w:r>
      <w:r w:rsidRPr="006F404D">
        <w:rPr>
          <w:b/>
          <w:snapToGrid w:val="0"/>
          <w:kern w:val="1"/>
          <w:sz w:val="28"/>
          <w:lang w:eastAsia="ru-RU"/>
        </w:rPr>
        <w:t>. Права органов местного самоуправления поселения на решение вопросов, не отнесенных к вопросам местного значения поселений</w:t>
      </w:r>
    </w:p>
    <w:p w:rsidR="00D643D0" w:rsidRPr="006F404D" w:rsidRDefault="00D643D0">
      <w:pPr>
        <w:ind w:firstLine="851"/>
        <w:jc w:val="both"/>
        <w:rPr>
          <w:snapToGrid w:val="0"/>
          <w:kern w:val="1"/>
          <w:sz w:val="28"/>
          <w:lang w:eastAsia="ru-RU"/>
        </w:rPr>
      </w:pPr>
      <w:r w:rsidRPr="006F404D">
        <w:rPr>
          <w:snapToGrid w:val="0"/>
          <w:kern w:val="1"/>
          <w:sz w:val="28"/>
          <w:lang w:eastAsia="ru-RU"/>
        </w:rPr>
        <w:lastRenderedPageBreak/>
        <w:t xml:space="preserve">1. Органы местного самоуправления поселения имеют право </w:t>
      </w:r>
      <w:proofErr w:type="gramStart"/>
      <w:r w:rsidRPr="006F404D">
        <w:rPr>
          <w:snapToGrid w:val="0"/>
          <w:kern w:val="1"/>
          <w:sz w:val="28"/>
          <w:lang w:eastAsia="ru-RU"/>
        </w:rPr>
        <w:t>на</w:t>
      </w:r>
      <w:proofErr w:type="gramEnd"/>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t>1) создание музеев поселения;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совершение нотариальных действий, предусмотренных законодательством, в случае отсутствия в поселении нотариуса;</w:t>
      </w:r>
    </w:p>
    <w:p w:rsidR="00D643D0" w:rsidRPr="006F404D" w:rsidRDefault="00B22941">
      <w:pPr>
        <w:ind w:firstLine="851"/>
        <w:jc w:val="both"/>
        <w:rPr>
          <w:snapToGrid w:val="0"/>
          <w:kern w:val="1"/>
          <w:sz w:val="28"/>
          <w:lang w:eastAsia="ru-RU"/>
        </w:rPr>
      </w:pPr>
      <w:r w:rsidRPr="006F404D">
        <w:rPr>
          <w:snapToGrid w:val="0"/>
          <w:kern w:val="1"/>
          <w:sz w:val="28"/>
          <w:lang w:eastAsia="ru-RU"/>
        </w:rPr>
        <w:t>3)</w:t>
      </w:r>
      <w:r w:rsidR="00D643D0" w:rsidRPr="006F404D">
        <w:rPr>
          <w:snapToGrid w:val="0"/>
          <w:kern w:val="1"/>
          <w:sz w:val="28"/>
          <w:lang w:eastAsia="ru-RU"/>
        </w:rPr>
        <w:t xml:space="preserve"> участие в осуществлении деятельности по опеке и попечительству;</w:t>
      </w:r>
    </w:p>
    <w:p w:rsidR="00D643D0" w:rsidRPr="006F404D" w:rsidRDefault="004E3615">
      <w:pPr>
        <w:ind w:firstLine="851"/>
        <w:jc w:val="both"/>
        <w:rPr>
          <w:snapToGrid w:val="0"/>
          <w:kern w:val="1"/>
          <w:sz w:val="28"/>
          <w:lang w:eastAsia="ru-RU"/>
        </w:rPr>
      </w:pPr>
      <w:r>
        <w:rPr>
          <w:snapToGrid w:val="0"/>
          <w:kern w:val="1"/>
          <w:sz w:val="28"/>
          <w:lang w:eastAsia="ru-RU"/>
        </w:rPr>
        <w:t>4</w:t>
      </w:r>
      <w:r w:rsidR="00B22941" w:rsidRPr="006F404D">
        <w:rPr>
          <w:snapToGrid w:val="0"/>
          <w:kern w:val="1"/>
          <w:sz w:val="28"/>
          <w:lang w:eastAsia="ru-RU"/>
        </w:rPr>
        <w:t>)</w:t>
      </w:r>
      <w:r w:rsidR="00D643D0" w:rsidRPr="006F404D">
        <w:rPr>
          <w:snapToGrid w:val="0"/>
          <w:kern w:val="1"/>
          <w:sz w:val="28"/>
          <w:lang w:eastAsia="ru-RU"/>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43D0" w:rsidRPr="006F404D" w:rsidRDefault="004E3615">
      <w:pPr>
        <w:ind w:firstLine="851"/>
        <w:jc w:val="both"/>
        <w:rPr>
          <w:snapToGrid w:val="0"/>
          <w:kern w:val="1"/>
          <w:sz w:val="28"/>
          <w:lang w:eastAsia="ru-RU"/>
        </w:rPr>
      </w:pPr>
      <w:r>
        <w:rPr>
          <w:snapToGrid w:val="0"/>
          <w:kern w:val="1"/>
          <w:sz w:val="28"/>
          <w:lang w:eastAsia="ru-RU"/>
        </w:rPr>
        <w:t>5</w:t>
      </w:r>
      <w:r w:rsidR="00B22941" w:rsidRPr="006F404D">
        <w:rPr>
          <w:snapToGrid w:val="0"/>
          <w:kern w:val="1"/>
          <w:sz w:val="28"/>
          <w:lang w:eastAsia="ru-RU"/>
        </w:rPr>
        <w:t>)</w:t>
      </w:r>
      <w:r w:rsidR="00D643D0" w:rsidRPr="006F404D">
        <w:rPr>
          <w:snapToGrid w:val="0"/>
          <w:kern w:val="1"/>
          <w:sz w:val="28"/>
          <w:lang w:eastAsia="ru-RU"/>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5FDA" w:rsidRPr="006F404D" w:rsidRDefault="004E3615">
      <w:pPr>
        <w:ind w:firstLine="851"/>
        <w:jc w:val="both"/>
        <w:rPr>
          <w:snapToGrid w:val="0"/>
          <w:kern w:val="1"/>
          <w:sz w:val="28"/>
          <w:lang w:eastAsia="ru-RU"/>
        </w:rPr>
      </w:pPr>
      <w:r>
        <w:rPr>
          <w:snapToGrid w:val="0"/>
          <w:kern w:val="1"/>
          <w:sz w:val="28"/>
          <w:lang w:eastAsia="ru-RU"/>
        </w:rPr>
        <w:t>6</w:t>
      </w:r>
      <w:r w:rsidR="00B22941" w:rsidRPr="006F404D">
        <w:rPr>
          <w:snapToGrid w:val="0"/>
          <w:kern w:val="1"/>
          <w:sz w:val="28"/>
          <w:lang w:eastAsia="ru-RU"/>
        </w:rPr>
        <w:t>)</w:t>
      </w:r>
      <w:r w:rsidR="007772F6">
        <w:rPr>
          <w:snapToGrid w:val="0"/>
          <w:kern w:val="1"/>
          <w:sz w:val="28"/>
          <w:lang w:eastAsia="ru-RU"/>
        </w:rPr>
        <w:t xml:space="preserve"> </w:t>
      </w:r>
      <w:r w:rsidR="00E15FDA" w:rsidRPr="006F404D">
        <w:rPr>
          <w:snapToGrid w:val="0"/>
          <w:kern w:val="1"/>
          <w:sz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048D" w:rsidRPr="006F404D" w:rsidRDefault="004E3615" w:rsidP="00E34800">
      <w:pPr>
        <w:ind w:firstLine="851"/>
        <w:jc w:val="both"/>
        <w:rPr>
          <w:snapToGrid w:val="0"/>
          <w:kern w:val="1"/>
          <w:sz w:val="28"/>
          <w:lang w:eastAsia="ru-RU"/>
        </w:rPr>
      </w:pPr>
      <w:r>
        <w:rPr>
          <w:snapToGrid w:val="0"/>
          <w:kern w:val="1"/>
          <w:sz w:val="28"/>
          <w:lang w:eastAsia="ru-RU"/>
        </w:rPr>
        <w:t>7</w:t>
      </w:r>
      <w:r w:rsidR="00B22941" w:rsidRPr="006F404D">
        <w:rPr>
          <w:snapToGrid w:val="0"/>
          <w:kern w:val="1"/>
          <w:sz w:val="28"/>
          <w:lang w:eastAsia="ru-RU"/>
        </w:rPr>
        <w:t>)</w:t>
      </w:r>
      <w:r w:rsidR="0038048D" w:rsidRPr="006F404D">
        <w:rPr>
          <w:snapToGrid w:val="0"/>
          <w:kern w:val="1"/>
          <w:sz w:val="28"/>
          <w:lang w:eastAsia="ru-RU"/>
        </w:rPr>
        <w:t xml:space="preserve"> </w:t>
      </w:r>
      <w:r w:rsidR="0038048D" w:rsidRPr="006F404D">
        <w:rPr>
          <w:kern w:val="1"/>
          <w:sz w:val="28"/>
          <w:szCs w:val="28"/>
        </w:rPr>
        <w:t>создание муниципальной пожарной охраны;</w:t>
      </w:r>
    </w:p>
    <w:p w:rsidR="00E34800" w:rsidRDefault="004E3615" w:rsidP="00E34800">
      <w:pPr>
        <w:ind w:firstLine="851"/>
        <w:jc w:val="both"/>
        <w:rPr>
          <w:snapToGrid w:val="0"/>
          <w:kern w:val="1"/>
          <w:sz w:val="28"/>
          <w:lang w:eastAsia="ru-RU"/>
        </w:rPr>
      </w:pPr>
      <w:r>
        <w:rPr>
          <w:snapToGrid w:val="0"/>
          <w:kern w:val="1"/>
          <w:sz w:val="28"/>
          <w:lang w:eastAsia="ru-RU"/>
        </w:rPr>
        <w:t>8</w:t>
      </w:r>
      <w:r w:rsidR="00E34800" w:rsidRPr="006F404D">
        <w:rPr>
          <w:snapToGrid w:val="0"/>
          <w:kern w:val="1"/>
          <w:sz w:val="28"/>
          <w:lang w:eastAsia="ru-RU"/>
        </w:rPr>
        <w:t>) создан</w:t>
      </w:r>
      <w:r w:rsidR="005604D9">
        <w:rPr>
          <w:snapToGrid w:val="0"/>
          <w:kern w:val="1"/>
          <w:sz w:val="28"/>
          <w:lang w:eastAsia="ru-RU"/>
        </w:rPr>
        <w:t>ие условий для развития туризма;</w:t>
      </w:r>
    </w:p>
    <w:p w:rsidR="005604D9" w:rsidRDefault="004E3615" w:rsidP="005604D9">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9</w:t>
      </w:r>
      <w:r w:rsidR="005604D9" w:rsidRPr="005604D9">
        <w:rPr>
          <w:rFonts w:ascii="Times New Roman" w:hAnsi="Times New Roman" w:cs="Times New Roman"/>
          <w:sz w:val="28"/>
          <w:szCs w:val="28"/>
        </w:rPr>
        <w:t xml:space="preserve">) </w:t>
      </w:r>
      <w:r w:rsidR="005604D9" w:rsidRPr="005604D9">
        <w:rPr>
          <w:rFonts w:ascii="Times New Roman" w:eastAsia="Calibr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5604D9" w:rsidRPr="005604D9">
        <w:rPr>
          <w:rFonts w:ascii="Times New Roman" w:eastAsia="Calibri" w:hAnsi="Times New Roman" w:cs="Times New Roman"/>
          <w:kern w:val="0"/>
          <w:sz w:val="28"/>
          <w:szCs w:val="28"/>
          <w:lang w:eastAsia="en-US" w:bidi="ar-SA"/>
        </w:rPr>
        <w:t>контроль за</w:t>
      </w:r>
      <w:proofErr w:type="gramEnd"/>
      <w:r w:rsidR="005604D9" w:rsidRPr="005604D9">
        <w:rPr>
          <w:rFonts w:ascii="Times New Roman" w:eastAsia="Calibr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4E3615" w:rsidRPr="00F70E6F" w:rsidRDefault="004E3615" w:rsidP="004E3615">
      <w:pPr>
        <w:widowControl w:val="0"/>
        <w:suppressAutoHyphens w:val="0"/>
        <w:autoSpaceDE w:val="0"/>
        <w:autoSpaceDN w:val="0"/>
        <w:adjustRightInd w:val="0"/>
        <w:ind w:firstLine="851"/>
        <w:jc w:val="both"/>
        <w:rPr>
          <w:sz w:val="28"/>
          <w:szCs w:val="28"/>
          <w:lang w:eastAsia="ru-RU"/>
        </w:rPr>
      </w:pPr>
      <w:r w:rsidRPr="000769A4">
        <w:rPr>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F70E6F">
        <w:rPr>
          <w:sz w:val="28"/>
          <w:szCs w:val="28"/>
          <w:lang w:eastAsia="ru-RU"/>
        </w:rPr>
        <w:t>валидов в Российской Федерации</w:t>
      </w:r>
      <w:r w:rsidR="00F70E6F" w:rsidRPr="00BF01E6">
        <w:rPr>
          <w:sz w:val="28"/>
          <w:szCs w:val="28"/>
          <w:lang w:eastAsia="ru-RU"/>
        </w:rPr>
        <w:t>»;</w:t>
      </w:r>
    </w:p>
    <w:p w:rsidR="006D7D62" w:rsidRPr="009A2040" w:rsidRDefault="006D7D62" w:rsidP="006D7D62">
      <w:pPr>
        <w:autoSpaceDE w:val="0"/>
        <w:autoSpaceDN w:val="0"/>
        <w:adjustRightInd w:val="0"/>
        <w:ind w:firstLine="851"/>
        <w:jc w:val="both"/>
        <w:rPr>
          <w:rFonts w:eastAsia="Calibri"/>
          <w:bCs/>
          <w:iCs/>
          <w:sz w:val="28"/>
          <w:szCs w:val="28"/>
        </w:rPr>
      </w:pPr>
      <w:r w:rsidRPr="009A2040">
        <w:rPr>
          <w:rFonts w:cs="Times New Roman"/>
          <w:sz w:val="28"/>
          <w:szCs w:val="28"/>
          <w:lang w:eastAsia="ru-RU"/>
        </w:rPr>
        <w:t>11)</w:t>
      </w:r>
      <w:r w:rsidRPr="009A2040">
        <w:rPr>
          <w:rFonts w:eastAsia="Calibri"/>
          <w:bCs/>
          <w:iCs/>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w:t>
      </w:r>
      <w:r w:rsidR="005E5D74" w:rsidRPr="009A2040">
        <w:rPr>
          <w:rFonts w:eastAsia="Calibri"/>
          <w:bCs/>
          <w:iCs/>
          <w:sz w:val="28"/>
          <w:szCs w:val="28"/>
        </w:rPr>
        <w:t>культуры и адаптивного спорта;</w:t>
      </w:r>
    </w:p>
    <w:p w:rsidR="00F70E6F" w:rsidRPr="00BF01E6" w:rsidRDefault="00F70E6F" w:rsidP="00F70E6F">
      <w:pPr>
        <w:suppressAutoHyphens w:val="0"/>
        <w:autoSpaceDE w:val="0"/>
        <w:autoSpaceDN w:val="0"/>
        <w:adjustRightInd w:val="0"/>
        <w:ind w:firstLine="851"/>
        <w:jc w:val="both"/>
        <w:rPr>
          <w:rFonts w:cs="Times New Roman"/>
          <w:sz w:val="28"/>
          <w:szCs w:val="28"/>
          <w:lang w:eastAsia="ru-RU"/>
        </w:rPr>
      </w:pPr>
      <w:r w:rsidRPr="00BF01E6">
        <w:rPr>
          <w:rFonts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0E6F" w:rsidRPr="00DA0E6E" w:rsidRDefault="00F70E6F" w:rsidP="00F70E6F">
      <w:pPr>
        <w:suppressAutoHyphens w:val="0"/>
        <w:autoSpaceDE w:val="0"/>
        <w:autoSpaceDN w:val="0"/>
        <w:adjustRightInd w:val="0"/>
        <w:ind w:firstLine="851"/>
        <w:jc w:val="both"/>
        <w:rPr>
          <w:rFonts w:cs="Times New Roman"/>
          <w:bCs/>
          <w:sz w:val="28"/>
          <w:szCs w:val="28"/>
        </w:rPr>
      </w:pPr>
      <w:r w:rsidRPr="00BF01E6">
        <w:rPr>
          <w:rFonts w:cs="Times New Roman"/>
          <w:bCs/>
          <w:sz w:val="28"/>
          <w:szCs w:val="28"/>
        </w:rPr>
        <w:t>13) осуществление мероприятий по отлову и содержанию безнадзорных животных, об</w:t>
      </w:r>
      <w:r w:rsidR="002C07C7">
        <w:rPr>
          <w:rFonts w:cs="Times New Roman"/>
          <w:bCs/>
          <w:sz w:val="28"/>
          <w:szCs w:val="28"/>
        </w:rPr>
        <w:t>итающих на территории поселения</w:t>
      </w:r>
      <w:r w:rsidR="002C07C7" w:rsidRPr="002C07C7">
        <w:rPr>
          <w:rFonts w:cs="Times New Roman"/>
          <w:bCs/>
          <w:sz w:val="28"/>
          <w:szCs w:val="28"/>
        </w:rPr>
        <w:t>;</w:t>
      </w:r>
    </w:p>
    <w:p w:rsidR="002C07C7" w:rsidRPr="00D336B8" w:rsidRDefault="002C07C7" w:rsidP="002C07C7">
      <w:pPr>
        <w:pStyle w:val="ConsPlusNormal"/>
        <w:ind w:firstLine="851"/>
        <w:jc w:val="both"/>
        <w:rPr>
          <w:rFonts w:ascii="Times New Roman" w:eastAsia="Calibri" w:hAnsi="Times New Roman" w:cs="Times New Roman"/>
          <w:bCs/>
          <w:kern w:val="0"/>
          <w:sz w:val="28"/>
          <w:szCs w:val="28"/>
          <w:lang w:eastAsia="ru-RU"/>
        </w:rPr>
      </w:pPr>
      <w:r w:rsidRPr="002C07C7">
        <w:rPr>
          <w:rFonts w:ascii="Times New Roman" w:hAnsi="Times New Roman" w:cs="Times New Roman"/>
          <w:sz w:val="28"/>
          <w:szCs w:val="28"/>
        </w:rPr>
        <w:t>14)</w:t>
      </w:r>
      <w:r w:rsidRPr="002C07C7">
        <w:rPr>
          <w:rFonts w:ascii="Times New Roman" w:eastAsia="Calibri" w:hAnsi="Times New Roman" w:cs="Times New Roman"/>
          <w:bCs/>
          <w:sz w:val="28"/>
          <w:szCs w:val="28"/>
        </w:rPr>
        <w:t xml:space="preserve"> </w:t>
      </w:r>
      <w:r w:rsidRPr="002C07C7">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1" w:history="1">
        <w:r w:rsidRPr="002C07C7">
          <w:rPr>
            <w:rFonts w:ascii="Times New Roman" w:eastAsia="Calibri" w:hAnsi="Times New Roman" w:cs="Times New Roman"/>
            <w:bCs/>
            <w:kern w:val="0"/>
            <w:sz w:val="28"/>
            <w:szCs w:val="28"/>
            <w:lang w:eastAsia="ru-RU"/>
          </w:rPr>
          <w:t>законом</w:t>
        </w:r>
      </w:hyperlink>
      <w:r w:rsidRPr="002C07C7">
        <w:rPr>
          <w:rFonts w:ascii="Times New Roman" w:eastAsia="Calibri" w:hAnsi="Times New Roman" w:cs="Times New Roman"/>
          <w:bCs/>
          <w:kern w:val="0"/>
          <w:sz w:val="28"/>
          <w:szCs w:val="28"/>
          <w:lang w:eastAsia="ru-RU"/>
        </w:rPr>
        <w:t xml:space="preserve"> от </w:t>
      </w:r>
      <w:r w:rsidRPr="002C07C7">
        <w:rPr>
          <w:rFonts w:ascii="Times New Roman" w:hAnsi="Times New Roman" w:cs="Times New Roman"/>
          <w:sz w:val="28"/>
          <w:szCs w:val="28"/>
        </w:rPr>
        <w:t>23.06.2016 № 182-ФЗ</w:t>
      </w:r>
      <w:r w:rsidRPr="002C07C7">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8048D" w:rsidRPr="006F404D" w:rsidRDefault="007772F6" w:rsidP="0038048D">
      <w:pPr>
        <w:autoSpaceDE w:val="0"/>
        <w:autoSpaceDN w:val="0"/>
        <w:adjustRightInd w:val="0"/>
        <w:ind w:firstLine="851"/>
        <w:jc w:val="both"/>
        <w:rPr>
          <w:kern w:val="1"/>
          <w:sz w:val="28"/>
          <w:szCs w:val="28"/>
        </w:rPr>
      </w:pPr>
      <w:r>
        <w:rPr>
          <w:snapToGrid w:val="0"/>
          <w:kern w:val="1"/>
          <w:sz w:val="28"/>
          <w:szCs w:val="28"/>
          <w:lang w:eastAsia="ru-RU"/>
        </w:rPr>
        <w:t>2.</w:t>
      </w:r>
      <w:r w:rsidRPr="007772F6">
        <w:rPr>
          <w:snapToGrid w:val="0"/>
          <w:kern w:val="1"/>
          <w:sz w:val="28"/>
          <w:szCs w:val="28"/>
          <w:lang w:eastAsia="ru-RU"/>
        </w:rPr>
        <w:t xml:space="preserve"> </w:t>
      </w:r>
      <w:proofErr w:type="gramStart"/>
      <w:r w:rsidR="00D643D0" w:rsidRPr="006F404D">
        <w:rPr>
          <w:snapToGrid w:val="0"/>
          <w:kern w:val="1"/>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402BBA" w:rsidRPr="006F404D">
        <w:rPr>
          <w:snapToGrid w:val="0"/>
          <w:kern w:val="1"/>
          <w:sz w:val="28"/>
          <w:szCs w:val="28"/>
          <w:lang w:eastAsia="ru-RU"/>
        </w:rPr>
        <w:t xml:space="preserve">ерального закона от 6 октября </w:t>
      </w:r>
      <w:r w:rsidR="00D643D0" w:rsidRPr="006F404D">
        <w:rPr>
          <w:snapToGrid w:val="0"/>
          <w:kern w:val="1"/>
          <w:sz w:val="28"/>
          <w:szCs w:val="28"/>
          <w:lang w:eastAsia="ru-RU"/>
        </w:rPr>
        <w:t>2003</w:t>
      </w:r>
      <w:r w:rsidR="00402BBA" w:rsidRPr="006F404D">
        <w:rPr>
          <w:snapToGrid w:val="0"/>
          <w:kern w:val="1"/>
          <w:sz w:val="28"/>
          <w:szCs w:val="28"/>
          <w:lang w:eastAsia="ru-RU"/>
        </w:rPr>
        <w:t xml:space="preserve"> года</w:t>
      </w:r>
      <w:r w:rsidR="00801576" w:rsidRPr="006F404D">
        <w:rPr>
          <w:snapToGrid w:val="0"/>
          <w:kern w:val="1"/>
          <w:sz w:val="28"/>
          <w:szCs w:val="28"/>
          <w:lang w:eastAsia="ru-RU"/>
        </w:rPr>
        <w:t xml:space="preserve"> № 131-ФЗ «</w:t>
      </w:r>
      <w:r w:rsidR="00D643D0" w:rsidRPr="006F404D">
        <w:rPr>
          <w:snapToGrid w:val="0"/>
          <w:kern w:val="1"/>
          <w:sz w:val="28"/>
          <w:szCs w:val="28"/>
          <w:lang w:eastAsia="ru-RU"/>
        </w:rPr>
        <w:t>Об общих принципах организации местного самоуправления в Российской Федерации</w:t>
      </w:r>
      <w:r w:rsidR="00801576" w:rsidRPr="006F404D">
        <w:rPr>
          <w:snapToGrid w:val="0"/>
          <w:kern w:val="1"/>
          <w:sz w:val="28"/>
          <w:szCs w:val="28"/>
          <w:lang w:eastAsia="ru-RU"/>
        </w:rPr>
        <w:t>»</w:t>
      </w:r>
      <w:r w:rsidR="00D643D0" w:rsidRPr="006F404D">
        <w:rPr>
          <w:snapToGrid w:val="0"/>
          <w:kern w:val="1"/>
          <w:sz w:val="28"/>
          <w:szCs w:val="28"/>
          <w:lang w:eastAsia="ru-RU"/>
        </w:rPr>
        <w:t>), если это участие предусмотрено федеральными законами, а также решать иные вопросы, не отнесенные к компетенции органов</w:t>
      </w:r>
      <w:proofErr w:type="gramEnd"/>
      <w:r w:rsidR="00D643D0" w:rsidRPr="006F404D">
        <w:rPr>
          <w:snapToGrid w:val="0"/>
          <w:kern w:val="1"/>
          <w:sz w:val="28"/>
          <w:szCs w:val="28"/>
          <w:lang w:eastAsia="ru-RU"/>
        </w:rPr>
        <w:t xml:space="preserve"> </w:t>
      </w:r>
      <w:proofErr w:type="gramStart"/>
      <w:r w:rsidR="00D643D0" w:rsidRPr="006F404D">
        <w:rPr>
          <w:snapToGrid w:val="0"/>
          <w:kern w:val="1"/>
          <w:sz w:val="28"/>
          <w:szCs w:val="28"/>
          <w:lang w:eastAsia="ru-RU"/>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38048D" w:rsidRPr="006F404D">
        <w:rPr>
          <w:kern w:val="1"/>
          <w:sz w:val="28"/>
          <w:szCs w:val="28"/>
        </w:rPr>
        <w:t xml:space="preserve">за счет доходов местного бюджета, за исключением </w:t>
      </w:r>
      <w:r w:rsidR="0038048D" w:rsidRPr="006F404D">
        <w:rPr>
          <w:kern w:val="1"/>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643D0" w:rsidRPr="006F404D" w:rsidRDefault="00D643D0" w:rsidP="0038048D">
      <w:pPr>
        <w:ind w:firstLine="851"/>
        <w:jc w:val="both"/>
        <w:rPr>
          <w:kern w:val="1"/>
          <w:sz w:val="28"/>
        </w:rPr>
      </w:pPr>
    </w:p>
    <w:p w:rsidR="00D643D0" w:rsidRPr="006F404D" w:rsidRDefault="00D643D0">
      <w:pPr>
        <w:pStyle w:val="21"/>
        <w:tabs>
          <w:tab w:val="left" w:pos="142"/>
        </w:tabs>
        <w:spacing w:before="0" w:after="0"/>
        <w:ind w:firstLine="851"/>
        <w:rPr>
          <w:b/>
          <w:kern w:val="1"/>
        </w:rPr>
      </w:pPr>
      <w:r w:rsidRPr="006F404D">
        <w:rPr>
          <w:b/>
          <w:kern w:val="1"/>
        </w:rPr>
        <w:t xml:space="preserve">Статья </w:t>
      </w:r>
      <w:r w:rsidR="000C5C55" w:rsidRPr="006F404D">
        <w:rPr>
          <w:b/>
          <w:kern w:val="1"/>
        </w:rPr>
        <w:t>1</w:t>
      </w:r>
      <w:r w:rsidR="00A628B0" w:rsidRPr="006F404D">
        <w:rPr>
          <w:b/>
          <w:kern w:val="1"/>
        </w:rPr>
        <w:t>1</w:t>
      </w:r>
      <w:r w:rsidRPr="006F404D">
        <w:rPr>
          <w:b/>
          <w:kern w:val="1"/>
        </w:rPr>
        <w:t>. Полномочия органов местного самоуправления по решению вопросов местного значения</w:t>
      </w:r>
    </w:p>
    <w:p w:rsidR="00D643D0" w:rsidRDefault="00D643D0">
      <w:pPr>
        <w:tabs>
          <w:tab w:val="left" w:pos="-1276"/>
        </w:tabs>
        <w:ind w:firstLine="851"/>
        <w:jc w:val="both"/>
        <w:rPr>
          <w:kern w:val="1"/>
          <w:sz w:val="28"/>
        </w:rPr>
      </w:pPr>
      <w:r w:rsidRPr="006F404D">
        <w:rPr>
          <w:kern w:val="1"/>
          <w:sz w:val="28"/>
        </w:rPr>
        <w:t>1. В целях решения вопросов местного значения органы местного самоуправления поселения обладают следующими полномочиями:</w:t>
      </w:r>
    </w:p>
    <w:p w:rsidR="00D643D0" w:rsidRPr="006F404D" w:rsidRDefault="007772F6" w:rsidP="008364E8">
      <w:pPr>
        <w:tabs>
          <w:tab w:val="left" w:pos="55"/>
          <w:tab w:val="left" w:pos="851"/>
        </w:tabs>
        <w:jc w:val="both"/>
        <w:rPr>
          <w:kern w:val="1"/>
          <w:sz w:val="28"/>
        </w:rPr>
      </w:pPr>
      <w:r w:rsidRPr="001923D5">
        <w:rPr>
          <w:kern w:val="1"/>
          <w:sz w:val="28"/>
        </w:rPr>
        <w:tab/>
      </w:r>
      <w:r w:rsidRPr="001923D5">
        <w:rPr>
          <w:kern w:val="1"/>
          <w:sz w:val="28"/>
        </w:rPr>
        <w:tab/>
      </w:r>
      <w:r w:rsidRPr="007772F6">
        <w:rPr>
          <w:kern w:val="1"/>
          <w:sz w:val="28"/>
        </w:rPr>
        <w:t xml:space="preserve">1) </w:t>
      </w:r>
      <w:r w:rsidR="00D643D0" w:rsidRPr="006F404D">
        <w:rPr>
          <w:kern w:val="1"/>
          <w:sz w:val="28"/>
        </w:rPr>
        <w:t>принятие устава поселения и внесение в него изменений и дополнений, издание муниципальных правовых актов;</w:t>
      </w:r>
    </w:p>
    <w:p w:rsidR="00D643D0" w:rsidRPr="006F404D" w:rsidRDefault="008364E8" w:rsidP="008364E8">
      <w:pPr>
        <w:tabs>
          <w:tab w:val="left" w:pos="851"/>
        </w:tabs>
        <w:jc w:val="both"/>
        <w:rPr>
          <w:kern w:val="1"/>
          <w:sz w:val="28"/>
        </w:rPr>
      </w:pPr>
      <w:r w:rsidRPr="001923D5">
        <w:rPr>
          <w:kern w:val="1"/>
          <w:sz w:val="28"/>
        </w:rPr>
        <w:tab/>
      </w:r>
      <w:r w:rsidRPr="00573CFC">
        <w:rPr>
          <w:kern w:val="1"/>
          <w:sz w:val="28"/>
        </w:rPr>
        <w:t xml:space="preserve">2) </w:t>
      </w:r>
      <w:r w:rsidR="00D643D0" w:rsidRPr="006F404D">
        <w:rPr>
          <w:kern w:val="1"/>
          <w:sz w:val="28"/>
        </w:rPr>
        <w:t>установление официальных символов поселения;</w:t>
      </w:r>
    </w:p>
    <w:p w:rsidR="00337491" w:rsidRPr="00F70E6F" w:rsidRDefault="00573CFC" w:rsidP="00573CFC">
      <w:pPr>
        <w:suppressAutoHyphens w:val="0"/>
        <w:autoSpaceDE w:val="0"/>
        <w:autoSpaceDN w:val="0"/>
        <w:adjustRightInd w:val="0"/>
        <w:ind w:firstLine="851"/>
        <w:jc w:val="both"/>
        <w:rPr>
          <w:rFonts w:eastAsia="Calibri" w:cs="Times New Roman"/>
          <w:sz w:val="28"/>
          <w:szCs w:val="28"/>
        </w:rPr>
      </w:pPr>
      <w:r w:rsidRPr="00573CFC">
        <w:rPr>
          <w:rFonts w:cs="Times New Roman"/>
          <w:sz w:val="28"/>
          <w:szCs w:val="28"/>
        </w:rPr>
        <w:t>3) создание муниципальных предприятий и учреждений</w:t>
      </w:r>
      <w:r w:rsidRPr="00573CFC">
        <w:rPr>
          <w:rStyle w:val="80"/>
          <w:rFonts w:cs="Times New Roman"/>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70E6F">
        <w:rPr>
          <w:rFonts w:eastAsia="Calibri" w:cs="Times New Roman"/>
          <w:sz w:val="28"/>
          <w:szCs w:val="28"/>
        </w:rPr>
        <w:t>осуществление закупок товаров, работ, услуг для обеспечения муниципальных нужд;</w:t>
      </w:r>
    </w:p>
    <w:p w:rsidR="00D643D0" w:rsidRPr="00573CFC" w:rsidRDefault="008364E8" w:rsidP="008364E8">
      <w:pPr>
        <w:tabs>
          <w:tab w:val="left" w:pos="851"/>
        </w:tabs>
        <w:jc w:val="both"/>
        <w:rPr>
          <w:rFonts w:cs="Times New Roman"/>
          <w:kern w:val="1"/>
          <w:sz w:val="28"/>
          <w:szCs w:val="28"/>
        </w:rPr>
      </w:pPr>
      <w:r w:rsidRPr="00573CFC">
        <w:rPr>
          <w:rFonts w:cs="Times New Roman"/>
          <w:kern w:val="1"/>
          <w:sz w:val="28"/>
          <w:szCs w:val="28"/>
        </w:rPr>
        <w:tab/>
        <w:t xml:space="preserve">4) </w:t>
      </w:r>
      <w:r w:rsidR="00D643D0" w:rsidRPr="00573CFC">
        <w:rPr>
          <w:rFonts w:cs="Times New Roman"/>
          <w:kern w:val="1"/>
          <w:sz w:val="28"/>
          <w:szCs w:val="28"/>
        </w:rPr>
        <w:t xml:space="preserve">установление тарифов на услуги, предоставляемые муниципальными предприятиями и учреждениями, </w:t>
      </w:r>
      <w:r w:rsidR="00FB6F3E" w:rsidRPr="00573CFC">
        <w:rPr>
          <w:rFonts w:cs="Times New Roman"/>
          <w:sz w:val="28"/>
          <w:szCs w:val="28"/>
        </w:rPr>
        <w:t>и работы, выполняемые муниципальными предприятиями и учреждениями,</w:t>
      </w:r>
      <w:r w:rsidR="00FB6F3E" w:rsidRPr="00573CFC">
        <w:rPr>
          <w:rFonts w:cs="Times New Roman"/>
          <w:color w:val="FF0000"/>
          <w:sz w:val="28"/>
          <w:szCs w:val="28"/>
        </w:rPr>
        <w:t xml:space="preserve"> </w:t>
      </w:r>
      <w:r w:rsidR="00D643D0" w:rsidRPr="00573CFC">
        <w:rPr>
          <w:rFonts w:cs="Times New Roman"/>
          <w:kern w:val="1"/>
          <w:sz w:val="28"/>
          <w:szCs w:val="28"/>
        </w:rPr>
        <w:t>если иное не предусмотрено федеральными законами;</w:t>
      </w:r>
    </w:p>
    <w:p w:rsidR="00791334" w:rsidRPr="00573CFC" w:rsidRDefault="008364E8" w:rsidP="008364E8">
      <w:pPr>
        <w:pStyle w:val="ConsPlusNormal"/>
        <w:tabs>
          <w:tab w:val="left" w:pos="851"/>
        </w:tabs>
        <w:ind w:firstLine="0"/>
        <w:jc w:val="both"/>
        <w:rPr>
          <w:rFonts w:ascii="Times New Roman" w:hAnsi="Times New Roman" w:cs="Times New Roman"/>
          <w:sz w:val="28"/>
          <w:szCs w:val="28"/>
        </w:rPr>
      </w:pPr>
      <w:r w:rsidRPr="001923D5">
        <w:rPr>
          <w:rFonts w:ascii="Times New Roman" w:hAnsi="Times New Roman" w:cs="Times New Roman"/>
          <w:sz w:val="28"/>
          <w:szCs w:val="28"/>
        </w:rPr>
        <w:tab/>
      </w:r>
      <w:r w:rsidR="00A13971">
        <w:rPr>
          <w:rFonts w:ascii="Times New Roman" w:hAnsi="Times New Roman" w:cs="Times New Roman"/>
          <w:sz w:val="28"/>
          <w:szCs w:val="28"/>
        </w:rPr>
        <w:t>5)</w:t>
      </w:r>
      <w:r w:rsidR="00791334" w:rsidRPr="00573CFC">
        <w:rPr>
          <w:rFonts w:ascii="Times New Roman" w:hAnsi="Times New Roman" w:cs="Times New Roman"/>
          <w:sz w:val="28"/>
          <w:szCs w:val="28"/>
        </w:rPr>
        <w:t xml:space="preserve"> по организации теплоснабжения, </w:t>
      </w:r>
      <w:proofErr w:type="gramStart"/>
      <w:r w:rsidR="00791334" w:rsidRPr="00573CFC">
        <w:rPr>
          <w:rFonts w:ascii="Times New Roman" w:hAnsi="Times New Roman" w:cs="Times New Roman"/>
          <w:sz w:val="28"/>
          <w:szCs w:val="28"/>
        </w:rPr>
        <w:t>предусмотренными</w:t>
      </w:r>
      <w:proofErr w:type="gramEnd"/>
      <w:r w:rsidR="00791334" w:rsidRPr="00573CFC">
        <w:rPr>
          <w:rFonts w:ascii="Times New Roman" w:hAnsi="Times New Roman" w:cs="Times New Roman"/>
          <w:sz w:val="28"/>
          <w:szCs w:val="28"/>
        </w:rPr>
        <w:t xml:space="preserve"> Федеральным </w:t>
      </w:r>
      <w:r w:rsidR="00791334" w:rsidRPr="00BF01E6">
        <w:rPr>
          <w:rFonts w:ascii="Times New Roman" w:hAnsi="Times New Roman" w:cs="Times New Roman"/>
          <w:sz w:val="28"/>
          <w:szCs w:val="28"/>
        </w:rPr>
        <w:t>законом</w:t>
      </w:r>
      <w:r w:rsidR="00F70E6F" w:rsidRPr="00BF01E6">
        <w:rPr>
          <w:rFonts w:ascii="Times New Roman" w:hAnsi="Times New Roman" w:cs="Times New Roman"/>
          <w:sz w:val="28"/>
          <w:szCs w:val="28"/>
        </w:rPr>
        <w:t xml:space="preserve"> от 27.07.2010 № 190-ФЗ</w:t>
      </w:r>
      <w:r w:rsidR="00791334" w:rsidRPr="00BF01E6">
        <w:rPr>
          <w:rFonts w:ascii="Times New Roman" w:hAnsi="Times New Roman" w:cs="Times New Roman"/>
          <w:sz w:val="28"/>
          <w:szCs w:val="28"/>
        </w:rPr>
        <w:t xml:space="preserve"> "О теплоснаб</w:t>
      </w:r>
      <w:r w:rsidR="00791334" w:rsidRPr="00573CFC">
        <w:rPr>
          <w:rFonts w:ascii="Times New Roman" w:hAnsi="Times New Roman" w:cs="Times New Roman"/>
          <w:sz w:val="28"/>
          <w:szCs w:val="28"/>
        </w:rPr>
        <w:t>жении";</w:t>
      </w:r>
    </w:p>
    <w:p w:rsidR="00791334" w:rsidRPr="00573CFC" w:rsidRDefault="008364E8" w:rsidP="008364E8">
      <w:pPr>
        <w:widowControl w:val="0"/>
        <w:tabs>
          <w:tab w:val="left" w:pos="-142"/>
        </w:tabs>
        <w:jc w:val="both"/>
        <w:rPr>
          <w:rFonts w:cs="Times New Roman"/>
          <w:kern w:val="1"/>
          <w:sz w:val="28"/>
          <w:szCs w:val="28"/>
        </w:rPr>
      </w:pPr>
      <w:r w:rsidRPr="00573CFC">
        <w:rPr>
          <w:rFonts w:cs="Times New Roman"/>
          <w:kern w:val="1"/>
          <w:sz w:val="28"/>
          <w:szCs w:val="28"/>
        </w:rPr>
        <w:tab/>
        <w:t xml:space="preserve">  6) </w:t>
      </w:r>
      <w:r w:rsidR="00791334" w:rsidRPr="00573CFC">
        <w:rPr>
          <w:rFonts w:cs="Times New Roman"/>
          <w:kern w:val="1"/>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643D0" w:rsidRPr="00573CFC" w:rsidRDefault="00791334" w:rsidP="00152F95">
      <w:pPr>
        <w:pStyle w:val="ConsNormal"/>
        <w:widowControl/>
        <w:shd w:val="clear" w:color="auto" w:fill="FFFFFF"/>
        <w:ind w:firstLine="851"/>
        <w:jc w:val="both"/>
        <w:rPr>
          <w:rFonts w:ascii="Times New Roman" w:hAnsi="Times New Roman" w:cs="Times New Roman"/>
          <w:color w:val="000000"/>
          <w:kern w:val="1"/>
          <w:sz w:val="28"/>
          <w:szCs w:val="28"/>
        </w:rPr>
      </w:pPr>
      <w:proofErr w:type="gramStart"/>
      <w:r w:rsidRPr="00573CFC">
        <w:rPr>
          <w:rFonts w:ascii="Times New Roman" w:hAnsi="Times New Roman" w:cs="Times New Roman"/>
          <w:kern w:val="1"/>
          <w:sz w:val="28"/>
          <w:szCs w:val="28"/>
        </w:rPr>
        <w:t>Полномочия по регулированию т</w:t>
      </w:r>
      <w:r w:rsidR="00D643D0" w:rsidRPr="00573CFC">
        <w:rPr>
          <w:rFonts w:ascii="Times New Roman" w:hAnsi="Times New Roman" w:cs="Times New Roman"/>
          <w:kern w:val="1"/>
          <w:sz w:val="28"/>
          <w:szCs w:val="28"/>
        </w:rPr>
        <w:t xml:space="preserve">арифов на подключение к системе коммунальной инфраструктуры, тарифов организаций коммунального </w:t>
      </w:r>
      <w:r w:rsidR="00D643D0" w:rsidRPr="00573CFC">
        <w:rPr>
          <w:rFonts w:ascii="Times New Roman" w:hAnsi="Times New Roman" w:cs="Times New Roman"/>
          <w:color w:val="000000"/>
          <w:kern w:val="1"/>
          <w:sz w:val="28"/>
          <w:szCs w:val="28"/>
        </w:rPr>
        <w:t xml:space="preserve">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A5015F" w:rsidRPr="00573CFC">
        <w:rPr>
          <w:rFonts w:ascii="Times New Roman" w:hAnsi="Times New Roman" w:cs="Times New Roman"/>
          <w:color w:val="000000"/>
          <w:kern w:val="1"/>
          <w:sz w:val="28"/>
          <w:szCs w:val="28"/>
        </w:rPr>
        <w:t>муниципального образования</w:t>
      </w:r>
      <w:r w:rsidRPr="00573CFC">
        <w:rPr>
          <w:rFonts w:ascii="Times New Roman" w:hAnsi="Times New Roman" w:cs="Times New Roman"/>
          <w:color w:val="000000"/>
          <w:kern w:val="1"/>
          <w:sz w:val="28"/>
          <w:szCs w:val="28"/>
        </w:rPr>
        <w:t xml:space="preserve"> Апшеронский район</w:t>
      </w:r>
      <w:r w:rsidR="00CA235A" w:rsidRPr="00573CFC">
        <w:rPr>
          <w:rFonts w:ascii="Times New Roman" w:hAnsi="Times New Roman" w:cs="Times New Roman"/>
          <w:color w:val="000000"/>
          <w:kern w:val="1"/>
          <w:sz w:val="28"/>
          <w:szCs w:val="28"/>
        </w:rPr>
        <w:t>;</w:t>
      </w:r>
      <w:proofErr w:type="gramEnd"/>
    </w:p>
    <w:p w:rsidR="000436DB" w:rsidRDefault="00A13971" w:rsidP="00152F95">
      <w:pPr>
        <w:pStyle w:val="ConsNormal"/>
        <w:widowControl/>
        <w:shd w:val="clear" w:color="auto" w:fill="FFFFFF"/>
        <w:ind w:firstLine="851"/>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7) </w:t>
      </w:r>
      <w:r w:rsidR="000436DB" w:rsidRPr="00573CFC">
        <w:rPr>
          <w:rFonts w:ascii="Times New Roman" w:hAnsi="Times New Roman" w:cs="Times New Roman"/>
          <w:color w:val="000000"/>
          <w:kern w:val="1"/>
          <w:sz w:val="28"/>
          <w:szCs w:val="28"/>
        </w:rPr>
        <w:t xml:space="preserve">в сфере водоснабжения и водоотведения, </w:t>
      </w:r>
      <w:proofErr w:type="gramStart"/>
      <w:r w:rsidR="000436DB" w:rsidRPr="00573CFC">
        <w:rPr>
          <w:rFonts w:ascii="Times New Roman" w:hAnsi="Times New Roman" w:cs="Times New Roman"/>
          <w:color w:val="000000"/>
          <w:kern w:val="1"/>
          <w:sz w:val="28"/>
          <w:szCs w:val="28"/>
        </w:rPr>
        <w:t>предусмотренными</w:t>
      </w:r>
      <w:proofErr w:type="gramEnd"/>
      <w:r w:rsidR="000436DB" w:rsidRPr="00573CFC">
        <w:rPr>
          <w:rFonts w:ascii="Times New Roman" w:hAnsi="Times New Roman" w:cs="Times New Roman"/>
          <w:color w:val="000000"/>
          <w:kern w:val="1"/>
          <w:sz w:val="28"/>
          <w:szCs w:val="28"/>
        </w:rPr>
        <w:t xml:space="preserve"> Федеральным </w:t>
      </w:r>
      <w:r w:rsidR="000436DB" w:rsidRPr="00BF01E6">
        <w:rPr>
          <w:rFonts w:ascii="Times New Roman" w:hAnsi="Times New Roman" w:cs="Times New Roman"/>
          <w:color w:val="000000"/>
          <w:kern w:val="1"/>
          <w:sz w:val="28"/>
          <w:szCs w:val="28"/>
        </w:rPr>
        <w:t>законом</w:t>
      </w:r>
      <w:r w:rsidR="00F70E6F" w:rsidRPr="00BF01E6">
        <w:rPr>
          <w:rFonts w:ascii="Times New Roman" w:hAnsi="Times New Roman" w:cs="Times New Roman"/>
          <w:color w:val="000000"/>
          <w:kern w:val="1"/>
          <w:sz w:val="28"/>
          <w:szCs w:val="28"/>
        </w:rPr>
        <w:t xml:space="preserve"> от 07.12.2011 № 416-ФЗ</w:t>
      </w:r>
      <w:r w:rsidR="000436DB" w:rsidRPr="00BF01E6">
        <w:rPr>
          <w:rFonts w:ascii="Times New Roman" w:hAnsi="Times New Roman" w:cs="Times New Roman"/>
          <w:color w:val="000000"/>
          <w:kern w:val="1"/>
          <w:sz w:val="28"/>
          <w:szCs w:val="28"/>
        </w:rPr>
        <w:t xml:space="preserve"> «</w:t>
      </w:r>
      <w:r w:rsidR="000436DB" w:rsidRPr="00573CFC">
        <w:rPr>
          <w:rFonts w:ascii="Times New Roman" w:hAnsi="Times New Roman" w:cs="Times New Roman"/>
          <w:color w:val="000000"/>
          <w:kern w:val="1"/>
          <w:sz w:val="28"/>
          <w:szCs w:val="28"/>
        </w:rPr>
        <w:t xml:space="preserve"> О водоснабжении и водоотведении»;</w:t>
      </w:r>
    </w:p>
    <w:p w:rsidR="00E43E74" w:rsidRPr="009A2040" w:rsidRDefault="00E43E74" w:rsidP="00152F95">
      <w:pPr>
        <w:pStyle w:val="ConsNormal"/>
        <w:widowControl/>
        <w:shd w:val="clear" w:color="auto" w:fill="FFFFFF"/>
        <w:ind w:firstLine="851"/>
        <w:jc w:val="both"/>
        <w:rPr>
          <w:rFonts w:ascii="Times New Roman" w:hAnsi="Times New Roman" w:cs="Times New Roman"/>
          <w:color w:val="000000"/>
          <w:kern w:val="1"/>
          <w:sz w:val="28"/>
          <w:szCs w:val="28"/>
        </w:rPr>
      </w:pPr>
      <w:r w:rsidRPr="009A2040">
        <w:rPr>
          <w:rFonts w:ascii="Times New Roman" w:hAnsi="Times New Roman" w:cs="Times New Roman"/>
          <w:bCs/>
          <w:iCs/>
          <w:sz w:val="28"/>
          <w:szCs w:val="28"/>
        </w:rPr>
        <w:t xml:space="preserve">7.1) в сфере стратегического планирования, </w:t>
      </w:r>
      <w:proofErr w:type="gramStart"/>
      <w:r w:rsidRPr="009A2040">
        <w:rPr>
          <w:rFonts w:ascii="Times New Roman" w:hAnsi="Times New Roman" w:cs="Times New Roman"/>
          <w:bCs/>
          <w:iCs/>
          <w:sz w:val="28"/>
          <w:szCs w:val="28"/>
        </w:rPr>
        <w:t>предусмотренными</w:t>
      </w:r>
      <w:proofErr w:type="gramEnd"/>
      <w:r w:rsidRPr="009A2040">
        <w:rPr>
          <w:rFonts w:ascii="Times New Roman" w:hAnsi="Times New Roman" w:cs="Times New Roman"/>
          <w:bCs/>
          <w:iCs/>
          <w:sz w:val="28"/>
          <w:szCs w:val="28"/>
        </w:rPr>
        <w:t xml:space="preserve"> Федеральным </w:t>
      </w:r>
      <w:hyperlink r:id="rId12" w:history="1">
        <w:r w:rsidRPr="009A2040">
          <w:rPr>
            <w:rStyle w:val="afc"/>
            <w:rFonts w:ascii="Times New Roman" w:hAnsi="Times New Roman" w:cs="Times New Roman"/>
            <w:bCs/>
            <w:iCs/>
            <w:sz w:val="28"/>
            <w:szCs w:val="28"/>
          </w:rPr>
          <w:t>законом</w:t>
        </w:r>
      </w:hyperlink>
      <w:r w:rsidRPr="009A2040">
        <w:rPr>
          <w:rFonts w:ascii="Times New Roman" w:hAnsi="Times New Roman" w:cs="Times New Roman"/>
          <w:bCs/>
          <w:iCs/>
          <w:sz w:val="28"/>
          <w:szCs w:val="28"/>
        </w:rPr>
        <w:t xml:space="preserve"> от 28.06.2014 № 172-ФЗ «О стратегическом планировании в Российской Федерации»;</w:t>
      </w:r>
    </w:p>
    <w:p w:rsidR="00D643D0" w:rsidRPr="00573CFC" w:rsidRDefault="00414CC5" w:rsidP="00152F95">
      <w:pPr>
        <w:shd w:val="clear" w:color="auto" w:fill="FFFFFF"/>
        <w:jc w:val="both"/>
        <w:rPr>
          <w:rFonts w:cs="Times New Roman"/>
          <w:color w:val="000000"/>
          <w:kern w:val="1"/>
          <w:sz w:val="28"/>
          <w:szCs w:val="28"/>
        </w:rPr>
      </w:pPr>
      <w:r w:rsidRPr="00573CFC">
        <w:rPr>
          <w:rFonts w:cs="Times New Roman"/>
          <w:color w:val="000000"/>
          <w:kern w:val="1"/>
          <w:sz w:val="28"/>
          <w:szCs w:val="28"/>
        </w:rPr>
        <w:tab/>
        <w:t xml:space="preserve">  </w:t>
      </w:r>
      <w:r w:rsidR="004E3615" w:rsidRPr="00573CFC">
        <w:rPr>
          <w:rFonts w:cs="Times New Roman"/>
          <w:color w:val="000000"/>
          <w:kern w:val="1"/>
          <w:sz w:val="28"/>
          <w:szCs w:val="28"/>
        </w:rPr>
        <w:t>8</w:t>
      </w:r>
      <w:r w:rsidRPr="00573CFC">
        <w:rPr>
          <w:rFonts w:cs="Times New Roman"/>
          <w:color w:val="000000"/>
          <w:kern w:val="1"/>
          <w:sz w:val="28"/>
          <w:szCs w:val="28"/>
        </w:rPr>
        <w:t xml:space="preserve">) </w:t>
      </w:r>
      <w:r w:rsidR="00D643D0" w:rsidRPr="00573CFC">
        <w:rPr>
          <w:rFonts w:cs="Times New Roman"/>
          <w:color w:val="000000"/>
          <w:kern w:val="1"/>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643D0" w:rsidRPr="001923D5" w:rsidRDefault="008364E8"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9</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w:t>
      </w:r>
      <w:r w:rsidR="00D643D0" w:rsidRPr="00573CFC">
        <w:rPr>
          <w:rFonts w:cs="Times New Roman"/>
          <w:color w:val="000000"/>
          <w:kern w:val="1"/>
          <w:sz w:val="28"/>
          <w:szCs w:val="28"/>
        </w:rPr>
        <w:lastRenderedPageBreak/>
        <w:t>указанных данных органам государственной власти в порядке, установленном Правительством Российской Федерации;</w:t>
      </w:r>
    </w:p>
    <w:p w:rsidR="004E3615" w:rsidRPr="00BF01E6" w:rsidRDefault="000436DB" w:rsidP="00152F95">
      <w:pPr>
        <w:shd w:val="clear" w:color="auto" w:fill="FFFFFF"/>
        <w:tabs>
          <w:tab w:val="left" w:pos="851"/>
        </w:tabs>
        <w:jc w:val="both"/>
        <w:rPr>
          <w:rFonts w:cs="Times New Roman"/>
          <w:color w:val="000000"/>
          <w:kern w:val="1"/>
          <w:sz w:val="28"/>
          <w:szCs w:val="28"/>
        </w:rPr>
      </w:pPr>
      <w:r w:rsidRPr="00573CFC">
        <w:rPr>
          <w:rFonts w:cs="Times New Roman"/>
          <w:color w:val="000000"/>
          <w:kern w:val="1"/>
          <w:sz w:val="28"/>
          <w:szCs w:val="28"/>
        </w:rPr>
        <w:t xml:space="preserve">           10) разработка и утверждение программ комплексного развития систем коммунальной инфраструктуры поселения</w:t>
      </w:r>
      <w:r w:rsidRPr="00BF01E6">
        <w:rPr>
          <w:rFonts w:cs="Times New Roman"/>
          <w:color w:val="000000"/>
          <w:kern w:val="1"/>
          <w:sz w:val="28"/>
          <w:szCs w:val="28"/>
        </w:rPr>
        <w:t>,</w:t>
      </w:r>
      <w:r w:rsidR="00F70E6F" w:rsidRPr="00BF01E6">
        <w:rPr>
          <w:rFonts w:cs="Times New Roman"/>
          <w:color w:val="000000"/>
          <w:kern w:val="1"/>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Pr="00BF01E6">
        <w:rPr>
          <w:rFonts w:cs="Times New Roman"/>
          <w:color w:val="000000"/>
          <w:kern w:val="1"/>
          <w:sz w:val="28"/>
          <w:szCs w:val="28"/>
        </w:rPr>
        <w:t xml:space="preserve"> требования к которым устанавливаются Правительством Российской Федерации;</w:t>
      </w:r>
    </w:p>
    <w:p w:rsidR="00D643D0" w:rsidRPr="00573CFC" w:rsidRDefault="008364E8" w:rsidP="00152F95">
      <w:pPr>
        <w:shd w:val="clear" w:color="auto" w:fill="FFFFFF"/>
        <w:tabs>
          <w:tab w:val="left" w:pos="851"/>
        </w:tabs>
        <w:jc w:val="both"/>
        <w:rPr>
          <w:rFonts w:cs="Times New Roman"/>
          <w:kern w:val="1"/>
          <w:sz w:val="28"/>
          <w:szCs w:val="28"/>
        </w:rPr>
      </w:pPr>
      <w:r w:rsidRPr="00573CFC">
        <w:rPr>
          <w:rFonts w:cs="Times New Roman"/>
          <w:color w:val="000000"/>
          <w:kern w:val="1"/>
          <w:sz w:val="28"/>
          <w:szCs w:val="28"/>
        </w:rPr>
        <w:tab/>
      </w:r>
      <w:r w:rsidR="004E3615" w:rsidRPr="00573CFC">
        <w:rPr>
          <w:rFonts w:cs="Times New Roman"/>
          <w:color w:val="000000"/>
          <w:kern w:val="1"/>
          <w:sz w:val="28"/>
          <w:szCs w:val="28"/>
        </w:rPr>
        <w:t>11</w:t>
      </w:r>
      <w:r w:rsidR="00414CC5" w:rsidRPr="00573CFC">
        <w:rPr>
          <w:rFonts w:cs="Times New Roman"/>
          <w:color w:val="000000"/>
          <w:kern w:val="1"/>
          <w:sz w:val="28"/>
          <w:szCs w:val="28"/>
        </w:rPr>
        <w:t xml:space="preserve">) </w:t>
      </w:r>
      <w:r w:rsidR="00D643D0" w:rsidRPr="00573CFC">
        <w:rPr>
          <w:rFonts w:cs="Times New Roman"/>
          <w:color w:val="000000"/>
          <w:kern w:val="1"/>
          <w:sz w:val="28"/>
          <w:szCs w:val="28"/>
        </w:rPr>
        <w:t>учреждение печатного средства массовой информации для опубликования муниципальных правовых актов, обсуждения проектов</w:t>
      </w:r>
      <w:r w:rsidR="00D643D0" w:rsidRPr="00573CFC">
        <w:rPr>
          <w:rFonts w:cs="Times New Roman"/>
          <w:kern w:val="1"/>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643D0" w:rsidRDefault="008364E8" w:rsidP="00152F95">
      <w:pPr>
        <w:shd w:val="clear" w:color="auto" w:fill="FFFFFF"/>
        <w:tabs>
          <w:tab w:val="left" w:pos="55"/>
        </w:tabs>
        <w:jc w:val="both"/>
        <w:rPr>
          <w:kern w:val="1"/>
          <w:sz w:val="28"/>
        </w:rPr>
      </w:pPr>
      <w:r w:rsidRPr="00573CFC">
        <w:rPr>
          <w:rFonts w:cs="Times New Roman"/>
          <w:kern w:val="1"/>
          <w:sz w:val="28"/>
          <w:szCs w:val="28"/>
        </w:rPr>
        <w:tab/>
      </w:r>
      <w:r w:rsidRPr="00573CFC">
        <w:rPr>
          <w:rFonts w:cs="Times New Roman"/>
          <w:kern w:val="1"/>
          <w:sz w:val="28"/>
          <w:szCs w:val="28"/>
        </w:rPr>
        <w:tab/>
        <w:t xml:space="preserve"> </w:t>
      </w:r>
      <w:r w:rsidR="00414CC5" w:rsidRPr="00573CFC">
        <w:rPr>
          <w:rFonts w:cs="Times New Roman"/>
          <w:kern w:val="1"/>
          <w:sz w:val="28"/>
          <w:szCs w:val="28"/>
        </w:rPr>
        <w:t>1</w:t>
      </w:r>
      <w:r w:rsidR="004E3615" w:rsidRPr="00573CFC">
        <w:rPr>
          <w:rFonts w:cs="Times New Roman"/>
          <w:kern w:val="1"/>
          <w:sz w:val="28"/>
          <w:szCs w:val="28"/>
        </w:rPr>
        <w:t>2</w:t>
      </w:r>
      <w:r w:rsidR="00414CC5" w:rsidRPr="00573CFC">
        <w:rPr>
          <w:rFonts w:cs="Times New Roman"/>
          <w:kern w:val="1"/>
          <w:sz w:val="28"/>
          <w:szCs w:val="28"/>
        </w:rPr>
        <w:t xml:space="preserve">) </w:t>
      </w:r>
      <w:r w:rsidR="00D643D0" w:rsidRPr="00573CFC">
        <w:rPr>
          <w:rFonts w:cs="Times New Roman"/>
          <w:kern w:val="1"/>
          <w:sz w:val="28"/>
          <w:szCs w:val="28"/>
        </w:rPr>
        <w:t>осуществление м</w:t>
      </w:r>
      <w:r w:rsidR="00D643D0" w:rsidRPr="00152F95">
        <w:rPr>
          <w:kern w:val="1"/>
          <w:sz w:val="28"/>
        </w:rPr>
        <w:t>еждународных и внешнеэкономических связей в соответствии с федеральными законами;</w:t>
      </w:r>
    </w:p>
    <w:p w:rsidR="00573CFC" w:rsidRPr="00BF01E6" w:rsidRDefault="00573CFC" w:rsidP="00573CFC">
      <w:pPr>
        <w:suppressAutoHyphens w:val="0"/>
        <w:autoSpaceDE w:val="0"/>
        <w:autoSpaceDN w:val="0"/>
        <w:adjustRightInd w:val="0"/>
        <w:ind w:firstLine="851"/>
        <w:jc w:val="both"/>
        <w:rPr>
          <w:rFonts w:eastAsia="Calibri"/>
          <w:sz w:val="28"/>
          <w:szCs w:val="28"/>
        </w:rPr>
      </w:pPr>
      <w:r w:rsidRPr="00F70E6F">
        <w:rPr>
          <w:rFonts w:eastAsia="Calibri"/>
          <w:sz w:val="28"/>
          <w:szCs w:val="28"/>
        </w:rPr>
        <w:t xml:space="preserve">13) организация профессионального образования и дополнительного профессионального образования </w:t>
      </w:r>
      <w:r w:rsidRPr="00F70E6F">
        <w:rPr>
          <w:sz w:val="28"/>
        </w:rPr>
        <w:t xml:space="preserve">главы поселения, депутатов Совета поселения, </w:t>
      </w:r>
      <w:r w:rsidRPr="00F70E6F">
        <w:rPr>
          <w:rFonts w:eastAsia="Calibri"/>
          <w:sz w:val="28"/>
          <w:szCs w:val="28"/>
        </w:rPr>
        <w:t xml:space="preserve">муниципальных служащих и работников муниципальных </w:t>
      </w:r>
      <w:r w:rsidRPr="00BF01E6">
        <w:rPr>
          <w:rFonts w:eastAsia="Calibri"/>
          <w:sz w:val="28"/>
          <w:szCs w:val="28"/>
        </w:rPr>
        <w:t>учреждений</w:t>
      </w:r>
      <w:r w:rsidR="00F70E6F" w:rsidRPr="00BF01E6">
        <w:rPr>
          <w:rFonts w:cs="Times New Roman"/>
          <w:sz w:val="28"/>
          <w:szCs w:val="28"/>
        </w:rPr>
        <w:t>, организация под</w:t>
      </w:r>
      <w:r w:rsidR="00F70E6F" w:rsidRPr="00BF01E6">
        <w:rPr>
          <w:sz w:val="28"/>
          <w:szCs w:val="28"/>
        </w:rPr>
        <w:t>готовки кадров для муниципальной</w:t>
      </w:r>
      <w:r w:rsidR="00F70E6F" w:rsidRPr="00BF01E6">
        <w:rPr>
          <w:rFonts w:cs="Times New Roman"/>
          <w:sz w:val="28"/>
          <w:szCs w:val="28"/>
        </w:rPr>
        <w:t xml:space="preserve">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F01E6">
        <w:rPr>
          <w:rFonts w:eastAsia="Calibri"/>
          <w:sz w:val="28"/>
          <w:szCs w:val="28"/>
        </w:rPr>
        <w:t>;</w:t>
      </w:r>
    </w:p>
    <w:p w:rsidR="0038048D" w:rsidRPr="006F404D" w:rsidRDefault="00414CC5" w:rsidP="00152F95">
      <w:pPr>
        <w:autoSpaceDE w:val="0"/>
        <w:autoSpaceDN w:val="0"/>
        <w:adjustRightInd w:val="0"/>
        <w:ind w:firstLine="851"/>
        <w:jc w:val="both"/>
        <w:rPr>
          <w:kern w:val="1"/>
          <w:sz w:val="28"/>
          <w:szCs w:val="28"/>
        </w:rPr>
      </w:pPr>
      <w:r>
        <w:rPr>
          <w:kern w:val="1"/>
          <w:sz w:val="28"/>
        </w:rPr>
        <w:t>1</w:t>
      </w:r>
      <w:r w:rsidR="004E3615">
        <w:rPr>
          <w:kern w:val="1"/>
          <w:sz w:val="28"/>
        </w:rPr>
        <w:t>4</w:t>
      </w:r>
      <w:r w:rsidR="0038048D" w:rsidRPr="006F404D">
        <w:rPr>
          <w:kern w:val="1"/>
          <w:sz w:val="28"/>
        </w:rPr>
        <w:t xml:space="preserve">) </w:t>
      </w:r>
      <w:r w:rsidR="0038048D" w:rsidRPr="006F404D">
        <w:rPr>
          <w:kern w:val="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3CFC" w:rsidRPr="00F70E6F" w:rsidRDefault="000C5C55" w:rsidP="00F70E6F">
      <w:pPr>
        <w:pStyle w:val="21"/>
        <w:tabs>
          <w:tab w:val="left" w:pos="0"/>
          <w:tab w:val="left" w:pos="426"/>
        </w:tabs>
        <w:ind w:firstLine="0"/>
        <w:rPr>
          <w:kern w:val="1"/>
        </w:rPr>
      </w:pPr>
      <w:r w:rsidRPr="006F404D">
        <w:rPr>
          <w:kern w:val="1"/>
        </w:rPr>
        <w:t xml:space="preserve">       </w:t>
      </w:r>
      <w:r w:rsidR="00414CC5">
        <w:rPr>
          <w:kern w:val="1"/>
        </w:rPr>
        <w:t xml:space="preserve"> </w:t>
      </w:r>
      <w:r w:rsidRPr="006F404D">
        <w:rPr>
          <w:kern w:val="1"/>
        </w:rPr>
        <w:t>1</w:t>
      </w:r>
      <w:r w:rsidR="004E3615">
        <w:rPr>
          <w:kern w:val="1"/>
        </w:rPr>
        <w:t>5</w:t>
      </w:r>
      <w:r w:rsidR="00414CC5">
        <w:rPr>
          <w:kern w:val="1"/>
        </w:rPr>
        <w:t xml:space="preserve">) </w:t>
      </w:r>
      <w:r w:rsidR="00D643D0" w:rsidRPr="006F404D">
        <w:rPr>
          <w:kern w:val="1"/>
        </w:rPr>
        <w:t>иными полномочиями в соответ</w:t>
      </w:r>
      <w:r w:rsidR="00845484" w:rsidRPr="006F404D">
        <w:rPr>
          <w:kern w:val="1"/>
        </w:rPr>
        <w:t xml:space="preserve">ствии с Федеральным законом от 6 октября </w:t>
      </w:r>
      <w:r w:rsidR="00D643D0" w:rsidRPr="006F404D">
        <w:rPr>
          <w:kern w:val="1"/>
        </w:rPr>
        <w:t xml:space="preserve">2003 </w:t>
      </w:r>
      <w:r w:rsidR="006F11A2" w:rsidRPr="006F404D">
        <w:rPr>
          <w:kern w:val="1"/>
        </w:rPr>
        <w:t xml:space="preserve">года </w:t>
      </w:r>
      <w:r w:rsidR="00D643D0" w:rsidRPr="006F404D">
        <w:rPr>
          <w:kern w:val="1"/>
        </w:rPr>
        <w:t>№ 131-ФЗ «Об общих принципах организации местного самоуправления в Российской Федерации», настоящим уставом.</w:t>
      </w:r>
    </w:p>
    <w:p w:rsidR="000436DB" w:rsidRPr="00573CFC" w:rsidRDefault="00573CFC" w:rsidP="00573CFC">
      <w:pPr>
        <w:widowControl w:val="0"/>
        <w:tabs>
          <w:tab w:val="left" w:pos="-1276"/>
        </w:tabs>
        <w:suppressAutoHyphens w:val="0"/>
        <w:ind w:firstLine="851"/>
        <w:jc w:val="both"/>
        <w:rPr>
          <w:sz w:val="28"/>
          <w:szCs w:val="28"/>
        </w:rPr>
      </w:pPr>
      <w:r w:rsidRPr="00F87355">
        <w:rPr>
          <w:sz w:val="28"/>
          <w:szCs w:val="28"/>
        </w:rPr>
        <w:t xml:space="preserve">2. Органы местного самоуправления поселения вправе принимать решение о привлечении </w:t>
      </w:r>
      <w:r w:rsidR="00F70E6F" w:rsidRPr="00BF01E6">
        <w:rPr>
          <w:sz w:val="28"/>
          <w:szCs w:val="28"/>
        </w:rPr>
        <w:t>граждан</w:t>
      </w:r>
      <w:r w:rsidRPr="00BF01E6">
        <w:rPr>
          <w:sz w:val="28"/>
          <w:szCs w:val="28"/>
        </w:rPr>
        <w:t xml:space="preserve"> </w:t>
      </w:r>
      <w:r w:rsidRPr="00F87355">
        <w:rPr>
          <w:sz w:val="28"/>
          <w:szCs w:val="28"/>
        </w:rPr>
        <w:t>к</w:t>
      </w:r>
      <w:r w:rsidRPr="00F87355">
        <w:rPr>
          <w:b/>
          <w:sz w:val="28"/>
          <w:szCs w:val="28"/>
        </w:rPr>
        <w:t xml:space="preserve"> </w:t>
      </w:r>
      <w:r w:rsidRPr="00F87355">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DB62F4">
        <w:rPr>
          <w:sz w:val="28"/>
          <w:szCs w:val="28"/>
        </w:rPr>
        <w:t>пунктами 8-11, 18 и 21 статьи</w:t>
      </w:r>
      <w:r>
        <w:rPr>
          <w:sz w:val="28"/>
          <w:szCs w:val="28"/>
        </w:rPr>
        <w:t xml:space="preserve"> 9</w:t>
      </w:r>
      <w:r w:rsidRPr="00F87355">
        <w:rPr>
          <w:sz w:val="28"/>
          <w:szCs w:val="28"/>
        </w:rPr>
        <w:t xml:space="preserve"> настоящего устава.</w:t>
      </w:r>
      <w:r w:rsidRPr="007F2C6C">
        <w:rPr>
          <w:sz w:val="28"/>
          <w:szCs w:val="28"/>
        </w:rPr>
        <w:t xml:space="preserve"> </w:t>
      </w:r>
    </w:p>
    <w:p w:rsidR="00D643D0" w:rsidRPr="006F404D" w:rsidRDefault="00D643D0">
      <w:pPr>
        <w:tabs>
          <w:tab w:val="left" w:pos="-1276"/>
        </w:tabs>
        <w:ind w:firstLine="851"/>
        <w:jc w:val="both"/>
        <w:rPr>
          <w:kern w:val="1"/>
          <w:sz w:val="28"/>
        </w:rPr>
      </w:pPr>
      <w:r w:rsidRPr="006F404D">
        <w:rPr>
          <w:kern w:val="1"/>
          <w:sz w:val="28"/>
        </w:rPr>
        <w:t>К социально значимым работам могут быть отнесены только работы, не требующие специальной профессиональной подготовки.</w:t>
      </w:r>
    </w:p>
    <w:p w:rsidR="00D643D0" w:rsidRPr="006F404D" w:rsidRDefault="00D643D0">
      <w:pPr>
        <w:pStyle w:val="21"/>
        <w:tabs>
          <w:tab w:val="left" w:pos="-1276"/>
          <w:tab w:val="left" w:pos="-142"/>
        </w:tabs>
        <w:spacing w:before="0" w:after="0"/>
        <w:ind w:firstLine="851"/>
        <w:rPr>
          <w:kern w:val="1"/>
        </w:rPr>
      </w:pPr>
      <w:r w:rsidRPr="006F404D">
        <w:rPr>
          <w:kern w:val="1"/>
        </w:rPr>
        <w:t xml:space="preserve">К выполнению социально значимых работ </w:t>
      </w:r>
      <w:r w:rsidR="00E475B4">
        <w:rPr>
          <w:kern w:val="1"/>
        </w:rPr>
        <w:t>могут привлекаться</w:t>
      </w:r>
      <w:r w:rsidRPr="006F404D">
        <w:rPr>
          <w:kern w:val="1"/>
        </w:rP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643D0" w:rsidRPr="006F404D" w:rsidRDefault="00D643D0">
      <w:pPr>
        <w:pStyle w:val="21"/>
        <w:tabs>
          <w:tab w:val="left" w:pos="-1276"/>
          <w:tab w:val="left" w:pos="-142"/>
        </w:tabs>
        <w:spacing w:before="0" w:after="0"/>
        <w:ind w:firstLine="851"/>
        <w:rPr>
          <w:kern w:val="1"/>
        </w:rPr>
      </w:pPr>
      <w:r w:rsidRPr="006F404D">
        <w:rPr>
          <w:kern w:val="1"/>
        </w:rPr>
        <w:t>Организация и материально-техническое обеспечение проведения социально значимых работ осуществляется администрацией поселения.</w:t>
      </w:r>
    </w:p>
    <w:p w:rsidR="00D643D0" w:rsidRDefault="00D643D0">
      <w:pPr>
        <w:pStyle w:val="ConsNormal"/>
        <w:widowControl/>
        <w:ind w:firstLine="708"/>
        <w:jc w:val="both"/>
        <w:rPr>
          <w:rFonts w:ascii="Times New Roman" w:hAnsi="Times New Roman"/>
          <w:kern w:val="1"/>
          <w:sz w:val="28"/>
        </w:rPr>
      </w:pPr>
    </w:p>
    <w:p w:rsidR="009A2040" w:rsidRDefault="009A2040">
      <w:pPr>
        <w:pStyle w:val="ConsNormal"/>
        <w:widowControl/>
        <w:ind w:firstLine="708"/>
        <w:jc w:val="both"/>
        <w:rPr>
          <w:rFonts w:ascii="Times New Roman" w:hAnsi="Times New Roman"/>
          <w:kern w:val="1"/>
          <w:sz w:val="28"/>
        </w:rPr>
      </w:pPr>
    </w:p>
    <w:p w:rsidR="009A2040" w:rsidRPr="006F404D" w:rsidRDefault="009A2040">
      <w:pPr>
        <w:pStyle w:val="ConsNormal"/>
        <w:widowControl/>
        <w:ind w:firstLine="708"/>
        <w:jc w:val="both"/>
        <w:rPr>
          <w:rFonts w:ascii="Times New Roman" w:hAnsi="Times New Roman"/>
          <w:kern w:val="1"/>
          <w:sz w:val="28"/>
        </w:rPr>
      </w:pPr>
    </w:p>
    <w:p w:rsidR="00D643D0" w:rsidRPr="006F404D" w:rsidRDefault="00D643D0">
      <w:pPr>
        <w:pStyle w:val="ConsNormal"/>
        <w:widowControl/>
        <w:ind w:firstLine="708"/>
        <w:jc w:val="both"/>
        <w:rPr>
          <w:rFonts w:ascii="Times New Roman" w:hAnsi="Times New Roman"/>
          <w:b/>
          <w:kern w:val="1"/>
          <w:sz w:val="28"/>
        </w:rPr>
      </w:pPr>
      <w:r w:rsidRPr="006F404D">
        <w:rPr>
          <w:rFonts w:ascii="Times New Roman" w:hAnsi="Times New Roman"/>
          <w:b/>
          <w:kern w:val="1"/>
          <w:sz w:val="28"/>
        </w:rPr>
        <w:t xml:space="preserve">Статья </w:t>
      </w:r>
      <w:r w:rsidR="000C5C55" w:rsidRPr="006F404D">
        <w:rPr>
          <w:rFonts w:ascii="Times New Roman" w:hAnsi="Times New Roman"/>
          <w:b/>
          <w:kern w:val="1"/>
          <w:sz w:val="28"/>
        </w:rPr>
        <w:t>1</w:t>
      </w:r>
      <w:r w:rsidR="00A628B0" w:rsidRPr="006F404D">
        <w:rPr>
          <w:rFonts w:ascii="Times New Roman" w:hAnsi="Times New Roman"/>
          <w:b/>
          <w:kern w:val="1"/>
          <w:sz w:val="28"/>
        </w:rPr>
        <w:t>2</w:t>
      </w:r>
      <w:r w:rsidRPr="006F404D">
        <w:rPr>
          <w:rFonts w:ascii="Times New Roman" w:hAnsi="Times New Roman"/>
          <w:b/>
          <w:kern w:val="1"/>
          <w:sz w:val="28"/>
        </w:rPr>
        <w:t>. Осуществление органами местного самоуправления поселения отдельных государственных полномочий</w:t>
      </w:r>
    </w:p>
    <w:p w:rsidR="00D643D0" w:rsidRPr="006F404D" w:rsidRDefault="00D643D0">
      <w:pPr>
        <w:pStyle w:val="ConsNormal"/>
        <w:widowControl/>
        <w:ind w:firstLine="708"/>
        <w:jc w:val="both"/>
        <w:rPr>
          <w:rFonts w:ascii="Times New Roman" w:hAnsi="Times New Roman"/>
          <w:kern w:val="1"/>
          <w:sz w:val="28"/>
        </w:rPr>
      </w:pPr>
      <w:r w:rsidRPr="006F404D">
        <w:rPr>
          <w:rFonts w:ascii="Times New Roman" w:hAnsi="Times New Roman"/>
          <w:kern w:val="1"/>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w:t>
      </w:r>
      <w:r w:rsidR="00A238B3" w:rsidRPr="006F404D">
        <w:rPr>
          <w:rFonts w:ascii="Times New Roman" w:hAnsi="Times New Roman"/>
          <w:kern w:val="1"/>
          <w:sz w:val="28"/>
        </w:rPr>
        <w:t>есенным</w:t>
      </w:r>
      <w:r w:rsidR="00DB62F4">
        <w:rPr>
          <w:rFonts w:ascii="Times New Roman" w:hAnsi="Times New Roman"/>
          <w:kern w:val="1"/>
          <w:sz w:val="28"/>
        </w:rPr>
        <w:t xml:space="preserve"> </w:t>
      </w:r>
      <w:r w:rsidR="00DB62F4" w:rsidRPr="00BF01E6">
        <w:rPr>
          <w:rFonts w:ascii="Times New Roman" w:hAnsi="Times New Roman"/>
          <w:kern w:val="1"/>
          <w:sz w:val="28"/>
        </w:rPr>
        <w:t>в соответствии с</w:t>
      </w:r>
      <w:r w:rsidR="00A238B3" w:rsidRPr="006F404D">
        <w:rPr>
          <w:rFonts w:ascii="Times New Roman" w:hAnsi="Times New Roman"/>
          <w:kern w:val="1"/>
          <w:sz w:val="28"/>
        </w:rPr>
        <w:t xml:space="preserve"> Федеральным законом от 6 октября </w:t>
      </w:r>
      <w:r w:rsidRPr="006F404D">
        <w:rPr>
          <w:rFonts w:ascii="Times New Roman" w:hAnsi="Times New Roman"/>
          <w:kern w:val="1"/>
          <w:sz w:val="28"/>
        </w:rPr>
        <w:t>2003</w:t>
      </w:r>
      <w:r w:rsidR="00A238B3"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A238B3"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самоуправления в Российской Федерации</w:t>
      </w:r>
      <w:r w:rsidR="00A238B3" w:rsidRPr="006F404D">
        <w:rPr>
          <w:rFonts w:ascii="Times New Roman" w:hAnsi="Times New Roman"/>
          <w:kern w:val="1"/>
          <w:sz w:val="28"/>
        </w:rPr>
        <w:t>»</w:t>
      </w:r>
      <w:r w:rsidRPr="006F404D">
        <w:rPr>
          <w:rFonts w:ascii="Times New Roman" w:hAnsi="Times New Roman"/>
          <w:kern w:val="1"/>
          <w:sz w:val="28"/>
        </w:rPr>
        <w:t xml:space="preserve"> к вопросам местного значения. </w:t>
      </w:r>
    </w:p>
    <w:p w:rsidR="00D643D0" w:rsidRPr="006F404D" w:rsidRDefault="00D643D0">
      <w:pPr>
        <w:pStyle w:val="af5"/>
        <w:ind w:firstLine="851"/>
        <w:jc w:val="both"/>
        <w:rPr>
          <w:rFonts w:ascii="Times New Roman" w:hAnsi="Times New Roman"/>
          <w:kern w:val="1"/>
          <w:sz w:val="28"/>
        </w:rPr>
      </w:pPr>
      <w:r w:rsidRPr="006F404D">
        <w:rPr>
          <w:rFonts w:ascii="Times New Roman" w:hAnsi="Times New Roman"/>
          <w:kern w:val="1"/>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643D0" w:rsidRDefault="00D643D0">
      <w:pPr>
        <w:pStyle w:val="af5"/>
        <w:ind w:firstLine="851"/>
        <w:jc w:val="both"/>
        <w:rPr>
          <w:rFonts w:ascii="Times New Roman" w:hAnsi="Times New Roman"/>
          <w:kern w:val="1"/>
          <w:sz w:val="28"/>
        </w:rPr>
      </w:pPr>
      <w:r w:rsidRPr="006F404D">
        <w:rPr>
          <w:rFonts w:ascii="Times New Roman" w:hAnsi="Times New Roman"/>
          <w:kern w:val="1"/>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w:t>
      </w:r>
      <w:r w:rsidRPr="00BF01E6">
        <w:rPr>
          <w:rFonts w:ascii="Times New Roman" w:hAnsi="Times New Roman"/>
          <w:kern w:val="1"/>
          <w:sz w:val="28"/>
        </w:rPr>
        <w:t>ресурсов</w:t>
      </w:r>
      <w:r w:rsidR="00DB62F4" w:rsidRPr="00BF01E6">
        <w:rPr>
          <w:rFonts w:ascii="Times New Roman" w:hAnsi="Times New Roman"/>
          <w:kern w:val="1"/>
          <w:sz w:val="28"/>
        </w:rPr>
        <w:t xml:space="preserve"> и финансовых сре</w:t>
      </w:r>
      <w:proofErr w:type="gramStart"/>
      <w:r w:rsidR="00DB62F4" w:rsidRPr="00BF01E6">
        <w:rPr>
          <w:rFonts w:ascii="Times New Roman" w:hAnsi="Times New Roman"/>
          <w:kern w:val="1"/>
          <w:sz w:val="28"/>
        </w:rPr>
        <w:t>дств</w:t>
      </w:r>
      <w:r w:rsidRPr="00BF01E6">
        <w:rPr>
          <w:rFonts w:ascii="Times New Roman" w:hAnsi="Times New Roman"/>
          <w:kern w:val="1"/>
          <w:sz w:val="28"/>
        </w:rPr>
        <w:t xml:space="preserve"> дл</w:t>
      </w:r>
      <w:proofErr w:type="gramEnd"/>
      <w:r w:rsidRPr="00BF01E6">
        <w:rPr>
          <w:rFonts w:ascii="Times New Roman" w:hAnsi="Times New Roman"/>
          <w:kern w:val="1"/>
          <w:sz w:val="28"/>
        </w:rPr>
        <w:t>я исполнения переданных государственных</w:t>
      </w:r>
      <w:r w:rsidRPr="006F404D">
        <w:rPr>
          <w:rFonts w:ascii="Times New Roman" w:hAnsi="Times New Roman"/>
          <w:kern w:val="1"/>
          <w:sz w:val="28"/>
        </w:rPr>
        <w:t xml:space="preserve"> полномочий осуществляется с согласия Совета, выраженного в решении. </w:t>
      </w:r>
    </w:p>
    <w:p w:rsidR="00DB62F4" w:rsidRPr="00BF01E6" w:rsidRDefault="00DB62F4" w:rsidP="00DB62F4">
      <w:pPr>
        <w:pStyle w:val="13"/>
        <w:widowControl w:val="0"/>
        <w:suppressAutoHyphens w:val="0"/>
        <w:spacing w:line="240" w:lineRule="auto"/>
        <w:ind w:firstLine="851"/>
        <w:jc w:val="both"/>
        <w:rPr>
          <w:sz w:val="28"/>
          <w:szCs w:val="28"/>
        </w:rPr>
      </w:pPr>
      <w:r w:rsidRPr="00BF01E6">
        <w:rPr>
          <w:sz w:val="28"/>
          <w:szCs w:val="28"/>
        </w:rPr>
        <w:t>Предложение об использовании собственных материальных ресурсов</w:t>
      </w:r>
      <w:r w:rsidRPr="00BF01E6">
        <w:rPr>
          <w:rFonts w:eastAsia="Times New Roman"/>
          <w:bCs/>
          <w:iCs/>
          <w:kern w:val="0"/>
          <w:sz w:val="28"/>
          <w:szCs w:val="28"/>
          <w:lang w:eastAsia="ru-RU"/>
        </w:rPr>
        <w:t xml:space="preserve"> и финансовых сре</w:t>
      </w:r>
      <w:proofErr w:type="gramStart"/>
      <w:r w:rsidRPr="00BF01E6">
        <w:rPr>
          <w:rFonts w:eastAsia="Times New Roman"/>
          <w:bCs/>
          <w:iCs/>
          <w:kern w:val="0"/>
          <w:sz w:val="28"/>
          <w:szCs w:val="28"/>
          <w:lang w:eastAsia="ru-RU"/>
        </w:rPr>
        <w:t>дств</w:t>
      </w:r>
      <w:r w:rsidRPr="00BF01E6">
        <w:rPr>
          <w:sz w:val="28"/>
          <w:szCs w:val="28"/>
        </w:rPr>
        <w:t xml:space="preserve"> впр</w:t>
      </w:r>
      <w:proofErr w:type="gramEnd"/>
      <w:r w:rsidRPr="00BF01E6">
        <w:rPr>
          <w:sz w:val="28"/>
          <w:szCs w:val="28"/>
        </w:rPr>
        <w:t>аве направить в Совет глава поселения в случае наличия соответствующих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643D0" w:rsidRPr="006F404D" w:rsidRDefault="00D643D0">
      <w:pPr>
        <w:ind w:firstLine="851"/>
        <w:jc w:val="both"/>
        <w:rPr>
          <w:kern w:val="1"/>
          <w:sz w:val="28"/>
        </w:rPr>
      </w:pPr>
      <w:r w:rsidRPr="006F404D">
        <w:rPr>
          <w:kern w:val="1"/>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6.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7. Органы местного самоуправления поселения участвуют в осуществлении государственных полномочий, не переданных им в соответствии</w:t>
      </w:r>
      <w:r w:rsidR="00BD39FC" w:rsidRPr="006F404D">
        <w:rPr>
          <w:rFonts w:ascii="Times New Roman" w:hAnsi="Times New Roman"/>
          <w:kern w:val="1"/>
          <w:sz w:val="28"/>
        </w:rPr>
        <w:t xml:space="preserve"> </w:t>
      </w:r>
      <w:r w:rsidRPr="006F404D">
        <w:rPr>
          <w:rFonts w:ascii="Times New Roman" w:hAnsi="Times New Roman"/>
          <w:kern w:val="1"/>
          <w:sz w:val="28"/>
        </w:rPr>
        <w:t xml:space="preserve"> со </w:t>
      </w:r>
      <w:r w:rsidR="00BD39FC" w:rsidRPr="006F404D">
        <w:rPr>
          <w:rFonts w:ascii="Times New Roman" w:hAnsi="Times New Roman"/>
          <w:kern w:val="1"/>
          <w:sz w:val="28"/>
        </w:rPr>
        <w:t xml:space="preserve"> </w:t>
      </w:r>
      <w:r w:rsidRPr="006F404D">
        <w:rPr>
          <w:rFonts w:ascii="Times New Roman" w:hAnsi="Times New Roman"/>
          <w:kern w:val="1"/>
          <w:sz w:val="28"/>
        </w:rPr>
        <w:t>стат</w:t>
      </w:r>
      <w:r w:rsidR="00BD39FC" w:rsidRPr="006F404D">
        <w:rPr>
          <w:rFonts w:ascii="Times New Roman" w:hAnsi="Times New Roman"/>
          <w:kern w:val="1"/>
          <w:sz w:val="28"/>
        </w:rPr>
        <w:t xml:space="preserve">ьей  19  Федерального  закона  от  6  октября  </w:t>
      </w:r>
      <w:r w:rsidRPr="006F404D">
        <w:rPr>
          <w:rFonts w:ascii="Times New Roman" w:hAnsi="Times New Roman"/>
          <w:kern w:val="1"/>
          <w:sz w:val="28"/>
        </w:rPr>
        <w:t xml:space="preserve">2003 </w:t>
      </w:r>
      <w:r w:rsidR="00BD39FC"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BD39FC" w:rsidRPr="006F404D">
        <w:rPr>
          <w:rFonts w:ascii="Times New Roman" w:hAnsi="Times New Roman"/>
          <w:kern w:val="1"/>
          <w:sz w:val="28"/>
        </w:rPr>
        <w:t>«</w:t>
      </w:r>
      <w:r w:rsidRPr="006F404D">
        <w:rPr>
          <w:rFonts w:ascii="Times New Roman" w:hAnsi="Times New Roman"/>
          <w:kern w:val="1"/>
          <w:sz w:val="28"/>
        </w:rPr>
        <w:t xml:space="preserve">Об общих принципах организации местного самоуправления в </w:t>
      </w:r>
      <w:r w:rsidR="00BD39FC" w:rsidRPr="006F404D">
        <w:rPr>
          <w:rFonts w:ascii="Times New Roman" w:hAnsi="Times New Roman"/>
          <w:kern w:val="1"/>
          <w:sz w:val="28"/>
        </w:rPr>
        <w:t>Российской Федерации»</w:t>
      </w:r>
      <w:r w:rsidRPr="006F404D">
        <w:rPr>
          <w:rFonts w:ascii="Times New Roman" w:hAnsi="Times New Roman"/>
          <w:kern w:val="1"/>
          <w:sz w:val="28"/>
        </w:rPr>
        <w:t>, в случае принятия Советом решения о реализации права на участие в осуществлении указанных полномочий.</w:t>
      </w:r>
    </w:p>
    <w:p w:rsidR="0082478F" w:rsidRPr="0082478F" w:rsidRDefault="0082478F" w:rsidP="0082478F"/>
    <w:p w:rsidR="009A2040" w:rsidRDefault="009A2040">
      <w:pPr>
        <w:pStyle w:val="9"/>
        <w:keepNext w:val="0"/>
        <w:keepLines/>
        <w:widowControl w:val="0"/>
        <w:tabs>
          <w:tab w:val="left" w:pos="851"/>
        </w:tabs>
        <w:spacing w:before="0" w:after="0" w:line="240" w:lineRule="auto"/>
        <w:ind w:left="851"/>
        <w:rPr>
          <w:bCs w:val="0"/>
          <w:kern w:val="1"/>
        </w:rPr>
      </w:pPr>
    </w:p>
    <w:p w:rsidR="009A2040" w:rsidRDefault="009A2040">
      <w:pPr>
        <w:pStyle w:val="9"/>
        <w:keepNext w:val="0"/>
        <w:keepLines/>
        <w:widowControl w:val="0"/>
        <w:tabs>
          <w:tab w:val="left" w:pos="851"/>
        </w:tabs>
        <w:spacing w:before="0" w:after="0" w:line="240" w:lineRule="auto"/>
        <w:ind w:left="851"/>
        <w:rPr>
          <w:bCs w:val="0"/>
          <w:kern w:val="1"/>
        </w:rPr>
      </w:pPr>
    </w:p>
    <w:p w:rsidR="009A2040" w:rsidRDefault="009A2040">
      <w:pPr>
        <w:pStyle w:val="9"/>
        <w:keepNext w:val="0"/>
        <w:keepLines/>
        <w:widowControl w:val="0"/>
        <w:tabs>
          <w:tab w:val="left" w:pos="851"/>
        </w:tabs>
        <w:spacing w:before="0" w:after="0" w:line="240" w:lineRule="auto"/>
        <w:ind w:left="851"/>
        <w:rPr>
          <w:bCs w:val="0"/>
          <w:kern w:val="1"/>
        </w:rPr>
      </w:pPr>
    </w:p>
    <w:p w:rsidR="006F404D" w:rsidRDefault="00D643D0">
      <w:pPr>
        <w:pStyle w:val="9"/>
        <w:keepNext w:val="0"/>
        <w:keepLines/>
        <w:widowControl w:val="0"/>
        <w:tabs>
          <w:tab w:val="left" w:pos="851"/>
        </w:tabs>
        <w:spacing w:before="0" w:after="0" w:line="240" w:lineRule="auto"/>
        <w:ind w:left="851"/>
        <w:rPr>
          <w:bCs w:val="0"/>
          <w:kern w:val="1"/>
        </w:rPr>
      </w:pPr>
      <w:r w:rsidRPr="006F404D">
        <w:rPr>
          <w:bCs w:val="0"/>
          <w:kern w:val="1"/>
        </w:rPr>
        <w:t xml:space="preserve">ГЛАВА </w:t>
      </w:r>
      <w:r w:rsidRPr="006F404D">
        <w:rPr>
          <w:bCs w:val="0"/>
          <w:kern w:val="1"/>
          <w:lang w:val="en-US"/>
        </w:rPr>
        <w:t>II</w:t>
      </w:r>
      <w:r w:rsidRPr="006F404D">
        <w:rPr>
          <w:bCs w:val="0"/>
          <w:kern w:val="1"/>
        </w:rPr>
        <w:t xml:space="preserve">I. ФОРМЫ НЕПОСРЕДСТВЕННОГО ОСУЩЕСТВЛЕНИЯ НАСЕЛЕНИЕМ </w:t>
      </w:r>
      <w:r w:rsidR="006F404D">
        <w:rPr>
          <w:bCs w:val="0"/>
          <w:kern w:val="1"/>
        </w:rPr>
        <w:t>МЕСТНО</w:t>
      </w:r>
      <w:r w:rsidRPr="006F404D">
        <w:rPr>
          <w:bCs w:val="0"/>
          <w:kern w:val="1"/>
        </w:rPr>
        <w:t xml:space="preserve">ГО </w:t>
      </w:r>
      <w:r w:rsidR="006F404D">
        <w:rPr>
          <w:bCs w:val="0"/>
          <w:kern w:val="1"/>
        </w:rPr>
        <w:t>САМОУПРАВЛЕНИЯ</w:t>
      </w:r>
      <w:r w:rsidRPr="006F404D">
        <w:rPr>
          <w:bCs w:val="0"/>
          <w:kern w:val="1"/>
        </w:rPr>
        <w:t xml:space="preserve"> </w:t>
      </w:r>
    </w:p>
    <w:p w:rsidR="00D643D0" w:rsidRPr="006F404D" w:rsidRDefault="006F404D">
      <w:pPr>
        <w:pStyle w:val="9"/>
        <w:keepNext w:val="0"/>
        <w:keepLines/>
        <w:widowControl w:val="0"/>
        <w:tabs>
          <w:tab w:val="left" w:pos="851"/>
        </w:tabs>
        <w:spacing w:before="0" w:after="0" w:line="240" w:lineRule="auto"/>
        <w:ind w:left="851"/>
        <w:rPr>
          <w:bCs w:val="0"/>
          <w:kern w:val="1"/>
        </w:rPr>
      </w:pPr>
      <w:r>
        <w:rPr>
          <w:bCs w:val="0"/>
          <w:kern w:val="1"/>
        </w:rPr>
        <w:t xml:space="preserve"> И УЧАСТИЯ НАСЕЛЕНИЯ ПОСЕЛЕНИЯ В ОСУЩЕСТВЛЕНИИ МЕСТНОГО САМОУПРАВЛЕНИЯ  </w:t>
      </w:r>
    </w:p>
    <w:p w:rsidR="00D643D0" w:rsidRPr="006F404D" w:rsidRDefault="00D643D0">
      <w:pPr>
        <w:tabs>
          <w:tab w:val="left" w:pos="142"/>
        </w:tabs>
        <w:ind w:firstLine="851"/>
        <w:jc w:val="both"/>
        <w:rPr>
          <w:b/>
          <w:kern w:val="1"/>
          <w:sz w:val="28"/>
        </w:rPr>
      </w:pPr>
    </w:p>
    <w:p w:rsidR="00D643D0" w:rsidRPr="006F404D" w:rsidRDefault="00D643D0">
      <w:pPr>
        <w:tabs>
          <w:tab w:val="left" w:pos="142"/>
        </w:tabs>
        <w:ind w:firstLine="851"/>
        <w:jc w:val="both"/>
        <w:outlineLvl w:val="0"/>
        <w:rPr>
          <w:b/>
          <w:kern w:val="1"/>
          <w:sz w:val="28"/>
        </w:rPr>
      </w:pPr>
      <w:r w:rsidRPr="006F404D">
        <w:rPr>
          <w:b/>
          <w:kern w:val="1"/>
          <w:sz w:val="28"/>
        </w:rPr>
        <w:t xml:space="preserve">Статья </w:t>
      </w:r>
      <w:r w:rsidR="000C5C55" w:rsidRPr="006F404D">
        <w:rPr>
          <w:b/>
          <w:kern w:val="1"/>
          <w:sz w:val="28"/>
        </w:rPr>
        <w:t>1</w:t>
      </w:r>
      <w:r w:rsidR="00A628B0" w:rsidRPr="006F404D">
        <w:rPr>
          <w:b/>
          <w:kern w:val="1"/>
          <w:sz w:val="28"/>
        </w:rPr>
        <w:t>3</w:t>
      </w:r>
      <w:r w:rsidRPr="006F404D">
        <w:rPr>
          <w:b/>
          <w:kern w:val="1"/>
          <w:sz w:val="28"/>
        </w:rPr>
        <w:t>. Местный референдум</w:t>
      </w:r>
    </w:p>
    <w:p w:rsidR="00D643D0" w:rsidRPr="006F404D" w:rsidRDefault="00D643D0">
      <w:pPr>
        <w:tabs>
          <w:tab w:val="left" w:pos="142"/>
        </w:tabs>
        <w:ind w:firstLine="851"/>
        <w:jc w:val="both"/>
        <w:rPr>
          <w:kern w:val="1"/>
          <w:sz w:val="28"/>
        </w:rPr>
      </w:pPr>
      <w:r w:rsidRPr="006F404D">
        <w:rPr>
          <w:kern w:val="1"/>
          <w:sz w:val="28"/>
        </w:rPr>
        <w:t xml:space="preserve">1. В целях решения непосредственно населением вопросов местного значения проводится местный референдум. </w:t>
      </w:r>
    </w:p>
    <w:p w:rsidR="00D643D0" w:rsidRPr="006F404D" w:rsidRDefault="00D643D0">
      <w:pPr>
        <w:pStyle w:val="ab"/>
        <w:tabs>
          <w:tab w:val="left" w:pos="142"/>
        </w:tabs>
        <w:spacing w:after="0" w:line="240" w:lineRule="auto"/>
        <w:ind w:firstLine="851"/>
        <w:jc w:val="both"/>
        <w:rPr>
          <w:b w:val="0"/>
          <w:bCs w:val="0"/>
          <w:kern w:val="1"/>
        </w:rPr>
      </w:pPr>
      <w:r w:rsidRPr="006F404D">
        <w:rPr>
          <w:b w:val="0"/>
          <w:bCs w:val="0"/>
          <w:kern w:val="1"/>
        </w:rPr>
        <w:t>2. Местный референдум проводится на всей территории поселения.</w:t>
      </w:r>
    </w:p>
    <w:p w:rsidR="00D643D0" w:rsidRDefault="00D643D0">
      <w:pPr>
        <w:shd w:val="clear" w:color="FFFFFF" w:fill="FFFFFF"/>
        <w:tabs>
          <w:tab w:val="left" w:pos="142"/>
        </w:tabs>
        <w:ind w:firstLine="851"/>
        <w:jc w:val="both"/>
        <w:rPr>
          <w:kern w:val="1"/>
          <w:sz w:val="28"/>
        </w:rPr>
      </w:pPr>
      <w:r w:rsidRPr="006F404D">
        <w:rPr>
          <w:kern w:val="1"/>
          <w:sz w:val="28"/>
        </w:rPr>
        <w:t>На местный референдум могут быть вынесены только вопросы местного значения.</w:t>
      </w:r>
    </w:p>
    <w:p w:rsidR="00573CFC" w:rsidRPr="00573CFC" w:rsidRDefault="00573CFC" w:rsidP="00573CFC">
      <w:pPr>
        <w:widowControl w:val="0"/>
        <w:tabs>
          <w:tab w:val="left" w:pos="142"/>
        </w:tabs>
        <w:suppressAutoHyphens w:val="0"/>
        <w:ind w:firstLine="851"/>
        <w:jc w:val="both"/>
        <w:rPr>
          <w:sz w:val="28"/>
          <w:szCs w:val="28"/>
        </w:rPr>
      </w:pPr>
      <w:r w:rsidRPr="007F2C6C">
        <w:rPr>
          <w:sz w:val="28"/>
          <w:szCs w:val="28"/>
        </w:rPr>
        <w:t xml:space="preserve">3. Решение о </w:t>
      </w:r>
      <w:r w:rsidRPr="00DB62F4">
        <w:rPr>
          <w:sz w:val="28"/>
          <w:szCs w:val="28"/>
        </w:rPr>
        <w:t>назначении и проведении</w:t>
      </w:r>
      <w:r>
        <w:rPr>
          <w:sz w:val="28"/>
          <w:szCs w:val="28"/>
        </w:rPr>
        <w:t xml:space="preserve"> </w:t>
      </w:r>
      <w:r w:rsidRPr="007F2C6C">
        <w:rPr>
          <w:sz w:val="28"/>
          <w:szCs w:val="28"/>
        </w:rPr>
        <w:t>местного референдума принимается Советом:</w:t>
      </w:r>
    </w:p>
    <w:p w:rsidR="00D643D0" w:rsidRPr="006F404D" w:rsidRDefault="00D643D0">
      <w:pPr>
        <w:shd w:val="clear" w:color="FFFFFF" w:fill="FFFFFF"/>
        <w:tabs>
          <w:tab w:val="left" w:pos="142"/>
        </w:tabs>
        <w:ind w:firstLine="851"/>
        <w:jc w:val="both"/>
        <w:rPr>
          <w:kern w:val="1"/>
          <w:sz w:val="28"/>
        </w:rPr>
      </w:pPr>
      <w:r w:rsidRPr="006F404D">
        <w:rPr>
          <w:kern w:val="1"/>
          <w:sz w:val="28"/>
        </w:rPr>
        <w:t>1) по инициативе, выдвинутой гражданами Российской Федерации, имеющими право на участие в местном референдуме;</w:t>
      </w:r>
    </w:p>
    <w:p w:rsidR="00D643D0" w:rsidRPr="006F404D" w:rsidRDefault="00D643D0">
      <w:pPr>
        <w:shd w:val="clear" w:color="FFFFFF" w:fill="FFFFFF"/>
        <w:tabs>
          <w:tab w:val="left" w:pos="142"/>
        </w:tabs>
        <w:ind w:firstLine="851"/>
        <w:jc w:val="both"/>
        <w:rPr>
          <w:kern w:val="1"/>
          <w:sz w:val="28"/>
        </w:rPr>
      </w:pPr>
      <w:r w:rsidRPr="006F404D">
        <w:rPr>
          <w:kern w:val="1"/>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643D0" w:rsidRPr="006F404D" w:rsidRDefault="00D643D0">
      <w:pPr>
        <w:tabs>
          <w:tab w:val="left" w:pos="142"/>
        </w:tabs>
        <w:ind w:firstLine="851"/>
        <w:jc w:val="both"/>
        <w:rPr>
          <w:kern w:val="1"/>
          <w:sz w:val="28"/>
        </w:rPr>
      </w:pPr>
      <w:r w:rsidRPr="006F404D">
        <w:rPr>
          <w:kern w:val="1"/>
          <w:sz w:val="28"/>
        </w:rPr>
        <w:t xml:space="preserve">3) по инициативе Совета и главы администрации, выдвинутой ими совместно. </w:t>
      </w:r>
    </w:p>
    <w:p w:rsidR="00D643D0" w:rsidRPr="006F404D" w:rsidRDefault="00D643D0">
      <w:pPr>
        <w:pStyle w:val="ab"/>
        <w:tabs>
          <w:tab w:val="left" w:pos="142"/>
        </w:tabs>
        <w:spacing w:line="240" w:lineRule="auto"/>
        <w:ind w:firstLine="851"/>
        <w:jc w:val="both"/>
        <w:rPr>
          <w:b w:val="0"/>
          <w:bCs w:val="0"/>
          <w:kern w:val="1"/>
          <w:lang w:eastAsia="ru-RU"/>
        </w:rPr>
      </w:pPr>
      <w:r w:rsidRPr="006F404D">
        <w:rPr>
          <w:b w:val="0"/>
          <w:bCs w:val="0"/>
          <w:kern w:val="1"/>
        </w:rPr>
        <w:t xml:space="preserve">4. </w:t>
      </w:r>
      <w:proofErr w:type="gramStart"/>
      <w:r w:rsidRPr="006F404D">
        <w:rPr>
          <w:b w:val="0"/>
          <w:bCs w:val="0"/>
          <w:kern w:val="1"/>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00601D69" w:rsidRPr="006F404D">
        <w:rPr>
          <w:b w:val="0"/>
          <w:bCs w:val="0"/>
          <w:kern w:val="1"/>
          <w:lang w:eastAsia="ru-RU"/>
        </w:rPr>
        <w:t xml:space="preserve"> от 12 июня </w:t>
      </w:r>
      <w:r w:rsidRPr="006F404D">
        <w:rPr>
          <w:b w:val="0"/>
          <w:bCs w:val="0"/>
          <w:kern w:val="1"/>
          <w:lang w:eastAsia="ru-RU"/>
        </w:rPr>
        <w:t>2002</w:t>
      </w:r>
      <w:r w:rsidR="00601D69" w:rsidRPr="006F404D">
        <w:rPr>
          <w:b w:val="0"/>
          <w:bCs w:val="0"/>
          <w:kern w:val="1"/>
          <w:lang w:eastAsia="ru-RU"/>
        </w:rPr>
        <w:t xml:space="preserve"> 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601D69" w:rsidRPr="006F404D">
        <w:rPr>
          <w:b w:val="0"/>
          <w:bCs w:val="0"/>
          <w:kern w:val="1"/>
          <w:lang w:eastAsia="ru-RU"/>
        </w:rPr>
        <w:t>»</w:t>
      </w:r>
      <w:r w:rsidRPr="006F404D">
        <w:rPr>
          <w:b w:val="0"/>
          <w:bCs w:val="0"/>
          <w:kern w:val="1"/>
          <w:lang w:eastAsia="ru-RU"/>
        </w:rPr>
        <w:t>, Закон</w:t>
      </w:r>
      <w:r w:rsidR="00601D69"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601D69" w:rsidRPr="006F404D">
        <w:rPr>
          <w:b w:val="0"/>
          <w:bCs w:val="0"/>
          <w:kern w:val="1"/>
          <w:lang w:eastAsia="ru-RU"/>
        </w:rPr>
        <w:t xml:space="preserve">года </w:t>
      </w:r>
      <w:r w:rsidR="00D63F14" w:rsidRPr="006F404D">
        <w:rPr>
          <w:b w:val="0"/>
          <w:bCs w:val="0"/>
          <w:kern w:val="1"/>
          <w:lang w:eastAsia="ru-RU"/>
        </w:rPr>
        <w:t>№ 606-КЗ «</w:t>
      </w:r>
      <w:r w:rsidRPr="006F404D">
        <w:rPr>
          <w:b w:val="0"/>
          <w:bCs w:val="0"/>
          <w:kern w:val="1"/>
          <w:lang w:eastAsia="ru-RU"/>
        </w:rPr>
        <w:t>О референдумах в Краснодарском крае</w:t>
      </w:r>
      <w:r w:rsidR="00D63F14" w:rsidRPr="006F404D">
        <w:rPr>
          <w:b w:val="0"/>
          <w:bCs w:val="0"/>
          <w:kern w:val="1"/>
          <w:lang w:eastAsia="ru-RU"/>
        </w:rPr>
        <w:t>»</w:t>
      </w:r>
      <w:r w:rsidRPr="006F404D">
        <w:rPr>
          <w:b w:val="0"/>
          <w:bCs w:val="0"/>
          <w:kern w:val="1"/>
          <w:lang w:eastAsia="ru-RU"/>
        </w:rPr>
        <w:t xml:space="preserve">. </w:t>
      </w:r>
      <w:proofErr w:type="gramEnd"/>
    </w:p>
    <w:p w:rsidR="00D643D0" w:rsidRPr="006F404D" w:rsidRDefault="00D643D0">
      <w:pPr>
        <w:tabs>
          <w:tab w:val="left" w:pos="142"/>
        </w:tabs>
        <w:spacing w:before="20" w:after="20" w:line="100" w:lineRule="atLeast"/>
        <w:ind w:firstLine="851"/>
        <w:jc w:val="both"/>
        <w:rPr>
          <w:kern w:val="1"/>
          <w:sz w:val="28"/>
          <w:lang w:eastAsia="ru-RU"/>
        </w:rPr>
      </w:pPr>
      <w:r w:rsidRPr="006F404D">
        <w:rPr>
          <w:kern w:val="1"/>
          <w:sz w:val="28"/>
          <w:lang w:eastAsia="ru-RU"/>
        </w:rPr>
        <w:t xml:space="preserve">5. </w:t>
      </w:r>
      <w:proofErr w:type="gramStart"/>
      <w:r w:rsidRPr="006F404D">
        <w:rPr>
          <w:kern w:val="1"/>
          <w:sz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6F404D">
        <w:rPr>
          <w:kern w:val="1"/>
          <w:sz w:val="28"/>
        </w:rPr>
        <w:t>Федеральным законом</w:t>
      </w:r>
      <w:r w:rsidR="001E6B7C" w:rsidRPr="006F404D">
        <w:rPr>
          <w:kern w:val="1"/>
          <w:sz w:val="28"/>
          <w:lang w:eastAsia="ru-RU"/>
        </w:rPr>
        <w:t xml:space="preserve"> от 12 июня </w:t>
      </w:r>
      <w:r w:rsidRPr="006F404D">
        <w:rPr>
          <w:kern w:val="1"/>
          <w:sz w:val="28"/>
          <w:lang w:eastAsia="ru-RU"/>
        </w:rPr>
        <w:t>2002</w:t>
      </w:r>
      <w:r w:rsidR="001E6B7C" w:rsidRPr="006F404D">
        <w:rPr>
          <w:kern w:val="1"/>
          <w:sz w:val="28"/>
          <w:lang w:eastAsia="ru-RU"/>
        </w:rPr>
        <w:t xml:space="preserve"> года</w:t>
      </w:r>
      <w:r w:rsidRPr="006F404D">
        <w:rPr>
          <w:kern w:val="1"/>
          <w:sz w:val="28"/>
          <w:lang w:eastAsia="ru-RU"/>
        </w:rPr>
        <w:t xml:space="preserve"> </w:t>
      </w:r>
      <w:r w:rsidR="001E6B7C" w:rsidRPr="006F404D">
        <w:rPr>
          <w:kern w:val="1"/>
          <w:sz w:val="28"/>
          <w:lang w:eastAsia="ru-RU"/>
        </w:rPr>
        <w:t>№ 67-ФЗ «</w:t>
      </w:r>
      <w:r w:rsidRPr="006F404D">
        <w:rPr>
          <w:kern w:val="1"/>
          <w:sz w:val="28"/>
          <w:lang w:eastAsia="ru-RU"/>
        </w:rPr>
        <w:t>Об основных гарантиях избирательных прав и права на участие в референдуме граждан Российской Федерации</w:t>
      </w:r>
      <w:r w:rsidR="001E6B7C" w:rsidRPr="006F404D">
        <w:rPr>
          <w:kern w:val="1"/>
          <w:sz w:val="28"/>
          <w:lang w:eastAsia="ru-RU"/>
        </w:rPr>
        <w:t>»</w:t>
      </w:r>
      <w:r w:rsidRPr="006F404D">
        <w:rPr>
          <w:kern w:val="1"/>
          <w:sz w:val="28"/>
          <w:lang w:eastAsia="ru-RU"/>
        </w:rPr>
        <w:t>.</w:t>
      </w:r>
      <w:proofErr w:type="gramEnd"/>
    </w:p>
    <w:p w:rsidR="00D643D0" w:rsidRPr="006F404D" w:rsidRDefault="00D643D0">
      <w:pPr>
        <w:shd w:val="clear" w:color="FFFFFF" w:fill="FFFFFF"/>
        <w:tabs>
          <w:tab w:val="left" w:pos="142"/>
        </w:tabs>
        <w:ind w:firstLine="851"/>
        <w:jc w:val="both"/>
        <w:rPr>
          <w:kern w:val="1"/>
          <w:sz w:val="28"/>
        </w:rPr>
      </w:pPr>
      <w:r w:rsidRPr="006F404D">
        <w:rPr>
          <w:kern w:val="1"/>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D643D0" w:rsidRPr="006F404D" w:rsidRDefault="000C5C55">
      <w:pPr>
        <w:shd w:val="clear" w:color="auto" w:fill="FFFFFF"/>
        <w:ind w:firstLine="900"/>
        <w:jc w:val="both"/>
        <w:rPr>
          <w:kern w:val="1"/>
          <w:sz w:val="28"/>
        </w:rPr>
      </w:pPr>
      <w:r w:rsidRPr="006F404D">
        <w:rPr>
          <w:kern w:val="1"/>
          <w:sz w:val="28"/>
        </w:rPr>
        <w:t>7</w:t>
      </w:r>
      <w:r w:rsidR="00D643D0" w:rsidRPr="006F404D">
        <w:rPr>
          <w:kern w:val="1"/>
          <w:sz w:val="28"/>
        </w:rPr>
        <w:t xml:space="preserve">.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w:t>
      </w:r>
      <w:r w:rsidR="007A5BCB" w:rsidRPr="006F404D">
        <w:rPr>
          <w:kern w:val="1"/>
          <w:sz w:val="28"/>
        </w:rPr>
        <w:lastRenderedPageBreak/>
        <w:t xml:space="preserve">12 июня </w:t>
      </w:r>
      <w:r w:rsidR="00D643D0" w:rsidRPr="006F404D">
        <w:rPr>
          <w:kern w:val="1"/>
          <w:sz w:val="28"/>
        </w:rPr>
        <w:t xml:space="preserve">2002 </w:t>
      </w:r>
      <w:r w:rsidR="007A5BCB" w:rsidRPr="006F404D">
        <w:rPr>
          <w:kern w:val="1"/>
          <w:sz w:val="28"/>
        </w:rPr>
        <w:t xml:space="preserve">года </w:t>
      </w:r>
      <w:r w:rsidR="00D643D0" w:rsidRPr="006F404D">
        <w:rPr>
          <w:kern w:val="1"/>
          <w:sz w:val="28"/>
        </w:rPr>
        <w:t xml:space="preserve">№ 67-ФЗ «Об основных гарантиях избирательных прав и права на участие в референдуме граждан Российской Федерации». </w:t>
      </w:r>
    </w:p>
    <w:p w:rsidR="00D643D0" w:rsidRPr="006F404D" w:rsidRDefault="00D643D0">
      <w:pPr>
        <w:shd w:val="clear" w:color="FFFFFF" w:fill="FFFFFF"/>
        <w:tabs>
          <w:tab w:val="left" w:pos="142"/>
        </w:tabs>
        <w:ind w:firstLine="851"/>
        <w:jc w:val="both"/>
        <w:rPr>
          <w:kern w:val="1"/>
          <w:sz w:val="28"/>
        </w:rPr>
      </w:pPr>
      <w:r w:rsidRPr="006F404D">
        <w:rPr>
          <w:kern w:val="1"/>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643D0" w:rsidRPr="006F404D" w:rsidRDefault="000C5C55">
      <w:pPr>
        <w:tabs>
          <w:tab w:val="left" w:pos="142"/>
          <w:tab w:val="left" w:pos="360"/>
        </w:tabs>
        <w:ind w:firstLine="851"/>
        <w:jc w:val="both"/>
        <w:rPr>
          <w:kern w:val="1"/>
          <w:sz w:val="28"/>
        </w:rPr>
      </w:pPr>
      <w:r w:rsidRPr="006F404D">
        <w:rPr>
          <w:kern w:val="1"/>
          <w:sz w:val="28"/>
        </w:rPr>
        <w:t>8</w:t>
      </w:r>
      <w:r w:rsidR="00D643D0" w:rsidRPr="006F404D">
        <w:rPr>
          <w:kern w:val="1"/>
          <w:sz w:val="28"/>
        </w:rPr>
        <w:t>.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643D0" w:rsidRPr="006F404D" w:rsidRDefault="00D643D0">
      <w:pPr>
        <w:tabs>
          <w:tab w:val="left" w:pos="142"/>
          <w:tab w:val="left" w:pos="360"/>
        </w:tabs>
        <w:ind w:firstLine="851"/>
        <w:jc w:val="both"/>
        <w:rPr>
          <w:kern w:val="1"/>
          <w:sz w:val="28"/>
        </w:rPr>
      </w:pPr>
      <w:r w:rsidRPr="006F404D">
        <w:rPr>
          <w:kern w:val="1"/>
          <w:sz w:val="28"/>
        </w:rPr>
        <w:t>В случае</w:t>
      </w:r>
      <w:proofErr w:type="gramStart"/>
      <w:r w:rsidRPr="006F404D">
        <w:rPr>
          <w:kern w:val="1"/>
          <w:sz w:val="28"/>
        </w:rPr>
        <w:t>,</w:t>
      </w:r>
      <w:proofErr w:type="gramEnd"/>
      <w:r w:rsidRPr="006F404D">
        <w:rPr>
          <w:kern w:val="1"/>
          <w:sz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643D0" w:rsidRPr="006F404D" w:rsidRDefault="000C5C55">
      <w:pPr>
        <w:shd w:val="clear" w:color="FFFFFF" w:fill="FFFFFF"/>
        <w:tabs>
          <w:tab w:val="left" w:pos="142"/>
        </w:tabs>
        <w:ind w:firstLine="851"/>
        <w:jc w:val="both"/>
        <w:rPr>
          <w:kern w:val="1"/>
          <w:sz w:val="28"/>
        </w:rPr>
      </w:pPr>
      <w:r w:rsidRPr="006F404D">
        <w:rPr>
          <w:kern w:val="1"/>
          <w:sz w:val="28"/>
        </w:rPr>
        <w:t>9</w:t>
      </w:r>
      <w:r w:rsidR="00D643D0" w:rsidRPr="006F404D">
        <w:rPr>
          <w:kern w:val="1"/>
          <w:sz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43D0" w:rsidRPr="006F404D" w:rsidRDefault="000C5C55">
      <w:pPr>
        <w:tabs>
          <w:tab w:val="left" w:pos="142"/>
        </w:tabs>
        <w:ind w:firstLine="851"/>
        <w:jc w:val="both"/>
        <w:rPr>
          <w:kern w:val="1"/>
          <w:sz w:val="28"/>
        </w:rPr>
      </w:pPr>
      <w:r w:rsidRPr="006F404D">
        <w:rPr>
          <w:kern w:val="1"/>
          <w:sz w:val="28"/>
        </w:rPr>
        <w:t>10</w:t>
      </w:r>
      <w:r w:rsidR="00D643D0" w:rsidRPr="006F404D">
        <w:rPr>
          <w:kern w:val="1"/>
          <w:sz w:val="28"/>
        </w:rPr>
        <w:t>. Итоги голосования и принятое на местном референдуме решение подлежат официальному опубликованию (обнародованию).</w:t>
      </w:r>
    </w:p>
    <w:p w:rsidR="00D643D0" w:rsidRPr="006F404D" w:rsidRDefault="00D643D0">
      <w:pPr>
        <w:pStyle w:val="ab"/>
        <w:tabs>
          <w:tab w:val="left" w:pos="-1134"/>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1</w:t>
      </w:r>
      <w:r w:rsidRPr="006F404D">
        <w:rPr>
          <w:b w:val="0"/>
          <w:bCs w:val="0"/>
          <w:kern w:val="1"/>
          <w:lang w:eastAsia="ru-RU"/>
        </w:rPr>
        <w:t>.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43D0" w:rsidRPr="006F404D" w:rsidRDefault="00D643D0">
      <w:pPr>
        <w:pStyle w:val="ab"/>
        <w:tabs>
          <w:tab w:val="left" w:pos="142"/>
        </w:tabs>
        <w:spacing w:before="0" w:after="0" w:line="100" w:lineRule="atLeast"/>
        <w:ind w:firstLine="851"/>
        <w:jc w:val="both"/>
        <w:rPr>
          <w:b w:val="0"/>
          <w:bCs w:val="0"/>
          <w:kern w:val="1"/>
          <w:lang w:eastAsia="ru-RU"/>
        </w:rPr>
      </w:pPr>
      <w:r w:rsidRPr="006F404D">
        <w:rPr>
          <w:b w:val="0"/>
          <w:bCs w:val="0"/>
          <w:kern w:val="1"/>
          <w:lang w:eastAsia="ru-RU"/>
        </w:rPr>
        <w:t>1</w:t>
      </w:r>
      <w:r w:rsidR="000C5C55" w:rsidRPr="006F404D">
        <w:rPr>
          <w:b w:val="0"/>
          <w:bCs w:val="0"/>
          <w:kern w:val="1"/>
          <w:lang w:eastAsia="ru-RU"/>
        </w:rPr>
        <w:t>2</w:t>
      </w:r>
      <w:r w:rsidRPr="006F404D">
        <w:rPr>
          <w:b w:val="0"/>
          <w:bCs w:val="0"/>
          <w:kern w:val="1"/>
          <w:lang w:eastAsia="ru-RU"/>
        </w:rPr>
        <w:t xml:space="preserve">. </w:t>
      </w:r>
      <w:proofErr w:type="gramStart"/>
      <w:r w:rsidRPr="006F404D">
        <w:rPr>
          <w:b w:val="0"/>
          <w:bCs w:val="0"/>
          <w:kern w:val="1"/>
          <w:lang w:eastAsia="ru-RU"/>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6F404D">
        <w:rPr>
          <w:b w:val="0"/>
          <w:bCs w:val="0"/>
          <w:kern w:val="1"/>
        </w:rPr>
        <w:t>Федеральным законом</w:t>
      </w:r>
      <w:r w:rsidR="00870112" w:rsidRPr="006F404D">
        <w:rPr>
          <w:b w:val="0"/>
          <w:bCs w:val="0"/>
          <w:kern w:val="1"/>
          <w:lang w:eastAsia="ru-RU"/>
        </w:rPr>
        <w:t xml:space="preserve"> от 12 июня </w:t>
      </w:r>
      <w:r w:rsidRPr="006F404D">
        <w:rPr>
          <w:b w:val="0"/>
          <w:bCs w:val="0"/>
          <w:kern w:val="1"/>
          <w:lang w:eastAsia="ru-RU"/>
        </w:rPr>
        <w:t xml:space="preserve">2002 </w:t>
      </w:r>
      <w:r w:rsidR="00870112" w:rsidRPr="006F404D">
        <w:rPr>
          <w:b w:val="0"/>
          <w:bCs w:val="0"/>
          <w:kern w:val="1"/>
          <w:lang w:eastAsia="ru-RU"/>
        </w:rPr>
        <w:t>года № 67-ФЗ «</w:t>
      </w:r>
      <w:r w:rsidRPr="006F404D">
        <w:rPr>
          <w:b w:val="0"/>
          <w:bCs w:val="0"/>
          <w:kern w:val="1"/>
          <w:lang w:eastAsia="ru-RU"/>
        </w:rPr>
        <w:t>Об основных гарантиях избирательных прав  и права на участие в референдуме граждан Российской Федерации</w:t>
      </w:r>
      <w:r w:rsidR="00870112" w:rsidRPr="006F404D">
        <w:rPr>
          <w:b w:val="0"/>
          <w:bCs w:val="0"/>
          <w:kern w:val="1"/>
          <w:lang w:eastAsia="ru-RU"/>
        </w:rPr>
        <w:t>»</w:t>
      </w:r>
      <w:r w:rsidRPr="006F404D">
        <w:rPr>
          <w:b w:val="0"/>
          <w:bCs w:val="0"/>
          <w:kern w:val="1"/>
          <w:lang w:eastAsia="ru-RU"/>
        </w:rPr>
        <w:t>, Закон</w:t>
      </w:r>
      <w:r w:rsidR="00870112" w:rsidRPr="006F404D">
        <w:rPr>
          <w:b w:val="0"/>
          <w:bCs w:val="0"/>
          <w:kern w:val="1"/>
          <w:lang w:eastAsia="ru-RU"/>
        </w:rPr>
        <w:t xml:space="preserve">ом Краснодарского края от 23 июля </w:t>
      </w:r>
      <w:r w:rsidRPr="006F404D">
        <w:rPr>
          <w:b w:val="0"/>
          <w:bCs w:val="0"/>
          <w:kern w:val="1"/>
          <w:lang w:eastAsia="ru-RU"/>
        </w:rPr>
        <w:t xml:space="preserve">2003 </w:t>
      </w:r>
      <w:r w:rsidR="00870112" w:rsidRPr="006F404D">
        <w:rPr>
          <w:b w:val="0"/>
          <w:bCs w:val="0"/>
          <w:kern w:val="1"/>
          <w:lang w:eastAsia="ru-RU"/>
        </w:rPr>
        <w:t>года № 606-КЗ «</w:t>
      </w:r>
      <w:r w:rsidRPr="006F404D">
        <w:rPr>
          <w:b w:val="0"/>
          <w:bCs w:val="0"/>
          <w:kern w:val="1"/>
          <w:lang w:eastAsia="ru-RU"/>
        </w:rPr>
        <w:t>О ре</w:t>
      </w:r>
      <w:r w:rsidR="00870112" w:rsidRPr="006F404D">
        <w:rPr>
          <w:b w:val="0"/>
          <w:bCs w:val="0"/>
          <w:kern w:val="1"/>
          <w:lang w:eastAsia="ru-RU"/>
        </w:rPr>
        <w:t>ферендумах в Краснодарском крае»</w:t>
      </w:r>
      <w:r w:rsidRPr="006F404D">
        <w:rPr>
          <w:b w:val="0"/>
          <w:bCs w:val="0"/>
          <w:kern w:val="1"/>
          <w:lang w:eastAsia="ru-RU"/>
        </w:rPr>
        <w:t>.</w:t>
      </w:r>
      <w:proofErr w:type="gramEnd"/>
    </w:p>
    <w:p w:rsidR="00D643D0" w:rsidRPr="001923D5" w:rsidRDefault="00D643D0">
      <w:pPr>
        <w:tabs>
          <w:tab w:val="left" w:pos="142"/>
        </w:tabs>
        <w:ind w:firstLine="851"/>
        <w:jc w:val="both"/>
        <w:rPr>
          <w:kern w:val="1"/>
          <w:sz w:val="28"/>
        </w:rPr>
      </w:pPr>
    </w:p>
    <w:p w:rsidR="00C2760B" w:rsidRPr="001923D5" w:rsidRDefault="00C2760B">
      <w:pPr>
        <w:tabs>
          <w:tab w:val="left" w:pos="142"/>
        </w:tabs>
        <w:ind w:firstLine="851"/>
        <w:jc w:val="both"/>
        <w:rPr>
          <w:kern w:val="1"/>
          <w:sz w:val="28"/>
        </w:rPr>
      </w:pPr>
    </w:p>
    <w:p w:rsidR="00D643D0" w:rsidRPr="006F404D" w:rsidRDefault="00D643D0">
      <w:pPr>
        <w:keepLines/>
        <w:widowControl w:val="0"/>
        <w:tabs>
          <w:tab w:val="left" w:pos="142"/>
        </w:tabs>
        <w:ind w:firstLine="851"/>
        <w:jc w:val="both"/>
        <w:outlineLvl w:val="0"/>
        <w:rPr>
          <w:b/>
          <w:kern w:val="1"/>
          <w:sz w:val="28"/>
        </w:rPr>
      </w:pPr>
      <w:r w:rsidRPr="006F404D">
        <w:rPr>
          <w:b/>
          <w:kern w:val="1"/>
          <w:sz w:val="28"/>
        </w:rPr>
        <w:t>Статья 1</w:t>
      </w:r>
      <w:r w:rsidR="00D73E70" w:rsidRPr="006F404D">
        <w:rPr>
          <w:b/>
          <w:kern w:val="1"/>
          <w:sz w:val="28"/>
        </w:rPr>
        <w:t>4</w:t>
      </w:r>
      <w:r w:rsidRPr="006F404D">
        <w:rPr>
          <w:b/>
          <w:kern w:val="1"/>
          <w:sz w:val="28"/>
        </w:rPr>
        <w:t>. Муниципальные выборы</w:t>
      </w:r>
    </w:p>
    <w:p w:rsidR="00D643D0" w:rsidRPr="006F404D" w:rsidRDefault="00D643D0">
      <w:pPr>
        <w:tabs>
          <w:tab w:val="left" w:pos="142"/>
        </w:tabs>
        <w:ind w:firstLine="851"/>
        <w:jc w:val="both"/>
        <w:rPr>
          <w:kern w:val="1"/>
          <w:sz w:val="28"/>
        </w:rPr>
      </w:pPr>
      <w:r w:rsidRPr="006F404D">
        <w:rPr>
          <w:kern w:val="1"/>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643D0" w:rsidRPr="006F404D" w:rsidRDefault="00D643D0">
      <w:pPr>
        <w:ind w:firstLine="993"/>
        <w:jc w:val="both"/>
        <w:rPr>
          <w:kern w:val="1"/>
          <w:sz w:val="28"/>
        </w:rPr>
      </w:pPr>
      <w:r w:rsidRPr="006F404D">
        <w:rPr>
          <w:kern w:val="1"/>
          <w:sz w:val="28"/>
        </w:rPr>
        <w:t xml:space="preserve">2. </w:t>
      </w:r>
      <w:proofErr w:type="gramStart"/>
      <w:r w:rsidRPr="006F404D">
        <w:rPr>
          <w:kern w:val="1"/>
          <w:sz w:val="28"/>
        </w:rPr>
        <w:t>Гарантии избирательных прав граждан при проведении муниципальных выборов, порядок назначения, подготовки, проведения</w:t>
      </w:r>
      <w:r w:rsidR="00D336B8">
        <w:rPr>
          <w:kern w:val="1"/>
          <w:sz w:val="28"/>
        </w:rPr>
        <w:t>, установления итогов и определения результатов</w:t>
      </w:r>
      <w:r w:rsidRPr="006F404D">
        <w:rPr>
          <w:kern w:val="1"/>
          <w:sz w:val="28"/>
        </w:rPr>
        <w:t xml:space="preserve"> муниципальных выборов </w:t>
      </w:r>
      <w:r w:rsidRPr="006F404D">
        <w:rPr>
          <w:kern w:val="1"/>
          <w:sz w:val="28"/>
        </w:rPr>
        <w:lastRenderedPageBreak/>
        <w:t>устанавливаются Федеральным законом о</w:t>
      </w:r>
      <w:r w:rsidR="005728A1" w:rsidRPr="006F404D">
        <w:rPr>
          <w:kern w:val="1"/>
          <w:sz w:val="28"/>
        </w:rPr>
        <w:t xml:space="preserve">т 12 июня </w:t>
      </w:r>
      <w:r w:rsidRPr="006F404D">
        <w:rPr>
          <w:kern w:val="1"/>
          <w:sz w:val="28"/>
        </w:rPr>
        <w:t>2002</w:t>
      </w:r>
      <w:r w:rsidR="005728A1" w:rsidRPr="006F404D">
        <w:rPr>
          <w:kern w:val="1"/>
          <w:sz w:val="28"/>
        </w:rPr>
        <w:t xml:space="preserve"> года</w:t>
      </w:r>
      <w:r w:rsidRPr="006F404D">
        <w:rPr>
          <w:kern w:val="1"/>
          <w:sz w:val="28"/>
        </w:rPr>
        <w:t xml:space="preserve"> № 67-ФЗ «Об основных гарантиях избирательных прав и права на участие в референдуме граждан Российской Федерации», Закон</w:t>
      </w:r>
      <w:r w:rsidR="000D17EF" w:rsidRPr="006F404D">
        <w:rPr>
          <w:kern w:val="1"/>
          <w:sz w:val="28"/>
        </w:rPr>
        <w:t xml:space="preserve">ом Краснодарского края от 26 декабря </w:t>
      </w:r>
      <w:r w:rsidRPr="006F404D">
        <w:rPr>
          <w:kern w:val="1"/>
          <w:sz w:val="28"/>
        </w:rPr>
        <w:t xml:space="preserve">2005 </w:t>
      </w:r>
      <w:r w:rsidR="000D17EF" w:rsidRPr="006F404D">
        <w:rPr>
          <w:kern w:val="1"/>
          <w:sz w:val="28"/>
        </w:rPr>
        <w:t xml:space="preserve">года </w:t>
      </w:r>
      <w:r w:rsidRPr="006F404D">
        <w:rPr>
          <w:kern w:val="1"/>
          <w:sz w:val="28"/>
        </w:rPr>
        <w:t xml:space="preserve">№ 966-КЗ «О муниципальных выборах в Краснодарском крае». </w:t>
      </w:r>
      <w:proofErr w:type="gramEnd"/>
    </w:p>
    <w:p w:rsidR="00D643D0" w:rsidRPr="001923D5" w:rsidRDefault="00D643D0">
      <w:pPr>
        <w:ind w:firstLine="900"/>
        <w:jc w:val="both"/>
        <w:rPr>
          <w:kern w:val="1"/>
          <w:sz w:val="28"/>
        </w:rPr>
      </w:pPr>
      <w:r w:rsidRPr="006F404D">
        <w:rPr>
          <w:kern w:val="1"/>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3F2A04" w:rsidRPr="00BF01E6" w:rsidRDefault="003F2A04" w:rsidP="00DB62F4">
      <w:pPr>
        <w:suppressAutoHyphens w:val="0"/>
        <w:autoSpaceDE w:val="0"/>
        <w:autoSpaceDN w:val="0"/>
        <w:adjustRightInd w:val="0"/>
        <w:ind w:firstLine="851"/>
        <w:jc w:val="both"/>
        <w:rPr>
          <w:rFonts w:cs="Times New Roman"/>
          <w:sz w:val="28"/>
          <w:szCs w:val="28"/>
        </w:rPr>
      </w:pPr>
      <w:r w:rsidRPr="003F2A04">
        <w:rPr>
          <w:kern w:val="1"/>
          <w:sz w:val="28"/>
        </w:rPr>
        <w:t>3</w:t>
      </w:r>
      <w:r>
        <w:rPr>
          <w:kern w:val="1"/>
          <w:sz w:val="28"/>
        </w:rPr>
        <w:t>.Муниципальные выбор</w:t>
      </w:r>
      <w:r w:rsidR="002D0170">
        <w:rPr>
          <w:kern w:val="1"/>
          <w:sz w:val="28"/>
        </w:rPr>
        <w:t>ы</w:t>
      </w:r>
      <w:r>
        <w:rPr>
          <w:kern w:val="1"/>
          <w:sz w:val="28"/>
        </w:rPr>
        <w:t xml:space="preserve"> назначаются Советом не ранее чем за 90 дней и не </w:t>
      </w:r>
      <w:proofErr w:type="gramStart"/>
      <w:r>
        <w:rPr>
          <w:kern w:val="1"/>
          <w:sz w:val="28"/>
        </w:rPr>
        <w:t>позднее</w:t>
      </w:r>
      <w:proofErr w:type="gramEnd"/>
      <w:r>
        <w:rPr>
          <w:kern w:val="1"/>
          <w:sz w:val="28"/>
        </w:rPr>
        <w:t xml:space="preserve"> чем за 80 дней до дня голосования</w:t>
      </w:r>
      <w:r w:rsidRPr="00BF01E6">
        <w:rPr>
          <w:kern w:val="1"/>
          <w:sz w:val="28"/>
        </w:rPr>
        <w:t>.</w:t>
      </w:r>
      <w:r w:rsidR="00DB62F4" w:rsidRPr="00BF01E6">
        <w:rPr>
          <w:rFonts w:eastAsia="Calibri"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F2A04" w:rsidRPr="00A13971" w:rsidRDefault="003F2A04" w:rsidP="00A13971">
      <w:pPr>
        <w:pStyle w:val="21"/>
        <w:widowControl w:val="0"/>
        <w:suppressAutoHyphens w:val="0"/>
        <w:spacing w:before="0" w:after="0"/>
        <w:ind w:firstLine="851"/>
        <w:rPr>
          <w:rFonts w:cs="Times New Roman"/>
          <w:iCs/>
        </w:rPr>
      </w:pPr>
      <w:proofErr w:type="gramStart"/>
      <w:r w:rsidRPr="00A13971">
        <w:rPr>
          <w:kern w:val="1"/>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w:t>
      </w:r>
      <w:r w:rsidR="00A13971" w:rsidRPr="00A13971">
        <w:rPr>
          <w:kern w:val="1"/>
        </w:rPr>
        <w:t>олосования на указанных выборах</w:t>
      </w:r>
      <w:r w:rsidR="00A13971" w:rsidRPr="00A13971">
        <w:rPr>
          <w:rStyle w:val="afe"/>
          <w:rFonts w:cs="Times New Roman"/>
          <w:i w:val="0"/>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A13971" w:rsidRPr="00A13971">
        <w:rPr>
          <w:rStyle w:val="afe"/>
          <w:rFonts w:cs="Times New Roman"/>
          <w:i w:val="0"/>
        </w:rPr>
        <w:t xml:space="preserve"> Федерации».</w:t>
      </w:r>
    </w:p>
    <w:p w:rsidR="003F2A04" w:rsidRPr="003F2A04" w:rsidRDefault="003F2A04">
      <w:pPr>
        <w:ind w:firstLine="900"/>
        <w:jc w:val="both"/>
        <w:rPr>
          <w:kern w:val="1"/>
          <w:sz w:val="28"/>
        </w:rPr>
      </w:pPr>
      <w:r w:rsidRPr="00A13971">
        <w:rPr>
          <w:kern w:val="1"/>
          <w:sz w:val="28"/>
        </w:rPr>
        <w:t>Голосование на выборах может быть назначено только на воскресенье. Не допускается назначение гол</w:t>
      </w:r>
      <w:r w:rsidR="002D0170" w:rsidRPr="00A13971">
        <w:rPr>
          <w:kern w:val="1"/>
          <w:sz w:val="28"/>
        </w:rPr>
        <w:t>осования на нерабочий праздничный</w:t>
      </w:r>
      <w:r w:rsidRPr="00A13971">
        <w:rPr>
          <w:kern w:val="1"/>
          <w:sz w:val="28"/>
        </w:rPr>
        <w:t xml:space="preserve">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w:t>
      </w:r>
      <w:r w:rsidR="002D0170" w:rsidRPr="00A13971">
        <w:rPr>
          <w:kern w:val="1"/>
          <w:sz w:val="28"/>
        </w:rPr>
        <w:t>ж</w:t>
      </w:r>
      <w:r w:rsidRPr="00A13971">
        <w:rPr>
          <w:kern w:val="1"/>
          <w:sz w:val="28"/>
        </w:rPr>
        <w:t>ны быть назначены</w:t>
      </w:r>
      <w:r>
        <w:rPr>
          <w:kern w:val="1"/>
          <w:sz w:val="28"/>
        </w:rPr>
        <w:t xml:space="preserve">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643D0" w:rsidRPr="006F404D" w:rsidRDefault="00D643D0">
      <w:pPr>
        <w:tabs>
          <w:tab w:val="left" w:pos="142"/>
        </w:tabs>
        <w:ind w:firstLine="851"/>
        <w:jc w:val="both"/>
        <w:rPr>
          <w:kern w:val="1"/>
          <w:sz w:val="28"/>
        </w:rPr>
      </w:pPr>
      <w:r w:rsidRPr="006F404D">
        <w:rPr>
          <w:kern w:val="1"/>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1F5E72" w:rsidRPr="001F5E72" w:rsidRDefault="00D643D0" w:rsidP="001F5E72">
      <w:pPr>
        <w:ind w:firstLine="851"/>
        <w:jc w:val="both"/>
        <w:rPr>
          <w:sz w:val="28"/>
          <w:szCs w:val="28"/>
          <w:lang w:eastAsia="ru-RU"/>
        </w:rPr>
      </w:pPr>
      <w:r w:rsidRPr="001F5E72">
        <w:rPr>
          <w:kern w:val="1"/>
          <w:sz w:val="28"/>
        </w:rPr>
        <w:t xml:space="preserve">4. </w:t>
      </w:r>
      <w:r w:rsidR="001F5E72" w:rsidRPr="001F5E72">
        <w:rPr>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001F5E72" w:rsidRPr="001F5E72">
        <w:rPr>
          <w:sz w:val="28"/>
          <w:szCs w:val="28"/>
        </w:rPr>
        <w:t>многомандатному</w:t>
      </w:r>
      <w:proofErr w:type="spellEnd"/>
      <w:r w:rsidR="001F5E72" w:rsidRPr="001F5E72">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1F5E72" w:rsidRPr="001F5E72" w:rsidRDefault="001F5E72" w:rsidP="001F5E72">
      <w:pPr>
        <w:ind w:firstLine="851"/>
        <w:jc w:val="both"/>
        <w:rPr>
          <w:sz w:val="28"/>
          <w:szCs w:val="28"/>
        </w:rPr>
      </w:pPr>
      <w:r w:rsidRPr="001F5E7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F5E72" w:rsidRPr="001F5E72" w:rsidRDefault="001F5E72" w:rsidP="001F5E72">
      <w:pPr>
        <w:ind w:firstLine="851"/>
        <w:jc w:val="both"/>
        <w:rPr>
          <w:sz w:val="28"/>
          <w:szCs w:val="28"/>
        </w:rPr>
      </w:pPr>
      <w:r w:rsidRPr="001F5E72">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DB62F4" w:rsidRPr="001F5E72" w:rsidRDefault="001F5E72" w:rsidP="001F5E72">
      <w:pPr>
        <w:widowControl w:val="0"/>
        <w:tabs>
          <w:tab w:val="left" w:pos="142"/>
        </w:tabs>
        <w:ind w:firstLine="851"/>
        <w:jc w:val="both"/>
        <w:rPr>
          <w:sz w:val="28"/>
          <w:szCs w:val="28"/>
        </w:rPr>
      </w:pPr>
      <w:r w:rsidRPr="001F5E72">
        <w:rPr>
          <w:sz w:val="28"/>
          <w:szCs w:val="28"/>
        </w:rPr>
        <w:lastRenderedPageBreak/>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1F5E72" w:rsidRPr="001F5E72" w:rsidRDefault="00D643D0" w:rsidP="001F5E72">
      <w:pPr>
        <w:widowControl w:val="0"/>
        <w:tabs>
          <w:tab w:val="left" w:pos="142"/>
        </w:tabs>
        <w:ind w:firstLine="851"/>
        <w:jc w:val="both"/>
        <w:rPr>
          <w:sz w:val="28"/>
          <w:szCs w:val="28"/>
        </w:rPr>
      </w:pPr>
      <w:r w:rsidRPr="001F5E72">
        <w:rPr>
          <w:b/>
          <w:kern w:val="1"/>
          <w:sz w:val="28"/>
        </w:rPr>
        <w:t xml:space="preserve">5. </w:t>
      </w:r>
      <w:r w:rsidR="001F5E72" w:rsidRPr="001F5E7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F5E72" w:rsidRPr="001F5E72" w:rsidRDefault="001F5E72" w:rsidP="001F5E72">
      <w:pPr>
        <w:widowControl w:val="0"/>
        <w:tabs>
          <w:tab w:val="left" w:pos="142"/>
        </w:tabs>
        <w:ind w:firstLine="851"/>
        <w:jc w:val="both"/>
        <w:rPr>
          <w:sz w:val="28"/>
          <w:szCs w:val="28"/>
        </w:rPr>
      </w:pPr>
      <w:r w:rsidRPr="00F53930">
        <w:rPr>
          <w:b/>
          <w:sz w:val="28"/>
          <w:szCs w:val="28"/>
        </w:rPr>
        <w:t xml:space="preserve"> </w:t>
      </w:r>
      <w:r w:rsidRPr="00F53930">
        <w:rPr>
          <w:sz w:val="28"/>
          <w:szCs w:val="28"/>
        </w:rPr>
        <w:t>При назначении досрочных выборов сроки, указанные в части</w:t>
      </w:r>
      <w:r w:rsidRPr="00F53930">
        <w:rPr>
          <w:b/>
          <w:sz w:val="28"/>
          <w:szCs w:val="28"/>
        </w:rPr>
        <w:t xml:space="preserve"> </w:t>
      </w:r>
      <w:r w:rsidRPr="00F53930">
        <w:rPr>
          <w:sz w:val="28"/>
          <w:szCs w:val="28"/>
        </w:rPr>
        <w:t>3 настоящей статьи, а также сроки осуществления иных</w:t>
      </w:r>
      <w:r w:rsidRPr="00336A73">
        <w:rPr>
          <w:sz w:val="28"/>
          <w:szCs w:val="28"/>
        </w:rPr>
        <w:t xml:space="preserve"> избирательных действий могут быть сокращены, но не более чем на одну треть</w:t>
      </w:r>
      <w:r>
        <w:rPr>
          <w:sz w:val="28"/>
          <w:szCs w:val="28"/>
        </w:rPr>
        <w:t>.</w:t>
      </w:r>
    </w:p>
    <w:p w:rsidR="00D643D0" w:rsidRPr="00A13971" w:rsidRDefault="001F5E72" w:rsidP="001F5E72">
      <w:pPr>
        <w:autoSpaceDE w:val="0"/>
        <w:autoSpaceDN w:val="0"/>
        <w:adjustRightInd w:val="0"/>
        <w:ind w:firstLine="851"/>
        <w:jc w:val="both"/>
        <w:rPr>
          <w:sz w:val="28"/>
          <w:szCs w:val="28"/>
        </w:rPr>
      </w:pPr>
      <w:r w:rsidRPr="00FA355A">
        <w:rPr>
          <w:bCs/>
          <w:sz w:val="28"/>
          <w:szCs w:val="28"/>
          <w:lang w:eastAsia="ru-RU"/>
        </w:rPr>
        <w:t>В случае</w:t>
      </w:r>
      <w:proofErr w:type="gramStart"/>
      <w:r w:rsidRPr="00FA355A">
        <w:rPr>
          <w:bCs/>
          <w:sz w:val="28"/>
          <w:szCs w:val="28"/>
          <w:lang w:eastAsia="ru-RU"/>
        </w:rPr>
        <w:t>,</w:t>
      </w:r>
      <w:proofErr w:type="gramEnd"/>
      <w:r w:rsidRPr="00FA355A">
        <w:rPr>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F5E72" w:rsidRPr="007A3F0C" w:rsidRDefault="006861C9" w:rsidP="001F5E72">
      <w:pPr>
        <w:widowControl w:val="0"/>
        <w:tabs>
          <w:tab w:val="left" w:pos="142"/>
        </w:tabs>
        <w:ind w:firstLine="851"/>
        <w:jc w:val="both"/>
        <w:rPr>
          <w:sz w:val="28"/>
          <w:szCs w:val="28"/>
        </w:rPr>
      </w:pPr>
      <w:r w:rsidRPr="006F404D">
        <w:rPr>
          <w:kern w:val="1"/>
        </w:rPr>
        <w:t>6</w:t>
      </w:r>
      <w:r w:rsidR="00D643D0" w:rsidRPr="006F404D">
        <w:rPr>
          <w:kern w:val="1"/>
        </w:rPr>
        <w:t xml:space="preserve">. </w:t>
      </w:r>
      <w:proofErr w:type="gramStart"/>
      <w:r w:rsidR="001F5E72" w:rsidRPr="00336A73">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1F5E72" w:rsidRPr="00336A73">
        <w:rPr>
          <w:rStyle w:val="afe"/>
          <w:sz w:val="28"/>
          <w:szCs w:val="28"/>
        </w:rPr>
        <w:t xml:space="preserve">сентября </w:t>
      </w:r>
      <w:r w:rsidR="001F5E72" w:rsidRPr="00336A73">
        <w:rPr>
          <w:sz w:val="28"/>
          <w:szCs w:val="28"/>
        </w:rPr>
        <w:t xml:space="preserve">года, в котором истекают полномочия органа местного самоуправления, </w:t>
      </w:r>
      <w:r w:rsidR="001F5E72">
        <w:rPr>
          <w:sz w:val="28"/>
          <w:szCs w:val="28"/>
        </w:rPr>
        <w:t xml:space="preserve">избранного на досрочных </w:t>
      </w:r>
      <w:r w:rsidR="001F5E72" w:rsidRPr="007A3F0C">
        <w:rPr>
          <w:sz w:val="28"/>
          <w:szCs w:val="28"/>
        </w:rPr>
        <w:t>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001F5E72" w:rsidRPr="007A3F0C">
        <w:rPr>
          <w:sz w:val="28"/>
          <w:szCs w:val="28"/>
        </w:rPr>
        <w:t xml:space="preserve"> избирательных прав и права на участие в референдуме граждан Российской Федерации». </w:t>
      </w:r>
    </w:p>
    <w:p w:rsidR="001F5E72" w:rsidRDefault="001F5E72" w:rsidP="001F5E72">
      <w:pPr>
        <w:pStyle w:val="220"/>
        <w:tabs>
          <w:tab w:val="left" w:pos="142"/>
        </w:tabs>
        <w:suppressAutoHyphens w:val="0"/>
        <w:spacing w:before="0" w:after="0"/>
        <w:ind w:firstLine="851"/>
      </w:pPr>
      <w:r>
        <w:t xml:space="preserve">7. </w:t>
      </w:r>
      <w:r w:rsidRPr="00336A73">
        <w:t>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D643D0" w:rsidRPr="006F404D" w:rsidRDefault="00D643D0" w:rsidP="001F5E72">
      <w:pPr>
        <w:pStyle w:val="21"/>
        <w:tabs>
          <w:tab w:val="left" w:pos="142"/>
        </w:tabs>
        <w:ind w:firstLine="0"/>
        <w:rPr>
          <w:kern w:val="1"/>
        </w:rPr>
      </w:pPr>
    </w:p>
    <w:p w:rsidR="00D643D0" w:rsidRPr="006F404D" w:rsidRDefault="00D643D0">
      <w:pPr>
        <w:pStyle w:val="a6"/>
        <w:keepLines/>
        <w:widowControl w:val="0"/>
        <w:tabs>
          <w:tab w:val="left" w:pos="142"/>
        </w:tabs>
        <w:ind w:firstLine="851"/>
        <w:jc w:val="both"/>
        <w:rPr>
          <w:b/>
          <w:kern w:val="1"/>
        </w:rPr>
      </w:pPr>
      <w:r w:rsidRPr="006F404D">
        <w:rPr>
          <w:b/>
          <w:kern w:val="1"/>
        </w:rPr>
        <w:t>Статья 1</w:t>
      </w:r>
      <w:r w:rsidR="00D73E70" w:rsidRPr="006F404D">
        <w:rPr>
          <w:b/>
          <w:kern w:val="1"/>
        </w:rPr>
        <w:t>5</w:t>
      </w:r>
      <w:r w:rsidRPr="006F404D">
        <w:rPr>
          <w:b/>
          <w:kern w:val="1"/>
        </w:rPr>
        <w:t>. Голосование по отзыву депутата Совета, главы поселения, по вопросам изменения границ поселения, преобразования поселения</w:t>
      </w:r>
    </w:p>
    <w:p w:rsidR="00D643D0" w:rsidRPr="006F404D" w:rsidRDefault="00D643D0">
      <w:pPr>
        <w:tabs>
          <w:tab w:val="left" w:pos="-900"/>
          <w:tab w:val="left" w:pos="142"/>
        </w:tabs>
        <w:ind w:firstLine="851"/>
        <w:jc w:val="both"/>
        <w:rPr>
          <w:kern w:val="1"/>
          <w:sz w:val="28"/>
        </w:rPr>
      </w:pPr>
      <w:r w:rsidRPr="006F404D">
        <w:rPr>
          <w:kern w:val="1"/>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643D0" w:rsidRPr="006F404D" w:rsidRDefault="00D643D0">
      <w:pPr>
        <w:tabs>
          <w:tab w:val="left" w:pos="-900"/>
          <w:tab w:val="left" w:pos="142"/>
        </w:tabs>
        <w:ind w:firstLine="851"/>
        <w:jc w:val="both"/>
        <w:rPr>
          <w:kern w:val="1"/>
          <w:sz w:val="28"/>
        </w:rPr>
      </w:pPr>
      <w:r w:rsidRPr="006F404D">
        <w:rPr>
          <w:kern w:val="1"/>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643D0" w:rsidRPr="006F404D" w:rsidRDefault="00D643D0">
      <w:pPr>
        <w:widowControl w:val="0"/>
        <w:tabs>
          <w:tab w:val="left" w:pos="142"/>
        </w:tabs>
        <w:autoSpaceDE w:val="0"/>
        <w:ind w:firstLine="851"/>
        <w:jc w:val="both"/>
        <w:rPr>
          <w:kern w:val="1"/>
          <w:sz w:val="28"/>
        </w:rPr>
      </w:pPr>
      <w:r w:rsidRPr="006F404D">
        <w:rPr>
          <w:kern w:val="1"/>
          <w:sz w:val="28"/>
        </w:rPr>
        <w:t>3. Основанием для отзыва не могут служить политические мотивы (политическая деятельность, позиция при голосовании).</w:t>
      </w:r>
    </w:p>
    <w:p w:rsidR="00D643D0" w:rsidRPr="006F404D" w:rsidRDefault="00D643D0">
      <w:pPr>
        <w:tabs>
          <w:tab w:val="left" w:pos="-900"/>
          <w:tab w:val="left" w:pos="142"/>
        </w:tabs>
        <w:ind w:firstLine="851"/>
        <w:jc w:val="both"/>
        <w:rPr>
          <w:kern w:val="1"/>
          <w:sz w:val="28"/>
        </w:rPr>
      </w:pPr>
      <w:r w:rsidRPr="006F404D">
        <w:rPr>
          <w:kern w:val="1"/>
          <w:sz w:val="28"/>
        </w:rPr>
        <w:t>4. Основанием для отзыва депутата Совета является подтвержденное в судебном порядке неисполнение полномочий депутата.</w:t>
      </w:r>
    </w:p>
    <w:p w:rsidR="00D643D0" w:rsidRPr="006F404D" w:rsidRDefault="00D643D0">
      <w:pPr>
        <w:tabs>
          <w:tab w:val="left" w:pos="-900"/>
          <w:tab w:val="left" w:pos="142"/>
        </w:tabs>
        <w:ind w:firstLine="851"/>
        <w:jc w:val="both"/>
        <w:rPr>
          <w:kern w:val="1"/>
          <w:sz w:val="28"/>
        </w:rPr>
      </w:pPr>
      <w:r w:rsidRPr="006F404D">
        <w:rPr>
          <w:kern w:val="1"/>
          <w:sz w:val="28"/>
        </w:rPr>
        <w:lastRenderedPageBreak/>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t>5. Основаниями для отзыва главы поселения, в случае их подтверждения в судебном порядке, являются:</w:t>
      </w:r>
    </w:p>
    <w:p w:rsidR="00D643D0" w:rsidRPr="006F404D" w:rsidRDefault="00D643D0">
      <w:pPr>
        <w:tabs>
          <w:tab w:val="left" w:pos="-870"/>
          <w:tab w:val="num" w:pos="-142"/>
          <w:tab w:val="left" w:pos="0"/>
        </w:tabs>
        <w:ind w:left="30" w:firstLine="821"/>
        <w:jc w:val="both"/>
        <w:rPr>
          <w:kern w:val="1"/>
          <w:sz w:val="28"/>
        </w:rPr>
      </w:pPr>
      <w:r w:rsidRPr="006F404D">
        <w:rPr>
          <w:kern w:val="1"/>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643D0" w:rsidRPr="006F404D" w:rsidRDefault="00D643D0">
      <w:pPr>
        <w:pStyle w:val="3"/>
        <w:tabs>
          <w:tab w:val="num" w:pos="-142"/>
          <w:tab w:val="left" w:pos="0"/>
        </w:tabs>
        <w:ind w:left="30" w:firstLine="821"/>
        <w:rPr>
          <w:b w:val="0"/>
          <w:i w:val="0"/>
          <w:color w:val="auto"/>
          <w:kern w:val="1"/>
          <w:sz w:val="28"/>
        </w:rPr>
      </w:pPr>
      <w:r w:rsidRPr="006F404D">
        <w:rPr>
          <w:b w:val="0"/>
          <w:i w:val="0"/>
          <w:color w:val="auto"/>
          <w:kern w:val="1"/>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643D0" w:rsidRPr="006F404D" w:rsidRDefault="00D643D0">
      <w:pPr>
        <w:pStyle w:val="20"/>
        <w:tabs>
          <w:tab w:val="num" w:pos="-142"/>
          <w:tab w:val="left" w:pos="0"/>
          <w:tab w:val="left" w:pos="172"/>
        </w:tabs>
        <w:spacing w:after="0" w:line="240" w:lineRule="auto"/>
        <w:ind w:left="30" w:firstLine="851"/>
        <w:jc w:val="both"/>
        <w:rPr>
          <w:kern w:val="1"/>
          <w:sz w:val="28"/>
        </w:rPr>
      </w:pPr>
      <w:r w:rsidRPr="006F404D">
        <w:rPr>
          <w:kern w:val="1"/>
          <w:sz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643D0" w:rsidRPr="006F404D" w:rsidRDefault="00D643D0">
      <w:pPr>
        <w:pStyle w:val="20"/>
        <w:tabs>
          <w:tab w:val="num" w:pos="-142"/>
          <w:tab w:val="left" w:pos="0"/>
          <w:tab w:val="left" w:pos="142"/>
        </w:tabs>
        <w:spacing w:after="0" w:line="240" w:lineRule="auto"/>
        <w:ind w:firstLine="851"/>
        <w:jc w:val="both"/>
        <w:rPr>
          <w:kern w:val="1"/>
          <w:sz w:val="28"/>
        </w:rPr>
      </w:pPr>
      <w:r w:rsidRPr="006F404D">
        <w:rPr>
          <w:kern w:val="1"/>
          <w:sz w:val="28"/>
        </w:rP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D643D0" w:rsidRPr="006F404D" w:rsidRDefault="00D643D0">
      <w:pPr>
        <w:widowControl w:val="0"/>
        <w:tabs>
          <w:tab w:val="left" w:pos="-900"/>
          <w:tab w:val="num" w:pos="-142"/>
          <w:tab w:val="left" w:pos="0"/>
          <w:tab w:val="left" w:pos="142"/>
        </w:tabs>
        <w:ind w:firstLine="821"/>
        <w:jc w:val="both"/>
        <w:rPr>
          <w:kern w:val="1"/>
          <w:sz w:val="28"/>
        </w:rPr>
      </w:pPr>
      <w:r w:rsidRPr="006F404D">
        <w:rPr>
          <w:kern w:val="1"/>
          <w:sz w:val="28"/>
        </w:rPr>
        <w:t>7. Право отзыва не может быть использовано в период со дня инициирования вопроса о досрочном прекращении полномочий Совета, главы поселения</w:t>
      </w:r>
      <w:r w:rsidR="00132740" w:rsidRPr="006F404D">
        <w:rPr>
          <w:kern w:val="1"/>
          <w:sz w:val="28"/>
        </w:rPr>
        <w:t xml:space="preserve"> </w:t>
      </w:r>
      <w:r w:rsidRPr="006F404D">
        <w:rPr>
          <w:kern w:val="1"/>
          <w:sz w:val="28"/>
        </w:rPr>
        <w:t xml:space="preserve"> в порядке, установленном </w:t>
      </w:r>
      <w:r w:rsidR="00132740" w:rsidRPr="006F404D">
        <w:rPr>
          <w:kern w:val="1"/>
          <w:sz w:val="28"/>
        </w:rPr>
        <w:t xml:space="preserve"> </w:t>
      </w:r>
      <w:r w:rsidRPr="006F404D">
        <w:rPr>
          <w:kern w:val="1"/>
          <w:sz w:val="28"/>
        </w:rPr>
        <w:t xml:space="preserve">статьями </w:t>
      </w:r>
      <w:r w:rsidR="00132740" w:rsidRPr="006F404D">
        <w:rPr>
          <w:kern w:val="1"/>
          <w:sz w:val="28"/>
        </w:rPr>
        <w:t xml:space="preserve"> </w:t>
      </w:r>
      <w:r w:rsidRPr="006F404D">
        <w:rPr>
          <w:kern w:val="1"/>
          <w:sz w:val="28"/>
        </w:rPr>
        <w:t>73</w:t>
      </w:r>
      <w:r w:rsidRPr="00A13971">
        <w:rPr>
          <w:kern w:val="1"/>
          <w:sz w:val="28"/>
        </w:rPr>
        <w:t>,</w:t>
      </w:r>
      <w:r w:rsidR="00A13971" w:rsidRPr="00A13971">
        <w:rPr>
          <w:color w:val="000000"/>
          <w:sz w:val="28"/>
          <w:szCs w:val="28"/>
        </w:rPr>
        <w:t xml:space="preserve"> 74.1</w:t>
      </w:r>
      <w:r w:rsidR="00A13971">
        <w:rPr>
          <w:color w:val="000000"/>
          <w:sz w:val="28"/>
          <w:szCs w:val="28"/>
        </w:rPr>
        <w:t>,</w:t>
      </w:r>
      <w:r w:rsidR="00A13971" w:rsidRPr="00336A73">
        <w:rPr>
          <w:color w:val="000000"/>
          <w:sz w:val="28"/>
          <w:szCs w:val="28"/>
        </w:rPr>
        <w:t xml:space="preserve"> </w:t>
      </w:r>
      <w:r w:rsidRPr="006F404D">
        <w:rPr>
          <w:kern w:val="1"/>
          <w:sz w:val="28"/>
        </w:rPr>
        <w:t xml:space="preserve"> 74 Федерального закона </w:t>
      </w:r>
      <w:r w:rsidR="00132740" w:rsidRPr="006F404D">
        <w:rPr>
          <w:kern w:val="1"/>
          <w:sz w:val="28"/>
        </w:rPr>
        <w:t xml:space="preserve">от 6 октября </w:t>
      </w:r>
      <w:r w:rsidRPr="006F404D">
        <w:rPr>
          <w:kern w:val="1"/>
          <w:sz w:val="28"/>
        </w:rPr>
        <w:t>2003</w:t>
      </w:r>
      <w:r w:rsidR="00132740" w:rsidRPr="006F404D">
        <w:rPr>
          <w:kern w:val="1"/>
          <w:sz w:val="28"/>
        </w:rPr>
        <w:t xml:space="preserve"> года</w:t>
      </w:r>
      <w:r w:rsidRPr="006F404D">
        <w:rPr>
          <w:kern w:val="1"/>
          <w:sz w:val="28"/>
        </w:rPr>
        <w:t xml:space="preserve"> № 131-ФЗ «Об общих принципах организации местного самоуправления в Российской Федерации». </w:t>
      </w:r>
    </w:p>
    <w:p w:rsidR="00D643D0" w:rsidRPr="006F404D" w:rsidRDefault="00D643D0">
      <w:pPr>
        <w:tabs>
          <w:tab w:val="left" w:pos="-900"/>
          <w:tab w:val="num" w:pos="-142"/>
          <w:tab w:val="left" w:pos="0"/>
          <w:tab w:val="left" w:pos="142"/>
        </w:tabs>
        <w:ind w:firstLine="821"/>
        <w:jc w:val="both"/>
        <w:rPr>
          <w:kern w:val="1"/>
          <w:sz w:val="28"/>
        </w:rPr>
      </w:pPr>
      <w:r w:rsidRPr="006F404D">
        <w:rPr>
          <w:kern w:val="1"/>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643D0" w:rsidRPr="00BF01E6" w:rsidRDefault="00DB62F4">
      <w:pPr>
        <w:pStyle w:val="31"/>
        <w:widowControl w:val="0"/>
        <w:tabs>
          <w:tab w:val="num" w:pos="-142"/>
          <w:tab w:val="left" w:pos="0"/>
          <w:tab w:val="left" w:pos="142"/>
        </w:tabs>
        <w:ind w:firstLine="821"/>
        <w:jc w:val="both"/>
        <w:rPr>
          <w:kern w:val="1"/>
          <w:sz w:val="28"/>
        </w:rPr>
      </w:pPr>
      <w:r w:rsidRPr="00BF01E6">
        <w:rPr>
          <w:kern w:val="1"/>
          <w:sz w:val="28"/>
        </w:rPr>
        <w:t>8</w:t>
      </w:r>
      <w:r w:rsidR="00D643D0" w:rsidRPr="00BF01E6">
        <w:rPr>
          <w:kern w:val="1"/>
          <w:sz w:val="28"/>
        </w:rPr>
        <w:t>.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643D0" w:rsidRPr="00BF01E6" w:rsidRDefault="00D643D0">
      <w:pPr>
        <w:pStyle w:val="31"/>
        <w:widowControl w:val="0"/>
        <w:tabs>
          <w:tab w:val="num" w:pos="-142"/>
          <w:tab w:val="left" w:pos="0"/>
          <w:tab w:val="left" w:pos="142"/>
        </w:tabs>
        <w:ind w:firstLine="821"/>
        <w:jc w:val="both"/>
        <w:rPr>
          <w:kern w:val="1"/>
          <w:sz w:val="28"/>
        </w:rPr>
      </w:pPr>
      <w:r w:rsidRPr="00BF01E6">
        <w:rPr>
          <w:kern w:val="1"/>
          <w:sz w:val="28"/>
        </w:rPr>
        <w:t xml:space="preserve">Инициативная группа образуется гражданами, указанными в части 1 настоящей статьи, по месту своего жительства на собрании. </w:t>
      </w:r>
    </w:p>
    <w:p w:rsidR="00D643D0" w:rsidRPr="006F404D" w:rsidRDefault="00DB62F4">
      <w:pPr>
        <w:pStyle w:val="31"/>
        <w:widowControl w:val="0"/>
        <w:tabs>
          <w:tab w:val="num" w:pos="-142"/>
          <w:tab w:val="left" w:pos="0"/>
          <w:tab w:val="left" w:pos="142"/>
        </w:tabs>
        <w:ind w:firstLine="821"/>
        <w:jc w:val="both"/>
        <w:rPr>
          <w:kern w:val="1"/>
          <w:sz w:val="28"/>
        </w:rPr>
      </w:pPr>
      <w:r w:rsidRPr="00BF01E6">
        <w:rPr>
          <w:kern w:val="1"/>
          <w:sz w:val="28"/>
        </w:rPr>
        <w:t>9</w:t>
      </w:r>
      <w:r w:rsidR="00D643D0" w:rsidRPr="00BF01E6">
        <w:rPr>
          <w:kern w:val="1"/>
          <w:sz w:val="28"/>
        </w:rPr>
        <w:t>.</w:t>
      </w:r>
      <w:r w:rsidR="00D643D0" w:rsidRPr="006F404D">
        <w:rPr>
          <w:kern w:val="1"/>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643D0" w:rsidRPr="00BF01E6" w:rsidRDefault="00DB62F4">
      <w:pPr>
        <w:tabs>
          <w:tab w:val="left" w:pos="142"/>
        </w:tabs>
        <w:autoSpaceDE w:val="0"/>
        <w:ind w:firstLine="851"/>
        <w:jc w:val="both"/>
        <w:rPr>
          <w:kern w:val="1"/>
          <w:sz w:val="28"/>
        </w:rPr>
      </w:pPr>
      <w:r w:rsidRPr="00BF01E6">
        <w:rPr>
          <w:kern w:val="1"/>
          <w:sz w:val="28"/>
        </w:rPr>
        <w:t>10</w:t>
      </w:r>
      <w:r w:rsidR="00D643D0" w:rsidRPr="00BF01E6">
        <w:rPr>
          <w:kern w:val="1"/>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w:t>
      </w:r>
      <w:r w:rsidR="00D643D0" w:rsidRPr="00BF01E6">
        <w:rPr>
          <w:kern w:val="1"/>
          <w:sz w:val="28"/>
        </w:rPr>
        <w:lastRenderedPageBreak/>
        <w:t>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643D0" w:rsidRPr="006F404D" w:rsidRDefault="00D643D0">
      <w:pPr>
        <w:widowControl w:val="0"/>
        <w:tabs>
          <w:tab w:val="num" w:pos="-142"/>
          <w:tab w:val="left" w:pos="0"/>
          <w:tab w:val="left" w:pos="142"/>
        </w:tabs>
        <w:autoSpaceDE w:val="0"/>
        <w:ind w:firstLine="821"/>
        <w:jc w:val="both"/>
        <w:rPr>
          <w:kern w:val="1"/>
          <w:sz w:val="28"/>
        </w:rPr>
      </w:pPr>
      <w:r w:rsidRPr="00BF01E6">
        <w:rPr>
          <w:kern w:val="1"/>
          <w:sz w:val="28"/>
        </w:rPr>
        <w:t>1</w:t>
      </w:r>
      <w:r w:rsidR="00DB62F4" w:rsidRPr="00BF01E6">
        <w:rPr>
          <w:kern w:val="1"/>
          <w:sz w:val="28"/>
        </w:rPr>
        <w:t>1</w:t>
      </w:r>
      <w:r w:rsidRPr="00BF01E6">
        <w:rPr>
          <w:kern w:val="1"/>
          <w:sz w:val="28"/>
        </w:rPr>
        <w:t xml:space="preserve">. </w:t>
      </w:r>
      <w:proofErr w:type="gramStart"/>
      <w:r w:rsidRPr="00BF01E6">
        <w:rPr>
          <w:kern w:val="1"/>
          <w:sz w:val="28"/>
        </w:rPr>
        <w:t>В</w:t>
      </w:r>
      <w:r w:rsidRPr="006F404D">
        <w:rPr>
          <w:kern w:val="1"/>
          <w:sz w:val="28"/>
        </w:rPr>
        <w:t xml:space="preserve">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DB62F4" w:rsidRPr="00BF01E6">
        <w:rPr>
          <w:kern w:val="1"/>
          <w:sz w:val="28"/>
        </w:rPr>
        <w:t>на котором</w:t>
      </w:r>
      <w:r w:rsidRPr="006F404D">
        <w:rPr>
          <w:kern w:val="1"/>
          <w:sz w:val="28"/>
        </w:rPr>
        <w:t xml:space="preserve"> было принято решение о его отзыве. Указанный протокол должен содержать следующие решения: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1) об образовании инициативной группы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2) о назначении уполномоченных представителей инициативной группы.</w:t>
      </w:r>
    </w:p>
    <w:p w:rsidR="00D643D0" w:rsidRPr="006F404D" w:rsidRDefault="00DB62F4">
      <w:pPr>
        <w:widowControl w:val="0"/>
        <w:tabs>
          <w:tab w:val="num" w:pos="-142"/>
          <w:tab w:val="left" w:pos="0"/>
          <w:tab w:val="left" w:pos="142"/>
        </w:tabs>
        <w:autoSpaceDE w:val="0"/>
        <w:ind w:firstLine="821"/>
        <w:jc w:val="both"/>
        <w:rPr>
          <w:kern w:val="1"/>
          <w:sz w:val="28"/>
        </w:rPr>
      </w:pPr>
      <w:r w:rsidRPr="00BF01E6">
        <w:rPr>
          <w:kern w:val="1"/>
          <w:sz w:val="28"/>
        </w:rPr>
        <w:t>12</w:t>
      </w:r>
      <w:r w:rsidR="00D643D0" w:rsidRPr="00BF01E6">
        <w:rPr>
          <w:kern w:val="1"/>
          <w:sz w:val="28"/>
        </w:rPr>
        <w:t>.</w:t>
      </w:r>
      <w:r w:rsidR="00D643D0" w:rsidRPr="006F404D">
        <w:rPr>
          <w:kern w:val="1"/>
          <w:sz w:val="28"/>
        </w:rPr>
        <w:t xml:space="preserve">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643D0" w:rsidRPr="006F404D" w:rsidRDefault="00D643D0">
      <w:pPr>
        <w:tabs>
          <w:tab w:val="left" w:pos="142"/>
        </w:tabs>
        <w:autoSpaceDE w:val="0"/>
        <w:ind w:firstLine="709"/>
        <w:jc w:val="both"/>
        <w:rPr>
          <w:kern w:val="1"/>
          <w:sz w:val="28"/>
        </w:rPr>
      </w:pPr>
      <w:r w:rsidRPr="006F404D">
        <w:rPr>
          <w:kern w:val="1"/>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E475B4" w:rsidRPr="004652D5" w:rsidRDefault="00E475B4" w:rsidP="00E475B4">
      <w:pPr>
        <w:tabs>
          <w:tab w:val="left" w:pos="142"/>
        </w:tabs>
        <w:autoSpaceDE w:val="0"/>
        <w:ind w:firstLine="851"/>
        <w:jc w:val="both"/>
        <w:rPr>
          <w:kern w:val="1"/>
          <w:sz w:val="28"/>
        </w:rPr>
      </w:pPr>
      <w:r w:rsidRPr="004652D5">
        <w:rPr>
          <w:sz w:val="28"/>
          <w:szCs w:val="28"/>
        </w:rPr>
        <w:t xml:space="preserve">Подписные листы изготавливаются по форме, установленной </w:t>
      </w:r>
      <w:r w:rsidRPr="004652D5">
        <w:rPr>
          <w:color w:val="000000"/>
          <w:sz w:val="28"/>
          <w:szCs w:val="28"/>
        </w:rPr>
        <w:t>приложением 9 к Федеральному закону от 12.06.2002 № 67-ФЗ «</w:t>
      </w:r>
      <w:r w:rsidRPr="004652D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652D5">
        <w:rPr>
          <w:color w:val="000000"/>
          <w:sz w:val="28"/>
          <w:szCs w:val="28"/>
        </w:rPr>
        <w:t>Законом Краснодарского края от 23.07.2003    № 606-КЗ «О референдумах в Краснодарском крае».</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13</w:t>
      </w:r>
      <w:r w:rsidR="00D643D0" w:rsidRPr="00BF01E6">
        <w:rPr>
          <w:kern w:val="1"/>
          <w:sz w:val="28"/>
        </w:rPr>
        <w:t xml:space="preserve">. </w:t>
      </w: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Количество</w:t>
      </w:r>
      <w:r w:rsidR="00D643D0" w:rsidRPr="006F404D">
        <w:rPr>
          <w:kern w:val="1"/>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14</w:t>
      </w:r>
      <w:r w:rsidR="00D643D0" w:rsidRPr="00BF01E6">
        <w:rPr>
          <w:kern w:val="1"/>
          <w:sz w:val="28"/>
        </w:rPr>
        <w:t>.</w:t>
      </w:r>
      <w:r w:rsidR="002D0170">
        <w:rPr>
          <w:kern w:val="1"/>
          <w:sz w:val="28"/>
        </w:rPr>
        <w:t xml:space="preserve"> Количество</w:t>
      </w:r>
      <w:r w:rsidR="00D643D0" w:rsidRPr="006F404D">
        <w:rPr>
          <w:kern w:val="1"/>
          <w:sz w:val="28"/>
        </w:rPr>
        <w:t xml:space="preserve"> представляемых в комиссию подписей, собранных в поддержку инициативы проведения голосования по отзыву, может превышать </w:t>
      </w:r>
      <w:r w:rsidRPr="00BF01E6">
        <w:rPr>
          <w:kern w:val="1"/>
          <w:sz w:val="28"/>
        </w:rPr>
        <w:lastRenderedPageBreak/>
        <w:t>количество</w:t>
      </w:r>
      <w:r w:rsidR="00D643D0" w:rsidRPr="00BF01E6">
        <w:rPr>
          <w:kern w:val="1"/>
          <w:sz w:val="28"/>
        </w:rPr>
        <w:t xml:space="preserve"> </w:t>
      </w:r>
      <w:r w:rsidR="00D643D0" w:rsidRPr="006F404D">
        <w:rPr>
          <w:kern w:val="1"/>
          <w:sz w:val="28"/>
        </w:rPr>
        <w:t>подписей, необходимое для назначения голосования по отзыву, но не более чем на 10 процентов.</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15</w:t>
      </w:r>
      <w:r w:rsidR="00D643D0" w:rsidRPr="00BF01E6">
        <w:rPr>
          <w:kern w:val="1"/>
          <w:sz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16</w:t>
      </w:r>
      <w:r w:rsidR="00D643D0" w:rsidRPr="00BF01E6">
        <w:rPr>
          <w:kern w:val="1"/>
          <w:sz w:val="28"/>
        </w:rPr>
        <w:t>. К</w:t>
      </w:r>
      <w:r w:rsidR="00D643D0" w:rsidRPr="006F404D">
        <w:rPr>
          <w:kern w:val="1"/>
          <w:sz w:val="28"/>
        </w:rPr>
        <w:t>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643D0" w:rsidRPr="006F404D" w:rsidRDefault="00D643D0">
      <w:pPr>
        <w:tabs>
          <w:tab w:val="left" w:pos="142"/>
        </w:tabs>
        <w:autoSpaceDE w:val="0"/>
        <w:ind w:firstLine="709"/>
        <w:jc w:val="both"/>
        <w:rPr>
          <w:kern w:val="1"/>
          <w:sz w:val="28"/>
        </w:rPr>
      </w:pPr>
      <w:r w:rsidRPr="006F404D">
        <w:rPr>
          <w:kern w:val="1"/>
          <w:sz w:val="28"/>
        </w:rPr>
        <w:t xml:space="preserve">Проверке могут подлежать все представленные подписи или часть этих подписей, но не менее 20 процентов от установленного </w:t>
      </w:r>
      <w:r w:rsidR="00A11651" w:rsidRPr="00BF01E6">
        <w:rPr>
          <w:kern w:val="1"/>
          <w:sz w:val="28"/>
        </w:rPr>
        <w:t>в части 13</w:t>
      </w:r>
      <w:r w:rsidR="00A11651">
        <w:rPr>
          <w:kern w:val="1"/>
          <w:sz w:val="28"/>
        </w:rPr>
        <w:t xml:space="preserve"> </w:t>
      </w:r>
      <w:r w:rsidRPr="006F404D">
        <w:rPr>
          <w:kern w:val="1"/>
          <w:sz w:val="28"/>
        </w:rPr>
        <w:t xml:space="preserve">настоящей статьи их количества, необходимого для назначения голосования по отзыву. </w:t>
      </w:r>
      <w:r w:rsidR="00A11651" w:rsidRPr="00BF01E6">
        <w:rPr>
          <w:kern w:val="1"/>
          <w:sz w:val="28"/>
        </w:rPr>
        <w:t>Количество</w:t>
      </w:r>
      <w:r w:rsidRPr="00BF01E6">
        <w:rPr>
          <w:kern w:val="1"/>
          <w:sz w:val="28"/>
        </w:rPr>
        <w:t xml:space="preserve"> </w:t>
      </w:r>
      <w:r w:rsidRPr="006F404D">
        <w:rPr>
          <w:kern w:val="1"/>
          <w:sz w:val="28"/>
        </w:rPr>
        <w:t>подписей, подлежащих проверке, определяет организующая голосование по отзыву комиссия.</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643D0" w:rsidRPr="006F404D" w:rsidRDefault="00D643D0">
      <w:pPr>
        <w:widowControl w:val="0"/>
        <w:tabs>
          <w:tab w:val="num" w:pos="-142"/>
          <w:tab w:val="left" w:pos="0"/>
          <w:tab w:val="left" w:pos="142"/>
        </w:tabs>
        <w:autoSpaceDE w:val="0"/>
        <w:ind w:firstLine="821"/>
        <w:jc w:val="both"/>
        <w:rPr>
          <w:kern w:val="1"/>
          <w:sz w:val="28"/>
        </w:rPr>
      </w:pPr>
      <w:r w:rsidRPr="006F404D">
        <w:rPr>
          <w:kern w:val="1"/>
          <w:sz w:val="28"/>
        </w:rPr>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D643D0" w:rsidRPr="006F404D" w:rsidRDefault="00D643D0">
      <w:pPr>
        <w:widowControl w:val="0"/>
        <w:tabs>
          <w:tab w:val="num" w:pos="-142"/>
          <w:tab w:val="left" w:pos="0"/>
          <w:tab w:val="left" w:pos="142"/>
        </w:tabs>
        <w:autoSpaceDE w:val="0"/>
        <w:ind w:firstLine="821"/>
        <w:jc w:val="both"/>
        <w:rPr>
          <w:kern w:val="1"/>
          <w:sz w:val="28"/>
        </w:rPr>
      </w:pPr>
      <w:proofErr w:type="gramStart"/>
      <w:r w:rsidRPr="006F404D">
        <w:rPr>
          <w:kern w:val="1"/>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643D0" w:rsidRPr="006F404D" w:rsidRDefault="00A11651">
      <w:pPr>
        <w:pStyle w:val="32"/>
        <w:rPr>
          <w:kern w:val="1"/>
        </w:rPr>
      </w:pPr>
      <w:r w:rsidRPr="00BF01E6">
        <w:rPr>
          <w:kern w:val="1"/>
        </w:rPr>
        <w:t>17</w:t>
      </w:r>
      <w:r w:rsidR="00D643D0" w:rsidRPr="00BF01E6">
        <w:rPr>
          <w:kern w:val="1"/>
        </w:rPr>
        <w:t>. Совет</w:t>
      </w:r>
      <w:r w:rsidR="00D643D0" w:rsidRPr="006F404D">
        <w:rPr>
          <w:kern w:val="1"/>
        </w:rPr>
        <w:t xml:space="preserve"> принимает решение о назначении голосования по отзыву не позднее чем через 15 календарных дней со дня представления документов, указанных </w:t>
      </w:r>
      <w:r w:rsidRPr="00BF01E6">
        <w:rPr>
          <w:kern w:val="1"/>
        </w:rPr>
        <w:t>в части 16</w:t>
      </w:r>
      <w:r>
        <w:rPr>
          <w:kern w:val="1"/>
        </w:rPr>
        <w:t xml:space="preserve"> </w:t>
      </w:r>
      <w:r w:rsidR="00D643D0" w:rsidRPr="006F404D">
        <w:rPr>
          <w:kern w:val="1"/>
        </w:rPr>
        <w:t xml:space="preserve">настоящей статьи. </w:t>
      </w:r>
    </w:p>
    <w:p w:rsidR="00A11651" w:rsidRPr="006F404D" w:rsidRDefault="00D643D0" w:rsidP="00A11651">
      <w:pPr>
        <w:widowControl w:val="0"/>
        <w:tabs>
          <w:tab w:val="num" w:pos="-142"/>
          <w:tab w:val="left" w:pos="0"/>
          <w:tab w:val="left" w:pos="142"/>
        </w:tabs>
        <w:autoSpaceDE w:val="0"/>
        <w:ind w:firstLine="821"/>
        <w:jc w:val="both"/>
        <w:rPr>
          <w:kern w:val="1"/>
          <w:sz w:val="28"/>
        </w:rPr>
      </w:pPr>
      <w:r w:rsidRPr="006F404D">
        <w:rPr>
          <w:kern w:val="1"/>
          <w:sz w:val="28"/>
        </w:rPr>
        <w:t xml:space="preserve">Решение о назначении голосования должно быть принято не </w:t>
      </w:r>
      <w:proofErr w:type="gramStart"/>
      <w:r w:rsidRPr="006F404D">
        <w:rPr>
          <w:kern w:val="1"/>
          <w:sz w:val="28"/>
        </w:rPr>
        <w:t>позднее</w:t>
      </w:r>
      <w:proofErr w:type="gramEnd"/>
      <w:r w:rsidRPr="006F404D">
        <w:rPr>
          <w:kern w:val="1"/>
          <w:sz w:val="28"/>
        </w:rPr>
        <w:t xml:space="preserve"> чем за 55 дней до дня голосования.</w:t>
      </w:r>
    </w:p>
    <w:p w:rsidR="00D643D0" w:rsidRPr="006F404D" w:rsidRDefault="00D643D0">
      <w:pPr>
        <w:pStyle w:val="ab"/>
        <w:tabs>
          <w:tab w:val="num" w:pos="-142"/>
          <w:tab w:val="left" w:pos="0"/>
          <w:tab w:val="left" w:pos="142"/>
        </w:tabs>
        <w:spacing w:before="0" w:after="0" w:line="240" w:lineRule="auto"/>
        <w:ind w:firstLine="851"/>
        <w:jc w:val="both"/>
        <w:rPr>
          <w:b w:val="0"/>
          <w:bCs w:val="0"/>
          <w:kern w:val="1"/>
        </w:rPr>
      </w:pPr>
      <w:r w:rsidRPr="006F404D">
        <w:rPr>
          <w:b w:val="0"/>
          <w:bCs w:val="0"/>
          <w:kern w:val="1"/>
        </w:rPr>
        <w:t xml:space="preserve">Голосование по отзыву может быть назначено только на воскресенье. </w:t>
      </w:r>
      <w:proofErr w:type="gramStart"/>
      <w:r w:rsidRPr="006F404D">
        <w:rPr>
          <w:b w:val="0"/>
          <w:bCs w:val="0"/>
          <w:kern w:val="1"/>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643D0" w:rsidRDefault="00D643D0">
      <w:pPr>
        <w:widowControl w:val="0"/>
        <w:tabs>
          <w:tab w:val="num" w:pos="-142"/>
          <w:tab w:val="left" w:pos="0"/>
          <w:tab w:val="left" w:pos="142"/>
        </w:tabs>
        <w:autoSpaceDE w:val="0"/>
        <w:ind w:firstLine="851"/>
        <w:jc w:val="both"/>
        <w:rPr>
          <w:kern w:val="1"/>
          <w:sz w:val="28"/>
        </w:rPr>
      </w:pPr>
      <w:r w:rsidRPr="006F404D">
        <w:rPr>
          <w:kern w:val="1"/>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333DF" w:rsidRPr="00BF01E6" w:rsidRDefault="00A11651">
      <w:pPr>
        <w:widowControl w:val="0"/>
        <w:tabs>
          <w:tab w:val="num" w:pos="-142"/>
          <w:tab w:val="left" w:pos="0"/>
          <w:tab w:val="left" w:pos="142"/>
        </w:tabs>
        <w:autoSpaceDE w:val="0"/>
        <w:ind w:firstLine="851"/>
        <w:jc w:val="both"/>
        <w:rPr>
          <w:kern w:val="1"/>
          <w:sz w:val="28"/>
        </w:rPr>
      </w:pPr>
      <w:r w:rsidRPr="00BF01E6">
        <w:rPr>
          <w:kern w:val="1"/>
          <w:sz w:val="28"/>
        </w:rPr>
        <w:t>18</w:t>
      </w:r>
      <w:r w:rsidR="00E333DF" w:rsidRPr="00BF01E6">
        <w:rPr>
          <w:kern w:val="1"/>
          <w:sz w:val="28"/>
        </w:rPr>
        <w:t xml:space="preserve">. Голосование по отзыву осуществляется в границах избирательных </w:t>
      </w:r>
      <w:r w:rsidR="00E333DF" w:rsidRPr="00BF01E6">
        <w:rPr>
          <w:kern w:val="1"/>
          <w:sz w:val="28"/>
        </w:rPr>
        <w:lastRenderedPageBreak/>
        <w:t>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w:t>
      </w:r>
      <w:r w:rsidR="00AD604C" w:rsidRPr="00BF01E6">
        <w:rPr>
          <w:kern w:val="1"/>
          <w:sz w:val="28"/>
        </w:rPr>
        <w:t>честве участковых комиссий дейст</w:t>
      </w:r>
      <w:r w:rsidR="00E333DF" w:rsidRPr="00BF01E6">
        <w:rPr>
          <w:kern w:val="1"/>
          <w:sz w:val="28"/>
        </w:rPr>
        <w:t>вуют участковые избирательные комиссии, сформированные в соответствии</w:t>
      </w:r>
      <w:r w:rsidR="001D5E4B" w:rsidRPr="00BF01E6">
        <w:rPr>
          <w:kern w:val="1"/>
          <w:sz w:val="28"/>
        </w:rPr>
        <w:t xml:space="preserve"> с Федеральным законом от 12.06.2002 № 67-ФЗ «Об основных гарантиях избирательных прав и права на участие  </w:t>
      </w:r>
      <w:r w:rsidR="002D0170">
        <w:rPr>
          <w:kern w:val="1"/>
          <w:sz w:val="28"/>
        </w:rPr>
        <w:t xml:space="preserve">в </w:t>
      </w:r>
      <w:r w:rsidR="001D5E4B" w:rsidRPr="00BF01E6">
        <w:rPr>
          <w:kern w:val="1"/>
          <w:sz w:val="28"/>
        </w:rPr>
        <w:t>референдуме граждан Российской Федерации»</w:t>
      </w:r>
      <w:r w:rsidR="00AD604C" w:rsidRPr="00BF01E6">
        <w:rPr>
          <w:kern w:val="1"/>
          <w:sz w:val="28"/>
        </w:rPr>
        <w:t>.</w:t>
      </w:r>
    </w:p>
    <w:p w:rsidR="00AD604C" w:rsidRPr="00BF01E6" w:rsidRDefault="00AD604C" w:rsidP="00AD604C">
      <w:pPr>
        <w:widowControl w:val="0"/>
        <w:tabs>
          <w:tab w:val="num" w:pos="-142"/>
          <w:tab w:val="left" w:pos="0"/>
          <w:tab w:val="left" w:pos="142"/>
        </w:tabs>
        <w:autoSpaceDE w:val="0"/>
        <w:ind w:firstLine="851"/>
        <w:jc w:val="both"/>
        <w:rPr>
          <w:kern w:val="1"/>
          <w:sz w:val="28"/>
        </w:rPr>
      </w:pPr>
      <w:r w:rsidRPr="00BF01E6">
        <w:rPr>
          <w:kern w:val="1"/>
          <w:sz w:val="28"/>
        </w:rPr>
        <w:t xml:space="preserve">Составление и уточнение списков участников голосования по отзыву осуществляются в порядке, </w:t>
      </w:r>
      <w:r w:rsidR="00A11651" w:rsidRPr="00BF01E6">
        <w:rPr>
          <w:kern w:val="1"/>
          <w:sz w:val="28"/>
        </w:rPr>
        <w:t>предусмотренном</w:t>
      </w:r>
      <w:r w:rsidRPr="00BF01E6">
        <w:rPr>
          <w:kern w:val="1"/>
          <w:sz w:val="28"/>
        </w:rPr>
        <w:t xml:space="preserve"> Федеральным законом от 12.06.2002 № 67-ФЗ «Об основных гарантиях избирательных прав и права на участие </w:t>
      </w:r>
      <w:r w:rsidR="002D0170">
        <w:rPr>
          <w:kern w:val="1"/>
          <w:sz w:val="28"/>
        </w:rPr>
        <w:t>в</w:t>
      </w:r>
      <w:r w:rsidRPr="00BF01E6">
        <w:rPr>
          <w:kern w:val="1"/>
          <w:sz w:val="28"/>
        </w:rPr>
        <w:t xml:space="preserve"> референдуме граждан Российской Федерации», Законом Краснодарского края от 23.07.2003 № 606-КЗ «О референдумах в Краснодарском крае».</w:t>
      </w:r>
    </w:p>
    <w:p w:rsidR="00D643D0" w:rsidRPr="00BF01E6" w:rsidRDefault="00A11651" w:rsidP="004E3615">
      <w:pPr>
        <w:pStyle w:val="ab"/>
        <w:tabs>
          <w:tab w:val="num" w:pos="-142"/>
          <w:tab w:val="left" w:pos="0"/>
        </w:tabs>
        <w:spacing w:before="0" w:after="0" w:line="240" w:lineRule="auto"/>
        <w:ind w:firstLine="851"/>
        <w:jc w:val="both"/>
        <w:rPr>
          <w:b w:val="0"/>
          <w:bCs w:val="0"/>
          <w:kern w:val="1"/>
        </w:rPr>
      </w:pPr>
      <w:r w:rsidRPr="00BF01E6">
        <w:rPr>
          <w:b w:val="0"/>
          <w:bCs w:val="0"/>
          <w:kern w:val="1"/>
        </w:rPr>
        <w:t>19</w:t>
      </w:r>
      <w:r w:rsidR="00D643D0" w:rsidRPr="00BF01E6">
        <w:rPr>
          <w:b w:val="0"/>
          <w:bCs w:val="0"/>
          <w:kern w:val="1"/>
        </w:rPr>
        <w:t>. Для участия в голосовании по отзыву избиратель получает бюллетень для голосования по отзыву.</w:t>
      </w:r>
    </w:p>
    <w:p w:rsidR="00D643D0" w:rsidRPr="00BF01E6" w:rsidRDefault="00D643D0">
      <w:pPr>
        <w:widowControl w:val="0"/>
        <w:tabs>
          <w:tab w:val="num" w:pos="-142"/>
          <w:tab w:val="left" w:pos="0"/>
          <w:tab w:val="left" w:pos="142"/>
        </w:tabs>
        <w:autoSpaceDE w:val="0"/>
        <w:ind w:firstLine="821"/>
        <w:jc w:val="both"/>
        <w:rPr>
          <w:kern w:val="1"/>
          <w:sz w:val="28"/>
        </w:rPr>
      </w:pPr>
      <w:r w:rsidRPr="00BF01E6">
        <w:rPr>
          <w:kern w:val="1"/>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w:t>
      </w:r>
      <w:r w:rsidR="004E3615" w:rsidRPr="00BF01E6">
        <w:rPr>
          <w:kern w:val="1"/>
          <w:sz w:val="28"/>
        </w:rPr>
        <w:t xml:space="preserve">не </w:t>
      </w:r>
      <w:proofErr w:type="gramStart"/>
      <w:r w:rsidR="004E3615" w:rsidRPr="00BF01E6">
        <w:rPr>
          <w:kern w:val="1"/>
          <w:sz w:val="28"/>
        </w:rPr>
        <w:t>позднее</w:t>
      </w:r>
      <w:proofErr w:type="gramEnd"/>
      <w:r w:rsidR="004E3615" w:rsidRPr="00BF01E6">
        <w:rPr>
          <w:kern w:val="1"/>
          <w:sz w:val="28"/>
        </w:rPr>
        <w:t xml:space="preserve"> чем за</w:t>
      </w:r>
      <w:r w:rsidR="00E333DF" w:rsidRPr="00BF01E6">
        <w:rPr>
          <w:kern w:val="1"/>
          <w:sz w:val="28"/>
        </w:rPr>
        <w:t xml:space="preserve"> 20</w:t>
      </w:r>
      <w:r w:rsidR="004E3615" w:rsidRPr="00BF01E6">
        <w:rPr>
          <w:kern w:val="1"/>
          <w:sz w:val="28"/>
        </w:rPr>
        <w:t xml:space="preserve"> </w:t>
      </w:r>
      <w:r w:rsidRPr="00BF01E6">
        <w:rPr>
          <w:kern w:val="1"/>
          <w:sz w:val="28"/>
        </w:rPr>
        <w:t>дней до дня голосования. Текст бюллетеня должен быть размещен только на одной его стороне.</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20</w:t>
      </w:r>
      <w:r w:rsidR="00D643D0" w:rsidRPr="00BF01E6">
        <w:rPr>
          <w:kern w:val="1"/>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643D0" w:rsidRPr="00BF01E6">
        <w:rPr>
          <w:kern w:val="1"/>
          <w:sz w:val="28"/>
        </w:rPr>
        <w:t>которыми</w:t>
      </w:r>
      <w:proofErr w:type="gramEnd"/>
      <w:r w:rsidR="00D643D0" w:rsidRPr="00BF01E6">
        <w:rPr>
          <w:kern w:val="1"/>
          <w:sz w:val="28"/>
        </w:rPr>
        <w:t xml:space="preserve"> помещаются пустые квадраты.</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21</w:t>
      </w:r>
      <w:r w:rsidR="00D643D0" w:rsidRPr="00BF01E6">
        <w:rPr>
          <w:kern w:val="1"/>
          <w:sz w:val="28"/>
        </w:rPr>
        <w:t xml:space="preserve">. </w:t>
      </w:r>
      <w:proofErr w:type="gramStart"/>
      <w:r w:rsidR="00D643D0" w:rsidRPr="00BF01E6">
        <w:rPr>
          <w:kern w:val="1"/>
          <w:sz w:val="28"/>
        </w:rPr>
        <w:t>Голосование</w:t>
      </w:r>
      <w:r w:rsidR="00D643D0" w:rsidRPr="006F404D">
        <w:rPr>
          <w:kern w:val="1"/>
          <w:sz w:val="28"/>
        </w:rPr>
        <w:t xml:space="preserve"> по отзыву депутата Совета, главы поселения проводится в порядке, установленном Федеральным законом</w:t>
      </w:r>
      <w:r>
        <w:rPr>
          <w:kern w:val="1"/>
          <w:sz w:val="28"/>
        </w:rPr>
        <w:t xml:space="preserve"> </w:t>
      </w:r>
      <w:r w:rsidRPr="00BF01E6">
        <w:rPr>
          <w:kern w:val="1"/>
          <w:sz w:val="28"/>
        </w:rPr>
        <w:t>от 12.06.2002 № 67-ФЗ</w:t>
      </w:r>
      <w:r w:rsidR="00D643D0" w:rsidRPr="00BF01E6">
        <w:rPr>
          <w:kern w:val="1"/>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w:t>
      </w:r>
      <w:r w:rsidRPr="00BF01E6">
        <w:rPr>
          <w:kern w:val="1"/>
          <w:sz w:val="28"/>
        </w:rPr>
        <w:t xml:space="preserve"> от 23.07.2003 № 606-КЗ</w:t>
      </w:r>
      <w:r w:rsidR="00D643D0" w:rsidRPr="00BF01E6">
        <w:rPr>
          <w:kern w:val="1"/>
          <w:sz w:val="28"/>
        </w:rPr>
        <w:t xml:space="preserve"> «О референдумах в Краснодарском крае»,</w:t>
      </w:r>
      <w:r w:rsidR="00DC7E0F" w:rsidRPr="00BF01E6">
        <w:rPr>
          <w:kern w:val="1"/>
          <w:sz w:val="28"/>
        </w:rPr>
        <w:t xml:space="preserve"> </w:t>
      </w:r>
      <w:r w:rsidR="00D643D0" w:rsidRPr="00BF01E6">
        <w:rPr>
          <w:kern w:val="1"/>
          <w:sz w:val="28"/>
        </w:rPr>
        <w:t xml:space="preserve"> с </w:t>
      </w:r>
      <w:r w:rsidR="00DC7E0F" w:rsidRPr="00BF01E6">
        <w:rPr>
          <w:kern w:val="1"/>
          <w:sz w:val="28"/>
        </w:rPr>
        <w:t xml:space="preserve"> </w:t>
      </w:r>
      <w:r w:rsidR="00D643D0" w:rsidRPr="00BF01E6">
        <w:rPr>
          <w:kern w:val="1"/>
          <w:sz w:val="28"/>
        </w:rPr>
        <w:t xml:space="preserve">учетом </w:t>
      </w:r>
      <w:r w:rsidR="00DC7E0F" w:rsidRPr="00BF01E6">
        <w:rPr>
          <w:kern w:val="1"/>
          <w:sz w:val="28"/>
        </w:rPr>
        <w:t xml:space="preserve"> </w:t>
      </w:r>
      <w:r w:rsidR="00D643D0" w:rsidRPr="00BF01E6">
        <w:rPr>
          <w:kern w:val="1"/>
          <w:sz w:val="28"/>
        </w:rPr>
        <w:t>особенностей</w:t>
      </w:r>
      <w:r w:rsidR="00D643D0" w:rsidRPr="006F404D">
        <w:rPr>
          <w:kern w:val="1"/>
          <w:sz w:val="28"/>
        </w:rPr>
        <w:t xml:space="preserve">, </w:t>
      </w:r>
      <w:r w:rsidR="00DC7E0F" w:rsidRPr="006F404D">
        <w:rPr>
          <w:kern w:val="1"/>
          <w:sz w:val="28"/>
        </w:rPr>
        <w:t xml:space="preserve"> </w:t>
      </w:r>
      <w:r w:rsidR="00D643D0" w:rsidRPr="006F404D">
        <w:rPr>
          <w:kern w:val="1"/>
          <w:sz w:val="28"/>
        </w:rPr>
        <w:t>предусмо</w:t>
      </w:r>
      <w:r w:rsidR="00DC7E0F" w:rsidRPr="006F404D">
        <w:rPr>
          <w:kern w:val="1"/>
          <w:sz w:val="28"/>
        </w:rPr>
        <w:t xml:space="preserve">тренных  Федеральным  законом  от 6 октября </w:t>
      </w:r>
      <w:r w:rsidR="00D643D0" w:rsidRPr="006F404D">
        <w:rPr>
          <w:kern w:val="1"/>
          <w:sz w:val="28"/>
        </w:rPr>
        <w:t>2003</w:t>
      </w:r>
      <w:r w:rsidR="00DC7E0F" w:rsidRPr="006F404D">
        <w:rPr>
          <w:kern w:val="1"/>
          <w:sz w:val="28"/>
        </w:rPr>
        <w:t xml:space="preserve"> года № 131-ФЗ «</w:t>
      </w:r>
      <w:r w:rsidR="00D643D0" w:rsidRPr="006F404D">
        <w:rPr>
          <w:kern w:val="1"/>
          <w:sz w:val="28"/>
        </w:rPr>
        <w:t>Об общих принципах организации местного самоуп</w:t>
      </w:r>
      <w:r w:rsidR="00DC7E0F" w:rsidRPr="006F404D">
        <w:rPr>
          <w:kern w:val="1"/>
          <w:sz w:val="28"/>
        </w:rPr>
        <w:t>равления в</w:t>
      </w:r>
      <w:proofErr w:type="gramEnd"/>
      <w:r w:rsidR="00DC7E0F" w:rsidRPr="006F404D">
        <w:rPr>
          <w:kern w:val="1"/>
          <w:sz w:val="28"/>
        </w:rPr>
        <w:t xml:space="preserve"> Российской Федерации»</w:t>
      </w:r>
      <w:r w:rsidR="00D643D0" w:rsidRPr="006F404D">
        <w:rPr>
          <w:kern w:val="1"/>
          <w:sz w:val="28"/>
        </w:rPr>
        <w:t>.</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22</w:t>
      </w:r>
      <w:r w:rsidR="00D643D0" w:rsidRPr="00BF01E6">
        <w:rPr>
          <w:kern w:val="1"/>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643D0" w:rsidRPr="00BF01E6" w:rsidRDefault="00D643D0">
      <w:pPr>
        <w:tabs>
          <w:tab w:val="left" w:pos="-900"/>
          <w:tab w:val="num" w:pos="-142"/>
          <w:tab w:val="left" w:pos="0"/>
          <w:tab w:val="left" w:pos="142"/>
        </w:tabs>
        <w:ind w:firstLine="821"/>
        <w:jc w:val="both"/>
        <w:rPr>
          <w:kern w:val="1"/>
          <w:sz w:val="28"/>
        </w:rPr>
      </w:pPr>
      <w:r w:rsidRPr="00BF01E6">
        <w:rPr>
          <w:kern w:val="1"/>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643D0" w:rsidRPr="00BF01E6" w:rsidRDefault="00A11651">
      <w:pPr>
        <w:pStyle w:val="31"/>
        <w:widowControl w:val="0"/>
        <w:tabs>
          <w:tab w:val="num" w:pos="-142"/>
          <w:tab w:val="left" w:pos="0"/>
          <w:tab w:val="left" w:pos="142"/>
        </w:tabs>
        <w:ind w:firstLine="821"/>
        <w:jc w:val="both"/>
        <w:rPr>
          <w:kern w:val="1"/>
          <w:sz w:val="28"/>
        </w:rPr>
      </w:pPr>
      <w:r w:rsidRPr="00BF01E6">
        <w:rPr>
          <w:kern w:val="1"/>
          <w:sz w:val="28"/>
        </w:rPr>
        <w:t>23</w:t>
      </w:r>
      <w:r w:rsidR="00D643D0" w:rsidRPr="00BF01E6">
        <w:rPr>
          <w:kern w:val="1"/>
          <w:sz w:val="28"/>
        </w:rPr>
        <w:t>.</w:t>
      </w:r>
      <w:r w:rsidR="00D643D0" w:rsidRPr="006F404D">
        <w:rPr>
          <w:kern w:val="1"/>
          <w:sz w:val="28"/>
        </w:rPr>
        <w:t xml:space="preserve"> В случае невыполнения условия, предусмотренного </w:t>
      </w:r>
      <w:r w:rsidRPr="00BF01E6">
        <w:rPr>
          <w:kern w:val="1"/>
          <w:sz w:val="28"/>
        </w:rPr>
        <w:t>частью 22</w:t>
      </w:r>
      <w:r w:rsidRPr="00A11651">
        <w:rPr>
          <w:b/>
          <w:kern w:val="1"/>
          <w:sz w:val="28"/>
        </w:rPr>
        <w:t xml:space="preserve"> </w:t>
      </w:r>
      <w:r w:rsidR="00D643D0" w:rsidRPr="00BF01E6">
        <w:rPr>
          <w:kern w:val="1"/>
          <w:sz w:val="28"/>
        </w:rPr>
        <w:t>настоящей статьи, комиссия признает решение об отзыве не принятым.</w:t>
      </w:r>
    </w:p>
    <w:p w:rsidR="00D643D0" w:rsidRPr="00BF01E6" w:rsidRDefault="00A11651">
      <w:pPr>
        <w:pStyle w:val="32"/>
        <w:tabs>
          <w:tab w:val="clear" w:pos="-709"/>
          <w:tab w:val="clear" w:pos="-426"/>
          <w:tab w:val="num" w:pos="-142"/>
          <w:tab w:val="left" w:pos="0"/>
          <w:tab w:val="left" w:pos="142"/>
        </w:tabs>
        <w:rPr>
          <w:kern w:val="1"/>
        </w:rPr>
      </w:pPr>
      <w:r w:rsidRPr="00BF01E6">
        <w:rPr>
          <w:kern w:val="1"/>
        </w:rPr>
        <w:t>24</w:t>
      </w:r>
      <w:r w:rsidR="00D643D0" w:rsidRPr="00BF01E6">
        <w:rPr>
          <w:kern w:val="1"/>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643D0" w:rsidRPr="006F404D" w:rsidRDefault="00A11651">
      <w:pPr>
        <w:widowControl w:val="0"/>
        <w:tabs>
          <w:tab w:val="num" w:pos="-142"/>
          <w:tab w:val="left" w:pos="0"/>
          <w:tab w:val="left" w:pos="142"/>
        </w:tabs>
        <w:autoSpaceDE w:val="0"/>
        <w:ind w:firstLine="821"/>
        <w:jc w:val="both"/>
        <w:rPr>
          <w:kern w:val="1"/>
          <w:sz w:val="28"/>
        </w:rPr>
      </w:pPr>
      <w:r w:rsidRPr="00BF01E6">
        <w:rPr>
          <w:kern w:val="1"/>
          <w:sz w:val="28"/>
        </w:rPr>
        <w:t>25</w:t>
      </w:r>
      <w:r w:rsidR="00D643D0" w:rsidRPr="00BF01E6">
        <w:rPr>
          <w:kern w:val="1"/>
          <w:sz w:val="28"/>
        </w:rPr>
        <w:t xml:space="preserve">. Общие результаты голосования по отзыву, включая данные </w:t>
      </w:r>
      <w:r w:rsidR="00D643D0" w:rsidRPr="00BF01E6">
        <w:rPr>
          <w:kern w:val="1"/>
          <w:sz w:val="28"/>
        </w:rPr>
        <w:lastRenderedPageBreak/>
        <w:t>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643D0" w:rsidRPr="00BF01E6" w:rsidRDefault="00A11651">
      <w:pPr>
        <w:widowControl w:val="0"/>
        <w:tabs>
          <w:tab w:val="num" w:pos="-142"/>
          <w:tab w:val="left" w:pos="0"/>
          <w:tab w:val="left" w:pos="142"/>
        </w:tabs>
        <w:autoSpaceDE w:val="0"/>
        <w:ind w:firstLine="821"/>
        <w:jc w:val="both"/>
        <w:rPr>
          <w:kern w:val="1"/>
          <w:sz w:val="28"/>
        </w:rPr>
      </w:pPr>
      <w:r w:rsidRPr="00BF01E6">
        <w:rPr>
          <w:kern w:val="1"/>
          <w:sz w:val="28"/>
        </w:rPr>
        <w:t>26</w:t>
      </w:r>
      <w:r w:rsidR="00D643D0" w:rsidRPr="00BF01E6">
        <w:rPr>
          <w:kern w:val="1"/>
          <w:sz w:val="28"/>
        </w:rPr>
        <w:t xml:space="preserve">. Полномочия депутата Совета, главы поселения, в отношении которых проводилось голосование по отзыву, прекращаются </w:t>
      </w:r>
      <w:r w:rsidRPr="00BF01E6">
        <w:rPr>
          <w:kern w:val="1"/>
          <w:sz w:val="28"/>
        </w:rPr>
        <w:t xml:space="preserve">со дня </w:t>
      </w:r>
      <w:r w:rsidR="00D643D0" w:rsidRPr="00BF01E6">
        <w:rPr>
          <w:kern w:val="1"/>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643D0" w:rsidRDefault="00A11651">
      <w:pPr>
        <w:tabs>
          <w:tab w:val="left" w:pos="-900"/>
          <w:tab w:val="left" w:pos="-360"/>
        </w:tabs>
        <w:ind w:firstLine="900"/>
        <w:jc w:val="both"/>
        <w:rPr>
          <w:kern w:val="1"/>
          <w:sz w:val="28"/>
        </w:rPr>
      </w:pPr>
      <w:r w:rsidRPr="00BF01E6">
        <w:rPr>
          <w:kern w:val="1"/>
          <w:sz w:val="28"/>
        </w:rPr>
        <w:t>27</w:t>
      </w:r>
      <w:r w:rsidR="00D643D0" w:rsidRPr="00BF01E6">
        <w:rPr>
          <w:kern w:val="1"/>
          <w:sz w:val="28"/>
        </w:rPr>
        <w:t>. В случаях, предусмотренн</w:t>
      </w:r>
      <w:r w:rsidR="000C1541" w:rsidRPr="00BF01E6">
        <w:rPr>
          <w:kern w:val="1"/>
          <w:sz w:val="28"/>
        </w:rPr>
        <w:t xml:space="preserve">ых Федеральным законом от 6 октября </w:t>
      </w:r>
      <w:r w:rsidR="00D643D0" w:rsidRPr="00BF01E6">
        <w:rPr>
          <w:kern w:val="1"/>
          <w:sz w:val="28"/>
        </w:rPr>
        <w:t xml:space="preserve">2003 </w:t>
      </w:r>
      <w:r w:rsidR="000C1541" w:rsidRPr="00BF01E6">
        <w:rPr>
          <w:kern w:val="1"/>
          <w:sz w:val="28"/>
        </w:rPr>
        <w:t xml:space="preserve">года </w:t>
      </w:r>
      <w:r w:rsidR="00D643D0" w:rsidRPr="00BF01E6">
        <w:rPr>
          <w:kern w:val="1"/>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w:t>
      </w:r>
      <w:r w:rsidRPr="00BF01E6">
        <w:rPr>
          <w:kern w:val="1"/>
          <w:sz w:val="28"/>
        </w:rPr>
        <w:t xml:space="preserve"> на всей территории поселения или части его территории</w:t>
      </w:r>
      <w:r w:rsidR="00D643D0" w:rsidRPr="00BF01E6">
        <w:rPr>
          <w:kern w:val="1"/>
          <w:sz w:val="28"/>
        </w:rPr>
        <w:t xml:space="preserve"> проводится</w:t>
      </w:r>
      <w:r w:rsidR="00D643D0" w:rsidRPr="006F404D">
        <w:rPr>
          <w:kern w:val="1"/>
          <w:sz w:val="28"/>
        </w:rPr>
        <w:t xml:space="preserve"> голосование по вопросам изменения границ (преобразования) поселения.</w:t>
      </w:r>
    </w:p>
    <w:p w:rsidR="00D643D0" w:rsidRPr="006F404D" w:rsidRDefault="00D643D0">
      <w:pPr>
        <w:pStyle w:val="ab"/>
        <w:spacing w:line="240" w:lineRule="auto"/>
        <w:ind w:firstLine="720"/>
        <w:jc w:val="both"/>
        <w:rPr>
          <w:b w:val="0"/>
          <w:bCs w:val="0"/>
          <w:kern w:val="1"/>
        </w:rPr>
      </w:pPr>
      <w:proofErr w:type="gramStart"/>
      <w:r w:rsidRPr="006F404D">
        <w:rPr>
          <w:b w:val="0"/>
          <w:bCs w:val="0"/>
          <w:kern w:val="1"/>
        </w:rPr>
        <w:t>Голосование по указанным вопросам назначается Советом и проводится в порядке, установленн</w:t>
      </w:r>
      <w:r w:rsidR="00AB2A72" w:rsidRPr="006F404D">
        <w:rPr>
          <w:b w:val="0"/>
          <w:bCs w:val="0"/>
          <w:kern w:val="1"/>
        </w:rPr>
        <w:t xml:space="preserve">ом Федеральным законом от 12 июня </w:t>
      </w:r>
      <w:r w:rsidRPr="006F404D">
        <w:rPr>
          <w:b w:val="0"/>
          <w:bCs w:val="0"/>
          <w:kern w:val="1"/>
        </w:rPr>
        <w:t>2002</w:t>
      </w:r>
      <w:r w:rsidR="00AB2A72" w:rsidRPr="006F404D">
        <w:rPr>
          <w:b w:val="0"/>
          <w:bCs w:val="0"/>
          <w:kern w:val="1"/>
        </w:rPr>
        <w:t xml:space="preserve"> года</w:t>
      </w:r>
      <w:r w:rsidRPr="006F404D">
        <w:rPr>
          <w:b w:val="0"/>
          <w:bCs w:val="0"/>
          <w:kern w:val="1"/>
        </w:rPr>
        <w:t xml:space="preserve"> № 67-ФЗ «Об основных гарантиях избирательных прав и права на участие в референдуме граждан Российской Федерации», Закон</w:t>
      </w:r>
      <w:r w:rsidR="0020039D" w:rsidRPr="006F404D">
        <w:rPr>
          <w:b w:val="0"/>
          <w:bCs w:val="0"/>
          <w:kern w:val="1"/>
        </w:rPr>
        <w:t xml:space="preserve">ом Краснодарского края от 23 июля </w:t>
      </w:r>
      <w:r w:rsidRPr="006F404D">
        <w:rPr>
          <w:b w:val="0"/>
          <w:bCs w:val="0"/>
          <w:kern w:val="1"/>
        </w:rPr>
        <w:t>2003</w:t>
      </w:r>
      <w:r w:rsidR="0020039D" w:rsidRPr="006F404D">
        <w:rPr>
          <w:b w:val="0"/>
          <w:bCs w:val="0"/>
          <w:kern w:val="1"/>
        </w:rPr>
        <w:t xml:space="preserve"> года</w:t>
      </w:r>
      <w:r w:rsidRPr="006F404D">
        <w:rPr>
          <w:b w:val="0"/>
          <w:bCs w:val="0"/>
          <w:kern w:val="1"/>
        </w:rPr>
        <w:t xml:space="preserve"> № 606-КЗ «О референдумах в Краснодарском крае», с учетом особенностей, предусмо</w:t>
      </w:r>
      <w:r w:rsidR="004B0310" w:rsidRPr="006F404D">
        <w:rPr>
          <w:b w:val="0"/>
          <w:bCs w:val="0"/>
          <w:kern w:val="1"/>
        </w:rPr>
        <w:t xml:space="preserve">тренных Федеральным законом от 6 октября </w:t>
      </w:r>
      <w:r w:rsidRPr="006F404D">
        <w:rPr>
          <w:b w:val="0"/>
          <w:bCs w:val="0"/>
          <w:kern w:val="1"/>
        </w:rPr>
        <w:t>2003</w:t>
      </w:r>
      <w:r w:rsidR="004B0310" w:rsidRPr="006F404D">
        <w:rPr>
          <w:b w:val="0"/>
          <w:bCs w:val="0"/>
          <w:kern w:val="1"/>
        </w:rPr>
        <w:t xml:space="preserve"> года</w:t>
      </w:r>
      <w:r w:rsidRPr="006F404D">
        <w:rPr>
          <w:b w:val="0"/>
          <w:bCs w:val="0"/>
          <w:kern w:val="1"/>
        </w:rPr>
        <w:t xml:space="preserve"> № 131-ФЗ «Об</w:t>
      </w:r>
      <w:proofErr w:type="gramEnd"/>
      <w:r w:rsidRPr="006F404D">
        <w:rPr>
          <w:b w:val="0"/>
          <w:bCs w:val="0"/>
          <w:kern w:val="1"/>
        </w:rPr>
        <w:t xml:space="preserve"> общих </w:t>
      </w:r>
      <w:proofErr w:type="gramStart"/>
      <w:r w:rsidRPr="006F404D">
        <w:rPr>
          <w:b w:val="0"/>
          <w:bCs w:val="0"/>
          <w:kern w:val="1"/>
        </w:rPr>
        <w:t>принципах</w:t>
      </w:r>
      <w:proofErr w:type="gramEnd"/>
      <w:r w:rsidRPr="006F404D">
        <w:rPr>
          <w:b w:val="0"/>
          <w:bCs w:val="0"/>
          <w:kern w:val="1"/>
        </w:rPr>
        <w:t xml:space="preserve"> организации местного самоуправления в Российской Федерации». </w:t>
      </w:r>
      <w:proofErr w:type="gramStart"/>
      <w:r w:rsidRPr="006F404D">
        <w:rPr>
          <w:b w:val="0"/>
          <w:bCs w:val="0"/>
          <w:kern w:val="1"/>
        </w:rPr>
        <w:t>При этом положен</w:t>
      </w:r>
      <w:r w:rsidR="00C25E93" w:rsidRPr="006F404D">
        <w:rPr>
          <w:b w:val="0"/>
          <w:bCs w:val="0"/>
          <w:kern w:val="1"/>
        </w:rPr>
        <w:t xml:space="preserve">ия Федерального закона от 12 июня </w:t>
      </w:r>
      <w:r w:rsidRPr="006F404D">
        <w:rPr>
          <w:b w:val="0"/>
          <w:bCs w:val="0"/>
          <w:kern w:val="1"/>
        </w:rPr>
        <w:t xml:space="preserve">2002 </w:t>
      </w:r>
      <w:r w:rsidR="00C25E93" w:rsidRPr="006F404D">
        <w:rPr>
          <w:b w:val="0"/>
          <w:bCs w:val="0"/>
          <w:kern w:val="1"/>
        </w:rPr>
        <w:t xml:space="preserve">года </w:t>
      </w:r>
      <w:r w:rsidRPr="006F404D">
        <w:rPr>
          <w:b w:val="0"/>
          <w:bCs w:val="0"/>
          <w:kern w:val="1"/>
        </w:rPr>
        <w:t>№ 67-ФЗ «Об основных гарантиях избирательных прав и права на участие в референдуме граждан Российской Федерации», Зако</w:t>
      </w:r>
      <w:r w:rsidR="00F842F9" w:rsidRPr="006F404D">
        <w:rPr>
          <w:b w:val="0"/>
          <w:bCs w:val="0"/>
          <w:kern w:val="1"/>
        </w:rPr>
        <w:t xml:space="preserve">на Краснодарского края от 23 июля </w:t>
      </w:r>
      <w:r w:rsidRPr="006F404D">
        <w:rPr>
          <w:b w:val="0"/>
          <w:bCs w:val="0"/>
          <w:kern w:val="1"/>
        </w:rPr>
        <w:t>2003</w:t>
      </w:r>
      <w:r w:rsidR="00F842F9" w:rsidRPr="006F404D">
        <w:rPr>
          <w:b w:val="0"/>
          <w:bCs w:val="0"/>
          <w:kern w:val="1"/>
        </w:rPr>
        <w:t xml:space="preserve"> года</w:t>
      </w:r>
      <w:r w:rsidRPr="006F404D">
        <w:rPr>
          <w:b w:val="0"/>
          <w:bCs w:val="0"/>
          <w:kern w:val="1"/>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6F404D">
        <w:rPr>
          <w:b w:val="0"/>
          <w:bCs w:val="0"/>
          <w:kern w:val="1"/>
        </w:rPr>
        <w:t xml:space="preserve">, </w:t>
      </w:r>
      <w:proofErr w:type="gramStart"/>
      <w:r w:rsidRPr="006F404D">
        <w:rPr>
          <w:b w:val="0"/>
          <w:bCs w:val="0"/>
          <w:kern w:val="1"/>
        </w:rPr>
        <w:t>принятого</w:t>
      </w:r>
      <w:proofErr w:type="gramEnd"/>
      <w:r w:rsidRPr="006F404D">
        <w:rPr>
          <w:b w:val="0"/>
          <w:bCs w:val="0"/>
          <w:kern w:val="1"/>
        </w:rPr>
        <w:t xml:space="preserve"> на референдуме, не применяются.</w:t>
      </w:r>
    </w:p>
    <w:p w:rsidR="00D643D0" w:rsidRPr="00BF01E6" w:rsidRDefault="00B13AD2">
      <w:pPr>
        <w:tabs>
          <w:tab w:val="left" w:pos="-900"/>
        </w:tabs>
        <w:ind w:firstLine="700"/>
        <w:jc w:val="both"/>
        <w:rPr>
          <w:kern w:val="1"/>
          <w:sz w:val="28"/>
        </w:rPr>
      </w:pPr>
      <w:r w:rsidRPr="00BF01E6">
        <w:rPr>
          <w:kern w:val="1"/>
          <w:sz w:val="28"/>
        </w:rPr>
        <w:t>28</w:t>
      </w:r>
      <w:r w:rsidR="00D643D0" w:rsidRPr="00BF01E6">
        <w:rPr>
          <w:kern w:val="1"/>
          <w:sz w:val="28"/>
        </w:rPr>
        <w:t>.</w:t>
      </w:r>
      <w:r w:rsidR="00E475B4" w:rsidRPr="00BF01E6">
        <w:rPr>
          <w:rFonts w:eastAsia="Calibri"/>
          <w:sz w:val="28"/>
          <w:szCs w:val="28"/>
        </w:rPr>
        <w:t>Голосование по вопросам изменения границ поселения, преобр</w:t>
      </w:r>
      <w:r w:rsidR="002B0935" w:rsidRPr="00BF01E6">
        <w:rPr>
          <w:rFonts w:eastAsia="Calibri"/>
          <w:sz w:val="28"/>
          <w:szCs w:val="28"/>
        </w:rPr>
        <w:t>азования поселения</w:t>
      </w:r>
      <w:r w:rsidR="00E475B4" w:rsidRPr="00BF01E6">
        <w:rPr>
          <w:sz w:val="28"/>
          <w:szCs w:val="28"/>
        </w:rPr>
        <w:t xml:space="preserve">, </w:t>
      </w:r>
      <w:r w:rsidR="00E475B4" w:rsidRPr="00BF01E6">
        <w:rPr>
          <w:rFonts w:eastAsia="Calibri"/>
          <w:sz w:val="28"/>
          <w:szCs w:val="28"/>
        </w:rPr>
        <w:t xml:space="preserve">считается состоявшимся, если в нем приняло участие более половины жителей поселения или </w:t>
      </w:r>
      <w:r w:rsidR="00E475B4" w:rsidRPr="00BF01E6">
        <w:rPr>
          <w:sz w:val="28"/>
          <w:szCs w:val="28"/>
        </w:rPr>
        <w:t xml:space="preserve">части его территории, </w:t>
      </w:r>
      <w:r w:rsidR="00E475B4" w:rsidRPr="00BF01E6">
        <w:rPr>
          <w:rFonts w:eastAsia="Calibri"/>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E475B4" w:rsidRPr="00BF01E6">
        <w:rPr>
          <w:sz w:val="28"/>
          <w:szCs w:val="28"/>
        </w:rPr>
        <w:t>.</w:t>
      </w:r>
    </w:p>
    <w:p w:rsidR="00D643D0" w:rsidRPr="006F404D" w:rsidRDefault="00B13AD2">
      <w:pPr>
        <w:tabs>
          <w:tab w:val="left" w:pos="-900"/>
        </w:tabs>
        <w:ind w:firstLine="700"/>
        <w:jc w:val="both"/>
        <w:rPr>
          <w:kern w:val="1"/>
          <w:sz w:val="28"/>
        </w:rPr>
      </w:pPr>
      <w:r w:rsidRPr="00BF01E6">
        <w:rPr>
          <w:kern w:val="1"/>
          <w:sz w:val="28"/>
        </w:rPr>
        <w:t>29.</w:t>
      </w:r>
      <w:r w:rsidR="00D643D0" w:rsidRPr="00BF01E6">
        <w:rPr>
          <w:kern w:val="1"/>
          <w:sz w:val="28"/>
        </w:rPr>
        <w:t xml:space="preserve">Итоги голосования по отзыву депутата Совета, главы </w:t>
      </w:r>
      <w:r w:rsidRPr="00BF01E6">
        <w:rPr>
          <w:kern w:val="1"/>
          <w:sz w:val="28"/>
        </w:rPr>
        <w:t>поселения,</w:t>
      </w:r>
      <w:r w:rsidR="00D643D0" w:rsidRPr="00BF01E6">
        <w:rPr>
          <w:kern w:val="1"/>
          <w:sz w:val="28"/>
        </w:rPr>
        <w:t xml:space="preserve"> итоги голосования по вопросам изменения границ </w:t>
      </w:r>
      <w:r w:rsidRPr="00BF01E6">
        <w:rPr>
          <w:kern w:val="1"/>
          <w:sz w:val="28"/>
        </w:rPr>
        <w:t>поселения,</w:t>
      </w:r>
      <w:r w:rsidR="00D643D0" w:rsidRPr="00BF01E6">
        <w:rPr>
          <w:kern w:val="1"/>
          <w:sz w:val="28"/>
        </w:rPr>
        <w:t xml:space="preserve"> преобразования </w:t>
      </w:r>
      <w:r w:rsidRPr="00BF01E6">
        <w:rPr>
          <w:kern w:val="1"/>
          <w:sz w:val="28"/>
        </w:rPr>
        <w:t xml:space="preserve">поселения </w:t>
      </w:r>
      <w:r w:rsidR="00D643D0" w:rsidRPr="00BF01E6">
        <w:rPr>
          <w:kern w:val="1"/>
          <w:sz w:val="28"/>
        </w:rPr>
        <w:t>и принятые решения подлежат официальному</w:t>
      </w:r>
      <w:r w:rsidR="00D643D0" w:rsidRPr="006F404D">
        <w:rPr>
          <w:kern w:val="1"/>
          <w:sz w:val="28"/>
        </w:rPr>
        <w:t xml:space="preserve"> опубликованию (обнародованию). </w:t>
      </w:r>
    </w:p>
    <w:p w:rsidR="00D643D0" w:rsidRPr="006F404D" w:rsidRDefault="00D643D0">
      <w:pPr>
        <w:pStyle w:val="7"/>
        <w:tabs>
          <w:tab w:val="left" w:pos="851"/>
        </w:tabs>
        <w:spacing w:line="240" w:lineRule="auto"/>
        <w:ind w:left="851"/>
        <w:rPr>
          <w:b w:val="0"/>
          <w:bCs w:val="0"/>
        </w:rPr>
      </w:pPr>
    </w:p>
    <w:p w:rsidR="00D643D0" w:rsidRPr="00B23E15" w:rsidRDefault="00D643D0">
      <w:pPr>
        <w:pStyle w:val="7"/>
        <w:tabs>
          <w:tab w:val="left" w:pos="851"/>
        </w:tabs>
        <w:spacing w:line="240" w:lineRule="auto"/>
        <w:ind w:left="851"/>
        <w:rPr>
          <w:bCs w:val="0"/>
        </w:rPr>
      </w:pPr>
      <w:r w:rsidRPr="006F404D">
        <w:rPr>
          <w:b w:val="0"/>
          <w:bCs w:val="0"/>
        </w:rPr>
        <w:t xml:space="preserve"> </w:t>
      </w:r>
      <w:r w:rsidRPr="00B23E15">
        <w:rPr>
          <w:bCs w:val="0"/>
        </w:rPr>
        <w:t>Статья 1</w:t>
      </w:r>
      <w:r w:rsidR="00BF61DC" w:rsidRPr="00B23E15">
        <w:rPr>
          <w:bCs w:val="0"/>
        </w:rPr>
        <w:t>6</w:t>
      </w:r>
      <w:r w:rsidRPr="00B23E15">
        <w:rPr>
          <w:bCs w:val="0"/>
        </w:rPr>
        <w:t>. Правотворческая инициатива граждан</w:t>
      </w:r>
    </w:p>
    <w:p w:rsidR="00D643D0" w:rsidRPr="006F404D" w:rsidRDefault="00D643D0">
      <w:pPr>
        <w:pStyle w:val="21"/>
        <w:tabs>
          <w:tab w:val="left" w:pos="142"/>
        </w:tabs>
        <w:spacing w:before="0" w:after="0"/>
        <w:ind w:firstLine="851"/>
        <w:rPr>
          <w:kern w:val="1"/>
        </w:rPr>
      </w:pPr>
      <w:r w:rsidRPr="006F404D">
        <w:rPr>
          <w:kern w:val="1"/>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Pr="006F404D">
        <w:rPr>
          <w:kern w:val="1"/>
        </w:rPr>
        <w:lastRenderedPageBreak/>
        <w:t>нормативным правовым актом Совета, регулирующим порядок реализации правотворческой инициативы граждан на территории поселения.</w:t>
      </w:r>
    </w:p>
    <w:p w:rsidR="00D643D0" w:rsidRPr="006F404D" w:rsidRDefault="00D643D0">
      <w:pPr>
        <w:pStyle w:val="21"/>
        <w:tabs>
          <w:tab w:val="left" w:pos="142"/>
        </w:tabs>
        <w:spacing w:before="0" w:after="0"/>
        <w:ind w:firstLine="851"/>
        <w:rPr>
          <w:kern w:val="1"/>
        </w:rPr>
      </w:pPr>
      <w:r w:rsidRPr="006F404D">
        <w:rPr>
          <w:kern w:val="1"/>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43D0" w:rsidRPr="006F404D" w:rsidRDefault="00D643D0">
      <w:pPr>
        <w:pStyle w:val="ConsNormal"/>
        <w:widowControl/>
        <w:tabs>
          <w:tab w:val="left" w:pos="-900"/>
          <w:tab w:val="left" w:pos="142"/>
        </w:tabs>
        <w:ind w:firstLine="851"/>
        <w:jc w:val="both"/>
        <w:rPr>
          <w:rFonts w:ascii="Times New Roman" w:hAnsi="Times New Roman"/>
          <w:kern w:val="1"/>
          <w:sz w:val="28"/>
        </w:rPr>
      </w:pPr>
      <w:r w:rsidRPr="006F404D">
        <w:rPr>
          <w:rFonts w:ascii="Times New Roman" w:hAnsi="Times New Roman"/>
          <w:kern w:val="1"/>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643D0" w:rsidRPr="006F404D" w:rsidRDefault="00D643D0">
      <w:pPr>
        <w:tabs>
          <w:tab w:val="left" w:pos="142"/>
        </w:tabs>
        <w:ind w:firstLine="851"/>
        <w:jc w:val="both"/>
        <w:rPr>
          <w:kern w:val="1"/>
          <w:sz w:val="28"/>
        </w:rPr>
      </w:pPr>
      <w:r w:rsidRPr="006F404D">
        <w:rPr>
          <w:kern w:val="1"/>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43D0" w:rsidRPr="006F404D" w:rsidRDefault="00D643D0">
      <w:pPr>
        <w:pStyle w:val="ConsNonformat"/>
        <w:widowControl/>
        <w:tabs>
          <w:tab w:val="left" w:pos="-1276"/>
        </w:tabs>
        <w:ind w:firstLine="851"/>
        <w:jc w:val="both"/>
        <w:rPr>
          <w:rFonts w:ascii="Times New Roman" w:hAnsi="Times New Roman"/>
          <w:kern w:val="1"/>
          <w:sz w:val="28"/>
        </w:rPr>
      </w:pPr>
    </w:p>
    <w:p w:rsidR="00D643D0" w:rsidRPr="00B23E15" w:rsidRDefault="00D643D0">
      <w:pPr>
        <w:pStyle w:val="7"/>
        <w:tabs>
          <w:tab w:val="left" w:pos="851"/>
        </w:tabs>
        <w:spacing w:line="240" w:lineRule="auto"/>
        <w:ind w:left="851"/>
        <w:rPr>
          <w:bCs w:val="0"/>
        </w:rPr>
      </w:pPr>
      <w:r w:rsidRPr="00B23E15">
        <w:rPr>
          <w:bCs w:val="0"/>
        </w:rPr>
        <w:t>Статья 1</w:t>
      </w:r>
      <w:r w:rsidR="00BF61DC" w:rsidRPr="00B23E15">
        <w:rPr>
          <w:bCs w:val="0"/>
        </w:rPr>
        <w:t>7.</w:t>
      </w:r>
      <w:r w:rsidRPr="00B23E15">
        <w:rPr>
          <w:bCs w:val="0"/>
        </w:rPr>
        <w:t xml:space="preserve"> Территориальное общественное самоуправление</w:t>
      </w:r>
    </w:p>
    <w:p w:rsidR="00D643D0" w:rsidRPr="006F404D" w:rsidRDefault="00D643D0">
      <w:pPr>
        <w:pStyle w:val="21"/>
        <w:tabs>
          <w:tab w:val="left" w:pos="-1276"/>
        </w:tabs>
        <w:spacing w:before="0" w:after="0"/>
        <w:ind w:firstLine="851"/>
        <w:rPr>
          <w:kern w:val="1"/>
        </w:rPr>
      </w:pPr>
      <w:r w:rsidRPr="006F404D">
        <w:rPr>
          <w:kern w:val="1"/>
        </w:rPr>
        <w:t xml:space="preserve">1. Под территориальным общественным самоуправлением понимается самоорганизация граждан по месту их жительства </w:t>
      </w:r>
      <w:proofErr w:type="gramStart"/>
      <w:r w:rsidRPr="006F404D">
        <w:rPr>
          <w:kern w:val="1"/>
        </w:rPr>
        <w:t>на части территории</w:t>
      </w:r>
      <w:proofErr w:type="gramEnd"/>
      <w:r w:rsidRPr="006F404D">
        <w:rPr>
          <w:kern w:val="1"/>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643D0" w:rsidRPr="006F404D" w:rsidRDefault="00D643D0">
      <w:pPr>
        <w:pStyle w:val="21"/>
        <w:tabs>
          <w:tab w:val="left" w:pos="-1276"/>
        </w:tabs>
        <w:spacing w:before="0" w:after="0"/>
        <w:ind w:firstLine="851"/>
        <w:rPr>
          <w:kern w:val="1"/>
        </w:rPr>
      </w:pPr>
      <w:r w:rsidRPr="006F404D">
        <w:rPr>
          <w:kern w:val="1"/>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643D0" w:rsidRPr="006F404D" w:rsidRDefault="00D643D0">
      <w:pPr>
        <w:pStyle w:val="21"/>
        <w:tabs>
          <w:tab w:val="left" w:pos="-1276"/>
        </w:tabs>
        <w:spacing w:before="0" w:after="0"/>
        <w:ind w:firstLine="851"/>
        <w:rPr>
          <w:kern w:val="1"/>
        </w:rPr>
      </w:pPr>
      <w:r w:rsidRPr="006F404D">
        <w:rPr>
          <w:kern w:val="1"/>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643D0" w:rsidRPr="006F404D" w:rsidRDefault="00D643D0">
      <w:pPr>
        <w:pStyle w:val="21"/>
        <w:tabs>
          <w:tab w:val="left" w:pos="-1276"/>
        </w:tabs>
        <w:spacing w:before="0" w:after="0"/>
        <w:ind w:firstLine="851"/>
        <w:rPr>
          <w:kern w:val="1"/>
        </w:rPr>
      </w:pPr>
      <w:r w:rsidRPr="006F404D">
        <w:rPr>
          <w:kern w:val="1"/>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lastRenderedPageBreak/>
        <w:t>Порядок регистрации устава территориального общественного самоуправления определяется нормативным правовым актом Совета.</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50EDE">
        <w:rPr>
          <w:rFonts w:ascii="Times New Roman" w:hAnsi="Times New Roman"/>
          <w:kern w:val="1"/>
          <w:sz w:val="28"/>
        </w:rPr>
        <w:t>одной трети</w:t>
      </w:r>
      <w:r w:rsidRPr="006F404D">
        <w:rPr>
          <w:rFonts w:ascii="Times New Roman" w:hAnsi="Times New Roman"/>
          <w:kern w:val="1"/>
          <w:sz w:val="28"/>
        </w:rPr>
        <w:t xml:space="preserve"> жителей соответствующей территории, достигших шестнадцатилетнего возраста.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установление структуры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принятие устава территориального общественного самоуправления, внесение в него изменений и дополнений;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избрание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определение основных направлений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утверждение сметы доходов и расходов территориального общественного самоуправления и отчет</w:t>
      </w:r>
      <w:proofErr w:type="gramStart"/>
      <w:r w:rsidRPr="006F404D">
        <w:rPr>
          <w:rFonts w:ascii="Times New Roman" w:hAnsi="Times New Roman"/>
          <w:kern w:val="1"/>
          <w:sz w:val="28"/>
        </w:rPr>
        <w:t>а о ее</w:t>
      </w:r>
      <w:proofErr w:type="gramEnd"/>
      <w:r w:rsidRPr="006F404D">
        <w:rPr>
          <w:rFonts w:ascii="Times New Roman" w:hAnsi="Times New Roman"/>
          <w:kern w:val="1"/>
          <w:sz w:val="28"/>
        </w:rPr>
        <w:t xml:space="preserve"> исполнении;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6) рассмотрение и утверждение отчетов о деятельности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10. Органы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представляют интересы населения, проживающего на соответствующей территории;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обеспечивают исполнение решений, принятых на собраниях и конференциях граждан;</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lastRenderedPageBreak/>
        <w:t>11. В уставе территориального общественного самоуправления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территория, на которой оно осуществляется;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цели, задачи, формы и основные направления деятельности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порядок принятия решений;</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порядок приобретения имущества, а также порядок пользования и распоряжения указанным имуществом и финансовыми средствами;</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6) порядок прекращения осуществления территориального общественного самоуправления.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478F" w:rsidRPr="001F5E72" w:rsidRDefault="00D643D0" w:rsidP="001F5E72">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2478F" w:rsidRPr="006F404D" w:rsidRDefault="0082478F">
      <w:pPr>
        <w:tabs>
          <w:tab w:val="left" w:pos="-1276"/>
        </w:tabs>
        <w:ind w:firstLine="851"/>
        <w:jc w:val="both"/>
        <w:rPr>
          <w:kern w:val="1"/>
          <w:sz w:val="28"/>
        </w:rPr>
      </w:pPr>
    </w:p>
    <w:p w:rsidR="00E43E74" w:rsidRPr="00D16880" w:rsidRDefault="00D16880" w:rsidP="00E43E74">
      <w:pPr>
        <w:widowControl w:val="0"/>
        <w:tabs>
          <w:tab w:val="left" w:pos="-1276"/>
        </w:tabs>
        <w:ind w:firstLine="851"/>
        <w:jc w:val="both"/>
        <w:rPr>
          <w:b/>
          <w:sz w:val="28"/>
          <w:szCs w:val="28"/>
        </w:rPr>
      </w:pPr>
      <w:r w:rsidRPr="00D16880">
        <w:rPr>
          <w:b/>
          <w:sz w:val="28"/>
          <w:szCs w:val="28"/>
        </w:rPr>
        <w:t>Статья 18</w:t>
      </w:r>
      <w:r w:rsidR="00E43E74" w:rsidRPr="00D16880">
        <w:rPr>
          <w:b/>
          <w:sz w:val="28"/>
          <w:szCs w:val="28"/>
        </w:rPr>
        <w:t>. Публичные слушания, общественные обсуждения</w:t>
      </w:r>
    </w:p>
    <w:p w:rsidR="00E43E74" w:rsidRPr="009A2040" w:rsidRDefault="00E43E74" w:rsidP="00E43E74">
      <w:pPr>
        <w:pStyle w:val="220"/>
        <w:tabs>
          <w:tab w:val="left" w:pos="-1276"/>
        </w:tabs>
        <w:suppressAutoHyphens w:val="0"/>
        <w:ind w:firstLine="851"/>
      </w:pPr>
      <w:r w:rsidRPr="009A2040">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43E74" w:rsidRPr="009A2040" w:rsidRDefault="00E43E74" w:rsidP="00E43E74">
      <w:pPr>
        <w:pStyle w:val="220"/>
        <w:tabs>
          <w:tab w:val="left" w:pos="-1276"/>
        </w:tabs>
        <w:suppressAutoHyphens w:val="0"/>
        <w:ind w:firstLine="851"/>
      </w:pPr>
      <w:r w:rsidRPr="009A2040">
        <w:t>2. Публичные слушания проводятся по инициативе населения, Совета, главы поселения.</w:t>
      </w:r>
    </w:p>
    <w:p w:rsidR="00E43E74" w:rsidRPr="009A2040" w:rsidRDefault="00E43E74" w:rsidP="00E43E74">
      <w:pPr>
        <w:pStyle w:val="220"/>
        <w:tabs>
          <w:tab w:val="left" w:pos="-1276"/>
        </w:tabs>
        <w:suppressAutoHyphens w:val="0"/>
        <w:ind w:firstLine="851"/>
      </w:pPr>
      <w:r w:rsidRPr="009A2040">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43E74" w:rsidRPr="009A2040" w:rsidRDefault="00E43E74" w:rsidP="00E43E74">
      <w:pPr>
        <w:pStyle w:val="220"/>
        <w:tabs>
          <w:tab w:val="left" w:pos="-1276"/>
        </w:tabs>
        <w:suppressAutoHyphens w:val="0"/>
        <w:ind w:firstLine="851"/>
      </w:pPr>
      <w:r w:rsidRPr="009A2040">
        <w:t xml:space="preserve">3. На публичные слушания должны выноситься: </w:t>
      </w:r>
    </w:p>
    <w:p w:rsidR="00E43E74" w:rsidRPr="009A2040" w:rsidRDefault="00E43E74" w:rsidP="00E43E74">
      <w:pPr>
        <w:pStyle w:val="220"/>
        <w:suppressAutoHyphens w:val="0"/>
        <w:ind w:firstLine="851"/>
      </w:pPr>
      <w:proofErr w:type="gramStart"/>
      <w:r w:rsidRPr="009A2040">
        <w:t xml:space="preserve">1) проект устава поселения, а также проект решения Совета о внесении изменений и дополнений в устав поселения, кроме случаев, когда </w:t>
      </w:r>
      <w:r w:rsidRPr="009A2040">
        <w:rPr>
          <w:rFonts w:eastAsia="Times New Roman"/>
          <w:kern w:val="0"/>
          <w:lang w:eastAsia="ru-RU"/>
        </w:rPr>
        <w:t xml:space="preserve">в устав поселения вносятся изменения в форме точного воспроизведения положений </w:t>
      </w:r>
      <w:hyperlink r:id="rId13" w:history="1">
        <w:r w:rsidRPr="009A2040">
          <w:rPr>
            <w:rFonts w:eastAsia="Times New Roman"/>
            <w:kern w:val="0"/>
            <w:lang w:eastAsia="ru-RU"/>
          </w:rPr>
          <w:t>Конституции</w:t>
        </w:r>
      </w:hyperlink>
      <w:r w:rsidRPr="009A2040">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43E74" w:rsidRPr="009A2040" w:rsidRDefault="00E43E74" w:rsidP="00E43E74">
      <w:pPr>
        <w:pStyle w:val="220"/>
        <w:suppressAutoHyphens w:val="0"/>
        <w:ind w:firstLine="851"/>
      </w:pPr>
      <w:r w:rsidRPr="009A2040">
        <w:t>2) проект местного бюджета и отчет о его исполнении;</w:t>
      </w:r>
    </w:p>
    <w:p w:rsidR="00E43E74" w:rsidRPr="009A2040" w:rsidRDefault="00E43E74" w:rsidP="00E43E74">
      <w:pPr>
        <w:pStyle w:val="220"/>
        <w:tabs>
          <w:tab w:val="left" w:pos="-35"/>
        </w:tabs>
        <w:suppressAutoHyphens w:val="0"/>
        <w:ind w:firstLine="851"/>
        <w:rPr>
          <w:kern w:val="2"/>
        </w:rPr>
      </w:pPr>
      <w:r w:rsidRPr="009A2040">
        <w:t>3) вопросы о преобразовании поселения</w:t>
      </w:r>
      <w:r w:rsidRPr="009A2040">
        <w:rPr>
          <w:bCs/>
          <w:kern w:val="0"/>
        </w:rPr>
        <w:t xml:space="preserve">, за исключением случаев, если в соответствии со статьей 13 Федерального закона </w:t>
      </w:r>
      <w:r w:rsidRPr="009A2040">
        <w:t xml:space="preserve">от 06.10.2003 № 131-ФЗ «Об общих принципах организации местного самоуправления в Российской Федерации» </w:t>
      </w:r>
      <w:r w:rsidRPr="009A2040">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9A2040">
        <w:t>;</w:t>
      </w:r>
    </w:p>
    <w:p w:rsidR="00E43E74" w:rsidRPr="009A2040" w:rsidRDefault="00E43E74" w:rsidP="00E43E74">
      <w:pPr>
        <w:pStyle w:val="220"/>
        <w:tabs>
          <w:tab w:val="left" w:pos="-35"/>
        </w:tabs>
        <w:suppressAutoHyphens w:val="0"/>
        <w:ind w:firstLine="851"/>
      </w:pPr>
      <w:r w:rsidRPr="009A2040">
        <w:rPr>
          <w:rFonts w:eastAsia="Times New Roman"/>
          <w:kern w:val="0"/>
          <w:lang w:eastAsia="ru-RU"/>
        </w:rPr>
        <w:t>4) прое</w:t>
      </w:r>
      <w:proofErr w:type="gramStart"/>
      <w:r w:rsidRPr="009A2040">
        <w:rPr>
          <w:rFonts w:eastAsia="Times New Roman"/>
          <w:kern w:val="0"/>
          <w:lang w:eastAsia="ru-RU"/>
        </w:rPr>
        <w:t>кт стр</w:t>
      </w:r>
      <w:proofErr w:type="gramEnd"/>
      <w:r w:rsidRPr="009A2040">
        <w:rPr>
          <w:rFonts w:eastAsia="Times New Roman"/>
          <w:kern w:val="0"/>
          <w:lang w:eastAsia="ru-RU"/>
        </w:rPr>
        <w:t>атегии социально-экономического развития поселения.</w:t>
      </w:r>
    </w:p>
    <w:p w:rsidR="00E43E74" w:rsidRPr="009A2040" w:rsidRDefault="00E43E74" w:rsidP="00E43E74">
      <w:pPr>
        <w:pStyle w:val="220"/>
        <w:tabs>
          <w:tab w:val="left" w:pos="-35"/>
        </w:tabs>
        <w:suppressAutoHyphens w:val="0"/>
        <w:ind w:firstLine="851"/>
        <w:rPr>
          <w:strike/>
        </w:rPr>
      </w:pPr>
      <w:r w:rsidRPr="009A2040">
        <w:lastRenderedPageBreak/>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E43E74" w:rsidRPr="009A2040" w:rsidRDefault="00E43E74" w:rsidP="00E43E74">
      <w:pPr>
        <w:tabs>
          <w:tab w:val="left" w:pos="-1276"/>
        </w:tabs>
        <w:ind w:firstLine="851"/>
        <w:jc w:val="both"/>
        <w:rPr>
          <w:strike/>
          <w:kern w:val="1"/>
          <w:sz w:val="28"/>
          <w:szCs w:val="28"/>
        </w:rPr>
      </w:pPr>
      <w:r w:rsidRPr="009A2040">
        <w:rPr>
          <w:bCs/>
          <w:iCs/>
          <w:sz w:val="28"/>
          <w:szCs w:val="28"/>
        </w:rPr>
        <w:t xml:space="preserve">5. </w:t>
      </w:r>
      <w:proofErr w:type="gramStart"/>
      <w:r w:rsidRPr="009A2040">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2040">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9A2040">
        <w:rPr>
          <w:bCs/>
          <w:iCs/>
          <w:sz w:val="28"/>
          <w:szCs w:val="28"/>
        </w:rPr>
        <w:t>.»</w:t>
      </w:r>
      <w:proofErr w:type="gramEnd"/>
    </w:p>
    <w:p w:rsidR="00D643D0" w:rsidRPr="006F404D" w:rsidRDefault="00D643D0">
      <w:pPr>
        <w:keepLines/>
        <w:widowControl w:val="0"/>
        <w:tabs>
          <w:tab w:val="left" w:pos="-1276"/>
        </w:tabs>
        <w:ind w:firstLine="851"/>
        <w:jc w:val="both"/>
        <w:rPr>
          <w:kern w:val="1"/>
          <w:sz w:val="28"/>
        </w:rPr>
      </w:pPr>
    </w:p>
    <w:p w:rsidR="00D643D0" w:rsidRPr="00B23E15" w:rsidRDefault="00D643D0">
      <w:pPr>
        <w:pStyle w:val="6"/>
        <w:tabs>
          <w:tab w:val="clear" w:pos="-1276"/>
          <w:tab w:val="left" w:pos="0"/>
        </w:tabs>
        <w:ind w:left="0" w:firstLine="851"/>
      </w:pPr>
      <w:r w:rsidRPr="00B23E15">
        <w:t>Статья 1</w:t>
      </w:r>
      <w:r w:rsidR="00BF61DC" w:rsidRPr="00B23E15">
        <w:t>9</w:t>
      </w:r>
      <w:r w:rsidRPr="00B23E15">
        <w:t>. Собрание граждан</w:t>
      </w:r>
    </w:p>
    <w:p w:rsidR="00D643D0" w:rsidRPr="006F404D" w:rsidRDefault="00D643D0">
      <w:pPr>
        <w:pStyle w:val="ab"/>
        <w:tabs>
          <w:tab w:val="left" w:pos="-1276"/>
          <w:tab w:val="left" w:pos="-851"/>
        </w:tabs>
        <w:spacing w:line="240" w:lineRule="auto"/>
        <w:ind w:firstLine="851"/>
        <w:jc w:val="both"/>
        <w:rPr>
          <w:b w:val="0"/>
          <w:bCs w:val="0"/>
          <w:kern w:val="1"/>
        </w:rPr>
      </w:pPr>
      <w:r w:rsidRPr="006F404D">
        <w:rPr>
          <w:b w:val="0"/>
          <w:bCs w:val="0"/>
          <w:kern w:val="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F404D">
        <w:rPr>
          <w:b w:val="0"/>
          <w:bCs w:val="0"/>
          <w:kern w:val="1"/>
        </w:rPr>
        <w:t>на части территории</w:t>
      </w:r>
      <w:proofErr w:type="gramEnd"/>
      <w:r w:rsidRPr="006F404D">
        <w:rPr>
          <w:b w:val="0"/>
          <w:bCs w:val="0"/>
          <w:kern w:val="1"/>
        </w:rPr>
        <w:t xml:space="preserve"> поселения могут проводиться собрания граждан. </w:t>
      </w:r>
    </w:p>
    <w:p w:rsidR="00D643D0" w:rsidRPr="006F404D" w:rsidRDefault="00D643D0">
      <w:pPr>
        <w:pStyle w:val="ab"/>
        <w:tabs>
          <w:tab w:val="left" w:pos="-1276"/>
          <w:tab w:val="left" w:pos="-1134"/>
        </w:tabs>
        <w:spacing w:before="0" w:after="0" w:line="240" w:lineRule="auto"/>
        <w:ind w:firstLine="851"/>
        <w:jc w:val="both"/>
        <w:rPr>
          <w:b w:val="0"/>
          <w:bCs w:val="0"/>
          <w:kern w:val="1"/>
        </w:rPr>
      </w:pPr>
      <w:r w:rsidRPr="006F404D">
        <w:rPr>
          <w:b w:val="0"/>
          <w:bCs w:val="0"/>
          <w:kern w:val="1"/>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Совета или главы поселения, назначается соответственно Советом или главой поселения.</w:t>
      </w:r>
    </w:p>
    <w:p w:rsidR="00D643D0" w:rsidRPr="006F404D" w:rsidRDefault="00D643D0">
      <w:pPr>
        <w:pStyle w:val="21"/>
        <w:tabs>
          <w:tab w:val="left" w:pos="-1276"/>
        </w:tabs>
        <w:spacing w:before="0" w:after="0"/>
        <w:ind w:firstLine="851"/>
        <w:rPr>
          <w:kern w:val="1"/>
        </w:rPr>
      </w:pPr>
      <w:r w:rsidRPr="006F404D">
        <w:rPr>
          <w:kern w:val="1"/>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643D0" w:rsidRPr="006F404D" w:rsidRDefault="00D643D0">
      <w:pPr>
        <w:pStyle w:val="21"/>
        <w:tabs>
          <w:tab w:val="left" w:pos="-1276"/>
        </w:tabs>
        <w:spacing w:before="0" w:after="0"/>
        <w:ind w:firstLine="851"/>
        <w:rPr>
          <w:kern w:val="1"/>
        </w:rPr>
      </w:pPr>
      <w:r w:rsidRPr="006F404D">
        <w:rPr>
          <w:kern w:val="1"/>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2A5423">
        <w:rPr>
          <w:kern w:val="1"/>
          <w:sz w:val="28"/>
        </w:rPr>
        <w:t>одной трети</w:t>
      </w:r>
      <w:r w:rsidRPr="006F404D">
        <w:rPr>
          <w:kern w:val="1"/>
          <w:sz w:val="28"/>
        </w:rPr>
        <w:t xml:space="preserve"> жителей соответствующей территории, достигших </w:t>
      </w:r>
      <w:r w:rsidR="00B13AD2" w:rsidRPr="00BF01E6">
        <w:rPr>
          <w:kern w:val="1"/>
          <w:sz w:val="28"/>
        </w:rPr>
        <w:t xml:space="preserve">шестнадцатилетнего </w:t>
      </w:r>
      <w:r w:rsidRPr="006F404D">
        <w:rPr>
          <w:kern w:val="1"/>
          <w:sz w:val="28"/>
        </w:rPr>
        <w:t>возраста.</w:t>
      </w:r>
    </w:p>
    <w:p w:rsidR="00D643D0" w:rsidRPr="006F404D" w:rsidRDefault="00D643D0">
      <w:pPr>
        <w:tabs>
          <w:tab w:val="left" w:pos="-1276"/>
        </w:tabs>
        <w:spacing w:before="20" w:after="20"/>
        <w:ind w:firstLine="851"/>
        <w:jc w:val="both"/>
        <w:rPr>
          <w:kern w:val="1"/>
          <w:sz w:val="28"/>
        </w:rPr>
      </w:pPr>
      <w:r w:rsidRPr="006F404D">
        <w:rPr>
          <w:kern w:val="1"/>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6F404D">
        <w:rPr>
          <w:kern w:val="1"/>
          <w:sz w:val="28"/>
        </w:rPr>
        <w:lastRenderedPageBreak/>
        <w:t>взаимоотношениях с органами местного самоуправления и должностными лицами местного самоуправления.</w:t>
      </w:r>
    </w:p>
    <w:p w:rsidR="00D643D0" w:rsidRPr="006F404D" w:rsidRDefault="00D643D0">
      <w:pPr>
        <w:tabs>
          <w:tab w:val="left" w:pos="-1276"/>
        </w:tabs>
        <w:spacing w:before="20" w:after="20"/>
        <w:ind w:firstLine="851"/>
        <w:jc w:val="both"/>
        <w:rPr>
          <w:kern w:val="1"/>
          <w:sz w:val="28"/>
        </w:rPr>
      </w:pPr>
      <w:r w:rsidRPr="006F404D">
        <w:rPr>
          <w:kern w:val="1"/>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3D0" w:rsidRPr="006F404D" w:rsidRDefault="00D643D0">
      <w:pPr>
        <w:tabs>
          <w:tab w:val="left" w:pos="-900"/>
          <w:tab w:val="left" w:pos="142"/>
        </w:tabs>
        <w:ind w:firstLine="851"/>
        <w:jc w:val="both"/>
        <w:rPr>
          <w:kern w:val="1"/>
          <w:sz w:val="28"/>
        </w:rPr>
      </w:pPr>
      <w:r w:rsidRPr="006F404D">
        <w:rPr>
          <w:kern w:val="1"/>
          <w:sz w:val="28"/>
        </w:rPr>
        <w:t xml:space="preserve">8. Порядок назначения и проведения собрания граждан, а также полномочия собрания граждан определяются </w:t>
      </w:r>
      <w:r w:rsidR="00C41800" w:rsidRPr="006F404D">
        <w:rPr>
          <w:kern w:val="1"/>
          <w:sz w:val="28"/>
        </w:rPr>
        <w:t xml:space="preserve">Федеральным законом от 6 октября </w:t>
      </w:r>
      <w:r w:rsidRPr="006F404D">
        <w:rPr>
          <w:kern w:val="1"/>
          <w:sz w:val="28"/>
        </w:rPr>
        <w:t xml:space="preserve">2003 </w:t>
      </w:r>
      <w:r w:rsidR="00C41800" w:rsidRPr="006F404D">
        <w:rPr>
          <w:kern w:val="1"/>
          <w:sz w:val="28"/>
        </w:rPr>
        <w:t>года № 131-ФЗ «</w:t>
      </w:r>
      <w:r w:rsidRPr="006F404D">
        <w:rPr>
          <w:kern w:val="1"/>
          <w:sz w:val="28"/>
        </w:rPr>
        <w:t>Об общих принципах организации местного самоуп</w:t>
      </w:r>
      <w:r w:rsidR="00C41800" w:rsidRPr="006F404D">
        <w:rPr>
          <w:kern w:val="1"/>
          <w:sz w:val="28"/>
        </w:rPr>
        <w:t>равления в Российской Федерации»</w:t>
      </w:r>
      <w:r w:rsidRPr="006F404D">
        <w:rPr>
          <w:kern w:val="1"/>
          <w:sz w:val="28"/>
        </w:rPr>
        <w:t>, настоящим уставом, нормативным правовым актом Совета поселения и уставом территориального общественного самоуправления.</w:t>
      </w:r>
    </w:p>
    <w:p w:rsidR="00D643D0" w:rsidRPr="006F404D" w:rsidRDefault="00D643D0">
      <w:pPr>
        <w:pStyle w:val="ab"/>
        <w:tabs>
          <w:tab w:val="left" w:pos="-1276"/>
          <w:tab w:val="left" w:pos="993"/>
        </w:tabs>
        <w:spacing w:line="240" w:lineRule="auto"/>
        <w:ind w:firstLine="851"/>
        <w:jc w:val="both"/>
        <w:rPr>
          <w:b w:val="0"/>
          <w:bCs w:val="0"/>
          <w:kern w:val="1"/>
        </w:rPr>
      </w:pPr>
      <w:r w:rsidRPr="006F404D">
        <w:rPr>
          <w:b w:val="0"/>
          <w:bCs w:val="0"/>
          <w:kern w:val="1"/>
        </w:rPr>
        <w:t xml:space="preserve">9. Итоги собрания граждан подлежат официальному опубликованию (обнародованию). </w:t>
      </w:r>
    </w:p>
    <w:p w:rsidR="00D643D0" w:rsidRPr="006F404D" w:rsidRDefault="00D643D0">
      <w:pPr>
        <w:keepLines/>
        <w:widowControl w:val="0"/>
        <w:tabs>
          <w:tab w:val="left" w:pos="-1276"/>
        </w:tabs>
        <w:ind w:firstLine="851"/>
        <w:jc w:val="both"/>
        <w:rPr>
          <w:kern w:val="1"/>
          <w:sz w:val="28"/>
        </w:rPr>
      </w:pPr>
    </w:p>
    <w:p w:rsidR="00D643D0" w:rsidRPr="00B23E15" w:rsidRDefault="00D643D0">
      <w:pPr>
        <w:keepLines/>
        <w:widowControl w:val="0"/>
        <w:ind w:firstLine="851"/>
        <w:jc w:val="both"/>
        <w:outlineLvl w:val="0"/>
        <w:rPr>
          <w:b/>
          <w:kern w:val="1"/>
          <w:sz w:val="28"/>
        </w:rPr>
      </w:pPr>
      <w:r w:rsidRPr="00B23E15">
        <w:rPr>
          <w:b/>
          <w:kern w:val="1"/>
          <w:sz w:val="28"/>
        </w:rPr>
        <w:t xml:space="preserve">Статья </w:t>
      </w:r>
      <w:r w:rsidR="00BF61DC" w:rsidRPr="00B23E15">
        <w:rPr>
          <w:b/>
          <w:kern w:val="1"/>
          <w:sz w:val="28"/>
        </w:rPr>
        <w:t>20</w:t>
      </w:r>
      <w:r w:rsidRPr="00B23E15">
        <w:rPr>
          <w:b/>
          <w:kern w:val="1"/>
          <w:sz w:val="28"/>
        </w:rPr>
        <w:t>. Конференция граждан (собрание делегатов)</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643D0" w:rsidRPr="006F404D" w:rsidRDefault="00D643D0" w:rsidP="00D06F7E">
      <w:pPr>
        <w:pStyle w:val="21"/>
        <w:numPr>
          <w:ilvl w:val="0"/>
          <w:numId w:val="6"/>
        </w:numPr>
        <w:tabs>
          <w:tab w:val="left" w:pos="5"/>
        </w:tabs>
        <w:spacing w:before="0" w:after="0"/>
        <w:ind w:left="5" w:firstLine="851"/>
        <w:rPr>
          <w:kern w:val="1"/>
        </w:rPr>
      </w:pPr>
      <w:r w:rsidRPr="006F404D">
        <w:rPr>
          <w:kern w:val="1"/>
        </w:rPr>
        <w:t>Конференция граждан по указанным в части 1 настоящей статьи вопросам проводится по инициативе, оформленной в виде правового акта: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Совета;</w:t>
      </w:r>
    </w:p>
    <w:p w:rsidR="00D643D0" w:rsidRPr="006F404D" w:rsidRDefault="00D643D0">
      <w:pPr>
        <w:pStyle w:val="ConsNormal"/>
        <w:widowControl/>
        <w:tabs>
          <w:tab w:val="left" w:pos="-2551"/>
        </w:tabs>
        <w:ind w:left="-1275" w:firstLine="2126"/>
        <w:jc w:val="both"/>
        <w:rPr>
          <w:rFonts w:ascii="Times New Roman" w:hAnsi="Times New Roman"/>
          <w:kern w:val="1"/>
          <w:sz w:val="28"/>
        </w:rPr>
      </w:pPr>
      <w:r w:rsidRPr="006F404D">
        <w:rPr>
          <w:rFonts w:ascii="Times New Roman" w:hAnsi="Times New Roman"/>
          <w:kern w:val="1"/>
          <w:sz w:val="28"/>
        </w:rPr>
        <w:t xml:space="preserve">- </w:t>
      </w:r>
      <w:r w:rsidR="008020E0" w:rsidRPr="006F404D">
        <w:rPr>
          <w:rFonts w:ascii="Times New Roman" w:hAnsi="Times New Roman"/>
          <w:kern w:val="1"/>
          <w:sz w:val="28"/>
        </w:rPr>
        <w:t>администрации поселения.</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643D0" w:rsidRPr="006F404D" w:rsidRDefault="00D643D0" w:rsidP="00D06F7E">
      <w:pPr>
        <w:pStyle w:val="ConsNormal"/>
        <w:widowControl/>
        <w:numPr>
          <w:ilvl w:val="0"/>
          <w:numId w:val="6"/>
        </w:numPr>
        <w:tabs>
          <w:tab w:val="left" w:pos="5"/>
        </w:tabs>
        <w:ind w:left="5" w:firstLine="851"/>
        <w:jc w:val="both"/>
        <w:rPr>
          <w:rFonts w:ascii="Times New Roman" w:hAnsi="Times New Roman"/>
          <w:kern w:val="1"/>
          <w:sz w:val="28"/>
        </w:rPr>
      </w:pPr>
      <w:r w:rsidRPr="006F404D">
        <w:rPr>
          <w:rFonts w:ascii="Times New Roman" w:hAnsi="Times New Roman"/>
          <w:kern w:val="1"/>
          <w:sz w:val="28"/>
        </w:rPr>
        <w:t>Порядок назначения и проведения конференции граждан (собрания делегатов)</w:t>
      </w:r>
      <w:r w:rsidR="001F5E72">
        <w:rPr>
          <w:rFonts w:ascii="Times New Roman" w:hAnsi="Times New Roman"/>
          <w:kern w:val="1"/>
          <w:sz w:val="28"/>
        </w:rPr>
        <w:t>, избрания делегатов</w:t>
      </w:r>
      <w:r w:rsidRPr="006F404D">
        <w:rPr>
          <w:rFonts w:ascii="Times New Roman" w:hAnsi="Times New Roman"/>
          <w:kern w:val="1"/>
          <w:sz w:val="28"/>
        </w:rPr>
        <w:t xml:space="preserve"> определяется нормативным правовым актом Совета.</w:t>
      </w:r>
    </w:p>
    <w:p w:rsidR="00D643D0" w:rsidRPr="006F404D" w:rsidRDefault="00D643D0" w:rsidP="00D06F7E">
      <w:pPr>
        <w:pStyle w:val="ab"/>
        <w:numPr>
          <w:ilvl w:val="0"/>
          <w:numId w:val="6"/>
        </w:numPr>
        <w:tabs>
          <w:tab w:val="left" w:pos="5"/>
        </w:tabs>
        <w:spacing w:line="240" w:lineRule="auto"/>
        <w:ind w:left="5" w:firstLine="851"/>
        <w:jc w:val="both"/>
        <w:rPr>
          <w:b w:val="0"/>
          <w:bCs w:val="0"/>
          <w:kern w:val="1"/>
        </w:rPr>
      </w:pPr>
      <w:r w:rsidRPr="006F404D">
        <w:rPr>
          <w:b w:val="0"/>
          <w:bCs w:val="0"/>
          <w:kern w:val="1"/>
        </w:rPr>
        <w:t xml:space="preserve">Итоги конференции граждан (собрания делегатов) подлежат официальному опубликованию (обнародованию). </w:t>
      </w:r>
    </w:p>
    <w:p w:rsidR="00D643D0" w:rsidRPr="006F404D" w:rsidRDefault="00D643D0">
      <w:pPr>
        <w:pStyle w:val="ab"/>
        <w:tabs>
          <w:tab w:val="left" w:pos="-2116"/>
          <w:tab w:val="left" w:pos="-1549"/>
        </w:tabs>
        <w:spacing w:line="240" w:lineRule="auto"/>
        <w:ind w:left="-840" w:firstLine="851"/>
        <w:jc w:val="both"/>
        <w:rPr>
          <w:b w:val="0"/>
          <w:bCs w:val="0"/>
          <w:kern w:val="1"/>
        </w:rPr>
      </w:pPr>
    </w:p>
    <w:p w:rsidR="00D643D0" w:rsidRPr="00B23E15" w:rsidRDefault="00D643D0">
      <w:pPr>
        <w:pStyle w:val="6"/>
        <w:tabs>
          <w:tab w:val="clear" w:pos="-1276"/>
          <w:tab w:val="left" w:pos="0"/>
        </w:tabs>
        <w:ind w:left="0" w:firstLine="851"/>
      </w:pPr>
      <w:r w:rsidRPr="00B23E15">
        <w:t xml:space="preserve">Статья </w:t>
      </w:r>
      <w:r w:rsidR="00932653" w:rsidRPr="00B23E15">
        <w:t>2</w:t>
      </w:r>
      <w:r w:rsidR="00BF61DC" w:rsidRPr="00B23E15">
        <w:t>1</w:t>
      </w:r>
      <w:r w:rsidRPr="00B23E15">
        <w:t>. Опрос граждан</w:t>
      </w:r>
    </w:p>
    <w:p w:rsidR="00D643D0" w:rsidRPr="006F404D" w:rsidRDefault="00D643D0">
      <w:pPr>
        <w:pStyle w:val="21"/>
        <w:tabs>
          <w:tab w:val="left" w:pos="-1276"/>
        </w:tabs>
        <w:spacing w:before="0" w:after="0"/>
        <w:ind w:firstLine="851"/>
        <w:rPr>
          <w:kern w:val="1"/>
        </w:rPr>
      </w:pPr>
      <w:r w:rsidRPr="006F404D">
        <w:rPr>
          <w:kern w:val="1"/>
        </w:rPr>
        <w:t xml:space="preserve">1. Опрос граждан проводится на всей территории или </w:t>
      </w:r>
      <w:proofErr w:type="gramStart"/>
      <w:r w:rsidRPr="006F404D">
        <w:rPr>
          <w:kern w:val="1"/>
        </w:rPr>
        <w:t>на части территории</w:t>
      </w:r>
      <w:proofErr w:type="gramEnd"/>
      <w:r w:rsidRPr="006F404D">
        <w:rPr>
          <w:kern w:val="1"/>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3D0" w:rsidRPr="006F404D" w:rsidRDefault="00D643D0">
      <w:pPr>
        <w:pStyle w:val="21"/>
        <w:tabs>
          <w:tab w:val="left" w:pos="-1276"/>
        </w:tabs>
        <w:spacing w:before="0" w:after="0"/>
        <w:ind w:firstLine="851"/>
        <w:rPr>
          <w:kern w:val="1"/>
        </w:rPr>
      </w:pPr>
      <w:r w:rsidRPr="006F404D">
        <w:rPr>
          <w:kern w:val="1"/>
        </w:rPr>
        <w:t>Результаты опроса носят рекомендательный характер.</w:t>
      </w:r>
    </w:p>
    <w:p w:rsidR="00D643D0" w:rsidRPr="006F404D" w:rsidRDefault="00D643D0">
      <w:pPr>
        <w:pStyle w:val="21"/>
        <w:tabs>
          <w:tab w:val="left" w:pos="-1276"/>
          <w:tab w:val="left" w:pos="0"/>
        </w:tabs>
        <w:spacing w:before="0" w:after="0"/>
        <w:ind w:firstLine="851"/>
        <w:rPr>
          <w:kern w:val="1"/>
        </w:rPr>
      </w:pPr>
      <w:r w:rsidRPr="006F404D">
        <w:rPr>
          <w:kern w:val="1"/>
        </w:rPr>
        <w:lastRenderedPageBreak/>
        <w:t>2. В опросе граждан имеют право участвовать жители поселения, обладающие избирательным правом.</w:t>
      </w:r>
    </w:p>
    <w:p w:rsidR="00D643D0" w:rsidRPr="006F404D" w:rsidRDefault="00D643D0">
      <w:pPr>
        <w:tabs>
          <w:tab w:val="left" w:pos="-1276"/>
        </w:tabs>
        <w:ind w:firstLine="851"/>
        <w:jc w:val="both"/>
        <w:rPr>
          <w:kern w:val="1"/>
          <w:sz w:val="28"/>
        </w:rPr>
      </w:pPr>
      <w:r w:rsidRPr="006F404D">
        <w:rPr>
          <w:kern w:val="1"/>
          <w:sz w:val="28"/>
        </w:rPr>
        <w:t>3. Опрос граждан проводится по инициативе:</w:t>
      </w:r>
    </w:p>
    <w:p w:rsidR="00D643D0" w:rsidRPr="006F404D" w:rsidRDefault="00D643D0">
      <w:pPr>
        <w:tabs>
          <w:tab w:val="left" w:pos="-1276"/>
        </w:tabs>
        <w:ind w:firstLine="851"/>
        <w:jc w:val="both"/>
        <w:rPr>
          <w:kern w:val="1"/>
          <w:sz w:val="28"/>
        </w:rPr>
      </w:pPr>
      <w:r w:rsidRPr="006F404D">
        <w:rPr>
          <w:kern w:val="1"/>
          <w:sz w:val="28"/>
        </w:rPr>
        <w:t>1) Совета или главы поселения - по вопросам местного значения;</w:t>
      </w:r>
    </w:p>
    <w:p w:rsidR="00D643D0" w:rsidRPr="006F404D" w:rsidRDefault="00D643D0">
      <w:pPr>
        <w:pStyle w:val="21"/>
        <w:tabs>
          <w:tab w:val="left" w:pos="-1276"/>
          <w:tab w:val="left" w:pos="-426"/>
          <w:tab w:val="left" w:pos="993"/>
          <w:tab w:val="left" w:pos="1381"/>
        </w:tabs>
        <w:ind w:firstLine="851"/>
        <w:rPr>
          <w:kern w:val="1"/>
        </w:rPr>
      </w:pPr>
      <w:r w:rsidRPr="006F404D">
        <w:rPr>
          <w:kern w:val="1"/>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643D0" w:rsidRPr="00BF01E6" w:rsidRDefault="00D643D0">
      <w:pPr>
        <w:pStyle w:val="21"/>
        <w:tabs>
          <w:tab w:val="left" w:pos="-1276"/>
        </w:tabs>
        <w:ind w:firstLine="851"/>
        <w:rPr>
          <w:kern w:val="1"/>
        </w:rPr>
      </w:pPr>
      <w:r w:rsidRPr="006F404D">
        <w:rPr>
          <w:kern w:val="1"/>
        </w:rPr>
        <w:t>4. Порядок назначения и проведения опроса граждан определяется нормативными правовыми актами Совета</w:t>
      </w:r>
      <w:r w:rsidR="00B13AD2">
        <w:rPr>
          <w:kern w:val="1"/>
        </w:rPr>
        <w:t xml:space="preserve"> </w:t>
      </w:r>
      <w:r w:rsidR="00B13AD2" w:rsidRPr="00BF01E6">
        <w:rPr>
          <w:kern w:val="1"/>
        </w:rPr>
        <w:t>в соответствии с законом Краснодарского края</w:t>
      </w:r>
      <w:r w:rsidRPr="00BF01E6">
        <w:rPr>
          <w:kern w:val="1"/>
        </w:rPr>
        <w:t xml:space="preserve">. </w:t>
      </w:r>
    </w:p>
    <w:p w:rsidR="00D643D0" w:rsidRPr="006F404D" w:rsidRDefault="00D643D0">
      <w:pPr>
        <w:pStyle w:val="ConsNormal"/>
        <w:widowControl/>
        <w:tabs>
          <w:tab w:val="left" w:pos="-1276"/>
        </w:tabs>
        <w:ind w:firstLine="851"/>
        <w:jc w:val="both"/>
        <w:rPr>
          <w:rFonts w:ascii="Times New Roman" w:hAnsi="Times New Roman"/>
          <w:kern w:val="1"/>
          <w:sz w:val="28"/>
        </w:rPr>
      </w:pPr>
      <w:r w:rsidRPr="00BF01E6">
        <w:rPr>
          <w:rFonts w:ascii="Times New Roman" w:hAnsi="Times New Roman"/>
          <w:kern w:val="1"/>
          <w:sz w:val="28"/>
        </w:rPr>
        <w:t>5. Решение о назначении опроса граждан принимается</w:t>
      </w:r>
      <w:r w:rsidRPr="006F404D">
        <w:rPr>
          <w:rFonts w:ascii="Times New Roman" w:hAnsi="Times New Roman"/>
          <w:kern w:val="1"/>
          <w:sz w:val="28"/>
        </w:rPr>
        <w:t xml:space="preserve"> Советом. В нормативном правовом акте Совета о назначении опроса граждан устанавливаются:</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1) дата и сроки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proofErr w:type="gramStart"/>
      <w:r w:rsidRPr="006F404D">
        <w:rPr>
          <w:rFonts w:ascii="Times New Roman" w:hAnsi="Times New Roman"/>
          <w:kern w:val="1"/>
          <w:sz w:val="28"/>
        </w:rPr>
        <w:t>2) формулировка вопроса (вопросов), предлагаемого (предлагаемых) при проведении опроса;</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3) методика проведения опроса;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4) форма опросного листа;</w:t>
      </w:r>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5) минимальная численность жителей муниципального образования, участвующих в опросе.</w:t>
      </w:r>
    </w:p>
    <w:p w:rsidR="00D643D0" w:rsidRPr="006F404D" w:rsidRDefault="00D643D0">
      <w:pPr>
        <w:pStyle w:val="21"/>
        <w:tabs>
          <w:tab w:val="left" w:pos="-1276"/>
        </w:tabs>
        <w:spacing w:before="0" w:after="0"/>
        <w:ind w:firstLine="851"/>
        <w:rPr>
          <w:kern w:val="1"/>
        </w:rPr>
      </w:pPr>
      <w:r w:rsidRPr="006F404D">
        <w:rPr>
          <w:kern w:val="1"/>
        </w:rPr>
        <w:t>6. Жители поселения должны быть проинформированы о проведении опроса граждан не менее чем за 10 дней до его проведения.</w:t>
      </w:r>
    </w:p>
    <w:p w:rsidR="00D643D0" w:rsidRPr="006F404D" w:rsidRDefault="00D643D0">
      <w:pPr>
        <w:pStyle w:val="21"/>
        <w:tabs>
          <w:tab w:val="left" w:pos="-1276"/>
        </w:tabs>
        <w:spacing w:before="0" w:after="0"/>
        <w:ind w:firstLine="851"/>
        <w:rPr>
          <w:kern w:val="1"/>
        </w:rPr>
      </w:pPr>
      <w:r w:rsidRPr="006F404D">
        <w:rPr>
          <w:kern w:val="1"/>
        </w:rPr>
        <w:t>7. Финансирование мероприятий, связанных с подготовкой и проведением опроса граждан, осуществляется:</w:t>
      </w:r>
    </w:p>
    <w:p w:rsidR="00D643D0" w:rsidRPr="006F404D" w:rsidRDefault="00D643D0">
      <w:pPr>
        <w:pStyle w:val="21"/>
        <w:tabs>
          <w:tab w:val="left" w:pos="-1276"/>
        </w:tabs>
        <w:spacing w:before="0" w:after="0"/>
        <w:ind w:firstLine="851"/>
        <w:rPr>
          <w:kern w:val="1"/>
        </w:rPr>
      </w:pPr>
      <w:r w:rsidRPr="006F404D">
        <w:rPr>
          <w:kern w:val="1"/>
        </w:rPr>
        <w:t>1) за счет средств местного бюджета - при проведении его по инициативе органов местного самоуправления поселения;</w:t>
      </w:r>
    </w:p>
    <w:p w:rsidR="00D643D0" w:rsidRPr="006F404D" w:rsidRDefault="00D643D0">
      <w:pPr>
        <w:tabs>
          <w:tab w:val="left" w:pos="-1276"/>
        </w:tabs>
        <w:ind w:firstLine="851"/>
        <w:jc w:val="both"/>
        <w:rPr>
          <w:kern w:val="1"/>
          <w:sz w:val="28"/>
        </w:rPr>
      </w:pPr>
      <w:r w:rsidRPr="006F404D">
        <w:rPr>
          <w:kern w:val="1"/>
          <w:sz w:val="28"/>
        </w:rPr>
        <w:t xml:space="preserve">2) за счет </w:t>
      </w:r>
      <w:r w:rsidRPr="00BF01E6">
        <w:rPr>
          <w:kern w:val="1"/>
          <w:sz w:val="28"/>
        </w:rPr>
        <w:t>сре</w:t>
      </w:r>
      <w:proofErr w:type="gramStart"/>
      <w:r w:rsidRPr="00BF01E6">
        <w:rPr>
          <w:kern w:val="1"/>
          <w:sz w:val="28"/>
        </w:rPr>
        <w:t xml:space="preserve">дств </w:t>
      </w:r>
      <w:r w:rsidR="00C76BBF" w:rsidRPr="00BF01E6">
        <w:rPr>
          <w:kern w:val="1"/>
          <w:sz w:val="28"/>
        </w:rPr>
        <w:t xml:space="preserve"> кр</w:t>
      </w:r>
      <w:proofErr w:type="gramEnd"/>
      <w:r w:rsidR="00C76BBF" w:rsidRPr="00BF01E6">
        <w:rPr>
          <w:kern w:val="1"/>
          <w:sz w:val="28"/>
        </w:rPr>
        <w:t>аевого</w:t>
      </w:r>
      <w:r w:rsidR="00C76BBF">
        <w:rPr>
          <w:kern w:val="1"/>
          <w:sz w:val="28"/>
        </w:rPr>
        <w:t xml:space="preserve"> </w:t>
      </w:r>
      <w:r w:rsidRPr="006F404D">
        <w:rPr>
          <w:kern w:val="1"/>
          <w:sz w:val="28"/>
        </w:rPr>
        <w:t>бюджета - при проведении его по инициативе органов государственной власти Краснодарского края.</w:t>
      </w:r>
    </w:p>
    <w:p w:rsidR="00D643D0" w:rsidRPr="006F404D" w:rsidRDefault="00D643D0">
      <w:pPr>
        <w:tabs>
          <w:tab w:val="left" w:pos="-1276"/>
        </w:tabs>
        <w:ind w:firstLine="851"/>
        <w:jc w:val="both"/>
        <w:rPr>
          <w:kern w:val="1"/>
          <w:sz w:val="28"/>
        </w:rPr>
      </w:pPr>
    </w:p>
    <w:p w:rsidR="00D643D0" w:rsidRPr="00B23E15" w:rsidRDefault="00932653">
      <w:pPr>
        <w:tabs>
          <w:tab w:val="left" w:pos="-1276"/>
        </w:tabs>
        <w:ind w:firstLine="851"/>
        <w:jc w:val="both"/>
        <w:outlineLvl w:val="0"/>
        <w:rPr>
          <w:b/>
          <w:kern w:val="1"/>
          <w:sz w:val="28"/>
        </w:rPr>
      </w:pPr>
      <w:r w:rsidRPr="00B23E15">
        <w:rPr>
          <w:b/>
          <w:kern w:val="1"/>
          <w:sz w:val="28"/>
        </w:rPr>
        <w:t>Статья 2</w:t>
      </w:r>
      <w:r w:rsidR="00BF61DC" w:rsidRPr="00B23E15">
        <w:rPr>
          <w:b/>
          <w:kern w:val="1"/>
          <w:sz w:val="28"/>
        </w:rPr>
        <w:t>2</w:t>
      </w:r>
      <w:r w:rsidR="00D643D0" w:rsidRPr="00B23E15">
        <w:rPr>
          <w:b/>
          <w:kern w:val="1"/>
          <w:sz w:val="28"/>
        </w:rPr>
        <w:t>. Обращения граждан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1. Граждане имеют право на индивидуальные и коллективные обращения в органы местного самоуправления.</w:t>
      </w:r>
    </w:p>
    <w:p w:rsidR="00D643D0" w:rsidRPr="006F404D" w:rsidRDefault="00D643D0">
      <w:pPr>
        <w:ind w:firstLine="851"/>
        <w:jc w:val="both"/>
        <w:rPr>
          <w:snapToGrid w:val="0"/>
          <w:kern w:val="1"/>
          <w:sz w:val="28"/>
          <w:lang w:eastAsia="ru-RU"/>
        </w:rPr>
      </w:pPr>
      <w:r w:rsidRPr="006F404D">
        <w:rPr>
          <w:snapToGrid w:val="0"/>
          <w:kern w:val="1"/>
          <w:sz w:val="28"/>
          <w:lang w:eastAsia="ru-RU"/>
        </w:rPr>
        <w:t>2. Обращения граждан подлежат рассмотрению в порядке и сроки, устано</w:t>
      </w:r>
      <w:r w:rsidR="00BF4F6D" w:rsidRPr="006F404D">
        <w:rPr>
          <w:snapToGrid w:val="0"/>
          <w:kern w:val="1"/>
          <w:sz w:val="28"/>
          <w:lang w:eastAsia="ru-RU"/>
        </w:rPr>
        <w:t xml:space="preserve">вленные Федеральным законом от 2 мая </w:t>
      </w:r>
      <w:r w:rsidRPr="006F404D">
        <w:rPr>
          <w:snapToGrid w:val="0"/>
          <w:kern w:val="1"/>
          <w:sz w:val="28"/>
          <w:lang w:eastAsia="ru-RU"/>
        </w:rPr>
        <w:t xml:space="preserve">2006 </w:t>
      </w:r>
      <w:r w:rsidR="00BF4F6D" w:rsidRPr="006F404D">
        <w:rPr>
          <w:snapToGrid w:val="0"/>
          <w:kern w:val="1"/>
          <w:sz w:val="28"/>
          <w:lang w:eastAsia="ru-RU"/>
        </w:rPr>
        <w:t>года № 59-ФЗ «</w:t>
      </w:r>
      <w:r w:rsidRPr="006F404D">
        <w:rPr>
          <w:snapToGrid w:val="0"/>
          <w:kern w:val="1"/>
          <w:sz w:val="28"/>
          <w:lang w:eastAsia="ru-RU"/>
        </w:rPr>
        <w:t>О порядке рассмотрения обращений граждан Российской Федерации</w:t>
      </w:r>
      <w:r w:rsidR="00BF4F6D" w:rsidRPr="006F404D">
        <w:rPr>
          <w:snapToGrid w:val="0"/>
          <w:kern w:val="1"/>
          <w:sz w:val="28"/>
          <w:lang w:eastAsia="ru-RU"/>
        </w:rPr>
        <w:t>»</w:t>
      </w:r>
      <w:r w:rsidRPr="006F404D">
        <w:rPr>
          <w:snapToGrid w:val="0"/>
          <w:kern w:val="1"/>
          <w:sz w:val="28"/>
          <w:lang w:eastAsia="ru-RU"/>
        </w:rPr>
        <w:t>.</w:t>
      </w:r>
    </w:p>
    <w:p w:rsidR="00D643D0" w:rsidRPr="006F404D" w:rsidRDefault="00D643D0">
      <w:pPr>
        <w:ind w:firstLine="851"/>
        <w:jc w:val="both"/>
        <w:rPr>
          <w:snapToGrid w:val="0"/>
          <w:kern w:val="1"/>
          <w:sz w:val="28"/>
          <w:lang w:eastAsia="ru-RU"/>
        </w:rPr>
      </w:pPr>
      <w:r w:rsidRPr="006F404D">
        <w:rPr>
          <w:snapToGrid w:val="0"/>
          <w:kern w:val="1"/>
          <w:sz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3D0" w:rsidRPr="006F404D" w:rsidRDefault="00D643D0">
      <w:pPr>
        <w:pStyle w:val="ConsNormal"/>
        <w:widowControl/>
        <w:tabs>
          <w:tab w:val="left" w:pos="-1276"/>
        </w:tabs>
        <w:ind w:firstLine="851"/>
        <w:jc w:val="both"/>
        <w:rPr>
          <w:rFonts w:ascii="Times New Roman" w:hAnsi="Times New Roman"/>
          <w:kern w:val="1"/>
          <w:sz w:val="28"/>
        </w:rPr>
      </w:pPr>
    </w:p>
    <w:p w:rsidR="00D643D0" w:rsidRPr="00B23E15" w:rsidRDefault="00D643D0">
      <w:pPr>
        <w:pStyle w:val="ConsNormal"/>
        <w:widowControl/>
        <w:tabs>
          <w:tab w:val="left" w:pos="-1276"/>
        </w:tabs>
        <w:ind w:firstLine="851"/>
        <w:jc w:val="both"/>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3</w:t>
      </w:r>
      <w:r w:rsidRPr="00B23E15">
        <w:rPr>
          <w:rFonts w:ascii="Times New Roman" w:hAnsi="Times New Roman"/>
          <w:b/>
          <w:kern w:val="1"/>
          <w:sz w:val="28"/>
        </w:rPr>
        <w:t>. Другие формы непосредственного осуществления населением местного самоуправления и участия в его осуществлении</w:t>
      </w:r>
    </w:p>
    <w:p w:rsidR="00D643D0" w:rsidRPr="006F404D" w:rsidRDefault="00D643D0">
      <w:pPr>
        <w:pStyle w:val="ConsNonformat"/>
        <w:widowControl/>
        <w:tabs>
          <w:tab w:val="left" w:pos="-1276"/>
        </w:tabs>
        <w:ind w:firstLine="851"/>
        <w:jc w:val="both"/>
        <w:rPr>
          <w:rFonts w:ascii="Times New Roman" w:hAnsi="Times New Roman"/>
          <w:kern w:val="1"/>
          <w:sz w:val="28"/>
        </w:rPr>
      </w:pPr>
      <w:r w:rsidRPr="006F404D">
        <w:rPr>
          <w:rFonts w:ascii="Times New Roman" w:hAnsi="Times New Roman"/>
          <w:kern w:val="1"/>
          <w:sz w:val="28"/>
        </w:rPr>
        <w:t xml:space="preserve">1. </w:t>
      </w:r>
      <w:proofErr w:type="gramStart"/>
      <w:r w:rsidRPr="006F404D">
        <w:rPr>
          <w:rFonts w:ascii="Times New Roman" w:hAnsi="Times New Roman"/>
          <w:kern w:val="1"/>
          <w:sz w:val="28"/>
        </w:rPr>
        <w:t>Наряду с предусмот</w:t>
      </w:r>
      <w:r w:rsidR="008018D5" w:rsidRPr="006F404D">
        <w:rPr>
          <w:rFonts w:ascii="Times New Roman" w:hAnsi="Times New Roman"/>
          <w:kern w:val="1"/>
          <w:sz w:val="28"/>
        </w:rPr>
        <w:t xml:space="preserve">ренными Федеральным законом от 6 октября </w:t>
      </w:r>
      <w:r w:rsidRPr="006F404D">
        <w:rPr>
          <w:rFonts w:ascii="Times New Roman" w:hAnsi="Times New Roman"/>
          <w:kern w:val="1"/>
          <w:sz w:val="28"/>
        </w:rPr>
        <w:t>2003</w:t>
      </w:r>
      <w:r w:rsidR="008018D5"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sidRPr="006F404D">
        <w:rPr>
          <w:rFonts w:ascii="Times New Roman" w:hAnsi="Times New Roman"/>
          <w:kern w:val="1"/>
          <w:sz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643D0" w:rsidRPr="006F404D" w:rsidRDefault="00D643D0">
      <w:pPr>
        <w:pStyle w:val="ConsNormal"/>
        <w:widowControl/>
        <w:tabs>
          <w:tab w:val="left" w:pos="-1276"/>
        </w:tabs>
        <w:ind w:firstLine="851"/>
        <w:jc w:val="both"/>
        <w:rPr>
          <w:rFonts w:ascii="Times New Roman" w:hAnsi="Times New Roman"/>
          <w:kern w:val="1"/>
          <w:sz w:val="28"/>
        </w:rPr>
      </w:pPr>
      <w:r w:rsidRPr="006F404D">
        <w:rPr>
          <w:rFonts w:ascii="Times New Roman" w:hAnsi="Times New Roman"/>
          <w:kern w:val="1"/>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5E72" w:rsidRPr="001F5E72" w:rsidRDefault="001F5E72" w:rsidP="001F5E72">
      <w:pPr>
        <w:pStyle w:val="ConsPlusNormal"/>
        <w:ind w:firstLine="851"/>
        <w:jc w:val="both"/>
        <w:rPr>
          <w:rFonts w:ascii="Times New Roman" w:eastAsia="Times New Roman" w:hAnsi="Times New Roman" w:cs="Times New Roman"/>
          <w:kern w:val="0"/>
          <w:sz w:val="28"/>
          <w:szCs w:val="28"/>
          <w:lang w:eastAsia="ru-RU"/>
        </w:rPr>
      </w:pPr>
      <w:r w:rsidRPr="001F5E72">
        <w:rPr>
          <w:rFonts w:ascii="Times New Roman" w:hAnsi="Times New Roman" w:cs="Times New Roman"/>
          <w:sz w:val="28"/>
          <w:szCs w:val="28"/>
        </w:rPr>
        <w:t xml:space="preserve">3. </w:t>
      </w:r>
      <w:r w:rsidRPr="001F5E72">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1180" w:rsidRPr="001923D5" w:rsidRDefault="00FA1180" w:rsidP="008364E8">
      <w:pPr>
        <w:keepLines/>
        <w:widowControl w:val="0"/>
        <w:jc w:val="both"/>
        <w:rPr>
          <w:kern w:val="1"/>
          <w:sz w:val="28"/>
        </w:rPr>
      </w:pPr>
    </w:p>
    <w:p w:rsidR="00D643D0" w:rsidRPr="006F404D" w:rsidRDefault="00D643D0">
      <w:pPr>
        <w:keepLines/>
        <w:widowControl w:val="0"/>
        <w:ind w:firstLine="840"/>
        <w:jc w:val="both"/>
        <w:rPr>
          <w:b/>
          <w:kern w:val="1"/>
          <w:sz w:val="28"/>
        </w:rPr>
      </w:pPr>
      <w:r w:rsidRPr="006F404D">
        <w:rPr>
          <w:b/>
          <w:kern w:val="1"/>
          <w:sz w:val="28"/>
        </w:rPr>
        <w:t xml:space="preserve">ГЛАВА </w:t>
      </w:r>
      <w:r w:rsidRPr="006F404D">
        <w:rPr>
          <w:b/>
          <w:kern w:val="1"/>
          <w:sz w:val="28"/>
          <w:lang w:val="en-US"/>
        </w:rPr>
        <w:t>IV</w:t>
      </w:r>
      <w:r w:rsidRPr="006F404D">
        <w:rPr>
          <w:b/>
          <w:kern w:val="1"/>
          <w:sz w:val="28"/>
        </w:rPr>
        <w:t xml:space="preserve">. </w:t>
      </w:r>
      <w:r w:rsidR="00B23E15">
        <w:rPr>
          <w:b/>
          <w:kern w:val="1"/>
          <w:sz w:val="28"/>
        </w:rPr>
        <w:t xml:space="preserve">ОРГАНЫ МЕСТНОГО САМОУПРАВЛЕНИЯ И ДОЛЖНОСТНЫЕ ЛИЦА МЕСТНОГО САМОУПРАВЛЕНИЯ  </w:t>
      </w:r>
    </w:p>
    <w:p w:rsidR="00D643D0" w:rsidRPr="006F404D" w:rsidRDefault="00D643D0">
      <w:pPr>
        <w:keepLines/>
        <w:widowControl w:val="0"/>
        <w:ind w:firstLine="840"/>
        <w:jc w:val="both"/>
        <w:rPr>
          <w:kern w:val="1"/>
          <w:sz w:val="28"/>
        </w:rPr>
      </w:pPr>
    </w:p>
    <w:p w:rsidR="00D643D0" w:rsidRPr="006F404D" w:rsidRDefault="00D643D0">
      <w:pPr>
        <w:keepLines/>
        <w:widowControl w:val="0"/>
        <w:ind w:firstLine="840"/>
        <w:jc w:val="both"/>
        <w:outlineLvl w:val="0"/>
        <w:rPr>
          <w:b/>
          <w:kern w:val="1"/>
          <w:sz w:val="28"/>
        </w:rPr>
      </w:pPr>
      <w:r w:rsidRPr="006F404D">
        <w:rPr>
          <w:b/>
          <w:kern w:val="1"/>
          <w:sz w:val="28"/>
        </w:rPr>
        <w:t>Статья 2</w:t>
      </w:r>
      <w:r w:rsidR="00BF61DC" w:rsidRPr="006F404D">
        <w:rPr>
          <w:b/>
          <w:kern w:val="1"/>
          <w:sz w:val="28"/>
        </w:rPr>
        <w:t>4</w:t>
      </w:r>
      <w:r w:rsidRPr="006F404D">
        <w:rPr>
          <w:b/>
          <w:kern w:val="1"/>
          <w:sz w:val="28"/>
        </w:rPr>
        <w:t>. Структура органов местного самоуправления поселения</w:t>
      </w:r>
    </w:p>
    <w:p w:rsidR="00D643D0" w:rsidRPr="006F404D" w:rsidRDefault="00D643D0">
      <w:pPr>
        <w:pStyle w:val="22"/>
        <w:rPr>
          <w:kern w:val="1"/>
        </w:rPr>
      </w:pPr>
      <w:r w:rsidRPr="006F404D">
        <w:rPr>
          <w:kern w:val="1"/>
        </w:rPr>
        <w:t xml:space="preserve">1. Структуру органов местного самоуправления </w:t>
      </w:r>
      <w:proofErr w:type="spellStart"/>
      <w:r w:rsidR="0091790E" w:rsidRPr="006F404D">
        <w:rPr>
          <w:kern w:val="1"/>
        </w:rPr>
        <w:t>Хадыженского</w:t>
      </w:r>
      <w:proofErr w:type="spellEnd"/>
      <w:r w:rsidR="0091790E" w:rsidRPr="006F404D">
        <w:rPr>
          <w:kern w:val="1"/>
        </w:rPr>
        <w:t xml:space="preserve"> городского поселения Апшеронского района</w:t>
      </w:r>
      <w:r w:rsidRPr="006F404D">
        <w:rPr>
          <w:kern w:val="1"/>
        </w:rPr>
        <w:t xml:space="preserve"> составляют:</w:t>
      </w:r>
    </w:p>
    <w:p w:rsidR="00D643D0" w:rsidRPr="006F404D" w:rsidRDefault="00D643D0">
      <w:pPr>
        <w:ind w:firstLine="840"/>
        <w:jc w:val="both"/>
        <w:rPr>
          <w:kern w:val="1"/>
          <w:sz w:val="28"/>
        </w:rPr>
      </w:pPr>
      <w:r w:rsidRPr="006F404D">
        <w:rPr>
          <w:kern w:val="1"/>
          <w:sz w:val="28"/>
        </w:rPr>
        <w:t xml:space="preserve">- представительный орган муниципального образования – Совет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w:t>
      </w:r>
      <w:r w:rsidRPr="006F404D">
        <w:rPr>
          <w:kern w:val="1"/>
          <w:sz w:val="28"/>
        </w:rPr>
        <w:t xml:space="preserve"> района;</w:t>
      </w:r>
    </w:p>
    <w:p w:rsidR="00D643D0" w:rsidRPr="006F404D" w:rsidRDefault="00D643D0">
      <w:pPr>
        <w:ind w:firstLine="840"/>
        <w:jc w:val="both"/>
        <w:rPr>
          <w:kern w:val="1"/>
          <w:sz w:val="28"/>
        </w:rPr>
      </w:pPr>
      <w:r w:rsidRPr="006F404D">
        <w:rPr>
          <w:kern w:val="1"/>
          <w:sz w:val="28"/>
        </w:rPr>
        <w:t xml:space="preserve">- глава муниципального образования – глава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r w:rsidRPr="006F404D">
        <w:rPr>
          <w:kern w:val="1"/>
          <w:sz w:val="28"/>
        </w:rPr>
        <w:t>;</w:t>
      </w:r>
    </w:p>
    <w:p w:rsidR="00D643D0" w:rsidRPr="006F404D" w:rsidRDefault="00D643D0">
      <w:pPr>
        <w:ind w:firstLine="840"/>
        <w:jc w:val="both"/>
        <w:rPr>
          <w:kern w:val="1"/>
          <w:sz w:val="28"/>
        </w:rPr>
      </w:pPr>
      <w:r w:rsidRPr="006F404D">
        <w:rPr>
          <w:kern w:val="1"/>
          <w:sz w:val="28"/>
        </w:rPr>
        <w:t xml:space="preserve">- исполнительно-распорядительный орган муниципального образования – администрация </w:t>
      </w:r>
      <w:proofErr w:type="spellStart"/>
      <w:r w:rsidR="0091790E" w:rsidRPr="006F404D">
        <w:rPr>
          <w:kern w:val="1"/>
          <w:sz w:val="28"/>
        </w:rPr>
        <w:t>Хадыженского</w:t>
      </w:r>
      <w:proofErr w:type="spellEnd"/>
      <w:r w:rsidR="0091790E" w:rsidRPr="006F404D">
        <w:rPr>
          <w:kern w:val="1"/>
          <w:sz w:val="28"/>
        </w:rPr>
        <w:t xml:space="preserve"> городского поселения Апшеронского района.</w:t>
      </w:r>
    </w:p>
    <w:p w:rsidR="00D643D0" w:rsidRPr="006F404D" w:rsidRDefault="00D643D0">
      <w:pPr>
        <w:ind w:firstLine="840"/>
        <w:jc w:val="both"/>
        <w:rPr>
          <w:kern w:val="1"/>
          <w:sz w:val="28"/>
        </w:rPr>
      </w:pPr>
      <w:r w:rsidRPr="006F404D">
        <w:rPr>
          <w:kern w:val="1"/>
          <w:sz w:val="28"/>
        </w:rPr>
        <w:t>Органы местного самоуправления обладают собственными полномочиями по решению вопросов местного значения.</w:t>
      </w:r>
    </w:p>
    <w:p w:rsidR="00D643D0" w:rsidRPr="006F404D" w:rsidRDefault="00D643D0">
      <w:pPr>
        <w:pStyle w:val="22"/>
        <w:rPr>
          <w:kern w:val="1"/>
        </w:rPr>
      </w:pPr>
      <w:r w:rsidRPr="006F404D">
        <w:rPr>
          <w:kern w:val="1"/>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643D0" w:rsidRPr="006F404D" w:rsidRDefault="00D643D0">
      <w:pPr>
        <w:ind w:firstLine="840"/>
        <w:jc w:val="both"/>
        <w:rPr>
          <w:kern w:val="1"/>
          <w:sz w:val="28"/>
        </w:rPr>
      </w:pPr>
      <w:r w:rsidRPr="006F404D">
        <w:rPr>
          <w:kern w:val="1"/>
          <w:sz w:val="28"/>
        </w:rPr>
        <w:t>3. Решение Совета об изменении структуры органов местного самоуправления вступает в силу не ранее чем по истечении срока полномочий Совет</w:t>
      </w:r>
      <w:r w:rsidR="002A5423">
        <w:rPr>
          <w:kern w:val="1"/>
          <w:sz w:val="28"/>
        </w:rPr>
        <w:t>а, принявшего указанное решение,</w:t>
      </w:r>
      <w:r w:rsidR="002A5423" w:rsidRPr="002A5423">
        <w:rPr>
          <w:rFonts w:eastAsia="Calibri"/>
          <w:sz w:val="28"/>
          <w:szCs w:val="28"/>
        </w:rPr>
        <w:t xml:space="preserve"> </w:t>
      </w:r>
      <w:r w:rsidR="002A5423" w:rsidRPr="00867B58">
        <w:rPr>
          <w:rFonts w:eastAsia="Calibri"/>
          <w:sz w:val="28"/>
          <w:szCs w:val="28"/>
        </w:rPr>
        <w:t xml:space="preserve">за исключением случаев, предусмотренных Федеральным законом </w:t>
      </w:r>
      <w:r w:rsidR="002A5423" w:rsidRPr="00867B58">
        <w:rPr>
          <w:sz w:val="28"/>
        </w:rPr>
        <w:t>от 06.10.2003 № 131-ФЗ «Об общих принципах организации местного самоуправления в Российской Федерации</w:t>
      </w:r>
      <w:r w:rsidR="002A5423">
        <w:rPr>
          <w:sz w:val="28"/>
        </w:rPr>
        <w:t>».</w:t>
      </w:r>
    </w:p>
    <w:p w:rsidR="0038048D" w:rsidRPr="006F404D" w:rsidRDefault="0038048D" w:rsidP="0038048D">
      <w:pPr>
        <w:autoSpaceDE w:val="0"/>
        <w:autoSpaceDN w:val="0"/>
        <w:adjustRightInd w:val="0"/>
        <w:ind w:firstLine="900"/>
        <w:jc w:val="both"/>
        <w:rPr>
          <w:kern w:val="1"/>
          <w:sz w:val="28"/>
          <w:szCs w:val="28"/>
        </w:rPr>
      </w:pPr>
      <w:r w:rsidRPr="006F404D">
        <w:rPr>
          <w:kern w:val="1"/>
          <w:sz w:val="28"/>
          <w:szCs w:val="28"/>
        </w:rPr>
        <w:t>Решение Совета о внесении изменений в устав поселения и предусматривающее создание контрольного</w:t>
      </w:r>
      <w:r w:rsidR="002A5423">
        <w:rPr>
          <w:kern w:val="1"/>
          <w:sz w:val="28"/>
          <w:szCs w:val="28"/>
        </w:rPr>
        <w:t xml:space="preserve"> - счетного</w:t>
      </w:r>
      <w:r w:rsidRPr="006F404D">
        <w:rPr>
          <w:kern w:val="1"/>
          <w:sz w:val="28"/>
          <w:szCs w:val="28"/>
        </w:rPr>
        <w:t xml:space="preserve"> органа поселения вступает в силу после его официального опубликования (обнародования).</w:t>
      </w:r>
    </w:p>
    <w:p w:rsidR="00D643D0" w:rsidRPr="006F404D" w:rsidRDefault="00D643D0">
      <w:pPr>
        <w:ind w:firstLine="840"/>
        <w:jc w:val="both"/>
        <w:rPr>
          <w:kern w:val="1"/>
          <w:sz w:val="28"/>
        </w:rPr>
      </w:pPr>
      <w:r w:rsidRPr="006F404D">
        <w:rPr>
          <w:kern w:val="1"/>
          <w:sz w:val="28"/>
        </w:rPr>
        <w:t xml:space="preserve">4. </w:t>
      </w:r>
      <w:r w:rsidR="008020E0" w:rsidRPr="006F404D">
        <w:rPr>
          <w:rFonts w:eastAsia="Arial" w:cs="Arial"/>
          <w:kern w:val="1"/>
          <w:sz w:val="28"/>
          <w:szCs w:val="28"/>
        </w:rPr>
        <w:t>Финансовое обеспечение деятельности</w:t>
      </w:r>
      <w:r w:rsidR="008020E0" w:rsidRPr="006F404D">
        <w:rPr>
          <w:kern w:val="1"/>
          <w:sz w:val="28"/>
        </w:rPr>
        <w:t xml:space="preserve"> </w:t>
      </w:r>
      <w:r w:rsidRPr="006F404D">
        <w:rPr>
          <w:kern w:val="1"/>
          <w:sz w:val="28"/>
        </w:rPr>
        <w:t>органов местного самоуправления поселения осуществляется исключительно за счет собственных доходов бюджета поселения.</w:t>
      </w:r>
    </w:p>
    <w:p w:rsidR="0012074E" w:rsidRPr="001923D5" w:rsidRDefault="0012074E" w:rsidP="008364E8">
      <w:pPr>
        <w:jc w:val="both"/>
        <w:rPr>
          <w:kern w:val="1"/>
          <w:sz w:val="28"/>
        </w:rPr>
      </w:pPr>
    </w:p>
    <w:p w:rsidR="00D643D0" w:rsidRPr="00B23E15" w:rsidRDefault="00D643D0">
      <w:pPr>
        <w:pStyle w:val="aa"/>
        <w:keepLines/>
        <w:widowControl w:val="0"/>
        <w:ind w:firstLine="840"/>
        <w:jc w:val="both"/>
        <w:outlineLvl w:val="0"/>
        <w:rPr>
          <w:b/>
          <w:kern w:val="1"/>
          <w:sz w:val="28"/>
        </w:rPr>
      </w:pPr>
      <w:r w:rsidRPr="00B23E15">
        <w:rPr>
          <w:b/>
          <w:kern w:val="1"/>
          <w:sz w:val="28"/>
        </w:rPr>
        <w:t>Статья 2</w:t>
      </w:r>
      <w:r w:rsidR="00BF61DC" w:rsidRPr="00B23E15">
        <w:rPr>
          <w:b/>
          <w:kern w:val="1"/>
          <w:sz w:val="28"/>
        </w:rPr>
        <w:t>5</w:t>
      </w:r>
      <w:r w:rsidRPr="00B23E15">
        <w:rPr>
          <w:b/>
          <w:kern w:val="1"/>
          <w:sz w:val="28"/>
        </w:rPr>
        <w:t>.</w:t>
      </w:r>
      <w:r w:rsidR="00B02523" w:rsidRPr="00B23E15">
        <w:rPr>
          <w:b/>
          <w:kern w:val="1"/>
          <w:sz w:val="28"/>
        </w:rPr>
        <w:t xml:space="preserve"> </w:t>
      </w:r>
      <w:r w:rsidRPr="00B23E15">
        <w:rPr>
          <w:b/>
          <w:kern w:val="1"/>
          <w:sz w:val="28"/>
        </w:rPr>
        <w:t>Совет поселения</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 xml:space="preserve">Совет состоит из </w:t>
      </w:r>
      <w:r w:rsidR="00B02523" w:rsidRPr="006F404D">
        <w:rPr>
          <w:rFonts w:ascii="Times New Roman" w:hAnsi="Times New Roman"/>
          <w:kern w:val="1"/>
          <w:sz w:val="28"/>
        </w:rPr>
        <w:t>25 депутато</w:t>
      </w:r>
      <w:r w:rsidRPr="006F404D">
        <w:rPr>
          <w:rFonts w:ascii="Times New Roman" w:hAnsi="Times New Roman"/>
          <w:kern w:val="1"/>
          <w:sz w:val="28"/>
        </w:rPr>
        <w:t>в, избранных на основе всеобщего, равного и прямого избирательного права при тайном голосовании.</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может осуществлять свои полномочия в случае избрания не менее двух третей от установленной численности депутатов.</w:t>
      </w:r>
    </w:p>
    <w:p w:rsidR="00D643D0" w:rsidRPr="006F404D" w:rsidRDefault="00D643D0" w:rsidP="00D06F7E">
      <w:pPr>
        <w:pStyle w:val="a6"/>
        <w:numPr>
          <w:ilvl w:val="0"/>
          <w:numId w:val="1"/>
        </w:numPr>
        <w:spacing w:line="200" w:lineRule="atLeast"/>
        <w:ind w:left="0" w:firstLine="761"/>
        <w:jc w:val="both"/>
        <w:rPr>
          <w:kern w:val="1"/>
        </w:rPr>
      </w:pPr>
      <w:r w:rsidRPr="006F404D">
        <w:rPr>
          <w:kern w:val="1"/>
        </w:rPr>
        <w:lastRenderedPageBreak/>
        <w:t xml:space="preserve">Совет подотчетен непосредственно населению поселения и </w:t>
      </w:r>
      <w:proofErr w:type="gramStart"/>
      <w:r w:rsidRPr="006F404D">
        <w:rPr>
          <w:kern w:val="1"/>
        </w:rPr>
        <w:t>отчитывается о</w:t>
      </w:r>
      <w:proofErr w:type="gramEnd"/>
      <w:r w:rsidRPr="006F404D">
        <w:rPr>
          <w:kern w:val="1"/>
        </w:rPr>
        <w:t xml:space="preserve"> своей деятельности не реже одного раза в год.</w:t>
      </w:r>
    </w:p>
    <w:p w:rsidR="00D643D0" w:rsidRPr="006F404D"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Сро</w:t>
      </w:r>
      <w:r w:rsidR="00E111BF" w:rsidRPr="006F404D">
        <w:rPr>
          <w:rFonts w:ascii="Times New Roman" w:hAnsi="Times New Roman"/>
          <w:kern w:val="1"/>
          <w:sz w:val="28"/>
        </w:rPr>
        <w:t>к полномочий Совета составляет 5</w:t>
      </w:r>
      <w:r w:rsidRPr="006F404D">
        <w:rPr>
          <w:rFonts w:ascii="Times New Roman" w:hAnsi="Times New Roman"/>
          <w:kern w:val="1"/>
          <w:sz w:val="28"/>
        </w:rPr>
        <w:t xml:space="preserve"> </w:t>
      </w:r>
      <w:r w:rsidR="00E111BF" w:rsidRPr="006F404D">
        <w:rPr>
          <w:rFonts w:ascii="Times New Roman" w:hAnsi="Times New Roman"/>
          <w:kern w:val="1"/>
          <w:sz w:val="28"/>
        </w:rPr>
        <w:t>лет.</w:t>
      </w:r>
    </w:p>
    <w:p w:rsidR="00D643D0" w:rsidRPr="006F404D" w:rsidRDefault="00D643D0">
      <w:pPr>
        <w:pStyle w:val="ConsNormal"/>
        <w:widowControl/>
        <w:ind w:firstLine="709"/>
        <w:jc w:val="both"/>
        <w:rPr>
          <w:rFonts w:ascii="Times New Roman" w:hAnsi="Times New Roman"/>
          <w:kern w:val="1"/>
          <w:sz w:val="28"/>
        </w:rPr>
      </w:pPr>
      <w:r w:rsidRPr="006F404D">
        <w:rPr>
          <w:rFonts w:ascii="Times New Roman" w:hAnsi="Times New Roman"/>
          <w:kern w:val="1"/>
          <w:sz w:val="28"/>
        </w:rPr>
        <w:t xml:space="preserve">В случае избрания депутатов Совета на досрочных выборах срок их полномочий определяется с учетом положений статьи </w:t>
      </w:r>
      <w:r w:rsidR="00543D7B" w:rsidRPr="006F404D">
        <w:rPr>
          <w:rFonts w:ascii="Times New Roman" w:hAnsi="Times New Roman"/>
          <w:kern w:val="1"/>
          <w:sz w:val="28"/>
        </w:rPr>
        <w:t>14</w:t>
      </w:r>
      <w:r w:rsidRPr="006F404D">
        <w:rPr>
          <w:rFonts w:ascii="Times New Roman" w:hAnsi="Times New Roman"/>
          <w:kern w:val="1"/>
          <w:sz w:val="28"/>
        </w:rPr>
        <w:t xml:space="preserve"> настоящего устава.</w:t>
      </w:r>
    </w:p>
    <w:p w:rsidR="00D643D0" w:rsidRDefault="00D643D0" w:rsidP="00D06F7E">
      <w:pPr>
        <w:pStyle w:val="ConsNormal"/>
        <w:widowControl/>
        <w:numPr>
          <w:ilvl w:val="0"/>
          <w:numId w:val="1"/>
        </w:numPr>
        <w:ind w:left="0" w:firstLine="761"/>
        <w:jc w:val="both"/>
        <w:rPr>
          <w:rFonts w:ascii="Times New Roman" w:hAnsi="Times New Roman"/>
          <w:kern w:val="1"/>
          <w:sz w:val="28"/>
        </w:rPr>
      </w:pPr>
      <w:r w:rsidRPr="006F404D">
        <w:rPr>
          <w:rFonts w:ascii="Times New Roman" w:hAnsi="Times New Roman"/>
          <w:kern w:val="1"/>
          <w:sz w:val="28"/>
        </w:rPr>
        <w:t>Совет обладает правами юридического лица.</w:t>
      </w:r>
    </w:p>
    <w:p w:rsidR="00A13971" w:rsidRPr="00EB523E" w:rsidRDefault="00A13971" w:rsidP="00EB523E">
      <w:pPr>
        <w:pStyle w:val="ConsNormal"/>
        <w:jc w:val="both"/>
        <w:rPr>
          <w:rFonts w:ascii="Times New Roman" w:hAnsi="Times New Roman" w:cs="Times New Roman"/>
          <w:sz w:val="28"/>
          <w:szCs w:val="28"/>
        </w:rPr>
      </w:pPr>
      <w:r w:rsidRPr="00EB523E">
        <w:rPr>
          <w:rFonts w:ascii="Times New Roman" w:hAnsi="Times New Roman" w:cs="Times New Roman"/>
          <w:sz w:val="28"/>
          <w:szCs w:val="28"/>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D643D0" w:rsidRPr="006F404D" w:rsidRDefault="00A13971" w:rsidP="00A13971">
      <w:pPr>
        <w:pStyle w:val="ConsNormal"/>
        <w:widowControl/>
        <w:jc w:val="both"/>
        <w:rPr>
          <w:rFonts w:ascii="Times New Roman" w:hAnsi="Times New Roman"/>
          <w:kern w:val="1"/>
          <w:sz w:val="28"/>
        </w:rPr>
      </w:pPr>
      <w:r>
        <w:rPr>
          <w:rFonts w:ascii="Times New Roman" w:hAnsi="Times New Roman"/>
          <w:kern w:val="1"/>
          <w:sz w:val="28"/>
        </w:rPr>
        <w:t>7.</w:t>
      </w:r>
      <w:r w:rsidR="00D643D0" w:rsidRPr="006F404D">
        <w:rPr>
          <w:rFonts w:ascii="Times New Roman" w:hAnsi="Times New Roman"/>
          <w:kern w:val="1"/>
          <w:sz w:val="28"/>
        </w:rPr>
        <w:t>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D643D0" w:rsidRPr="006F404D" w:rsidRDefault="00A13971" w:rsidP="00EB523E">
      <w:pPr>
        <w:pStyle w:val="ConsNormal"/>
        <w:widowControl/>
        <w:jc w:val="both"/>
        <w:rPr>
          <w:rFonts w:ascii="Times New Roman" w:hAnsi="Times New Roman"/>
          <w:kern w:val="1"/>
          <w:sz w:val="28"/>
        </w:rPr>
      </w:pPr>
      <w:r>
        <w:rPr>
          <w:rFonts w:ascii="Times New Roman" w:hAnsi="Times New Roman"/>
          <w:kern w:val="1"/>
          <w:sz w:val="28"/>
        </w:rPr>
        <w:t>8.</w:t>
      </w:r>
      <w:r w:rsidR="00D643D0" w:rsidRPr="006F404D">
        <w:rPr>
          <w:rFonts w:ascii="Times New Roman" w:hAnsi="Times New Roman"/>
          <w:kern w:val="1"/>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12074E" w:rsidRPr="001923D5" w:rsidRDefault="0012074E" w:rsidP="008364E8">
      <w:pPr>
        <w:pStyle w:val="ConsNormal"/>
        <w:widowControl/>
        <w:ind w:firstLine="0"/>
        <w:jc w:val="both"/>
        <w:rPr>
          <w:rFonts w:ascii="Times New Roman" w:hAnsi="Times New Roman"/>
          <w:kern w:val="1"/>
          <w:sz w:val="28"/>
        </w:rPr>
      </w:pPr>
    </w:p>
    <w:p w:rsidR="001F5E72" w:rsidRDefault="001F5E72">
      <w:pPr>
        <w:pStyle w:val="a6"/>
        <w:spacing w:line="200" w:lineRule="atLeast"/>
        <w:ind w:firstLine="840"/>
        <w:jc w:val="both"/>
        <w:outlineLvl w:val="0"/>
        <w:rPr>
          <w:b/>
          <w:kern w:val="1"/>
        </w:rPr>
      </w:pPr>
    </w:p>
    <w:p w:rsidR="00D643D0" w:rsidRDefault="00D643D0">
      <w:pPr>
        <w:pStyle w:val="a6"/>
        <w:spacing w:line="200" w:lineRule="atLeast"/>
        <w:ind w:firstLine="840"/>
        <w:jc w:val="both"/>
        <w:outlineLvl w:val="0"/>
        <w:rPr>
          <w:b/>
          <w:kern w:val="1"/>
        </w:rPr>
      </w:pPr>
      <w:r w:rsidRPr="00B23E15">
        <w:rPr>
          <w:b/>
          <w:kern w:val="1"/>
        </w:rPr>
        <w:t>Статья 2</w:t>
      </w:r>
      <w:r w:rsidR="00BF61DC" w:rsidRPr="00B23E15">
        <w:rPr>
          <w:b/>
          <w:kern w:val="1"/>
        </w:rPr>
        <w:t>6</w:t>
      </w:r>
      <w:r w:rsidRPr="00B23E15">
        <w:rPr>
          <w:b/>
          <w:kern w:val="1"/>
        </w:rPr>
        <w:t xml:space="preserve">. Статус депутата Совета </w:t>
      </w:r>
    </w:p>
    <w:p w:rsidR="006142F2" w:rsidRPr="006142F2" w:rsidRDefault="006142F2" w:rsidP="006142F2">
      <w:pPr>
        <w:pStyle w:val="a6"/>
        <w:widowControl w:val="0"/>
        <w:suppressAutoHyphens w:val="0"/>
        <w:ind w:firstLine="851"/>
        <w:jc w:val="both"/>
        <w:rPr>
          <w:szCs w:val="28"/>
        </w:rPr>
      </w:pPr>
      <w:r w:rsidRPr="007F2C6C">
        <w:rPr>
          <w:szCs w:val="28"/>
        </w:rPr>
        <w:t>1. Депутатом Совета может быть избран гражданин Российской Федерации, достигший</w:t>
      </w:r>
      <w:r w:rsidR="001F5E72">
        <w:rPr>
          <w:szCs w:val="28"/>
        </w:rPr>
        <w:t xml:space="preserve"> на день голосования</w:t>
      </w:r>
      <w:r w:rsidRPr="007F2C6C">
        <w:rPr>
          <w:szCs w:val="28"/>
        </w:rPr>
        <w:t xml:space="preserve"> </w:t>
      </w:r>
      <w:r w:rsidRPr="00C76BBF">
        <w:rPr>
          <w:szCs w:val="28"/>
        </w:rPr>
        <w:t xml:space="preserve">возраста </w:t>
      </w:r>
      <w:r w:rsidRPr="007F2C6C">
        <w:rPr>
          <w:szCs w:val="28"/>
        </w:rPr>
        <w:t>18 лет.</w:t>
      </w:r>
    </w:p>
    <w:p w:rsidR="00D643D0" w:rsidRDefault="00D643D0">
      <w:pPr>
        <w:pStyle w:val="a6"/>
        <w:spacing w:line="200" w:lineRule="atLeast"/>
        <w:ind w:firstLine="840"/>
        <w:jc w:val="both"/>
        <w:rPr>
          <w:kern w:val="1"/>
        </w:rPr>
      </w:pPr>
      <w:r w:rsidRPr="006F404D">
        <w:rPr>
          <w:kern w:val="1"/>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1F5E72" w:rsidRPr="006F404D" w:rsidRDefault="001F5E72">
      <w:pPr>
        <w:pStyle w:val="a6"/>
        <w:spacing w:line="200" w:lineRule="atLeast"/>
        <w:ind w:firstLine="840"/>
        <w:jc w:val="both"/>
        <w:rPr>
          <w:kern w:val="1"/>
        </w:rPr>
      </w:pPr>
      <w:r>
        <w:rPr>
          <w:kern w:val="1"/>
        </w:rPr>
        <w:t>Срок полномочий депутата Совета составляет 5 лет.</w:t>
      </w:r>
    </w:p>
    <w:p w:rsidR="00D643D0" w:rsidRPr="006F404D" w:rsidRDefault="00D643D0">
      <w:pPr>
        <w:pStyle w:val="a6"/>
        <w:spacing w:line="200" w:lineRule="atLeast"/>
        <w:ind w:firstLine="840"/>
        <w:jc w:val="both"/>
        <w:rPr>
          <w:kern w:val="1"/>
        </w:rPr>
      </w:pPr>
      <w:r w:rsidRPr="006F404D">
        <w:rPr>
          <w:kern w:val="1"/>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643D0" w:rsidRPr="006F404D" w:rsidRDefault="00D643D0">
      <w:pPr>
        <w:pStyle w:val="a6"/>
        <w:spacing w:line="200" w:lineRule="atLeast"/>
        <w:ind w:firstLine="840"/>
        <w:jc w:val="both"/>
        <w:rPr>
          <w:kern w:val="1"/>
        </w:rPr>
      </w:pPr>
      <w:r w:rsidRPr="006F404D">
        <w:rPr>
          <w:kern w:val="1"/>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643D0" w:rsidRPr="006F404D" w:rsidRDefault="00D643D0">
      <w:pPr>
        <w:pStyle w:val="31"/>
        <w:ind w:firstLine="840"/>
        <w:jc w:val="both"/>
        <w:rPr>
          <w:kern w:val="1"/>
          <w:sz w:val="28"/>
        </w:rPr>
      </w:pPr>
      <w:r w:rsidRPr="006F404D">
        <w:rPr>
          <w:kern w:val="1"/>
          <w:sz w:val="28"/>
        </w:rPr>
        <w:t xml:space="preserve">4. </w:t>
      </w:r>
      <w:proofErr w:type="gramStart"/>
      <w:r w:rsidRPr="006F404D">
        <w:rPr>
          <w:kern w:val="1"/>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5.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w:t>
      </w:r>
      <w:r w:rsidRPr="006F404D">
        <w:rPr>
          <w:rFonts w:ascii="Times New Roman" w:hAnsi="Times New Roman"/>
          <w:kern w:val="1"/>
          <w:sz w:val="28"/>
        </w:rPr>
        <w:lastRenderedPageBreak/>
        <w:t>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43D0" w:rsidRPr="006F404D" w:rsidRDefault="00D643D0">
      <w:pPr>
        <w:pStyle w:val="a6"/>
        <w:spacing w:line="200" w:lineRule="atLeast"/>
        <w:ind w:firstLine="840"/>
        <w:jc w:val="both"/>
        <w:rPr>
          <w:kern w:val="1"/>
        </w:rPr>
      </w:pPr>
      <w:r w:rsidRPr="006F404D">
        <w:rPr>
          <w:kern w:val="1"/>
        </w:rPr>
        <w:t>6. Полномочия депутата Совета прекращаются досрочно в случаях:</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смерти;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отставки по собственному желанию;</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признания судом недееспособным или ограниченно дееспособным;</w:t>
      </w:r>
    </w:p>
    <w:p w:rsidR="00D643D0" w:rsidRPr="006F404D" w:rsidRDefault="00D643D0" w:rsidP="005C7F67">
      <w:pPr>
        <w:pStyle w:val="ConsNormal"/>
        <w:widowControl/>
        <w:ind w:left="1134" w:hanging="283"/>
        <w:jc w:val="both"/>
        <w:rPr>
          <w:rFonts w:ascii="Times New Roman" w:hAnsi="Times New Roman"/>
          <w:kern w:val="1"/>
          <w:sz w:val="28"/>
        </w:rPr>
      </w:pPr>
      <w:r w:rsidRPr="006F404D">
        <w:rPr>
          <w:rFonts w:ascii="Times New Roman" w:hAnsi="Times New Roman"/>
          <w:kern w:val="1"/>
          <w:sz w:val="28"/>
        </w:rPr>
        <w:t>4)</w:t>
      </w:r>
      <w:r w:rsidR="005C7F67" w:rsidRPr="006F404D">
        <w:rPr>
          <w:rFonts w:ascii="Times New Roman" w:hAnsi="Times New Roman"/>
          <w:kern w:val="1"/>
          <w:sz w:val="28"/>
        </w:rPr>
        <w:t xml:space="preserve"> </w:t>
      </w:r>
      <w:r w:rsidRPr="006F404D">
        <w:rPr>
          <w:rFonts w:ascii="Times New Roman" w:hAnsi="Times New Roman"/>
          <w:kern w:val="1"/>
          <w:sz w:val="28"/>
        </w:rPr>
        <w:t xml:space="preserve">признания судом безвестно отсутствующим или объявления </w:t>
      </w:r>
      <w:r w:rsidR="005C7F67" w:rsidRPr="006F404D">
        <w:rPr>
          <w:rFonts w:ascii="Times New Roman" w:hAnsi="Times New Roman"/>
          <w:kern w:val="1"/>
          <w:sz w:val="28"/>
        </w:rPr>
        <w:t xml:space="preserve"> </w:t>
      </w:r>
      <w:r w:rsidRPr="006F404D">
        <w:rPr>
          <w:rFonts w:ascii="Times New Roman" w:hAnsi="Times New Roman"/>
          <w:kern w:val="1"/>
          <w:sz w:val="28"/>
        </w:rPr>
        <w:t>умершим;</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5) вступления в отношении его в законную силу обвинительного приговора суда;</w:t>
      </w:r>
    </w:p>
    <w:p w:rsidR="00D643D0" w:rsidRPr="006F404D" w:rsidRDefault="00D643D0" w:rsidP="005C7F67">
      <w:pPr>
        <w:pStyle w:val="ConsNormal"/>
        <w:widowControl/>
        <w:ind w:left="1134" w:hanging="294"/>
        <w:jc w:val="both"/>
        <w:rPr>
          <w:rFonts w:ascii="Times New Roman" w:hAnsi="Times New Roman"/>
          <w:kern w:val="1"/>
          <w:sz w:val="28"/>
        </w:rPr>
      </w:pPr>
      <w:r w:rsidRPr="006F404D">
        <w:rPr>
          <w:rFonts w:ascii="Times New Roman" w:hAnsi="Times New Roman"/>
          <w:kern w:val="1"/>
          <w:sz w:val="28"/>
        </w:rPr>
        <w:t>6) выезда за пределы Российской Федерации на постоянное место жительства;</w:t>
      </w:r>
    </w:p>
    <w:p w:rsidR="00D643D0" w:rsidRPr="006F404D" w:rsidRDefault="00D643D0">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отзыва избирателями;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досрочного прекращения полномочий Совета;</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10) призыва на военную службу или направления на заменяющую ее альтернативную гражданскую службу;</w:t>
      </w:r>
    </w:p>
    <w:p w:rsidR="00662FE5" w:rsidRPr="00662FE5" w:rsidRDefault="00662FE5" w:rsidP="00662FE5">
      <w:pPr>
        <w:pStyle w:val="ConsNormal"/>
        <w:suppressAutoHyphens w:val="0"/>
        <w:ind w:firstLine="851"/>
        <w:jc w:val="both"/>
        <w:rPr>
          <w:rFonts w:ascii="Times New Roman" w:hAnsi="Times New Roman" w:cs="Times New Roman"/>
          <w:sz w:val="28"/>
          <w:szCs w:val="28"/>
        </w:rPr>
      </w:pPr>
      <w:proofErr w:type="gramStart"/>
      <w:r w:rsidRPr="00662FE5">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4"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25.12.2008 № 273-ФЗ «О противодействии коррупции», Федеральным </w:t>
      </w:r>
      <w:hyperlink r:id="rId15"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662FE5">
          <w:rPr>
            <w:rFonts w:ascii="Times New Roman" w:hAnsi="Times New Roman" w:cs="Times New Roman"/>
            <w:sz w:val="28"/>
            <w:szCs w:val="28"/>
          </w:rPr>
          <w:t>законом</w:t>
        </w:r>
      </w:hyperlink>
      <w:r w:rsidRPr="00662FE5">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sz w:val="28"/>
          <w:szCs w:val="28"/>
        </w:rPr>
      </w:pPr>
      <w:r w:rsidRPr="00662FE5">
        <w:rPr>
          <w:sz w:val="28"/>
          <w:szCs w:val="28"/>
        </w:rPr>
        <w:t>12)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662FE5">
      <w:pPr>
        <w:ind w:firstLine="840"/>
        <w:jc w:val="both"/>
        <w:rPr>
          <w:kern w:val="1"/>
          <w:sz w:val="28"/>
        </w:rPr>
      </w:pPr>
      <w:r w:rsidRPr="00662FE5">
        <w:rPr>
          <w:kern w:val="1"/>
          <w:sz w:val="28"/>
        </w:rPr>
        <w:t>13</w:t>
      </w:r>
      <w:r w:rsidR="00D643D0" w:rsidRPr="00662FE5">
        <w:rPr>
          <w:kern w:val="1"/>
          <w:sz w:val="28"/>
        </w:rPr>
        <w:t>) в иных случаях, устано</w:t>
      </w:r>
      <w:r w:rsidR="002102D7" w:rsidRPr="00662FE5">
        <w:rPr>
          <w:kern w:val="1"/>
          <w:sz w:val="28"/>
        </w:rPr>
        <w:t>вленных Федеральным законом</w:t>
      </w:r>
      <w:r w:rsidR="002102D7" w:rsidRPr="006F404D">
        <w:rPr>
          <w:kern w:val="1"/>
          <w:sz w:val="28"/>
        </w:rPr>
        <w:t xml:space="preserve"> от 6 октября </w:t>
      </w:r>
      <w:r w:rsidR="00D643D0" w:rsidRPr="006F404D">
        <w:rPr>
          <w:kern w:val="1"/>
          <w:sz w:val="28"/>
        </w:rPr>
        <w:t xml:space="preserve">2003 </w:t>
      </w:r>
      <w:r w:rsidR="002102D7" w:rsidRPr="006F404D">
        <w:rPr>
          <w:kern w:val="1"/>
          <w:sz w:val="28"/>
        </w:rPr>
        <w:t>года № 131-ФЗ «</w:t>
      </w:r>
      <w:r w:rsidR="00D643D0" w:rsidRPr="006F404D">
        <w:rPr>
          <w:kern w:val="1"/>
          <w:sz w:val="28"/>
        </w:rPr>
        <w:t>Об общих принципах организации местного самоуп</w:t>
      </w:r>
      <w:r w:rsidR="002102D7" w:rsidRPr="006F404D">
        <w:rPr>
          <w:kern w:val="1"/>
          <w:sz w:val="28"/>
        </w:rPr>
        <w:t>равления в Российской Федерации»</w:t>
      </w:r>
      <w:r w:rsidR="0038048D" w:rsidRPr="006F404D">
        <w:rPr>
          <w:kern w:val="1"/>
          <w:sz w:val="28"/>
        </w:rPr>
        <w:t xml:space="preserve"> </w:t>
      </w:r>
      <w:r w:rsidR="0038048D" w:rsidRPr="006F404D">
        <w:rPr>
          <w:kern w:val="1"/>
          <w:sz w:val="28"/>
          <w:szCs w:val="28"/>
        </w:rPr>
        <w:t>и иными федеральными законами</w:t>
      </w:r>
      <w:r w:rsidR="0038048D" w:rsidRPr="006F404D">
        <w:rPr>
          <w:kern w:val="1"/>
          <w:sz w:val="28"/>
        </w:rPr>
        <w:t>.</w:t>
      </w:r>
    </w:p>
    <w:p w:rsidR="00C76BBF" w:rsidRPr="00BF01E6" w:rsidRDefault="00C76BBF" w:rsidP="00C76BBF">
      <w:pPr>
        <w:ind w:firstLine="851"/>
        <w:jc w:val="both"/>
        <w:rPr>
          <w:rFonts w:cs="Times New Roman"/>
          <w:sz w:val="28"/>
          <w:szCs w:val="28"/>
        </w:rPr>
      </w:pPr>
      <w:r w:rsidRPr="00BF01E6">
        <w:rPr>
          <w:rFonts w:cs="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w:t>
      </w:r>
      <w:r w:rsidRPr="00BF01E6">
        <w:rPr>
          <w:rFonts w:cs="Times New Roman"/>
          <w:sz w:val="28"/>
          <w:szCs w:val="28"/>
        </w:rPr>
        <w:lastRenderedPageBreak/>
        <w:t xml:space="preserve">собственному желанию, прекращаются решением Совета, принимаемым на ближайшей сессии Совета. </w:t>
      </w:r>
    </w:p>
    <w:p w:rsidR="00C76BBF" w:rsidRPr="00BF01E6" w:rsidRDefault="00C76BBF" w:rsidP="00C76BBF">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3-7, 10</w:t>
      </w:r>
      <w:r w:rsidR="00662FE5">
        <w:rPr>
          <w:rFonts w:cs="Times New Roman"/>
          <w:sz w:val="28"/>
          <w:szCs w:val="28"/>
        </w:rPr>
        <w:t>-12</w:t>
      </w:r>
      <w:r w:rsidRPr="00BF01E6">
        <w:rPr>
          <w:rFonts w:cs="Times New Roman"/>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76BBF" w:rsidRPr="00BF01E6" w:rsidRDefault="00C76BBF" w:rsidP="00C76BBF">
      <w:pPr>
        <w:ind w:firstLine="851"/>
        <w:jc w:val="both"/>
        <w:rPr>
          <w:rFonts w:cs="Times New Roman"/>
          <w:sz w:val="28"/>
          <w:szCs w:val="28"/>
        </w:rPr>
      </w:pPr>
      <w:r w:rsidRPr="00BF01E6">
        <w:rPr>
          <w:rFonts w:cs="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76BBF" w:rsidRDefault="00C76BBF" w:rsidP="00C76BBF">
      <w:pPr>
        <w:suppressAutoHyphens w:val="0"/>
        <w:autoSpaceDE w:val="0"/>
        <w:autoSpaceDN w:val="0"/>
        <w:adjustRightInd w:val="0"/>
        <w:ind w:firstLine="851"/>
        <w:jc w:val="both"/>
        <w:rPr>
          <w:rFonts w:eastAsia="Calibri" w:cs="Times New Roman"/>
          <w:sz w:val="28"/>
          <w:szCs w:val="28"/>
        </w:rPr>
      </w:pPr>
      <w:r w:rsidRPr="00BF01E6">
        <w:rPr>
          <w:rFonts w:eastAsia="Calibri"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43E74" w:rsidRPr="009A2040" w:rsidRDefault="00E43E74" w:rsidP="00C76BBF">
      <w:pPr>
        <w:suppressAutoHyphens w:val="0"/>
        <w:autoSpaceDE w:val="0"/>
        <w:autoSpaceDN w:val="0"/>
        <w:adjustRightInd w:val="0"/>
        <w:ind w:firstLine="851"/>
        <w:jc w:val="both"/>
        <w:rPr>
          <w:rFonts w:cs="Times New Roman"/>
          <w:strike/>
          <w:sz w:val="28"/>
          <w:szCs w:val="28"/>
        </w:rPr>
      </w:pPr>
      <w:r w:rsidRPr="009A2040">
        <w:rPr>
          <w:bCs/>
          <w:iCs/>
          <w:sz w:val="28"/>
          <w:szCs w:val="28"/>
        </w:rPr>
        <w:t xml:space="preserve">В случае обращения </w:t>
      </w:r>
      <w:r w:rsidRPr="009A2040">
        <w:rPr>
          <w:sz w:val="28"/>
          <w:szCs w:val="28"/>
        </w:rPr>
        <w:t>главы администрации (губернатора) Краснодарского края</w:t>
      </w:r>
      <w:r w:rsidRPr="009A2040">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7F4E52"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7F4E52" w:rsidRPr="006F404D">
        <w:rPr>
          <w:rFonts w:ascii="Times New Roman" w:hAnsi="Times New Roman"/>
          <w:kern w:val="1"/>
          <w:sz w:val="28"/>
        </w:rPr>
        <w:t xml:space="preserve"> года</w:t>
      </w:r>
      <w:r w:rsidRPr="006F404D">
        <w:rPr>
          <w:rFonts w:ascii="Times New Roman" w:hAnsi="Times New Roman"/>
          <w:kern w:val="1"/>
          <w:sz w:val="28"/>
        </w:rPr>
        <w:t xml:space="preserve"> № 131-ФЗ </w:t>
      </w:r>
      <w:r w:rsidR="007F4E52"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F4E52" w:rsidRPr="006F404D">
        <w:rPr>
          <w:rFonts w:ascii="Times New Roman" w:hAnsi="Times New Roman"/>
          <w:kern w:val="1"/>
          <w:sz w:val="28"/>
        </w:rPr>
        <w:t>равления в Российской Федерации»</w:t>
      </w:r>
      <w:r w:rsidRPr="006F404D">
        <w:rPr>
          <w:rFonts w:ascii="Times New Roman" w:hAnsi="Times New Roman"/>
          <w:kern w:val="1"/>
          <w:sz w:val="28"/>
        </w:rPr>
        <w:t>.</w:t>
      </w:r>
    </w:p>
    <w:p w:rsidR="00E34800" w:rsidRDefault="00E34800" w:rsidP="00E34800">
      <w:pPr>
        <w:pStyle w:val="ConsNormal"/>
        <w:widowControl/>
        <w:ind w:firstLine="840"/>
        <w:jc w:val="both"/>
        <w:rPr>
          <w:rFonts w:ascii="Times New Roman" w:hAnsi="Times New Roman"/>
          <w:kern w:val="1"/>
          <w:sz w:val="28"/>
        </w:rPr>
      </w:pPr>
      <w:r w:rsidRPr="006F404D">
        <w:rPr>
          <w:rFonts w:ascii="Times New Roman" w:hAnsi="Times New Roman"/>
          <w:kern w:val="1"/>
          <w:sz w:val="28"/>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A5423" w:rsidRPr="002A5423" w:rsidRDefault="002A5423" w:rsidP="00E34800">
      <w:pPr>
        <w:pStyle w:val="ConsNormal"/>
        <w:widowControl/>
        <w:ind w:firstLine="840"/>
        <w:jc w:val="both"/>
        <w:rPr>
          <w:rFonts w:ascii="Times New Roman" w:hAnsi="Times New Roman"/>
          <w:kern w:val="1"/>
          <w:sz w:val="28"/>
        </w:rPr>
      </w:pPr>
      <w:r w:rsidRPr="002A5423">
        <w:rPr>
          <w:rFonts w:ascii="Times New Roman" w:hAnsi="Times New Roman" w:cs="Times New Roman"/>
          <w:sz w:val="28"/>
          <w:szCs w:val="28"/>
        </w:rPr>
        <w:t xml:space="preserve">9. </w:t>
      </w:r>
      <w:r w:rsidRPr="002A5423">
        <w:rPr>
          <w:rFonts w:ascii="Times New Roman" w:eastAsia="Calibri" w:hAnsi="Times New Roman" w:cs="Times New Roman"/>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2</w:t>
      </w:r>
      <w:r w:rsidR="00BF61DC" w:rsidRPr="00B23E15">
        <w:rPr>
          <w:b/>
          <w:kern w:val="1"/>
          <w:sz w:val="28"/>
        </w:rPr>
        <w:t>7</w:t>
      </w:r>
      <w:r w:rsidRPr="00B23E15">
        <w:rPr>
          <w:b/>
          <w:kern w:val="1"/>
          <w:sz w:val="28"/>
        </w:rPr>
        <w:t xml:space="preserve">. Компетенция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В исключительной компетенции Совета находятся: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принятие устава поселения, внесение в него изменений и дополнений;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утверждение местного бюджета и отчета о его исполнении;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877ED" w:rsidRPr="009A2040" w:rsidRDefault="00D877ED">
      <w:pPr>
        <w:pStyle w:val="ConsNormal"/>
        <w:widowControl/>
        <w:ind w:firstLine="840"/>
        <w:jc w:val="both"/>
        <w:rPr>
          <w:rFonts w:ascii="Times New Roman" w:hAnsi="Times New Roman" w:cs="Times New Roman"/>
          <w:kern w:val="1"/>
          <w:sz w:val="28"/>
        </w:rPr>
      </w:pPr>
      <w:r w:rsidRPr="009A2040">
        <w:rPr>
          <w:rFonts w:ascii="Times New Roman" w:hAnsi="Times New Roman" w:cs="Times New Roman"/>
          <w:kern w:val="1"/>
          <w:sz w:val="28"/>
        </w:rPr>
        <w:t>4)</w:t>
      </w:r>
      <w:r w:rsidRPr="009A2040">
        <w:rPr>
          <w:rFonts w:ascii="Times New Roman" w:hAnsi="Times New Roman" w:cs="Times New Roman"/>
          <w:sz w:val="28"/>
          <w:szCs w:val="28"/>
        </w:rPr>
        <w:t xml:space="preserve"> утверждение стратегии социально-экономического развития поселения;</w:t>
      </w:r>
    </w:p>
    <w:p w:rsidR="00D643D0" w:rsidRPr="006F404D" w:rsidRDefault="00D643D0">
      <w:pPr>
        <w:pStyle w:val="a6"/>
        <w:spacing w:line="200" w:lineRule="atLeast"/>
        <w:ind w:firstLine="840"/>
        <w:jc w:val="both"/>
        <w:rPr>
          <w:kern w:val="1"/>
        </w:rPr>
      </w:pPr>
      <w:r w:rsidRPr="006F404D">
        <w:rPr>
          <w:kern w:val="1"/>
        </w:rPr>
        <w:lastRenderedPageBreak/>
        <w:t>5) определение порядка управления и распоряжения имуществом, находящимся в муниципальной собственности;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B34DF" w:rsidRPr="002B0935">
        <w:rPr>
          <w:rFonts w:ascii="Times New Roman" w:hAnsi="Times New Roman"/>
          <w:sz w:val="28"/>
        </w:rPr>
        <w:t xml:space="preserve">, </w:t>
      </w:r>
      <w:r w:rsidR="00BB34DF" w:rsidRPr="002B0935">
        <w:rPr>
          <w:rFonts w:ascii="Times New Roman" w:eastAsia="Calibri" w:hAnsi="Times New Roman" w:cs="Times New Roman"/>
          <w:sz w:val="28"/>
          <w:szCs w:val="28"/>
          <w:lang w:eastAsia="en-US"/>
        </w:rPr>
        <w:t>выполнение работ, за исключением случаев, предусмотренных федеральными законами</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определение порядка участия поселения в организациях межмуниципального сотрудничества;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определение порядка материально-технического и организационного обеспечения деятельности органов местного самоуправления;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9) </w:t>
      </w:r>
      <w:proofErr w:type="gramStart"/>
      <w:r w:rsidRPr="006F404D">
        <w:rPr>
          <w:rFonts w:ascii="Times New Roman" w:hAnsi="Times New Roman"/>
          <w:kern w:val="1"/>
          <w:sz w:val="28"/>
        </w:rPr>
        <w:t>контроль за</w:t>
      </w:r>
      <w:proofErr w:type="gramEnd"/>
      <w:r w:rsidRPr="006F404D">
        <w:rPr>
          <w:rFonts w:ascii="Times New Roman" w:hAnsi="Times New Roman"/>
          <w:kern w:val="1"/>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w:t>
      </w:r>
      <w:r w:rsidR="00657CA4" w:rsidRPr="006F404D">
        <w:rPr>
          <w:rFonts w:ascii="Times New Roman" w:hAnsi="Times New Roman"/>
          <w:kern w:val="1"/>
          <w:sz w:val="28"/>
        </w:rPr>
        <w:t>тного значения;</w:t>
      </w:r>
    </w:p>
    <w:p w:rsidR="00657CA4" w:rsidRPr="00D12BA8" w:rsidRDefault="00657CA4" w:rsidP="00657CA4">
      <w:pPr>
        <w:shd w:val="clear" w:color="auto" w:fill="FFFFFF"/>
        <w:rPr>
          <w:kern w:val="1"/>
          <w:sz w:val="28"/>
          <w:szCs w:val="28"/>
        </w:rPr>
      </w:pPr>
      <w:r w:rsidRPr="006F404D">
        <w:rPr>
          <w:kern w:val="1"/>
          <w:sz w:val="28"/>
          <w:szCs w:val="28"/>
        </w:rPr>
        <w:t xml:space="preserve">          10) принятие решения об удал</w:t>
      </w:r>
      <w:r w:rsidR="00D12BA8">
        <w:rPr>
          <w:kern w:val="1"/>
          <w:sz w:val="28"/>
          <w:szCs w:val="28"/>
        </w:rPr>
        <w:t>ении главы поселения в отставку</w:t>
      </w:r>
      <w:r w:rsidR="00D12BA8" w:rsidRPr="00D12BA8">
        <w:rPr>
          <w:kern w:val="1"/>
          <w:sz w:val="28"/>
          <w:szCs w:val="28"/>
        </w:rPr>
        <w:t>;</w:t>
      </w:r>
    </w:p>
    <w:p w:rsidR="00D12BA8" w:rsidRPr="009A2040" w:rsidRDefault="00D12BA8" w:rsidP="00D12BA8">
      <w:pPr>
        <w:shd w:val="clear" w:color="auto" w:fill="FFFFFF"/>
        <w:ind w:firstLine="709"/>
        <w:rPr>
          <w:kern w:val="1"/>
          <w:sz w:val="28"/>
          <w:szCs w:val="28"/>
        </w:rPr>
      </w:pPr>
      <w:r w:rsidRPr="009A2040">
        <w:rPr>
          <w:kern w:val="1"/>
          <w:sz w:val="28"/>
          <w:szCs w:val="28"/>
        </w:rPr>
        <w:t xml:space="preserve">11) </w:t>
      </w:r>
      <w:r w:rsidRPr="009A2040">
        <w:rPr>
          <w:sz w:val="28"/>
          <w:szCs w:val="28"/>
        </w:rPr>
        <w:t>утверждение правил благоустройства территории поселения.</w:t>
      </w:r>
    </w:p>
    <w:p w:rsidR="00D643D0" w:rsidRPr="006F404D" w:rsidRDefault="00D643D0">
      <w:pPr>
        <w:pStyle w:val="ConsNormal"/>
        <w:widowControl/>
        <w:ind w:firstLine="840"/>
        <w:jc w:val="both"/>
        <w:rPr>
          <w:rFonts w:ascii="Times New Roman" w:hAnsi="Times New Roman"/>
          <w:kern w:val="1"/>
          <w:sz w:val="28"/>
        </w:rPr>
      </w:pPr>
      <w:r w:rsidRPr="00C76BBF">
        <w:rPr>
          <w:rFonts w:ascii="Times New Roman" w:hAnsi="Times New Roman"/>
          <w:kern w:val="1"/>
          <w:sz w:val="28"/>
        </w:rPr>
        <w:t>2</w:t>
      </w:r>
      <w:r w:rsidRPr="00BA6586">
        <w:rPr>
          <w:rFonts w:ascii="Times New Roman" w:hAnsi="Times New Roman"/>
          <w:b/>
          <w:kern w:val="1"/>
          <w:sz w:val="28"/>
        </w:rPr>
        <w:t>.</w:t>
      </w:r>
      <w:r w:rsidRPr="006F404D">
        <w:rPr>
          <w:rFonts w:ascii="Times New Roman" w:hAnsi="Times New Roman"/>
          <w:kern w:val="1"/>
          <w:sz w:val="28"/>
        </w:rPr>
        <w:t xml:space="preserve"> На сессиях Совета решаются следующие вопросы:</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643D0" w:rsidRDefault="00D643D0">
      <w:pPr>
        <w:pStyle w:val="ConsNormal"/>
        <w:widowControl/>
        <w:tabs>
          <w:tab w:val="left" w:pos="142"/>
        </w:tabs>
        <w:ind w:firstLine="840"/>
        <w:jc w:val="both"/>
        <w:rPr>
          <w:rFonts w:ascii="Times New Roman" w:hAnsi="Times New Roman"/>
          <w:kern w:val="1"/>
          <w:sz w:val="28"/>
        </w:rPr>
      </w:pPr>
      <w:r w:rsidRPr="006F404D">
        <w:rPr>
          <w:rFonts w:ascii="Times New Roman" w:hAnsi="Times New Roman"/>
          <w:kern w:val="1"/>
          <w:sz w:val="28"/>
        </w:rPr>
        <w:t>2) принятие</w:t>
      </w:r>
      <w:r w:rsidR="007A3271" w:rsidRPr="006F404D">
        <w:rPr>
          <w:rFonts w:ascii="Times New Roman" w:hAnsi="Times New Roman"/>
          <w:kern w:val="1"/>
          <w:sz w:val="28"/>
        </w:rPr>
        <w:t xml:space="preserve"> </w:t>
      </w:r>
      <w:r w:rsidRPr="006F404D">
        <w:rPr>
          <w:rFonts w:ascii="Times New Roman" w:hAnsi="Times New Roman"/>
          <w:kern w:val="1"/>
          <w:sz w:val="28"/>
        </w:rPr>
        <w:t xml:space="preserve"> в</w:t>
      </w:r>
      <w:r w:rsidR="007A3271" w:rsidRPr="006F404D">
        <w:rPr>
          <w:rFonts w:ascii="Times New Roman" w:hAnsi="Times New Roman"/>
          <w:kern w:val="1"/>
          <w:sz w:val="28"/>
        </w:rPr>
        <w:t xml:space="preserve"> </w:t>
      </w:r>
      <w:r w:rsidRPr="006F404D">
        <w:rPr>
          <w:rFonts w:ascii="Times New Roman" w:hAnsi="Times New Roman"/>
          <w:kern w:val="1"/>
          <w:sz w:val="28"/>
        </w:rPr>
        <w:t xml:space="preserve"> случаях, </w:t>
      </w:r>
      <w:r w:rsidR="007A3271" w:rsidRPr="006F404D">
        <w:rPr>
          <w:rFonts w:ascii="Times New Roman" w:hAnsi="Times New Roman"/>
          <w:kern w:val="1"/>
          <w:sz w:val="28"/>
        </w:rPr>
        <w:t xml:space="preserve"> </w:t>
      </w:r>
      <w:r w:rsidRPr="006F404D">
        <w:rPr>
          <w:rFonts w:ascii="Times New Roman" w:hAnsi="Times New Roman"/>
          <w:kern w:val="1"/>
          <w:sz w:val="28"/>
        </w:rPr>
        <w:t xml:space="preserve">предусмотренных </w:t>
      </w:r>
      <w:r w:rsidR="007A3271" w:rsidRPr="006F404D">
        <w:rPr>
          <w:rFonts w:ascii="Times New Roman" w:hAnsi="Times New Roman"/>
          <w:kern w:val="1"/>
          <w:sz w:val="28"/>
        </w:rPr>
        <w:t xml:space="preserve">  </w:t>
      </w:r>
      <w:r w:rsidRPr="006F404D">
        <w:rPr>
          <w:rFonts w:ascii="Times New Roman" w:hAnsi="Times New Roman"/>
          <w:kern w:val="1"/>
          <w:sz w:val="28"/>
        </w:rPr>
        <w:t xml:space="preserve">Федеральным </w:t>
      </w:r>
      <w:r w:rsidR="007A3271" w:rsidRPr="006F404D">
        <w:rPr>
          <w:rFonts w:ascii="Times New Roman" w:hAnsi="Times New Roman"/>
          <w:kern w:val="1"/>
          <w:sz w:val="28"/>
        </w:rPr>
        <w:t xml:space="preserve">  </w:t>
      </w:r>
      <w:r w:rsidRPr="006F404D">
        <w:rPr>
          <w:rFonts w:ascii="Times New Roman" w:hAnsi="Times New Roman"/>
          <w:kern w:val="1"/>
          <w:sz w:val="28"/>
        </w:rPr>
        <w:t xml:space="preserve">законом </w:t>
      </w:r>
      <w:r w:rsidR="007A3271" w:rsidRPr="006F404D">
        <w:rPr>
          <w:rFonts w:ascii="Times New Roman" w:hAnsi="Times New Roman"/>
          <w:kern w:val="1"/>
          <w:sz w:val="28"/>
        </w:rPr>
        <w:t xml:space="preserve"> от  6 октября </w:t>
      </w:r>
      <w:r w:rsidRPr="006F404D">
        <w:rPr>
          <w:rFonts w:ascii="Times New Roman" w:hAnsi="Times New Roman"/>
          <w:kern w:val="1"/>
          <w:sz w:val="28"/>
        </w:rPr>
        <w:t xml:space="preserve">2003 </w:t>
      </w:r>
      <w:r w:rsidR="007A3271" w:rsidRPr="006F404D">
        <w:rPr>
          <w:rFonts w:ascii="Times New Roman" w:hAnsi="Times New Roman"/>
          <w:kern w:val="1"/>
          <w:sz w:val="28"/>
        </w:rPr>
        <w:t xml:space="preserve">года </w:t>
      </w:r>
      <w:r w:rsidRPr="006F404D">
        <w:rPr>
          <w:rFonts w:ascii="Times New Roman" w:hAnsi="Times New Roman"/>
          <w:kern w:val="1"/>
          <w:sz w:val="28"/>
        </w:rPr>
        <w:t xml:space="preserve">№ 131-ФЗ </w:t>
      </w:r>
      <w:r w:rsidR="007A3271" w:rsidRPr="006F404D">
        <w:rPr>
          <w:rFonts w:ascii="Times New Roman" w:hAnsi="Times New Roman"/>
          <w:kern w:val="1"/>
          <w:sz w:val="28"/>
        </w:rPr>
        <w:t>«</w:t>
      </w:r>
      <w:r w:rsidRPr="006F404D">
        <w:rPr>
          <w:rFonts w:ascii="Times New Roman" w:hAnsi="Times New Roman"/>
          <w:kern w:val="1"/>
          <w:sz w:val="28"/>
        </w:rPr>
        <w:t>Об общих принципах организации местного самоуп</w:t>
      </w:r>
      <w:r w:rsidR="007A3271" w:rsidRPr="006F404D">
        <w:rPr>
          <w:rFonts w:ascii="Times New Roman" w:hAnsi="Times New Roman"/>
          <w:kern w:val="1"/>
          <w:sz w:val="28"/>
        </w:rPr>
        <w:t>равления в Российской Федерации»</w:t>
      </w:r>
      <w:r w:rsidRPr="006F404D">
        <w:rPr>
          <w:rFonts w:ascii="Times New Roman" w:hAnsi="Times New Roman"/>
          <w:kern w:val="1"/>
          <w:sz w:val="28"/>
        </w:rPr>
        <w:t xml:space="preserve"> решений, связанных с изменением границ поселения, а также с преобразованием поселения;</w:t>
      </w:r>
    </w:p>
    <w:p w:rsidR="006142F2" w:rsidRPr="006142F2" w:rsidRDefault="006142F2" w:rsidP="006142F2">
      <w:pPr>
        <w:pStyle w:val="ConsNormal"/>
        <w:tabs>
          <w:tab w:val="left" w:pos="142"/>
          <w:tab w:val="left" w:pos="1068"/>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w:t>
      </w:r>
      <w:r w:rsidR="00C76BBF">
        <w:rPr>
          <w:rFonts w:ascii="Times New Roman" w:hAnsi="Times New Roman" w:cs="Times New Roman"/>
          <w:sz w:val="28"/>
          <w:szCs w:val="28"/>
        </w:rPr>
        <w:t xml:space="preserve"> </w:t>
      </w:r>
      <w:r w:rsidRPr="007F2C6C">
        <w:rPr>
          <w:rFonts w:ascii="Times New Roman" w:hAnsi="Times New Roman" w:cs="Times New Roman"/>
          <w:sz w:val="28"/>
          <w:szCs w:val="28"/>
        </w:rPr>
        <w:t>поселения, порядка организации и осуществления территориального общественного самоуправления</w:t>
      </w:r>
      <w:r w:rsidR="00AB20AA">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w:t>
      </w:r>
      <w:r w:rsidR="00AB20AA">
        <w:rPr>
          <w:rFonts w:ascii="Times New Roman" w:hAnsi="Times New Roman" w:cs="Times New Roman"/>
          <w:sz w:val="28"/>
          <w:szCs w:val="28"/>
        </w:rPr>
        <w:t xml:space="preserve"> граждан (собраний делегатов)</w:t>
      </w:r>
      <w:r w:rsidRPr="007F2C6C">
        <w:rPr>
          <w:rFonts w:ascii="Times New Roman" w:hAnsi="Times New Roman" w:cs="Times New Roman"/>
          <w:sz w:val="28"/>
          <w:szCs w:val="28"/>
        </w:rPr>
        <w:t xml:space="preserve">, </w:t>
      </w:r>
      <w:r w:rsidR="00AB20AA">
        <w:rPr>
          <w:rFonts w:ascii="Times New Roman" w:hAnsi="Times New Roman" w:cs="Times New Roman"/>
          <w:sz w:val="28"/>
          <w:szCs w:val="28"/>
        </w:rPr>
        <w:t xml:space="preserve">избрания делегатов, </w:t>
      </w:r>
      <w:r w:rsidRPr="007F2C6C">
        <w:rPr>
          <w:rFonts w:ascii="Times New Roman" w:hAnsi="Times New Roman" w:cs="Times New Roman"/>
          <w:sz w:val="28"/>
          <w:szCs w:val="28"/>
        </w:rPr>
        <w:t xml:space="preserve">собраний граждан; </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t>4) принятие решения о назначении местного референдума;</w:t>
      </w:r>
    </w:p>
    <w:p w:rsidR="00D643D0" w:rsidRPr="006F404D" w:rsidRDefault="00D643D0">
      <w:pPr>
        <w:pStyle w:val="ConsNormal"/>
        <w:widowControl/>
        <w:tabs>
          <w:tab w:val="left" w:pos="560"/>
          <w:tab w:val="left" w:pos="840"/>
          <w:tab w:val="left" w:pos="1068"/>
        </w:tabs>
        <w:autoSpaceDE/>
        <w:ind w:firstLine="840"/>
        <w:jc w:val="both"/>
        <w:rPr>
          <w:rFonts w:ascii="Times New Roman" w:hAnsi="Times New Roman"/>
          <w:kern w:val="1"/>
          <w:sz w:val="28"/>
        </w:rPr>
      </w:pPr>
      <w:r w:rsidRPr="006F404D">
        <w:rPr>
          <w:rFonts w:ascii="Times New Roman" w:hAnsi="Times New Roman"/>
          <w:kern w:val="1"/>
          <w:sz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643D0" w:rsidRPr="006F404D" w:rsidRDefault="00D643D0">
      <w:pPr>
        <w:pStyle w:val="ConsNormal"/>
        <w:widowControl/>
        <w:tabs>
          <w:tab w:val="left" w:pos="560"/>
          <w:tab w:val="left" w:pos="840"/>
        </w:tabs>
        <w:ind w:firstLine="840"/>
        <w:jc w:val="both"/>
        <w:rPr>
          <w:rFonts w:ascii="Times New Roman" w:hAnsi="Times New Roman"/>
          <w:kern w:val="1"/>
          <w:sz w:val="28"/>
        </w:rPr>
      </w:pPr>
      <w:r w:rsidRPr="006F404D">
        <w:rPr>
          <w:rFonts w:ascii="Times New Roman" w:hAnsi="Times New Roman"/>
          <w:kern w:val="1"/>
          <w:sz w:val="28"/>
        </w:rPr>
        <w:t>6) принятие решения о самороспуске Совета и досрочном прекращении полномочий депутатов Совета в случаях, предусмотренных частью 6 статьи 2</w:t>
      </w:r>
      <w:r w:rsidR="00543D7B" w:rsidRPr="006F404D">
        <w:rPr>
          <w:rFonts w:ascii="Times New Roman" w:hAnsi="Times New Roman"/>
          <w:kern w:val="1"/>
          <w:sz w:val="28"/>
        </w:rPr>
        <w:t>6</w:t>
      </w:r>
      <w:r w:rsidR="002D0170">
        <w:rPr>
          <w:rFonts w:ascii="Times New Roman" w:hAnsi="Times New Roman"/>
          <w:kern w:val="1"/>
          <w:sz w:val="28"/>
        </w:rPr>
        <w:t xml:space="preserve"> настоящего устава, оформление</w:t>
      </w:r>
      <w:r w:rsidRPr="006F404D">
        <w:rPr>
          <w:rFonts w:ascii="Times New Roman" w:hAnsi="Times New Roman"/>
          <w:kern w:val="1"/>
          <w:sz w:val="28"/>
        </w:rPr>
        <w:t xml:space="preserve"> прекращения полномочий выборных должностных лиц;</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7) принятие регламента Совета;</w:t>
      </w:r>
    </w:p>
    <w:p w:rsidR="00D643D0" w:rsidRPr="006F404D" w:rsidRDefault="00D643D0">
      <w:pPr>
        <w:pStyle w:val="ConsNormal"/>
        <w:widowControl/>
        <w:tabs>
          <w:tab w:val="left" w:pos="560"/>
          <w:tab w:val="left" w:pos="840"/>
        </w:tabs>
        <w:autoSpaceDE/>
        <w:ind w:firstLine="840"/>
        <w:jc w:val="both"/>
        <w:rPr>
          <w:rFonts w:ascii="Times New Roman" w:hAnsi="Times New Roman"/>
          <w:kern w:val="1"/>
          <w:sz w:val="28"/>
        </w:rPr>
      </w:pPr>
      <w:r w:rsidRPr="006F404D">
        <w:rPr>
          <w:rFonts w:ascii="Times New Roman" w:hAnsi="Times New Roman"/>
          <w:kern w:val="1"/>
          <w:sz w:val="28"/>
        </w:rPr>
        <w:t>8) образование, утверждение и изменение состава депутатских комиссий (комитетов) Совета;</w:t>
      </w:r>
    </w:p>
    <w:p w:rsidR="00D643D0" w:rsidRPr="006F404D" w:rsidRDefault="00FD5C8C">
      <w:pPr>
        <w:pStyle w:val="ConsNormal"/>
        <w:widowControl/>
        <w:tabs>
          <w:tab w:val="left" w:pos="560"/>
          <w:tab w:val="left" w:pos="840"/>
        </w:tabs>
        <w:ind w:firstLine="840"/>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установление налоговых льгот по налогам в соответствии с законодательством;</w:t>
      </w:r>
    </w:p>
    <w:p w:rsidR="00D643D0" w:rsidRDefault="00D643D0">
      <w:pPr>
        <w:pStyle w:val="21"/>
        <w:tabs>
          <w:tab w:val="left" w:pos="560"/>
          <w:tab w:val="left" w:pos="700"/>
          <w:tab w:val="left" w:pos="840"/>
        </w:tabs>
        <w:overflowPunct/>
        <w:ind w:firstLine="840"/>
        <w:textAlignment w:val="auto"/>
        <w:rPr>
          <w:kern w:val="1"/>
        </w:rPr>
      </w:pPr>
      <w:r w:rsidRPr="006F404D">
        <w:rPr>
          <w:kern w:val="1"/>
        </w:rPr>
        <w:t>1</w:t>
      </w:r>
      <w:r w:rsidR="00FD5C8C">
        <w:rPr>
          <w:kern w:val="1"/>
        </w:rPr>
        <w:t>0</w:t>
      </w:r>
      <w:r w:rsidRPr="006F404D">
        <w:rPr>
          <w:kern w:val="1"/>
        </w:rPr>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C76BBF" w:rsidRPr="00BF01E6" w:rsidRDefault="00C76BBF" w:rsidP="00C76BBF">
      <w:pPr>
        <w:tabs>
          <w:tab w:val="left" w:pos="142"/>
          <w:tab w:val="left" w:pos="560"/>
          <w:tab w:val="left" w:pos="840"/>
        </w:tabs>
        <w:ind w:firstLine="851"/>
        <w:jc w:val="both"/>
        <w:rPr>
          <w:rFonts w:cs="Times New Roman"/>
          <w:sz w:val="28"/>
          <w:szCs w:val="28"/>
        </w:rPr>
      </w:pPr>
      <w:r w:rsidRPr="00BF01E6">
        <w:rPr>
          <w:rFonts w:cs="Times New Roman"/>
          <w:sz w:val="28"/>
          <w:szCs w:val="28"/>
        </w:rPr>
        <w:lastRenderedPageBreak/>
        <w:t xml:space="preserve">11) определение порядка установления льгот для детей дошкольного возраста, </w:t>
      </w:r>
      <w:r w:rsidRPr="00BF01E6">
        <w:rPr>
          <w:rFonts w:cs="Times New Roman"/>
          <w:sz w:val="28"/>
          <w:szCs w:val="28"/>
          <w:lang w:eastAsia="ru-RU"/>
        </w:rPr>
        <w:t>обучающихся,</w:t>
      </w:r>
      <w:r w:rsidRPr="00BF01E6">
        <w:rPr>
          <w:rFonts w:cs="Times New Roman"/>
          <w:sz w:val="28"/>
          <w:szCs w:val="28"/>
        </w:rPr>
        <w:t xml:space="preserve"> инвалидов, военнослужащих, проходящих военную службу по призыву, при организации платных мероприятий организациями культуры;</w:t>
      </w:r>
    </w:p>
    <w:p w:rsidR="00D643D0" w:rsidRPr="006F404D" w:rsidRDefault="00D643D0" w:rsidP="000470AB">
      <w:pPr>
        <w:tabs>
          <w:tab w:val="left" w:pos="560"/>
          <w:tab w:val="left" w:pos="840"/>
        </w:tabs>
        <w:ind w:firstLine="840"/>
        <w:jc w:val="both"/>
        <w:rPr>
          <w:kern w:val="1"/>
          <w:sz w:val="28"/>
        </w:rPr>
      </w:pPr>
      <w:r w:rsidRPr="006F404D">
        <w:rPr>
          <w:kern w:val="1"/>
          <w:sz w:val="28"/>
        </w:rPr>
        <w:t>1</w:t>
      </w:r>
      <w:r w:rsidR="00FD5C8C">
        <w:rPr>
          <w:kern w:val="1"/>
          <w:sz w:val="28"/>
        </w:rPr>
        <w:t>2</w:t>
      </w:r>
      <w:r w:rsidRPr="006F404D">
        <w:rPr>
          <w:kern w:val="1"/>
          <w:sz w:val="28"/>
        </w:rPr>
        <w:t>) рассмотрение депутатских запросов и принятие по ним решений;</w:t>
      </w:r>
    </w:p>
    <w:p w:rsidR="000470AB" w:rsidRPr="006F404D" w:rsidRDefault="00FD5C8C" w:rsidP="000470AB">
      <w:pPr>
        <w:tabs>
          <w:tab w:val="left" w:pos="560"/>
          <w:tab w:val="left" w:pos="840"/>
        </w:tabs>
        <w:ind w:firstLine="840"/>
        <w:jc w:val="both"/>
        <w:rPr>
          <w:kern w:val="1"/>
          <w:sz w:val="28"/>
        </w:rPr>
      </w:pPr>
      <w:r>
        <w:rPr>
          <w:kern w:val="1"/>
          <w:sz w:val="28"/>
        </w:rPr>
        <w:t>13</w:t>
      </w:r>
      <w:r w:rsidR="000470AB" w:rsidRPr="006F404D">
        <w:rPr>
          <w:kern w:val="1"/>
          <w:sz w:val="28"/>
        </w:rPr>
        <w:t>) присвоение звания «Почетный гражданин города Хадыженска»;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4</w:t>
      </w:r>
      <w:r w:rsidRPr="006F404D">
        <w:rPr>
          <w:kern w:val="1"/>
          <w:sz w:val="28"/>
        </w:rPr>
        <w:t>) утверждение схемы избирательных округов по выборам депутатов Совета;</w:t>
      </w:r>
    </w:p>
    <w:p w:rsidR="00D643D0" w:rsidRPr="006F404D" w:rsidRDefault="00D643D0">
      <w:pPr>
        <w:pStyle w:val="20"/>
        <w:tabs>
          <w:tab w:val="left" w:pos="-2240"/>
          <w:tab w:val="left" w:pos="-1680"/>
        </w:tabs>
        <w:spacing w:after="0" w:line="240" w:lineRule="auto"/>
        <w:ind w:firstLine="840"/>
        <w:jc w:val="both"/>
        <w:rPr>
          <w:kern w:val="1"/>
          <w:sz w:val="28"/>
        </w:rPr>
      </w:pPr>
      <w:r w:rsidRPr="006F404D">
        <w:rPr>
          <w:kern w:val="1"/>
          <w:sz w:val="28"/>
        </w:rPr>
        <w:t>1</w:t>
      </w:r>
      <w:r w:rsidR="00FD5C8C">
        <w:rPr>
          <w:kern w:val="1"/>
          <w:sz w:val="28"/>
        </w:rPr>
        <w:t>5</w:t>
      </w:r>
      <w:r w:rsidRPr="006F404D">
        <w:rPr>
          <w:kern w:val="1"/>
          <w:sz w:val="28"/>
        </w:rPr>
        <w:t>) принятие решения о назначении выборов депутатов Совета и главы поселения;</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6</w:t>
      </w:r>
      <w:r w:rsidRPr="006F404D">
        <w:rPr>
          <w:kern w:val="1"/>
          <w:sz w:val="28"/>
        </w:rPr>
        <w:t>) установление порядка предоставления жилых помещений муниципального специализированного жилищного фонда;</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1</w:t>
      </w:r>
      <w:r w:rsidR="00FD5C8C">
        <w:rPr>
          <w:kern w:val="1"/>
          <w:sz w:val="28"/>
        </w:rPr>
        <w:t>7</w:t>
      </w:r>
      <w:r w:rsidRPr="006F404D">
        <w:rPr>
          <w:kern w:val="1"/>
          <w:sz w:val="28"/>
        </w:rPr>
        <w:t>) принятие решения о создании муниципальной пожарной охраны, определени</w:t>
      </w:r>
      <w:r w:rsidR="00AB20AA">
        <w:rPr>
          <w:kern w:val="1"/>
          <w:sz w:val="28"/>
        </w:rPr>
        <w:t>е цели, задач</w:t>
      </w:r>
      <w:r w:rsidRPr="006F404D">
        <w:rPr>
          <w:kern w:val="1"/>
          <w:sz w:val="28"/>
        </w:rPr>
        <w:t xml:space="preserve"> порядка</w:t>
      </w:r>
      <w:r w:rsidR="00AB20AA">
        <w:rPr>
          <w:kern w:val="1"/>
          <w:sz w:val="28"/>
        </w:rPr>
        <w:t xml:space="preserve"> создания и</w:t>
      </w:r>
      <w:r w:rsidRPr="006F404D">
        <w:rPr>
          <w:kern w:val="1"/>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643D0" w:rsidRPr="00C76BBF" w:rsidRDefault="00F033EC">
      <w:pPr>
        <w:pStyle w:val="20"/>
        <w:tabs>
          <w:tab w:val="left" w:pos="560"/>
          <w:tab w:val="left" w:pos="840"/>
        </w:tabs>
        <w:spacing w:after="0" w:line="240" w:lineRule="auto"/>
        <w:ind w:firstLine="840"/>
        <w:jc w:val="both"/>
        <w:rPr>
          <w:kern w:val="1"/>
          <w:sz w:val="28"/>
        </w:rPr>
      </w:pPr>
      <w:r>
        <w:rPr>
          <w:kern w:val="1"/>
          <w:sz w:val="28"/>
        </w:rPr>
        <w:t>1</w:t>
      </w:r>
      <w:r w:rsidR="00FD5C8C">
        <w:rPr>
          <w:kern w:val="1"/>
          <w:sz w:val="28"/>
        </w:rPr>
        <w:t>8</w:t>
      </w:r>
      <w:r w:rsidR="00D643D0" w:rsidRPr="006F404D">
        <w:rPr>
          <w:kern w:val="1"/>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C76BBF" w:rsidRPr="00BF01E6">
        <w:rPr>
          <w:kern w:val="1"/>
          <w:sz w:val="28"/>
        </w:rPr>
        <w:t>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t>19</w:t>
      </w:r>
      <w:r w:rsidR="00D643D0" w:rsidRPr="006F404D">
        <w:rPr>
          <w:kern w:val="1"/>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643D0" w:rsidRPr="006F404D" w:rsidRDefault="00FD5C8C">
      <w:pPr>
        <w:pStyle w:val="20"/>
        <w:tabs>
          <w:tab w:val="left" w:pos="560"/>
          <w:tab w:val="left" w:pos="840"/>
        </w:tabs>
        <w:spacing w:after="0" w:line="240" w:lineRule="auto"/>
        <w:ind w:firstLine="840"/>
        <w:jc w:val="both"/>
        <w:rPr>
          <w:kern w:val="1"/>
          <w:sz w:val="28"/>
        </w:rPr>
      </w:pPr>
      <w:r>
        <w:rPr>
          <w:kern w:val="1"/>
          <w:sz w:val="28"/>
        </w:rPr>
        <w:t>20</w:t>
      </w:r>
      <w:r w:rsidR="00D643D0" w:rsidRPr="006F404D">
        <w:rPr>
          <w:kern w:val="1"/>
          <w:sz w:val="28"/>
        </w:rPr>
        <w:t>) установление по предложению населения</w:t>
      </w:r>
      <w:r w:rsidR="00AB20AA">
        <w:rPr>
          <w:kern w:val="1"/>
          <w:sz w:val="28"/>
        </w:rPr>
        <w:t>, проживающего на данной территории,</w:t>
      </w:r>
      <w:r w:rsidR="00D643D0" w:rsidRPr="006F404D">
        <w:rPr>
          <w:kern w:val="1"/>
          <w:sz w:val="28"/>
        </w:rPr>
        <w:t xml:space="preserve"> границ территории, на которой осуществляется территориальное общественное самоуправление;</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1</w:t>
      </w:r>
      <w:r w:rsidRPr="006F404D">
        <w:rPr>
          <w:kern w:val="1"/>
          <w:sz w:val="28"/>
        </w:rPr>
        <w:t>) принятие решений по переносу мест погребения в случаях, установленных законодательством;</w:t>
      </w:r>
    </w:p>
    <w:p w:rsidR="00D643D0" w:rsidRPr="006F404D"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2</w:t>
      </w:r>
      <w:r w:rsidRPr="006F404D">
        <w:rPr>
          <w:kern w:val="1"/>
          <w:sz w:val="28"/>
        </w:rPr>
        <w:t>) определение порядка деятельности специализированных служб по вопросам похоронного дела;</w:t>
      </w:r>
    </w:p>
    <w:p w:rsidR="00D643D0" w:rsidRDefault="00D643D0">
      <w:pPr>
        <w:pStyle w:val="20"/>
        <w:tabs>
          <w:tab w:val="left" w:pos="560"/>
          <w:tab w:val="left" w:pos="840"/>
        </w:tabs>
        <w:spacing w:after="0" w:line="240" w:lineRule="auto"/>
        <w:ind w:firstLine="840"/>
        <w:jc w:val="both"/>
        <w:rPr>
          <w:kern w:val="1"/>
          <w:sz w:val="28"/>
        </w:rPr>
      </w:pPr>
      <w:r w:rsidRPr="006F404D">
        <w:rPr>
          <w:kern w:val="1"/>
          <w:sz w:val="28"/>
        </w:rPr>
        <w:t>2</w:t>
      </w:r>
      <w:r w:rsidR="00FD5C8C">
        <w:rPr>
          <w:kern w:val="1"/>
          <w:sz w:val="28"/>
        </w:rPr>
        <w:t>3</w:t>
      </w:r>
      <w:r w:rsidRPr="006F404D">
        <w:rPr>
          <w:kern w:val="1"/>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543D7B" w:rsidRPr="006F404D">
        <w:rPr>
          <w:kern w:val="1"/>
          <w:sz w:val="28"/>
        </w:rPr>
        <w:t>11</w:t>
      </w:r>
      <w:r w:rsidRPr="006F404D">
        <w:rPr>
          <w:kern w:val="1"/>
          <w:sz w:val="28"/>
        </w:rPr>
        <w:t xml:space="preserve"> настоящего устава;</w:t>
      </w:r>
    </w:p>
    <w:p w:rsidR="00990063" w:rsidRPr="00BF01E6" w:rsidRDefault="00990063">
      <w:pPr>
        <w:pStyle w:val="20"/>
        <w:tabs>
          <w:tab w:val="left" w:pos="560"/>
          <w:tab w:val="left" w:pos="840"/>
        </w:tabs>
        <w:spacing w:after="0" w:line="240" w:lineRule="auto"/>
        <w:ind w:firstLine="840"/>
        <w:jc w:val="both"/>
        <w:rPr>
          <w:kern w:val="1"/>
          <w:sz w:val="28"/>
        </w:rPr>
      </w:pPr>
      <w:r w:rsidRPr="00BF01E6">
        <w:rPr>
          <w:kern w:val="1"/>
          <w:sz w:val="28"/>
        </w:rPr>
        <w:t>24)утверждение положения о бюджетном процессе в поселении;</w:t>
      </w:r>
    </w:p>
    <w:p w:rsidR="00D643D0" w:rsidRPr="006F404D" w:rsidRDefault="002D53B2">
      <w:pPr>
        <w:pStyle w:val="af6"/>
        <w:ind w:firstLine="737"/>
        <w:jc w:val="both"/>
        <w:rPr>
          <w:kern w:val="1"/>
        </w:rPr>
      </w:pPr>
      <w:r w:rsidRPr="006F404D">
        <w:rPr>
          <w:kern w:val="1"/>
        </w:rPr>
        <w:t>2</w:t>
      </w:r>
      <w:r w:rsidR="009A2040">
        <w:rPr>
          <w:kern w:val="1"/>
        </w:rPr>
        <w:t>5</w:t>
      </w:r>
      <w:r w:rsidR="00D643D0" w:rsidRPr="006F404D">
        <w:rPr>
          <w:kern w:val="1"/>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643D0" w:rsidRPr="006F404D" w:rsidRDefault="009A2040">
      <w:pPr>
        <w:pStyle w:val="af6"/>
        <w:ind w:firstLine="737"/>
        <w:jc w:val="both"/>
        <w:rPr>
          <w:kern w:val="1"/>
        </w:rPr>
      </w:pPr>
      <w:r>
        <w:rPr>
          <w:kern w:val="1"/>
        </w:rPr>
        <w:t>26</w:t>
      </w:r>
      <w:r w:rsidR="00D643D0" w:rsidRPr="006F404D">
        <w:rPr>
          <w:kern w:val="1"/>
        </w:rPr>
        <w:t>) установление ставок платы за единицу объема древесины;</w:t>
      </w:r>
    </w:p>
    <w:p w:rsidR="00D643D0" w:rsidRDefault="0087415C">
      <w:pPr>
        <w:pStyle w:val="af6"/>
        <w:ind w:firstLine="737"/>
        <w:jc w:val="both"/>
        <w:rPr>
          <w:kern w:val="1"/>
        </w:rPr>
      </w:pPr>
      <w:r w:rsidRPr="001923D5">
        <w:rPr>
          <w:kern w:val="1"/>
        </w:rPr>
        <w:t>2</w:t>
      </w:r>
      <w:r w:rsidR="009A2040">
        <w:rPr>
          <w:kern w:val="1"/>
        </w:rPr>
        <w:t>7</w:t>
      </w:r>
      <w:r w:rsidR="00D643D0" w:rsidRPr="006F404D">
        <w:rPr>
          <w:kern w:val="1"/>
        </w:rPr>
        <w:t>) утверждение лесохозяйственных регламентов;</w:t>
      </w:r>
    </w:p>
    <w:p w:rsidR="00204B90" w:rsidRPr="00204B90" w:rsidRDefault="009A2040">
      <w:pPr>
        <w:pStyle w:val="af6"/>
        <w:ind w:firstLine="737"/>
        <w:jc w:val="both"/>
        <w:rPr>
          <w:kern w:val="1"/>
        </w:rPr>
      </w:pPr>
      <w:r>
        <w:rPr>
          <w:kern w:val="1"/>
        </w:rPr>
        <w:t>28</w:t>
      </w:r>
      <w:r w:rsidR="00204B90">
        <w:rPr>
          <w:kern w:val="1"/>
        </w:rPr>
        <w:t xml:space="preserve"> установление в соответствии с законодательством надбавок к ценам (тарифам) для потребителей</w:t>
      </w:r>
      <w:r w:rsidR="00204B90" w:rsidRPr="00204B90">
        <w:rPr>
          <w:kern w:val="1"/>
        </w:rPr>
        <w:t>;</w:t>
      </w:r>
    </w:p>
    <w:p w:rsidR="00D643D0" w:rsidRPr="006F404D" w:rsidRDefault="00D643D0">
      <w:pPr>
        <w:pStyle w:val="20"/>
        <w:tabs>
          <w:tab w:val="left" w:pos="-2240"/>
        </w:tabs>
        <w:spacing w:after="0" w:line="240" w:lineRule="auto"/>
        <w:jc w:val="both"/>
        <w:rPr>
          <w:kern w:val="1"/>
          <w:sz w:val="28"/>
        </w:rPr>
      </w:pPr>
      <w:r w:rsidRPr="006F404D">
        <w:rPr>
          <w:kern w:val="1"/>
          <w:sz w:val="28"/>
        </w:rPr>
        <w:tab/>
      </w:r>
      <w:r w:rsidR="009A2040">
        <w:rPr>
          <w:kern w:val="1"/>
          <w:sz w:val="28"/>
        </w:rPr>
        <w:t>29</w:t>
      </w:r>
      <w:r w:rsidRPr="00BF01E6">
        <w:rPr>
          <w:kern w:val="1"/>
          <w:sz w:val="28"/>
        </w:rPr>
        <w:t>) иные</w:t>
      </w:r>
      <w:r w:rsidRPr="006F404D">
        <w:rPr>
          <w:kern w:val="1"/>
          <w:sz w:val="28"/>
        </w:rPr>
        <w:t xml:space="preserve"> полномочия, отнесенные к ведению Совета законодательством и настоящим уставом.</w:t>
      </w:r>
    </w:p>
    <w:p w:rsidR="00657CA4" w:rsidRPr="006F404D" w:rsidRDefault="00657CA4">
      <w:pPr>
        <w:pStyle w:val="20"/>
        <w:tabs>
          <w:tab w:val="left" w:pos="-2240"/>
        </w:tabs>
        <w:spacing w:after="0" w:line="240" w:lineRule="auto"/>
        <w:jc w:val="both"/>
        <w:rPr>
          <w:kern w:val="1"/>
          <w:sz w:val="28"/>
        </w:rPr>
      </w:pPr>
      <w:r w:rsidRPr="006F404D">
        <w:rPr>
          <w:kern w:val="1"/>
          <w:sz w:val="28"/>
          <w:szCs w:val="28"/>
        </w:rPr>
        <w:t xml:space="preserve">          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51260" w:rsidRPr="00990063" w:rsidRDefault="00751260">
      <w:pPr>
        <w:pStyle w:val="20"/>
        <w:tabs>
          <w:tab w:val="left" w:pos="-2240"/>
        </w:tabs>
        <w:spacing w:after="0" w:line="240" w:lineRule="auto"/>
        <w:jc w:val="both"/>
        <w:rPr>
          <w:strike/>
          <w:kern w:val="1"/>
          <w:sz w:val="28"/>
        </w:rPr>
      </w:pPr>
      <w:r w:rsidRPr="006F404D">
        <w:rPr>
          <w:kern w:val="1"/>
          <w:sz w:val="28"/>
        </w:rPr>
        <w:lastRenderedPageBreak/>
        <w:tab/>
      </w:r>
    </w:p>
    <w:p w:rsidR="00D643D0" w:rsidRPr="006F404D" w:rsidRDefault="00D643D0">
      <w:pPr>
        <w:pStyle w:val="ConsNormal"/>
        <w:widowControl/>
        <w:ind w:firstLine="840"/>
        <w:jc w:val="both"/>
        <w:outlineLvl w:val="0"/>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8</w:t>
      </w:r>
      <w:r w:rsidRPr="00B23E15">
        <w:rPr>
          <w:rFonts w:ascii="Times New Roman" w:hAnsi="Times New Roman"/>
          <w:b/>
          <w:kern w:val="1"/>
          <w:sz w:val="28"/>
        </w:rPr>
        <w:t xml:space="preserve">. Полномочия председателя Совета </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Председатель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организует работу Совета,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представляет Совет в отношениях с населением;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осуществляет руководство подготовкой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5) формирует и подписывает повестку дня сессий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6) направляет поступившие в Совет проекты решений Совета и материалы к ним в комиссии (комитеты) Совета по вопросам их ведения;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8) координирует деятельность комиссий (комитетов)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9) без доверенности представляет интересы Совета в судах, выдает доверенности от имени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11) принимает меры по обеспечению гласности и учету мнения населения в работе Совета;</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12) рассматривает обращения, поступившие в Совет, ведет прием граждан;</w:t>
      </w:r>
    </w:p>
    <w:p w:rsidR="00E1692D" w:rsidRPr="006F404D" w:rsidRDefault="00D643D0" w:rsidP="00E1692D">
      <w:pPr>
        <w:pStyle w:val="ConsNormal"/>
        <w:widowControl/>
        <w:ind w:firstLine="840"/>
        <w:jc w:val="both"/>
        <w:rPr>
          <w:rFonts w:ascii="Times New Roman" w:hAnsi="Times New Roman"/>
          <w:kern w:val="1"/>
          <w:sz w:val="28"/>
        </w:rPr>
      </w:pPr>
      <w:r w:rsidRPr="006F404D">
        <w:rPr>
          <w:rFonts w:ascii="Times New Roman" w:hAnsi="Times New Roman"/>
          <w:kern w:val="1"/>
          <w:sz w:val="28"/>
        </w:rPr>
        <w:t>13) подписывает протоколы сессий Совета и решения</w:t>
      </w:r>
      <w:r w:rsidR="00F70B3B">
        <w:rPr>
          <w:rFonts w:ascii="Times New Roman" w:hAnsi="Times New Roman"/>
          <w:kern w:val="1"/>
          <w:sz w:val="28"/>
        </w:rPr>
        <w:t xml:space="preserve"> </w:t>
      </w:r>
      <w:r w:rsidR="00F70B3B" w:rsidRPr="002B0935">
        <w:rPr>
          <w:rFonts w:ascii="Times New Roman" w:hAnsi="Times New Roman"/>
          <w:kern w:val="1"/>
          <w:sz w:val="28"/>
        </w:rPr>
        <w:t>Совета</w:t>
      </w:r>
      <w:r w:rsidR="00E1692D"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14) оказывает содействие депутатам Совета в осуществлении ими депутатских полномочий;</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15) осуществляет иные полномочия, возложенные на него законодательством, настоящим уставом и иными муниципальными правовыми актами.</w:t>
      </w:r>
    </w:p>
    <w:p w:rsidR="0012074E" w:rsidRPr="006F404D" w:rsidRDefault="0012074E">
      <w:pPr>
        <w:pStyle w:val="ConsNormal"/>
        <w:widowControl/>
        <w:ind w:firstLine="840"/>
        <w:jc w:val="both"/>
        <w:rPr>
          <w:rFonts w:ascii="Times New Roman" w:hAnsi="Times New Roman"/>
          <w:kern w:val="1"/>
          <w:sz w:val="28"/>
        </w:rPr>
      </w:pPr>
    </w:p>
    <w:p w:rsidR="00D643D0" w:rsidRPr="00B23E15" w:rsidRDefault="00D643D0">
      <w:pPr>
        <w:pStyle w:val="ConsNormal"/>
        <w:widowControl/>
        <w:ind w:firstLine="840"/>
        <w:jc w:val="both"/>
        <w:outlineLvl w:val="0"/>
        <w:rPr>
          <w:rFonts w:ascii="Times New Roman" w:hAnsi="Times New Roman"/>
          <w:b/>
          <w:kern w:val="1"/>
          <w:sz w:val="28"/>
        </w:rPr>
      </w:pPr>
      <w:r w:rsidRPr="00B23E15">
        <w:rPr>
          <w:rFonts w:ascii="Times New Roman" w:hAnsi="Times New Roman"/>
          <w:b/>
          <w:kern w:val="1"/>
          <w:sz w:val="28"/>
        </w:rPr>
        <w:t>Статья 2</w:t>
      </w:r>
      <w:r w:rsidR="00BF61DC" w:rsidRPr="00B23E15">
        <w:rPr>
          <w:rFonts w:ascii="Times New Roman" w:hAnsi="Times New Roman"/>
          <w:b/>
          <w:kern w:val="1"/>
          <w:sz w:val="28"/>
        </w:rPr>
        <w:t>9</w:t>
      </w:r>
      <w:r w:rsidRPr="00B23E15">
        <w:rPr>
          <w:rFonts w:ascii="Times New Roman" w:hAnsi="Times New Roman"/>
          <w:b/>
          <w:kern w:val="1"/>
          <w:sz w:val="28"/>
        </w:rPr>
        <w:t xml:space="preserve">. Организация работы Совета </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Председатель Совета, депутаты Совета осуществляют свои полномочия на непостоянной основе.</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Сессии созываются председателем Совета по мере необходимости, но не реже одного раза в три месяца.</w:t>
      </w:r>
    </w:p>
    <w:p w:rsidR="00D643D0" w:rsidRPr="006F404D" w:rsidRDefault="00D643D0" w:rsidP="00D06F7E">
      <w:pPr>
        <w:pStyle w:val="a6"/>
        <w:numPr>
          <w:ilvl w:val="0"/>
          <w:numId w:val="13"/>
        </w:numPr>
        <w:tabs>
          <w:tab w:val="left" w:pos="-142"/>
        </w:tabs>
        <w:autoSpaceDE w:val="0"/>
        <w:spacing w:line="200" w:lineRule="atLeast"/>
        <w:ind w:left="0" w:firstLine="794"/>
        <w:jc w:val="both"/>
        <w:rPr>
          <w:kern w:val="1"/>
        </w:rPr>
      </w:pPr>
      <w:r w:rsidRPr="006F404D">
        <w:rPr>
          <w:kern w:val="1"/>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lastRenderedPageBreak/>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7 дней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6F404D">
        <w:rPr>
          <w:kern w:val="1"/>
        </w:rPr>
        <w:t>позднее</w:t>
      </w:r>
      <w:proofErr w:type="gramEnd"/>
      <w:r w:rsidRPr="006F404D">
        <w:rPr>
          <w:kern w:val="1"/>
        </w:rPr>
        <w:t xml:space="preserve"> чем за 3 дня до дня проведения сессии.</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введения на территории Краснодарского края или муниципального образования режима чрезвычайного положения;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массовых нарушений общественного порядка на территории поселения;</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стихийных бедствий и иных чрезвычайных ситуаций, требующих принятия экстренных решений;</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 иных неотложных ситуациях, требующих незамедлительного принятия решения Советом.</w:t>
      </w:r>
    </w:p>
    <w:p w:rsidR="00D643D0" w:rsidRPr="006F404D" w:rsidRDefault="00D643D0">
      <w:pPr>
        <w:pStyle w:val="a6"/>
        <w:tabs>
          <w:tab w:val="left" w:pos="-142"/>
          <w:tab w:val="left" w:pos="840"/>
        </w:tabs>
        <w:spacing w:line="200" w:lineRule="atLeast"/>
        <w:ind w:firstLine="794"/>
        <w:jc w:val="both"/>
        <w:rPr>
          <w:kern w:val="1"/>
        </w:rPr>
      </w:pPr>
      <w:r w:rsidRPr="006F404D">
        <w:rPr>
          <w:kern w:val="1"/>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Совет собирается на свою первую сессию не позднее чем в трехнедельный срок со дня избрания Совета в правомочном составе.</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D643D0" w:rsidRPr="006F404D" w:rsidRDefault="00D643D0" w:rsidP="00D06F7E">
      <w:pPr>
        <w:pStyle w:val="a6"/>
        <w:numPr>
          <w:ilvl w:val="0"/>
          <w:numId w:val="13"/>
        </w:numPr>
        <w:tabs>
          <w:tab w:val="clear" w:pos="1287"/>
          <w:tab w:val="left" w:pos="-142"/>
        </w:tabs>
        <w:autoSpaceDE w:val="0"/>
        <w:spacing w:line="200" w:lineRule="atLeast"/>
        <w:ind w:left="0" w:firstLine="794"/>
        <w:jc w:val="both"/>
        <w:rPr>
          <w:kern w:val="1"/>
        </w:rPr>
      </w:pPr>
      <w:r w:rsidRPr="006F404D">
        <w:rPr>
          <w:kern w:val="1"/>
        </w:rPr>
        <w:t>Сессии Совета проводятся открыто. Совет вправе проводить закрытые сессии в случаях, предусмотренных регламентом.</w:t>
      </w:r>
    </w:p>
    <w:p w:rsidR="00D643D0" w:rsidRPr="006F404D" w:rsidRDefault="00D643D0" w:rsidP="00D06F7E">
      <w:pPr>
        <w:pStyle w:val="ConsNormal"/>
        <w:widowControl/>
        <w:numPr>
          <w:ilvl w:val="0"/>
          <w:numId w:val="13"/>
        </w:numPr>
        <w:tabs>
          <w:tab w:val="clear" w:pos="1287"/>
          <w:tab w:val="left" w:pos="-142"/>
        </w:tabs>
        <w:ind w:left="0" w:firstLine="851"/>
        <w:jc w:val="both"/>
        <w:rPr>
          <w:rFonts w:ascii="Times New Roman" w:hAnsi="Times New Roman"/>
          <w:kern w:val="1"/>
          <w:sz w:val="28"/>
        </w:rPr>
      </w:pPr>
      <w:r w:rsidRPr="006F404D">
        <w:rPr>
          <w:rFonts w:ascii="Times New Roman" w:hAnsi="Times New Roman"/>
          <w:kern w:val="1"/>
          <w:sz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D643D0" w:rsidRPr="006F404D" w:rsidRDefault="00D643D0" w:rsidP="00D06F7E">
      <w:pPr>
        <w:pStyle w:val="ConsNormal"/>
        <w:widowControl/>
        <w:numPr>
          <w:ilvl w:val="0"/>
          <w:numId w:val="13"/>
        </w:numPr>
        <w:tabs>
          <w:tab w:val="clear" w:pos="1287"/>
          <w:tab w:val="left" w:pos="-142"/>
        </w:tabs>
        <w:ind w:left="0" w:firstLine="794"/>
        <w:jc w:val="both"/>
        <w:rPr>
          <w:rFonts w:ascii="Times New Roman" w:hAnsi="Times New Roman"/>
          <w:kern w:val="1"/>
          <w:sz w:val="28"/>
        </w:rPr>
      </w:pPr>
      <w:r w:rsidRPr="006F404D">
        <w:rPr>
          <w:rFonts w:ascii="Times New Roman" w:hAnsi="Times New Roman"/>
          <w:kern w:val="1"/>
          <w:sz w:val="28"/>
        </w:rPr>
        <w:t>Сессия Совета правомочна, если на ней присутствуют не менее половины от числа избранных депутатов Совета.</w:t>
      </w:r>
    </w:p>
    <w:p w:rsidR="00D643D0" w:rsidRPr="006F404D" w:rsidRDefault="00D643D0" w:rsidP="00D06F7E">
      <w:pPr>
        <w:pStyle w:val="ConsNormal"/>
        <w:widowControl/>
        <w:numPr>
          <w:ilvl w:val="0"/>
          <w:numId w:val="13"/>
        </w:numPr>
        <w:tabs>
          <w:tab w:val="left" w:pos="-142"/>
        </w:tabs>
        <w:ind w:left="0" w:firstLine="794"/>
        <w:jc w:val="both"/>
        <w:rPr>
          <w:rFonts w:ascii="Times New Roman" w:hAnsi="Times New Roman"/>
          <w:kern w:val="1"/>
          <w:sz w:val="28"/>
        </w:rPr>
      </w:pPr>
      <w:r w:rsidRPr="006F404D">
        <w:rPr>
          <w:rFonts w:ascii="Times New Roman" w:hAnsi="Times New Roman"/>
          <w:kern w:val="1"/>
          <w:sz w:val="28"/>
        </w:rPr>
        <w:t>Порядок принятия решений Советом определяется настоящим уставом и регламентом Совета.</w:t>
      </w:r>
    </w:p>
    <w:p w:rsidR="00D643D0" w:rsidRPr="006F404D" w:rsidRDefault="00D643D0" w:rsidP="00D06F7E">
      <w:pPr>
        <w:pStyle w:val="a6"/>
        <w:numPr>
          <w:ilvl w:val="0"/>
          <w:numId w:val="13"/>
        </w:numPr>
        <w:tabs>
          <w:tab w:val="left" w:pos="-142"/>
        </w:tabs>
        <w:spacing w:line="200" w:lineRule="atLeast"/>
        <w:ind w:left="0" w:firstLine="794"/>
        <w:jc w:val="both"/>
        <w:rPr>
          <w:kern w:val="1"/>
        </w:rPr>
      </w:pPr>
      <w:r w:rsidRPr="006F404D">
        <w:rPr>
          <w:kern w:val="1"/>
        </w:rPr>
        <w:t>Все сессии Совета протоколируются. Протокол сессии подписывается председателем Совета и секретарем, избранным из числа депутатов.</w:t>
      </w:r>
    </w:p>
    <w:p w:rsidR="00D643D0" w:rsidRPr="00B23E15" w:rsidRDefault="00BF61DC">
      <w:pPr>
        <w:pStyle w:val="2"/>
        <w:tabs>
          <w:tab w:val="left" w:pos="-142"/>
          <w:tab w:val="left" w:pos="840"/>
        </w:tabs>
        <w:ind w:firstLine="794"/>
        <w:jc w:val="both"/>
        <w:rPr>
          <w:rFonts w:ascii="Times New Roman" w:hAnsi="Times New Roman"/>
          <w:bCs w:val="0"/>
          <w:i w:val="0"/>
          <w:iCs w:val="0"/>
          <w:kern w:val="1"/>
        </w:rPr>
      </w:pPr>
      <w:r w:rsidRPr="00B23E15">
        <w:rPr>
          <w:rFonts w:ascii="Times New Roman" w:hAnsi="Times New Roman"/>
          <w:bCs w:val="0"/>
          <w:i w:val="0"/>
          <w:iCs w:val="0"/>
          <w:kern w:val="1"/>
        </w:rPr>
        <w:t>Статья 30</w:t>
      </w:r>
      <w:r w:rsidR="00D643D0" w:rsidRPr="00B23E15">
        <w:rPr>
          <w:rFonts w:ascii="Times New Roman" w:hAnsi="Times New Roman"/>
          <w:bCs w:val="0"/>
          <w:i w:val="0"/>
          <w:iCs w:val="0"/>
          <w:kern w:val="1"/>
        </w:rPr>
        <w:t xml:space="preserve">. Депутатские комиссии (комитеты) Совета </w:t>
      </w:r>
    </w:p>
    <w:p w:rsidR="00D643D0" w:rsidRPr="006F404D" w:rsidRDefault="00D643D0">
      <w:pPr>
        <w:ind w:firstLine="840"/>
        <w:jc w:val="both"/>
        <w:rPr>
          <w:kern w:val="1"/>
          <w:sz w:val="28"/>
        </w:rPr>
      </w:pPr>
      <w:r w:rsidRPr="006F404D">
        <w:rPr>
          <w:kern w:val="1"/>
          <w:sz w:val="28"/>
        </w:rPr>
        <w:t>1. Все депутаты Совета, за исключением председателя Совета, участвуют в работе комиссий (комитетов) Совета.</w:t>
      </w:r>
    </w:p>
    <w:p w:rsidR="00D643D0" w:rsidRPr="006F404D" w:rsidRDefault="00D643D0">
      <w:pPr>
        <w:ind w:firstLine="840"/>
        <w:jc w:val="both"/>
        <w:rPr>
          <w:kern w:val="1"/>
          <w:sz w:val="28"/>
        </w:rPr>
      </w:pPr>
      <w:r w:rsidRPr="006F404D">
        <w:rPr>
          <w:kern w:val="1"/>
          <w:sz w:val="28"/>
        </w:rPr>
        <w:lastRenderedPageBreak/>
        <w:t>2. Структура, порядок формирования, полномочия и организация работы комиссий (комитетов) определяются регламентом Совета.</w:t>
      </w:r>
    </w:p>
    <w:p w:rsidR="00D643D0" w:rsidRPr="006F404D" w:rsidRDefault="00D643D0">
      <w:pPr>
        <w:ind w:firstLine="840"/>
        <w:jc w:val="both"/>
        <w:rPr>
          <w:kern w:val="1"/>
          <w:sz w:val="28"/>
        </w:rPr>
      </w:pPr>
      <w:r w:rsidRPr="006F404D">
        <w:rPr>
          <w:kern w:val="1"/>
          <w:sz w:val="28"/>
        </w:rPr>
        <w:t>3. Задачи и сроки полномочий комиссий (комитетов) определяются Советом при их образовании.</w:t>
      </w:r>
    </w:p>
    <w:p w:rsidR="00D643D0" w:rsidRPr="006F404D" w:rsidRDefault="00D643D0">
      <w:pPr>
        <w:ind w:firstLine="839"/>
        <w:jc w:val="both"/>
        <w:rPr>
          <w:kern w:val="1"/>
          <w:sz w:val="28"/>
        </w:rPr>
      </w:pPr>
      <w:r w:rsidRPr="006F404D">
        <w:rPr>
          <w:kern w:val="1"/>
          <w:sz w:val="28"/>
        </w:rPr>
        <w:t>4. Комиссии (комитеты) ответственны перед Советом и ему подотчетны.</w:t>
      </w:r>
    </w:p>
    <w:p w:rsidR="00D643D0" w:rsidRPr="006F404D" w:rsidRDefault="00D643D0">
      <w:pPr>
        <w:pStyle w:val="a6"/>
        <w:autoSpaceDE w:val="0"/>
        <w:ind w:firstLine="839"/>
        <w:jc w:val="both"/>
        <w:rPr>
          <w:kern w:val="1"/>
        </w:rPr>
      </w:pPr>
    </w:p>
    <w:p w:rsidR="00D643D0" w:rsidRPr="00B23E15" w:rsidRDefault="00D643D0">
      <w:pPr>
        <w:pStyle w:val="a6"/>
        <w:autoSpaceDE w:val="0"/>
        <w:ind w:firstLine="839"/>
        <w:jc w:val="both"/>
        <w:outlineLvl w:val="0"/>
        <w:rPr>
          <w:b/>
          <w:kern w:val="1"/>
        </w:rPr>
      </w:pPr>
      <w:r w:rsidRPr="00B23E15">
        <w:rPr>
          <w:b/>
          <w:kern w:val="1"/>
        </w:rPr>
        <w:t xml:space="preserve">Статья </w:t>
      </w:r>
      <w:r w:rsidR="00BF61DC" w:rsidRPr="00B23E15">
        <w:rPr>
          <w:b/>
          <w:kern w:val="1"/>
        </w:rPr>
        <w:t>31</w:t>
      </w:r>
      <w:r w:rsidRPr="00B23E15">
        <w:rPr>
          <w:b/>
          <w:kern w:val="1"/>
        </w:rPr>
        <w:t xml:space="preserve">. Досрочное прекращение полномочий Совета </w:t>
      </w:r>
    </w:p>
    <w:p w:rsidR="00E1692D" w:rsidRPr="00BF01E6" w:rsidRDefault="00E1692D" w:rsidP="00E1692D">
      <w:pPr>
        <w:widowControl w:val="0"/>
        <w:tabs>
          <w:tab w:val="left" w:pos="1287"/>
        </w:tabs>
        <w:ind w:firstLine="851"/>
        <w:jc w:val="both"/>
        <w:rPr>
          <w:kern w:val="1"/>
          <w:sz w:val="28"/>
          <w:szCs w:val="28"/>
        </w:rPr>
      </w:pPr>
      <w:r w:rsidRPr="00BF01E6">
        <w:rPr>
          <w:kern w:val="1"/>
          <w:sz w:val="28"/>
        </w:rPr>
        <w:t xml:space="preserve">1. </w:t>
      </w:r>
      <w:r w:rsidR="00D643D0" w:rsidRPr="00BF01E6">
        <w:rPr>
          <w:kern w:val="1"/>
          <w:sz w:val="28"/>
        </w:rPr>
        <w:t xml:space="preserve">Полномочия Совета могут быть досрочно прекращены </w:t>
      </w:r>
      <w:r w:rsidRPr="00BF01E6">
        <w:rPr>
          <w:kern w:val="1"/>
          <w:sz w:val="28"/>
          <w:szCs w:val="28"/>
        </w:rPr>
        <w:t>в порядке и по основаниям, предусмотренным статьей 73 Федерального закона от 06.10.2003</w:t>
      </w:r>
      <w:r w:rsidR="00990063" w:rsidRPr="00BF01E6">
        <w:rPr>
          <w:kern w:val="1"/>
          <w:sz w:val="28"/>
          <w:szCs w:val="28"/>
        </w:rPr>
        <w:t xml:space="preserve"> № 131-ФЗ</w:t>
      </w:r>
      <w:r w:rsidRPr="00BF01E6">
        <w:rPr>
          <w:kern w:val="1"/>
          <w:sz w:val="28"/>
          <w:szCs w:val="28"/>
        </w:rPr>
        <w:t xml:space="preserve"> «Об общих принципах организации местного самоуправления в Российской Федерации».</w:t>
      </w:r>
    </w:p>
    <w:p w:rsidR="00E1692D" w:rsidRPr="00BF01E6" w:rsidRDefault="00990063" w:rsidP="00E1692D">
      <w:pPr>
        <w:tabs>
          <w:tab w:val="left" w:pos="1287"/>
        </w:tabs>
        <w:ind w:left="851"/>
        <w:jc w:val="both"/>
        <w:rPr>
          <w:kern w:val="1"/>
          <w:sz w:val="28"/>
          <w:szCs w:val="28"/>
        </w:rPr>
      </w:pPr>
      <w:r w:rsidRPr="00BF01E6">
        <w:rPr>
          <w:kern w:val="1"/>
          <w:sz w:val="28"/>
          <w:szCs w:val="28"/>
        </w:rPr>
        <w:t>2.</w:t>
      </w:r>
      <w:r w:rsidR="00E1692D" w:rsidRPr="00BF01E6">
        <w:rPr>
          <w:kern w:val="1"/>
          <w:sz w:val="28"/>
          <w:szCs w:val="28"/>
        </w:rPr>
        <w:t>Полномочия Совета также прекращаются в случае:</w:t>
      </w:r>
    </w:p>
    <w:p w:rsidR="00E1692D" w:rsidRPr="00BF01E6" w:rsidRDefault="00E1692D" w:rsidP="00E1692D">
      <w:pPr>
        <w:tabs>
          <w:tab w:val="left" w:pos="2"/>
        </w:tabs>
        <w:ind w:firstLine="851"/>
        <w:jc w:val="both"/>
        <w:rPr>
          <w:kern w:val="1"/>
          <w:sz w:val="28"/>
        </w:rPr>
      </w:pPr>
      <w:r w:rsidRPr="00BF01E6">
        <w:rPr>
          <w:kern w:val="1"/>
          <w:sz w:val="28"/>
          <w:szCs w:val="28"/>
        </w:rPr>
        <w:t>1</w:t>
      </w:r>
      <w:r w:rsidRPr="00BF01E6">
        <w:rPr>
          <w:kern w:val="1"/>
          <w:sz w:val="28"/>
        </w:rPr>
        <w:t>) принятия Советом решения о самороспуске;</w:t>
      </w:r>
    </w:p>
    <w:p w:rsidR="00E1692D" w:rsidRPr="00BF01E6" w:rsidRDefault="002B0935" w:rsidP="00E1692D">
      <w:pPr>
        <w:pStyle w:val="22"/>
        <w:tabs>
          <w:tab w:val="left" w:pos="2"/>
        </w:tabs>
        <w:ind w:firstLine="0"/>
        <w:rPr>
          <w:kern w:val="1"/>
        </w:rPr>
      </w:pPr>
      <w:r w:rsidRPr="00BF01E6">
        <w:rPr>
          <w:kern w:val="1"/>
          <w:szCs w:val="28"/>
        </w:rPr>
        <w:t xml:space="preserve">           </w:t>
      </w:r>
      <w:r w:rsidR="00E1692D" w:rsidRPr="00BF01E6">
        <w:rPr>
          <w:kern w:val="1"/>
          <w:szCs w:val="28"/>
        </w:rPr>
        <w:t>2</w:t>
      </w:r>
      <w:r w:rsidR="00E1692D" w:rsidRPr="00BF01E6">
        <w:rPr>
          <w:kern w:val="1"/>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1692D" w:rsidRPr="006F404D" w:rsidRDefault="00E1692D" w:rsidP="00E1692D">
      <w:pPr>
        <w:ind w:firstLine="851"/>
        <w:jc w:val="both"/>
        <w:rPr>
          <w:kern w:val="1"/>
          <w:sz w:val="28"/>
        </w:rPr>
      </w:pPr>
      <w:r w:rsidRPr="00BF01E6">
        <w:rPr>
          <w:kern w:val="1"/>
          <w:sz w:val="28"/>
        </w:rPr>
        <w:t xml:space="preserve">3) преобразования поселения, осуществляемого в соответствии с </w:t>
      </w:r>
      <w:r w:rsidR="00990063" w:rsidRPr="00BF01E6">
        <w:rPr>
          <w:kern w:val="1"/>
          <w:sz w:val="28"/>
        </w:rPr>
        <w:t xml:space="preserve">Федеральным законом </w:t>
      </w:r>
      <w:r w:rsidRPr="00BF01E6">
        <w:rPr>
          <w:kern w:val="1"/>
          <w:sz w:val="28"/>
        </w:rPr>
        <w:t>от 06.10.2003 № 131-ФЗ "Об общих принципах организации местного самоуправления</w:t>
      </w:r>
      <w:r w:rsidRPr="006F404D">
        <w:rPr>
          <w:kern w:val="1"/>
          <w:sz w:val="28"/>
        </w:rPr>
        <w:t xml:space="preserve"> в Российской Федерации", а также в случае упразднения поселения;</w:t>
      </w:r>
    </w:p>
    <w:p w:rsidR="00D643D0" w:rsidRPr="006F404D" w:rsidRDefault="00BC039C">
      <w:pPr>
        <w:pStyle w:val="32"/>
        <w:ind w:firstLine="851"/>
        <w:rPr>
          <w:kern w:val="1"/>
        </w:rPr>
      </w:pPr>
      <w:r w:rsidRPr="006F404D">
        <w:rPr>
          <w:kern w:val="1"/>
        </w:rPr>
        <w:t>4</w:t>
      </w:r>
      <w:r w:rsidR="00D643D0" w:rsidRPr="006F404D">
        <w:rPr>
          <w:kern w:val="1"/>
        </w:rPr>
        <w:t>) утраты поселением статуса муниципального образования в связи с его объединением с городским округом;</w:t>
      </w:r>
    </w:p>
    <w:p w:rsidR="00D643D0" w:rsidRPr="006F404D" w:rsidRDefault="00BC039C">
      <w:pPr>
        <w:autoSpaceDE w:val="0"/>
        <w:autoSpaceDN w:val="0"/>
        <w:adjustRightInd w:val="0"/>
        <w:ind w:firstLine="851"/>
        <w:jc w:val="both"/>
        <w:rPr>
          <w:kern w:val="1"/>
          <w:sz w:val="28"/>
        </w:rPr>
      </w:pPr>
      <w:r w:rsidRPr="006F404D">
        <w:rPr>
          <w:kern w:val="1"/>
          <w:sz w:val="28"/>
        </w:rPr>
        <w:t>5</w:t>
      </w:r>
      <w:r w:rsidR="00D643D0"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039C" w:rsidRPr="006F404D" w:rsidRDefault="00BC039C">
      <w:pPr>
        <w:autoSpaceDE w:val="0"/>
        <w:autoSpaceDN w:val="0"/>
        <w:adjustRightInd w:val="0"/>
        <w:ind w:firstLine="851"/>
        <w:jc w:val="both"/>
        <w:rPr>
          <w:kern w:val="1"/>
          <w:sz w:val="28"/>
        </w:rPr>
      </w:pPr>
      <w:r w:rsidRPr="006F404D">
        <w:rPr>
          <w:kern w:val="1"/>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3</w:t>
      </w:r>
      <w:r w:rsidR="00D643D0" w:rsidRPr="00BF01E6">
        <w:rPr>
          <w:rFonts w:ascii="Times New Roman" w:hAnsi="Times New Roman"/>
          <w:kern w:val="1"/>
          <w:sz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4</w:t>
      </w:r>
      <w:r w:rsidR="00D643D0" w:rsidRPr="00BF01E6">
        <w:rPr>
          <w:rFonts w:ascii="Times New Roman" w:hAnsi="Times New Roman"/>
          <w:kern w:val="1"/>
          <w:sz w:val="28"/>
        </w:rPr>
        <w:t xml:space="preserve">. Заявление о самороспуске подлежит рассмотрению </w:t>
      </w:r>
      <w:proofErr w:type="gramStart"/>
      <w:r w:rsidR="00D643D0" w:rsidRPr="00BF01E6">
        <w:rPr>
          <w:rFonts w:ascii="Times New Roman" w:hAnsi="Times New Roman"/>
          <w:kern w:val="1"/>
          <w:sz w:val="28"/>
        </w:rPr>
        <w:t>на</w:t>
      </w:r>
      <w:proofErr w:type="gramEnd"/>
      <w:r w:rsidR="00D643D0" w:rsidRPr="00BF01E6">
        <w:rPr>
          <w:rFonts w:ascii="Times New Roman" w:hAnsi="Times New Roman"/>
          <w:kern w:val="1"/>
          <w:sz w:val="28"/>
        </w:rPr>
        <w:t xml:space="preserve"> </w:t>
      </w:r>
      <w:proofErr w:type="gramStart"/>
      <w:r w:rsidR="00D643D0" w:rsidRPr="00BF01E6">
        <w:rPr>
          <w:rFonts w:ascii="Times New Roman" w:hAnsi="Times New Roman"/>
          <w:kern w:val="1"/>
          <w:sz w:val="28"/>
        </w:rPr>
        <w:t>очередной</w:t>
      </w:r>
      <w:proofErr w:type="gramEnd"/>
      <w:r w:rsidR="00D643D0" w:rsidRPr="00BF01E6">
        <w:rPr>
          <w:rFonts w:ascii="Times New Roman" w:hAnsi="Times New Roman"/>
          <w:kern w:val="1"/>
          <w:sz w:val="28"/>
        </w:rPr>
        <w:t xml:space="preserve"> либо на внеочередной сессии Совета, но не позднее одного месяца со дня его поступления в Совет.</w:t>
      </w:r>
    </w:p>
    <w:p w:rsidR="00D643D0" w:rsidRPr="00BF01E6" w:rsidRDefault="00D643D0">
      <w:pPr>
        <w:pStyle w:val="af5"/>
        <w:ind w:firstLine="851"/>
        <w:jc w:val="both"/>
        <w:rPr>
          <w:rFonts w:ascii="Times New Roman" w:hAnsi="Times New Roman"/>
          <w:kern w:val="1"/>
          <w:sz w:val="28"/>
        </w:rPr>
      </w:pPr>
      <w:r w:rsidRPr="00BF01E6">
        <w:rPr>
          <w:rFonts w:ascii="Times New Roman" w:hAnsi="Times New Roman"/>
          <w:kern w:val="1"/>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643D0" w:rsidRPr="00BF01E6" w:rsidRDefault="00165EB6">
      <w:pPr>
        <w:pStyle w:val="af5"/>
        <w:ind w:firstLine="851"/>
        <w:jc w:val="both"/>
        <w:rPr>
          <w:rFonts w:ascii="Times New Roman" w:hAnsi="Times New Roman"/>
          <w:kern w:val="1"/>
          <w:sz w:val="28"/>
        </w:rPr>
      </w:pPr>
      <w:r w:rsidRPr="00BF01E6">
        <w:rPr>
          <w:rFonts w:ascii="Times New Roman" w:hAnsi="Times New Roman"/>
          <w:kern w:val="1"/>
          <w:sz w:val="28"/>
        </w:rPr>
        <w:t>5</w:t>
      </w:r>
      <w:r w:rsidR="00D643D0" w:rsidRPr="00BF01E6">
        <w:rPr>
          <w:rFonts w:ascii="Times New Roman" w:hAnsi="Times New Roman"/>
          <w:kern w:val="1"/>
          <w:sz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643D0" w:rsidRPr="006F404D" w:rsidRDefault="00165EB6">
      <w:pPr>
        <w:tabs>
          <w:tab w:val="left" w:pos="-284"/>
        </w:tabs>
        <w:ind w:firstLine="851"/>
        <w:jc w:val="both"/>
        <w:outlineLvl w:val="0"/>
        <w:rPr>
          <w:kern w:val="1"/>
          <w:sz w:val="28"/>
        </w:rPr>
      </w:pPr>
      <w:r w:rsidRPr="00BF01E6">
        <w:rPr>
          <w:kern w:val="1"/>
          <w:sz w:val="28"/>
        </w:rPr>
        <w:lastRenderedPageBreak/>
        <w:t>6</w:t>
      </w:r>
      <w:r w:rsidR="00D643D0" w:rsidRPr="00BF01E6">
        <w:rPr>
          <w:kern w:val="1"/>
          <w:sz w:val="28"/>
        </w:rPr>
        <w:t>. Досрочное прекра</w:t>
      </w:r>
      <w:r w:rsidR="00D643D0" w:rsidRPr="006F404D">
        <w:rPr>
          <w:kern w:val="1"/>
          <w:sz w:val="28"/>
        </w:rPr>
        <w:t>щение полномочий Совета влечет досрочное прекращение полномочий депутатов Совета.</w:t>
      </w:r>
    </w:p>
    <w:p w:rsidR="00D643D0" w:rsidRPr="006F404D" w:rsidRDefault="00165EB6">
      <w:pPr>
        <w:tabs>
          <w:tab w:val="left" w:pos="-284"/>
          <w:tab w:val="left" w:pos="1482"/>
        </w:tabs>
        <w:ind w:firstLine="851"/>
        <w:jc w:val="both"/>
        <w:outlineLvl w:val="0"/>
        <w:rPr>
          <w:kern w:val="1"/>
          <w:sz w:val="28"/>
        </w:rPr>
      </w:pPr>
      <w:r w:rsidRPr="00BF01E6">
        <w:rPr>
          <w:kern w:val="1"/>
          <w:sz w:val="28"/>
        </w:rPr>
        <w:t>7</w:t>
      </w:r>
      <w:r w:rsidR="00D643D0" w:rsidRPr="00BF01E6">
        <w:rPr>
          <w:kern w:val="1"/>
          <w:sz w:val="28"/>
        </w:rPr>
        <w:t>. В случае досрочного прекращения</w:t>
      </w:r>
      <w:r w:rsidRPr="00BF01E6">
        <w:rPr>
          <w:kern w:val="1"/>
          <w:sz w:val="28"/>
        </w:rPr>
        <w:t xml:space="preserve"> полномочий Совета</w:t>
      </w:r>
      <w:r w:rsidR="00D643D0" w:rsidRPr="00BF01E6">
        <w:rPr>
          <w:kern w:val="1"/>
          <w:sz w:val="28"/>
        </w:rPr>
        <w:t xml:space="preserve"> или</w:t>
      </w:r>
      <w:r w:rsidRPr="00BF01E6">
        <w:rPr>
          <w:kern w:val="1"/>
          <w:sz w:val="28"/>
        </w:rPr>
        <w:t xml:space="preserve"> его</w:t>
      </w:r>
      <w:r w:rsidR="00D643D0" w:rsidRPr="00BF01E6">
        <w:rPr>
          <w:kern w:val="1"/>
          <w:sz w:val="28"/>
        </w:rPr>
        <w:t xml:space="preserve"> самороспуска, выборы депутатов Совета нового созыва назначаются и</w:t>
      </w:r>
      <w:r w:rsidR="00D643D0" w:rsidRPr="006F404D">
        <w:rPr>
          <w:kern w:val="1"/>
          <w:sz w:val="28"/>
        </w:rPr>
        <w:t xml:space="preserve"> проводятся в соответствии с законодательством.</w:t>
      </w:r>
    </w:p>
    <w:p w:rsidR="00D643D0" w:rsidRPr="006F404D" w:rsidRDefault="00D643D0">
      <w:pPr>
        <w:tabs>
          <w:tab w:val="left" w:pos="1482"/>
        </w:tabs>
        <w:ind w:firstLine="851"/>
        <w:jc w:val="both"/>
        <w:rPr>
          <w:kern w:val="1"/>
          <w:sz w:val="28"/>
        </w:rPr>
      </w:pPr>
    </w:p>
    <w:p w:rsidR="0078698B" w:rsidRDefault="0078698B">
      <w:pPr>
        <w:ind w:firstLine="840"/>
        <w:jc w:val="both"/>
        <w:outlineLvl w:val="0"/>
        <w:rPr>
          <w:b/>
          <w:kern w:val="1"/>
          <w:sz w:val="28"/>
        </w:rPr>
      </w:pPr>
    </w:p>
    <w:p w:rsidR="0078698B" w:rsidRDefault="0078698B">
      <w:pPr>
        <w:ind w:firstLine="840"/>
        <w:jc w:val="both"/>
        <w:outlineLvl w:val="0"/>
        <w:rPr>
          <w:b/>
          <w:kern w:val="1"/>
          <w:sz w:val="28"/>
        </w:rPr>
      </w:pPr>
    </w:p>
    <w:p w:rsidR="00D643D0" w:rsidRPr="00B23E15" w:rsidRDefault="00D643D0">
      <w:pPr>
        <w:ind w:firstLine="840"/>
        <w:jc w:val="both"/>
        <w:outlineLvl w:val="0"/>
        <w:rPr>
          <w:b/>
          <w:kern w:val="1"/>
          <w:sz w:val="28"/>
        </w:rPr>
      </w:pPr>
      <w:r w:rsidRPr="00B23E15">
        <w:rPr>
          <w:b/>
          <w:kern w:val="1"/>
          <w:sz w:val="28"/>
        </w:rPr>
        <w:t xml:space="preserve">Статья </w:t>
      </w:r>
      <w:r w:rsidR="00BF61DC" w:rsidRPr="00B23E15">
        <w:rPr>
          <w:b/>
          <w:kern w:val="1"/>
          <w:sz w:val="28"/>
        </w:rPr>
        <w:t>32</w:t>
      </w:r>
      <w:r w:rsidRPr="00B23E15">
        <w:rPr>
          <w:b/>
          <w:kern w:val="1"/>
          <w:sz w:val="28"/>
        </w:rPr>
        <w:t>. Глава поселения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возглавляет </w:t>
      </w:r>
      <w:r w:rsidR="00BF61DC" w:rsidRPr="006F404D">
        <w:rPr>
          <w:rFonts w:ascii="Times New Roman" w:hAnsi="Times New Roman"/>
          <w:kern w:val="1"/>
          <w:sz w:val="28"/>
        </w:rPr>
        <w:t>А</w:t>
      </w:r>
      <w:r w:rsidRPr="006F404D">
        <w:rPr>
          <w:rFonts w:ascii="Times New Roman" w:hAnsi="Times New Roman"/>
          <w:kern w:val="1"/>
          <w:sz w:val="28"/>
        </w:rPr>
        <w:t>дминистрацию поселения. Глава поселения исполняет свои полномочия на постоянной основе.</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 xml:space="preserve">Глава поселения </w:t>
      </w:r>
      <w:proofErr w:type="gramStart"/>
      <w:r w:rsidRPr="006F404D">
        <w:rPr>
          <w:rFonts w:ascii="Times New Roman" w:hAnsi="Times New Roman"/>
          <w:kern w:val="1"/>
          <w:sz w:val="28"/>
        </w:rPr>
        <w:t>подконтролен</w:t>
      </w:r>
      <w:proofErr w:type="gramEnd"/>
      <w:r w:rsidRPr="006F404D">
        <w:rPr>
          <w:rFonts w:ascii="Times New Roman" w:hAnsi="Times New Roman"/>
          <w:kern w:val="1"/>
          <w:sz w:val="28"/>
        </w:rPr>
        <w:t xml:space="preserve"> и подотчетен непосредственно населению муниципального образования и Совету.</w:t>
      </w:r>
    </w:p>
    <w:p w:rsidR="00D643D0" w:rsidRPr="006F404D" w:rsidRDefault="00D643D0" w:rsidP="00D06F7E">
      <w:pPr>
        <w:pStyle w:val="ConsNormal"/>
        <w:widowControl/>
        <w:numPr>
          <w:ilvl w:val="1"/>
          <w:numId w:val="9"/>
        </w:numPr>
        <w:tabs>
          <w:tab w:val="clear" w:pos="1647"/>
        </w:tabs>
        <w:autoSpaceDE/>
        <w:ind w:left="0" w:firstLine="851"/>
        <w:jc w:val="both"/>
        <w:rPr>
          <w:rFonts w:ascii="Times New Roman" w:hAnsi="Times New Roman"/>
          <w:kern w:val="1"/>
          <w:sz w:val="28"/>
        </w:rPr>
      </w:pPr>
      <w:r w:rsidRPr="006F404D">
        <w:rPr>
          <w:rFonts w:ascii="Times New Roman" w:hAnsi="Times New Roman"/>
          <w:kern w:val="1"/>
          <w:sz w:val="28"/>
        </w:rPr>
        <w:t>Глава поселения</w:t>
      </w:r>
      <w:r w:rsidR="00E111BF" w:rsidRPr="006F404D">
        <w:rPr>
          <w:rFonts w:ascii="Times New Roman" w:hAnsi="Times New Roman"/>
          <w:kern w:val="1"/>
          <w:sz w:val="28"/>
        </w:rPr>
        <w:t xml:space="preserve"> избирается сроком на 5 лет </w:t>
      </w:r>
      <w:r w:rsidRPr="006F404D">
        <w:rPr>
          <w:rFonts w:ascii="Times New Roman" w:hAnsi="Times New Roman"/>
          <w:kern w:val="1"/>
          <w:sz w:val="28"/>
        </w:rPr>
        <w:t xml:space="preserve">на основе всеобщего равного и прямого избирательного права при тайном голосовании в соответствии с законодательством и настоящим уставом. </w:t>
      </w:r>
    </w:p>
    <w:p w:rsidR="00D643D0" w:rsidRPr="006F404D" w:rsidRDefault="00D643D0">
      <w:pPr>
        <w:pStyle w:val="ConsNormal"/>
        <w:widowControl/>
        <w:autoSpaceDE/>
        <w:ind w:firstLine="851"/>
        <w:jc w:val="both"/>
        <w:rPr>
          <w:rFonts w:ascii="Times New Roman" w:hAnsi="Times New Roman"/>
          <w:kern w:val="1"/>
          <w:sz w:val="28"/>
        </w:rPr>
      </w:pPr>
      <w:r w:rsidRPr="006F404D">
        <w:rPr>
          <w:rFonts w:ascii="Times New Roman" w:hAnsi="Times New Roman"/>
          <w:kern w:val="1"/>
          <w:sz w:val="28"/>
        </w:rPr>
        <w:t>В случае избрания главы поселения на досрочных выборах срок его полномочий определяется с учетом положений статьи 1</w:t>
      </w:r>
      <w:r w:rsidR="00543D7B" w:rsidRPr="006F404D">
        <w:rPr>
          <w:rFonts w:ascii="Times New Roman" w:hAnsi="Times New Roman"/>
          <w:kern w:val="1"/>
          <w:sz w:val="28"/>
        </w:rPr>
        <w:t>4</w:t>
      </w:r>
      <w:r w:rsidRPr="006F404D">
        <w:rPr>
          <w:rFonts w:ascii="Times New Roman" w:hAnsi="Times New Roman"/>
          <w:kern w:val="1"/>
          <w:sz w:val="28"/>
        </w:rPr>
        <w:t xml:space="preserve"> настоящего устава.</w:t>
      </w:r>
    </w:p>
    <w:p w:rsidR="00D643D0" w:rsidRPr="006F404D"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Главой поселения может быть избран гражданин Россий</w:t>
      </w:r>
      <w:r w:rsidR="00AB20AA">
        <w:rPr>
          <w:rFonts w:ascii="Times New Roman" w:hAnsi="Times New Roman"/>
          <w:kern w:val="1"/>
          <w:sz w:val="28"/>
        </w:rPr>
        <w:t>ской Федерации, достигший на день</w:t>
      </w:r>
      <w:r w:rsidRPr="006F404D">
        <w:rPr>
          <w:rFonts w:ascii="Times New Roman" w:hAnsi="Times New Roman"/>
          <w:kern w:val="1"/>
          <w:sz w:val="28"/>
        </w:rPr>
        <w:t xml:space="preserve"> голосования возраста 21 года.</w:t>
      </w:r>
    </w:p>
    <w:p w:rsidR="00D643D0" w:rsidRPr="006F404D" w:rsidRDefault="00D643D0">
      <w:pPr>
        <w:pStyle w:val="ConsNormal"/>
        <w:widowControl/>
        <w:tabs>
          <w:tab w:val="left" w:pos="0"/>
        </w:tabs>
        <w:autoSpaceDE/>
        <w:ind w:firstLine="851"/>
        <w:jc w:val="both"/>
        <w:rPr>
          <w:rFonts w:ascii="Times New Roman" w:hAnsi="Times New Roman"/>
          <w:kern w:val="1"/>
          <w:sz w:val="28"/>
        </w:rPr>
      </w:pPr>
      <w:r w:rsidRPr="006F404D">
        <w:rPr>
          <w:rFonts w:ascii="Times New Roman" w:hAnsi="Times New Roman"/>
          <w:kern w:val="1"/>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43D0" w:rsidRDefault="00D643D0" w:rsidP="00D06F7E">
      <w:pPr>
        <w:pStyle w:val="ConsNormal"/>
        <w:widowControl/>
        <w:numPr>
          <w:ilvl w:val="1"/>
          <w:numId w:val="9"/>
        </w:numPr>
        <w:tabs>
          <w:tab w:val="left" w:pos="0"/>
        </w:tabs>
        <w:autoSpaceDE/>
        <w:ind w:left="0" w:firstLine="851"/>
        <w:jc w:val="both"/>
        <w:rPr>
          <w:rFonts w:ascii="Times New Roman" w:hAnsi="Times New Roman"/>
          <w:kern w:val="1"/>
          <w:sz w:val="28"/>
        </w:rPr>
      </w:pPr>
      <w:r w:rsidRPr="006F404D">
        <w:rPr>
          <w:rFonts w:ascii="Times New Roman" w:hAnsi="Times New Roman"/>
          <w:kern w:val="1"/>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662FE5" w:rsidRPr="00662FE5" w:rsidRDefault="00662FE5" w:rsidP="00662FE5">
      <w:pPr>
        <w:pStyle w:val="ConsNormal"/>
        <w:tabs>
          <w:tab w:val="left" w:pos="0"/>
        </w:tabs>
        <w:suppressAutoHyphens w:val="0"/>
        <w:jc w:val="both"/>
        <w:rPr>
          <w:rFonts w:ascii="Times New Roman" w:hAnsi="Times New Roman" w:cs="Times New Roman"/>
          <w:sz w:val="28"/>
          <w:szCs w:val="28"/>
        </w:rPr>
      </w:pPr>
      <w:r w:rsidRPr="00662FE5">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Глава поселения не может одновременно исполнять полномочия депутата Совета, за исключением случаев, устано</w:t>
      </w:r>
      <w:r w:rsidR="00523FB3"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 xml:space="preserve">2003 </w:t>
      </w:r>
      <w:r w:rsidR="00523FB3"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523FB3"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lastRenderedPageBreak/>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BC240C" w:rsidRPr="006F404D">
        <w:rPr>
          <w:rFonts w:ascii="Times New Roman" w:hAnsi="Times New Roman"/>
          <w:kern w:val="1"/>
          <w:sz w:val="28"/>
        </w:rPr>
        <w:t xml:space="preserve">вленных Федеральным законом от 6 октября </w:t>
      </w:r>
      <w:r w:rsidRPr="006F404D">
        <w:rPr>
          <w:rFonts w:ascii="Times New Roman" w:hAnsi="Times New Roman"/>
          <w:kern w:val="1"/>
          <w:sz w:val="28"/>
        </w:rPr>
        <w:t>2003</w:t>
      </w:r>
      <w:r w:rsidR="00BC240C" w:rsidRPr="006F404D">
        <w:rPr>
          <w:rFonts w:ascii="Times New Roman" w:hAnsi="Times New Roman"/>
          <w:kern w:val="1"/>
          <w:sz w:val="28"/>
        </w:rPr>
        <w:t xml:space="preserve"> года</w:t>
      </w:r>
      <w:r w:rsidRPr="006F404D">
        <w:rPr>
          <w:rFonts w:ascii="Times New Roman" w:hAnsi="Times New Roman"/>
          <w:kern w:val="1"/>
          <w:sz w:val="28"/>
        </w:rPr>
        <w:t xml:space="preserve"> № 131-ФЗ «Об общих принципах организации местного самоуправления в Российской Федерации».</w:t>
      </w:r>
    </w:p>
    <w:p w:rsidR="00D643D0" w:rsidRPr="006F404D" w:rsidRDefault="00D643D0">
      <w:pPr>
        <w:ind w:firstLine="851"/>
        <w:jc w:val="both"/>
        <w:rPr>
          <w:kern w:val="1"/>
          <w:sz w:val="28"/>
        </w:rPr>
      </w:pPr>
      <w:r w:rsidRPr="006F404D">
        <w:rPr>
          <w:kern w:val="1"/>
          <w:sz w:val="28"/>
        </w:rPr>
        <w:t>8. Глава поселения не вправе:</w:t>
      </w:r>
    </w:p>
    <w:p w:rsidR="008E0E5D" w:rsidRPr="00BF01E6" w:rsidRDefault="008E0E5D" w:rsidP="008E0E5D">
      <w:pPr>
        <w:suppressAutoHyphens w:val="0"/>
        <w:autoSpaceDE w:val="0"/>
        <w:autoSpaceDN w:val="0"/>
        <w:adjustRightInd w:val="0"/>
        <w:ind w:firstLine="851"/>
        <w:jc w:val="both"/>
        <w:rPr>
          <w:rFonts w:cs="Times New Roman"/>
          <w:strike/>
        </w:rPr>
      </w:pPr>
      <w:proofErr w:type="gramStart"/>
      <w:r w:rsidRPr="00BF01E6">
        <w:rPr>
          <w:rFonts w:eastAsia="Calibri" w:cs="Times New Roman"/>
          <w:sz w:val="28"/>
          <w:szCs w:val="28"/>
        </w:rPr>
        <w:t>1)</w:t>
      </w:r>
      <w:r w:rsidR="008525BA" w:rsidRPr="008525BA">
        <w:rPr>
          <w:rFonts w:cs="Times New Roman"/>
          <w:bCs/>
          <w:sz w:val="28"/>
          <w:szCs w:val="28"/>
        </w:rPr>
        <w:t xml:space="preserve"> </w:t>
      </w:r>
      <w:r w:rsidR="008525BA" w:rsidRPr="002D2C00">
        <w:rPr>
          <w:rFonts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8525BA" w:rsidRPr="002D2C00">
        <w:rPr>
          <w:rFonts w:cs="Times New Roman"/>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8525BA">
        <w:rPr>
          <w:rFonts w:cs="Times New Roman"/>
          <w:bCs/>
          <w:sz w:val="28"/>
          <w:szCs w:val="28"/>
        </w:rPr>
        <w:t xml:space="preserve"> органа местного самоуправления</w:t>
      </w:r>
      <w:r w:rsidRPr="00BF01E6">
        <w:rPr>
          <w:rFonts w:eastAsia="Calibri" w:cs="Times New Roman"/>
          <w:sz w:val="28"/>
          <w:szCs w:val="28"/>
        </w:rPr>
        <w:t>;</w:t>
      </w:r>
    </w:p>
    <w:p w:rsidR="00D643D0" w:rsidRPr="00BF01E6" w:rsidRDefault="008E0E5D">
      <w:pPr>
        <w:ind w:firstLine="851"/>
        <w:jc w:val="both"/>
        <w:rPr>
          <w:kern w:val="1"/>
          <w:sz w:val="28"/>
        </w:rPr>
      </w:pPr>
      <w:r w:rsidRPr="00BF01E6">
        <w:rPr>
          <w:kern w:val="1"/>
          <w:sz w:val="28"/>
        </w:rPr>
        <w:t>2</w:t>
      </w:r>
      <w:r w:rsidR="00D643D0" w:rsidRPr="00BF01E6">
        <w:rPr>
          <w:kern w:val="1"/>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3D0" w:rsidRPr="006F404D" w:rsidRDefault="008E0E5D">
      <w:pPr>
        <w:pStyle w:val="ConsNormal"/>
        <w:widowControl/>
        <w:tabs>
          <w:tab w:val="left" w:pos="0"/>
        </w:tabs>
        <w:ind w:firstLine="851"/>
        <w:jc w:val="both"/>
        <w:rPr>
          <w:rFonts w:ascii="Times New Roman" w:hAnsi="Times New Roman"/>
          <w:kern w:val="1"/>
          <w:sz w:val="28"/>
        </w:rPr>
      </w:pPr>
      <w:r w:rsidRPr="00BF01E6">
        <w:rPr>
          <w:rFonts w:ascii="Times New Roman" w:hAnsi="Times New Roman"/>
          <w:kern w:val="1"/>
          <w:sz w:val="28"/>
        </w:rPr>
        <w:t>3</w:t>
      </w:r>
      <w:r w:rsidR="00D643D0" w:rsidRPr="00BF01E6">
        <w:rPr>
          <w:rFonts w:ascii="Times New Roman" w:hAnsi="Times New Roman"/>
          <w:kern w:val="1"/>
          <w:sz w:val="28"/>
        </w:rPr>
        <w:t>) входить</w:t>
      </w:r>
      <w:r w:rsidR="00D643D0" w:rsidRPr="006F404D">
        <w:rPr>
          <w:rFonts w:ascii="Times New Roman" w:hAnsi="Times New Roman"/>
          <w:kern w:val="1"/>
          <w:sz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 xml:space="preserve">9. </w:t>
      </w:r>
      <w:proofErr w:type="gramStart"/>
      <w:r w:rsidRPr="006F404D">
        <w:rPr>
          <w:rFonts w:ascii="Times New Roman" w:hAnsi="Times New Roman"/>
          <w:kern w:val="1"/>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 xml:space="preserve">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w:t>
      </w:r>
      <w:r w:rsidRPr="006F404D">
        <w:rPr>
          <w:rFonts w:ascii="Times New Roman" w:hAnsi="Times New Roman"/>
          <w:kern w:val="1"/>
          <w:sz w:val="28"/>
        </w:rPr>
        <w:lastRenderedPageBreak/>
        <w:t>допущены публичные оскорбления, клевета или иные нарушения, ответственность за которые предусмотрена федеральным законом.</w:t>
      </w:r>
    </w:p>
    <w:p w:rsidR="00E34800" w:rsidRPr="006F404D" w:rsidRDefault="00E34800" w:rsidP="00E34800">
      <w:pPr>
        <w:pStyle w:val="ConsNormal"/>
        <w:widowControl/>
        <w:ind w:firstLine="840"/>
        <w:jc w:val="both"/>
        <w:rPr>
          <w:rFonts w:ascii="Times New Roman" w:hAnsi="Times New Roman" w:cs="Times New Roman"/>
          <w:kern w:val="1"/>
          <w:sz w:val="28"/>
        </w:rPr>
      </w:pPr>
      <w:r w:rsidRPr="006F404D">
        <w:rPr>
          <w:rFonts w:ascii="Times New Roman" w:hAnsi="Times New Roman" w:cs="Times New Roman"/>
          <w:kern w:val="1"/>
          <w:sz w:val="28"/>
        </w:rPr>
        <w:t xml:space="preserve">11. </w:t>
      </w:r>
      <w:r w:rsidRPr="006F404D">
        <w:rPr>
          <w:rFonts w:ascii="Times New Roman" w:hAnsi="Times New Roman" w:cs="Times New Roman"/>
          <w:kern w:val="1"/>
          <w:sz w:val="28"/>
          <w:szCs w:val="28"/>
        </w:rPr>
        <w:t xml:space="preserve">Глава поселения не может участвовать в качестве защитника или представителя (кроме случаев законного представительства) по </w:t>
      </w:r>
      <w:r w:rsidRPr="00662FE5">
        <w:rPr>
          <w:rFonts w:ascii="Times New Roman" w:hAnsi="Times New Roman" w:cs="Times New Roman"/>
          <w:kern w:val="1"/>
          <w:sz w:val="28"/>
          <w:szCs w:val="28"/>
        </w:rPr>
        <w:t>гражданскому</w:t>
      </w:r>
      <w:r w:rsidR="00662FE5" w:rsidRPr="00662FE5">
        <w:rPr>
          <w:rFonts w:ascii="Times New Roman" w:hAnsi="Times New Roman" w:cs="Times New Roman"/>
          <w:b/>
          <w:sz w:val="28"/>
          <w:szCs w:val="28"/>
        </w:rPr>
        <w:t xml:space="preserve">, </w:t>
      </w:r>
      <w:r w:rsidR="00662FE5" w:rsidRPr="00662FE5">
        <w:rPr>
          <w:rFonts w:ascii="Times New Roman" w:hAnsi="Times New Roman" w:cs="Times New Roman"/>
          <w:sz w:val="28"/>
          <w:szCs w:val="28"/>
        </w:rPr>
        <w:t>административному</w:t>
      </w:r>
      <w:r w:rsidRPr="00662FE5">
        <w:rPr>
          <w:rFonts w:ascii="Times New Roman" w:hAnsi="Times New Roman" w:cs="Times New Roman"/>
          <w:kern w:val="1"/>
          <w:sz w:val="28"/>
          <w:szCs w:val="28"/>
        </w:rPr>
        <w:t xml:space="preserve"> </w:t>
      </w:r>
      <w:r w:rsidRPr="006F404D">
        <w:rPr>
          <w:rFonts w:ascii="Times New Roman" w:hAnsi="Times New Roman" w:cs="Times New Roman"/>
          <w:kern w:val="1"/>
          <w:sz w:val="28"/>
          <w:szCs w:val="28"/>
        </w:rPr>
        <w:t>или уголовному делу либо делу об административном правонарушении.</w:t>
      </w:r>
    </w:p>
    <w:p w:rsidR="00E46B6E" w:rsidRPr="00FB3282" w:rsidRDefault="00E46B6E" w:rsidP="00E46B6E">
      <w:pPr>
        <w:pStyle w:val="ConsPlusNormal"/>
        <w:ind w:firstLine="851"/>
        <w:jc w:val="both"/>
        <w:outlineLvl w:val="1"/>
        <w:rPr>
          <w:rFonts w:ascii="Times New Roman" w:eastAsia="Calibri" w:hAnsi="Times New Roman" w:cs="Times New Roman"/>
          <w:kern w:val="0"/>
          <w:sz w:val="28"/>
          <w:szCs w:val="28"/>
          <w:lang w:eastAsia="en-US" w:bidi="ar-SA"/>
        </w:rPr>
      </w:pPr>
      <w:r w:rsidRPr="00FB3282">
        <w:rPr>
          <w:rFonts w:ascii="Times New Roman" w:hAnsi="Times New Roman" w:cs="Times New Roman"/>
          <w:sz w:val="28"/>
          <w:szCs w:val="28"/>
        </w:rPr>
        <w:t xml:space="preserve">12. </w:t>
      </w:r>
      <w:proofErr w:type="gramStart"/>
      <w:r w:rsidR="008525BA"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7" w:history="1">
        <w:r w:rsidR="008525BA" w:rsidRPr="002D2C00">
          <w:rPr>
            <w:rFonts w:ascii="Times New Roman" w:hAnsi="Times New Roman" w:cs="Times New Roman"/>
            <w:bCs/>
            <w:iCs/>
            <w:sz w:val="28"/>
            <w:szCs w:val="28"/>
          </w:rPr>
          <w:t>законом</w:t>
        </w:r>
      </w:hyperlink>
      <w:r w:rsidR="008525BA" w:rsidRPr="002D2C00">
        <w:rPr>
          <w:rFonts w:ascii="Times New Roman" w:hAnsi="Times New Roman" w:cs="Times New Roman"/>
          <w:bCs/>
          <w:iCs/>
          <w:sz w:val="28"/>
          <w:szCs w:val="28"/>
        </w:rPr>
        <w:t xml:space="preserve"> от 25.12.2008 № 273-ФЗ «О противодействии коррупции», Федеральным </w:t>
      </w:r>
      <w:hyperlink r:id="rId18" w:history="1">
        <w:r w:rsidR="008525BA" w:rsidRPr="002D2C00">
          <w:rPr>
            <w:rFonts w:ascii="Times New Roman" w:hAnsi="Times New Roman" w:cs="Times New Roman"/>
            <w:bCs/>
            <w:iCs/>
            <w:sz w:val="28"/>
            <w:szCs w:val="28"/>
          </w:rPr>
          <w:t>законом</w:t>
        </w:r>
      </w:hyperlink>
      <w:r w:rsidR="008525BA"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008525BA" w:rsidRPr="002D2C00">
          <w:rPr>
            <w:rFonts w:ascii="Times New Roman" w:hAnsi="Times New Roman" w:cs="Times New Roman"/>
            <w:bCs/>
            <w:iCs/>
            <w:sz w:val="28"/>
            <w:szCs w:val="28"/>
          </w:rPr>
          <w:t>законом</w:t>
        </w:r>
      </w:hyperlink>
      <w:r w:rsidR="008525BA"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8525BA" w:rsidRPr="002D2C00">
        <w:rPr>
          <w:rFonts w:ascii="Times New Roman" w:hAnsi="Times New Roman" w:cs="Times New Roman"/>
          <w:bCs/>
          <w:iCs/>
          <w:sz w:val="28"/>
          <w:szCs w:val="28"/>
        </w:rPr>
        <w:t xml:space="preserve"> </w:t>
      </w:r>
      <w:proofErr w:type="gramStart"/>
      <w:r w:rsidR="008525BA" w:rsidRPr="002D2C00">
        <w:rPr>
          <w:rFonts w:ascii="Times New Roman" w:hAnsi="Times New Roman" w:cs="Times New Roman"/>
          <w:bCs/>
          <w:iCs/>
          <w:sz w:val="28"/>
          <w:szCs w:val="28"/>
        </w:rPr>
        <w:t>банках</w:t>
      </w:r>
      <w:proofErr w:type="gramEnd"/>
      <w:r w:rsidR="008525BA"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D643D0" w:rsidRPr="006F404D" w:rsidRDefault="00D643D0">
      <w:pPr>
        <w:pStyle w:val="ConsNormal"/>
        <w:widowControl/>
        <w:ind w:firstLine="840"/>
        <w:jc w:val="both"/>
        <w:rPr>
          <w:rFonts w:ascii="Times New Roman" w:hAnsi="Times New Roman"/>
          <w:kern w:val="1"/>
          <w:sz w:val="28"/>
        </w:rPr>
      </w:pPr>
    </w:p>
    <w:p w:rsidR="00D643D0" w:rsidRPr="00B23E15" w:rsidRDefault="00D643D0">
      <w:pPr>
        <w:ind w:firstLine="840"/>
        <w:jc w:val="both"/>
        <w:outlineLvl w:val="0"/>
        <w:rPr>
          <w:b/>
          <w:kern w:val="1"/>
          <w:sz w:val="28"/>
        </w:rPr>
      </w:pPr>
      <w:r w:rsidRPr="00B23E15">
        <w:rPr>
          <w:b/>
          <w:kern w:val="1"/>
          <w:sz w:val="28"/>
        </w:rPr>
        <w:t>Статья 3</w:t>
      </w:r>
      <w:r w:rsidR="005B5668" w:rsidRPr="00B23E15">
        <w:rPr>
          <w:b/>
          <w:kern w:val="1"/>
          <w:sz w:val="28"/>
        </w:rPr>
        <w:t>3</w:t>
      </w:r>
      <w:r w:rsidRPr="00B23E15">
        <w:rPr>
          <w:b/>
          <w:kern w:val="1"/>
          <w:sz w:val="28"/>
        </w:rPr>
        <w:t>. Полномочия главы поселения</w:t>
      </w:r>
    </w:p>
    <w:p w:rsidR="00D643D0" w:rsidRPr="006F404D" w:rsidRDefault="00D643D0">
      <w:pPr>
        <w:ind w:firstLine="840"/>
        <w:jc w:val="both"/>
        <w:rPr>
          <w:kern w:val="1"/>
          <w:sz w:val="28"/>
        </w:rPr>
      </w:pPr>
      <w:r w:rsidRPr="006F404D">
        <w:rPr>
          <w:kern w:val="1"/>
          <w:sz w:val="28"/>
        </w:rPr>
        <w:t>1. Глава поселения в пределах своих полномочий:</w:t>
      </w:r>
    </w:p>
    <w:p w:rsidR="00D643D0" w:rsidRPr="006F404D" w:rsidRDefault="00D643D0">
      <w:pPr>
        <w:ind w:firstLine="840"/>
        <w:jc w:val="both"/>
        <w:rPr>
          <w:kern w:val="1"/>
          <w:sz w:val="28"/>
        </w:rPr>
      </w:pPr>
      <w:r w:rsidRPr="006F404D">
        <w:rPr>
          <w:kern w:val="1"/>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2) подписывает и обнародует в порядке, установленном настоящим уставом, </w:t>
      </w:r>
      <w:r w:rsidR="000337F9" w:rsidRPr="006F404D">
        <w:rPr>
          <w:rFonts w:ascii="Times New Roman" w:hAnsi="Times New Roman"/>
          <w:kern w:val="1"/>
          <w:sz w:val="28"/>
        </w:rPr>
        <w:t xml:space="preserve">нормативные </w:t>
      </w:r>
      <w:r w:rsidRPr="006F404D">
        <w:rPr>
          <w:rFonts w:ascii="Times New Roman" w:hAnsi="Times New Roman"/>
          <w:kern w:val="1"/>
          <w:sz w:val="28"/>
        </w:rPr>
        <w:t>правовые акты, принятые Советом;</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3) издает в пределах своих полномочий правовые акты;</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4) вправе требовать созыва внеочередной сессии Совета.</w:t>
      </w:r>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643D0"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Глава поселения исполняет следующие полномочия главы администрации:</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 рамках своих полномочий организует выполнение решений Совета;</w:t>
      </w:r>
    </w:p>
    <w:p w:rsidR="00D643D0" w:rsidRPr="006F404D" w:rsidRDefault="00D643D0" w:rsidP="00D06F7E">
      <w:pPr>
        <w:pStyle w:val="ConsNormal"/>
        <w:widowControl/>
        <w:numPr>
          <w:ilvl w:val="0"/>
          <w:numId w:val="3"/>
        </w:numPr>
        <w:tabs>
          <w:tab w:val="left" w:pos="45"/>
        </w:tabs>
        <w:ind w:left="45" w:firstLine="840"/>
        <w:jc w:val="both"/>
        <w:rPr>
          <w:rFonts w:ascii="Times New Roman" w:hAnsi="Times New Roman"/>
          <w:kern w:val="1"/>
          <w:sz w:val="28"/>
        </w:rPr>
      </w:pPr>
      <w:r w:rsidRPr="006F404D">
        <w:rPr>
          <w:rFonts w:ascii="Times New Roman" w:hAnsi="Times New Roman"/>
          <w:kern w:val="1"/>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6F404D">
        <w:rPr>
          <w:rFonts w:ascii="Times New Roman" w:hAnsi="Times New Roman"/>
          <w:kern w:val="1"/>
          <w:sz w:val="28"/>
        </w:rPr>
        <w:t>предусматривающие расходы, покрываемые за счет местного бюджета и дает</w:t>
      </w:r>
      <w:proofErr w:type="gramEnd"/>
      <w:r w:rsidRPr="006F404D">
        <w:rPr>
          <w:rFonts w:ascii="Times New Roman" w:hAnsi="Times New Roman"/>
          <w:kern w:val="1"/>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r w:rsidRPr="006F404D">
        <w:rPr>
          <w:rFonts w:ascii="Times New Roman" w:hAnsi="Times New Roman"/>
          <w:kern w:val="1"/>
          <w:sz w:val="28"/>
        </w:rPr>
        <w:lastRenderedPageBreak/>
        <w:t>территориальных органах администрации, не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представляет на утверждение Совета проекты  положений об органах администрации, наделенных правами юридического лица;</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назначает и освобождает от должности заместителей главы в соответствии с законодательством и настоящим уставом;</w:t>
      </w:r>
    </w:p>
    <w:p w:rsidR="00D643D0" w:rsidRPr="006F404D" w:rsidRDefault="00D643D0" w:rsidP="00D06F7E">
      <w:pPr>
        <w:pStyle w:val="ConsNormal"/>
        <w:widowControl/>
        <w:numPr>
          <w:ilvl w:val="0"/>
          <w:numId w:val="3"/>
        </w:numPr>
        <w:tabs>
          <w:tab w:val="left" w:pos="45"/>
        </w:tabs>
        <w:autoSpaceDE/>
        <w:ind w:left="45" w:firstLine="840"/>
        <w:jc w:val="both"/>
        <w:rPr>
          <w:rFonts w:ascii="Times New Roman" w:hAnsi="Times New Roman"/>
          <w:kern w:val="1"/>
          <w:sz w:val="28"/>
        </w:rPr>
      </w:pPr>
      <w:r w:rsidRPr="006F404D">
        <w:rPr>
          <w:rFonts w:ascii="Times New Roman" w:hAnsi="Times New Roman"/>
          <w:kern w:val="1"/>
          <w:sz w:val="28"/>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643D0" w:rsidRPr="00BF01E6" w:rsidRDefault="008E0E5D">
      <w:pPr>
        <w:tabs>
          <w:tab w:val="left" w:pos="45"/>
          <w:tab w:val="left" w:pos="465"/>
        </w:tabs>
        <w:ind w:firstLine="851"/>
        <w:jc w:val="both"/>
        <w:rPr>
          <w:kern w:val="1"/>
          <w:sz w:val="28"/>
        </w:rPr>
      </w:pPr>
      <w:r w:rsidRPr="00BF01E6">
        <w:rPr>
          <w:kern w:val="1"/>
          <w:sz w:val="28"/>
        </w:rPr>
        <w:t>9</w:t>
      </w:r>
      <w:r w:rsidR="00D643D0" w:rsidRPr="00BF01E6">
        <w:rPr>
          <w:kern w:val="1"/>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10</w:t>
      </w:r>
      <w:r w:rsidR="00D643D0" w:rsidRPr="00BF01E6">
        <w:rPr>
          <w:rFonts w:ascii="Times New Roman" w:hAnsi="Times New Roman"/>
          <w:kern w:val="1"/>
          <w:sz w:val="28"/>
        </w:rPr>
        <w:t>) принимает меры к отмене противоречащих требованиям законодательства</w:t>
      </w:r>
      <w:r w:rsidR="00B81323" w:rsidRPr="00BF01E6">
        <w:rPr>
          <w:rFonts w:ascii="Times New Roman" w:hAnsi="Times New Roman"/>
          <w:kern w:val="1"/>
          <w:sz w:val="28"/>
        </w:rPr>
        <w:t xml:space="preserve"> </w:t>
      </w:r>
      <w:r w:rsidR="00D643D0" w:rsidRPr="00BF01E6">
        <w:rPr>
          <w:rFonts w:ascii="Times New Roman" w:hAnsi="Times New Roman"/>
          <w:kern w:val="1"/>
          <w:sz w:val="28"/>
        </w:rPr>
        <w:t>распоряжений и приказов руководителей отраслевых (функциональных) и территориальных органов администрации;</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11</w:t>
      </w:r>
      <w:r w:rsidR="002B0935" w:rsidRPr="00BF01E6">
        <w:rPr>
          <w:rFonts w:ascii="Times New Roman" w:hAnsi="Times New Roman"/>
          <w:kern w:val="1"/>
          <w:sz w:val="28"/>
        </w:rPr>
        <w:t xml:space="preserve">) </w:t>
      </w:r>
      <w:r w:rsidR="00D643D0" w:rsidRPr="00BF01E6">
        <w:rPr>
          <w:rFonts w:ascii="Times New Roman" w:hAnsi="Times New Roman"/>
          <w:kern w:val="1"/>
          <w:sz w:val="28"/>
        </w:rPr>
        <w:t>осуществляет личный прием граждан, рассматривает предложения, заявления и жалобы граждан, принимает по ним решения;</w:t>
      </w:r>
    </w:p>
    <w:p w:rsidR="00D643D0" w:rsidRPr="00BF01E6" w:rsidRDefault="00D643D0">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2</w:t>
      </w:r>
      <w:r w:rsidRPr="00BF01E6">
        <w:rPr>
          <w:rFonts w:ascii="Times New Roman" w:hAnsi="Times New Roman"/>
          <w:kern w:val="1"/>
          <w:sz w:val="28"/>
        </w:rPr>
        <w:t>) принимает решения о проведении эвакуационных мероприятий в чрезвычайных ситуациях;</w:t>
      </w:r>
    </w:p>
    <w:p w:rsidR="00D643D0" w:rsidRPr="00BF01E6" w:rsidRDefault="000337F9">
      <w:pPr>
        <w:pStyle w:val="20"/>
        <w:tabs>
          <w:tab w:val="left" w:pos="45"/>
        </w:tabs>
        <w:spacing w:after="0" w:line="240" w:lineRule="auto"/>
        <w:ind w:firstLine="851"/>
        <w:jc w:val="both"/>
        <w:rPr>
          <w:kern w:val="1"/>
          <w:sz w:val="28"/>
        </w:rPr>
      </w:pPr>
      <w:r w:rsidRPr="00BF01E6">
        <w:rPr>
          <w:kern w:val="1"/>
          <w:sz w:val="28"/>
        </w:rPr>
        <w:t>1</w:t>
      </w:r>
      <w:r w:rsidR="008E0E5D" w:rsidRPr="00BF01E6">
        <w:rPr>
          <w:kern w:val="1"/>
          <w:sz w:val="28"/>
        </w:rPr>
        <w:t>3</w:t>
      </w:r>
      <w:r w:rsidRPr="00BF01E6">
        <w:rPr>
          <w:kern w:val="1"/>
          <w:sz w:val="28"/>
        </w:rPr>
        <w:t>)</w:t>
      </w:r>
      <w:r w:rsidR="00D643D0" w:rsidRPr="00BF01E6">
        <w:rPr>
          <w:kern w:val="1"/>
          <w:sz w:val="28"/>
        </w:rPr>
        <w:t xml:space="preserve">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4</w:t>
      </w:r>
      <w:r w:rsidRPr="00BF01E6">
        <w:rPr>
          <w:rFonts w:ascii="Times New Roman" w:hAnsi="Times New Roman"/>
          <w:kern w:val="1"/>
          <w:sz w:val="28"/>
        </w:rPr>
        <w:t>)</w:t>
      </w:r>
      <w:r w:rsidR="00D643D0" w:rsidRPr="00BF01E6">
        <w:rPr>
          <w:rFonts w:ascii="Times New Roman" w:hAnsi="Times New Roman"/>
          <w:kern w:val="1"/>
          <w:sz w:val="28"/>
        </w:rPr>
        <w:t xml:space="preserve"> управляет и распоряжается муниципальным имуществом в соответствии с порядком, установленным Советом;</w:t>
      </w:r>
    </w:p>
    <w:p w:rsidR="00D643D0" w:rsidRPr="00BF01E6" w:rsidRDefault="000337F9">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w:t>
      </w:r>
      <w:r w:rsidR="008E0E5D"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представляет к награждению наградами и к присвоению почетных званий Российской Федерации, Краснодарского края;</w:t>
      </w:r>
    </w:p>
    <w:p w:rsidR="006142F2" w:rsidRPr="006142F2" w:rsidRDefault="008E0E5D" w:rsidP="006142F2">
      <w:pPr>
        <w:pStyle w:val="ConsNormal"/>
        <w:tabs>
          <w:tab w:val="left" w:pos="45"/>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16</w:t>
      </w:r>
      <w:r w:rsidR="006142F2" w:rsidRPr="00BF01E6">
        <w:rPr>
          <w:rFonts w:ascii="Times New Roman" w:hAnsi="Times New Roman" w:cs="Times New Roman"/>
          <w:sz w:val="28"/>
          <w:szCs w:val="28"/>
        </w:rPr>
        <w:t>) принимает меры по обеспечению установленного порядка проведения митингов,</w:t>
      </w:r>
      <w:r w:rsidR="006142F2" w:rsidRPr="007F2C6C">
        <w:rPr>
          <w:rFonts w:ascii="Times New Roman" w:hAnsi="Times New Roman" w:cs="Times New Roman"/>
          <w:sz w:val="28"/>
          <w:szCs w:val="28"/>
        </w:rPr>
        <w:t xml:space="preserve"> собраний, шествий и демонстраций, других массовых общественных мероприятий;</w:t>
      </w:r>
    </w:p>
    <w:p w:rsidR="00D643D0" w:rsidRPr="00BF01E6"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17</w:t>
      </w:r>
      <w:r w:rsidR="000337F9" w:rsidRPr="00BF01E6">
        <w:rPr>
          <w:rFonts w:ascii="Times New Roman" w:hAnsi="Times New Roman"/>
          <w:kern w:val="1"/>
          <w:sz w:val="28"/>
        </w:rPr>
        <w:t>)</w:t>
      </w:r>
      <w:r w:rsidR="00D643D0" w:rsidRPr="00BF01E6">
        <w:rPr>
          <w:rFonts w:ascii="Times New Roman" w:hAnsi="Times New Roman"/>
          <w:kern w:val="1"/>
          <w:sz w:val="28"/>
        </w:rPr>
        <w:t xml:space="preserve"> регистрирует уставы</w:t>
      </w:r>
      <w:r w:rsidR="002B0935" w:rsidRPr="00BF01E6">
        <w:rPr>
          <w:rFonts w:ascii="Times New Roman" w:hAnsi="Times New Roman"/>
          <w:kern w:val="1"/>
          <w:sz w:val="28"/>
        </w:rPr>
        <w:t xml:space="preserve"> </w:t>
      </w:r>
      <w:r w:rsidR="00D643D0" w:rsidRPr="00BF01E6">
        <w:rPr>
          <w:rFonts w:ascii="Times New Roman" w:hAnsi="Times New Roman"/>
          <w:kern w:val="1"/>
          <w:sz w:val="28"/>
        </w:rPr>
        <w:t>территориального общественного самоуправления;</w:t>
      </w:r>
    </w:p>
    <w:p w:rsidR="00D643D0" w:rsidRPr="006F404D" w:rsidRDefault="008E0E5D">
      <w:pPr>
        <w:pStyle w:val="ConsNormal"/>
        <w:widowControl/>
        <w:tabs>
          <w:tab w:val="left" w:pos="45"/>
        </w:tabs>
        <w:autoSpaceDE/>
        <w:ind w:firstLine="851"/>
        <w:jc w:val="both"/>
        <w:rPr>
          <w:rFonts w:ascii="Times New Roman" w:hAnsi="Times New Roman"/>
          <w:kern w:val="1"/>
          <w:sz w:val="28"/>
        </w:rPr>
      </w:pPr>
      <w:r w:rsidRPr="00BF01E6">
        <w:rPr>
          <w:rFonts w:ascii="Times New Roman" w:hAnsi="Times New Roman"/>
          <w:kern w:val="1"/>
          <w:sz w:val="28"/>
        </w:rPr>
        <w:t>18</w:t>
      </w:r>
      <w:r w:rsidR="000337F9" w:rsidRPr="00BF01E6">
        <w:rPr>
          <w:rFonts w:ascii="Times New Roman" w:hAnsi="Times New Roman"/>
          <w:kern w:val="1"/>
          <w:sz w:val="28"/>
        </w:rPr>
        <w:t>)</w:t>
      </w:r>
      <w:r w:rsidR="00D643D0" w:rsidRPr="00BF01E6">
        <w:rPr>
          <w:rFonts w:ascii="Times New Roman" w:hAnsi="Times New Roman"/>
          <w:kern w:val="1"/>
          <w:sz w:val="28"/>
        </w:rPr>
        <w:t xml:space="preserve"> возглавляет</w:t>
      </w:r>
      <w:r w:rsidR="00D643D0" w:rsidRPr="006F404D">
        <w:rPr>
          <w:rFonts w:ascii="Times New Roman" w:hAnsi="Times New Roman"/>
          <w:kern w:val="1"/>
          <w:sz w:val="28"/>
        </w:rPr>
        <w:t xml:space="preserve"> и координирует деятельность по предотвращению чрезвычайных ситуаций на территории поселения и ликвидации их последствий;</w:t>
      </w:r>
    </w:p>
    <w:p w:rsidR="00D643D0" w:rsidRPr="00BF01E6" w:rsidRDefault="0079256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19</w:t>
      </w:r>
      <w:r w:rsidR="000337F9" w:rsidRPr="00BF01E6">
        <w:rPr>
          <w:rFonts w:ascii="Times New Roman" w:hAnsi="Times New Roman"/>
          <w:kern w:val="1"/>
          <w:sz w:val="28"/>
        </w:rPr>
        <w:t xml:space="preserve">) </w:t>
      </w:r>
      <w:r w:rsidR="00D643D0" w:rsidRPr="00BF01E6">
        <w:rPr>
          <w:rFonts w:ascii="Times New Roman" w:hAnsi="Times New Roman"/>
          <w:kern w:val="1"/>
          <w:sz w:val="28"/>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792569" w:rsidRPr="00BF01E6" w:rsidRDefault="00792569">
      <w:pPr>
        <w:pStyle w:val="21"/>
        <w:tabs>
          <w:tab w:val="left" w:pos="45"/>
        </w:tabs>
        <w:overflowPunct/>
        <w:ind w:firstLine="851"/>
        <w:textAlignment w:val="auto"/>
        <w:rPr>
          <w:kern w:val="1"/>
        </w:rPr>
      </w:pPr>
      <w:r w:rsidRPr="00BF01E6">
        <w:rPr>
          <w:kern w:val="1"/>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D643D0" w:rsidRPr="00BF01E6" w:rsidRDefault="00792569">
      <w:pPr>
        <w:pStyle w:val="21"/>
        <w:tabs>
          <w:tab w:val="left" w:pos="45"/>
        </w:tabs>
        <w:overflowPunct/>
        <w:ind w:firstLine="851"/>
        <w:textAlignment w:val="auto"/>
        <w:rPr>
          <w:kern w:val="1"/>
        </w:rPr>
      </w:pPr>
      <w:r w:rsidRPr="00BF01E6">
        <w:rPr>
          <w:kern w:val="1"/>
        </w:rPr>
        <w:lastRenderedPageBreak/>
        <w:t>21</w:t>
      </w:r>
      <w:r w:rsidR="000337F9" w:rsidRPr="00BF01E6">
        <w:rPr>
          <w:kern w:val="1"/>
        </w:rPr>
        <w:t>)</w:t>
      </w:r>
      <w:r w:rsidR="00D643D0" w:rsidRPr="00BF01E6">
        <w:rPr>
          <w:kern w:val="1"/>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643D0" w:rsidRPr="00BF01E6" w:rsidRDefault="000337F9">
      <w:pPr>
        <w:pStyle w:val="21"/>
        <w:tabs>
          <w:tab w:val="left" w:pos="45"/>
        </w:tabs>
        <w:overflowPunct/>
        <w:ind w:firstLine="851"/>
        <w:textAlignment w:val="auto"/>
        <w:rPr>
          <w:kern w:val="1"/>
        </w:rPr>
      </w:pPr>
      <w:r w:rsidRPr="00BF01E6">
        <w:rPr>
          <w:kern w:val="1"/>
        </w:rPr>
        <w:t>2</w:t>
      </w:r>
      <w:r w:rsidR="00792569" w:rsidRPr="00BF01E6">
        <w:rPr>
          <w:kern w:val="1"/>
        </w:rPr>
        <w:t>2</w:t>
      </w:r>
      <w:r w:rsidRPr="00BF01E6">
        <w:rPr>
          <w:kern w:val="1"/>
        </w:rPr>
        <w:t>)</w:t>
      </w:r>
      <w:r w:rsidR="00D643D0" w:rsidRPr="00BF01E6">
        <w:rPr>
          <w:kern w:val="1"/>
        </w:rPr>
        <w:t xml:space="preserve">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643D0" w:rsidRPr="00BF01E6" w:rsidRDefault="00792569">
      <w:pPr>
        <w:pStyle w:val="21"/>
        <w:tabs>
          <w:tab w:val="left" w:pos="45"/>
        </w:tabs>
        <w:overflowPunct/>
        <w:ind w:firstLine="851"/>
        <w:textAlignment w:val="auto"/>
        <w:rPr>
          <w:kern w:val="1"/>
        </w:rPr>
      </w:pPr>
      <w:r w:rsidRPr="00BF01E6">
        <w:rPr>
          <w:kern w:val="1"/>
        </w:rPr>
        <w:t>23</w:t>
      </w:r>
      <w:r w:rsidR="000337F9" w:rsidRPr="00BF01E6">
        <w:rPr>
          <w:kern w:val="1"/>
        </w:rPr>
        <w:t>)</w:t>
      </w:r>
      <w:r w:rsidR="00D643D0" w:rsidRPr="00BF01E6">
        <w:rPr>
          <w:kern w:val="1"/>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D643D0" w:rsidRPr="00BF01E6"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cs="Times New Roman"/>
          <w:kern w:val="1"/>
          <w:sz w:val="28"/>
          <w:szCs w:val="28"/>
        </w:rPr>
        <w:t>2</w:t>
      </w:r>
      <w:r w:rsidR="00792569" w:rsidRPr="00BF01E6">
        <w:rPr>
          <w:rFonts w:ascii="Times New Roman" w:hAnsi="Times New Roman" w:cs="Times New Roman"/>
          <w:kern w:val="1"/>
          <w:sz w:val="28"/>
          <w:szCs w:val="28"/>
        </w:rPr>
        <w:t>4</w:t>
      </w:r>
      <w:r w:rsidRPr="00BF01E6">
        <w:rPr>
          <w:rFonts w:ascii="Times New Roman" w:hAnsi="Times New Roman" w:cs="Times New Roman"/>
          <w:kern w:val="1"/>
          <w:sz w:val="28"/>
          <w:szCs w:val="28"/>
        </w:rPr>
        <w:t>)</w:t>
      </w:r>
      <w:r w:rsidR="00D643D0" w:rsidRPr="00BF01E6">
        <w:rPr>
          <w:rFonts w:ascii="Times New Roman" w:hAnsi="Times New Roman"/>
          <w:kern w:val="1"/>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792569" w:rsidRPr="00BF01E6">
        <w:rPr>
          <w:rFonts w:ascii="Times New Roman" w:hAnsi="Times New Roman"/>
          <w:kern w:val="1"/>
          <w:sz w:val="28"/>
        </w:rPr>
        <w:t>такого использования, за исключением случаев, установленных действующим законодательством</w:t>
      </w:r>
      <w:r w:rsidR="00D643D0" w:rsidRPr="00BF01E6">
        <w:rPr>
          <w:rFonts w:ascii="Times New Roman" w:hAnsi="Times New Roman"/>
          <w:kern w:val="1"/>
          <w:sz w:val="28"/>
        </w:rPr>
        <w:t>;</w:t>
      </w:r>
    </w:p>
    <w:p w:rsidR="00D643D0" w:rsidRDefault="000337F9">
      <w:pPr>
        <w:pStyle w:val="ConsNormal"/>
        <w:widowControl/>
        <w:tabs>
          <w:tab w:val="left" w:pos="45"/>
        </w:tabs>
        <w:ind w:firstLine="851"/>
        <w:jc w:val="both"/>
        <w:rPr>
          <w:rFonts w:ascii="Times New Roman" w:hAnsi="Times New Roman"/>
          <w:kern w:val="1"/>
          <w:sz w:val="28"/>
        </w:rPr>
      </w:pPr>
      <w:r w:rsidRPr="00BF01E6">
        <w:rPr>
          <w:rFonts w:ascii="Times New Roman" w:hAnsi="Times New Roman"/>
          <w:kern w:val="1"/>
          <w:sz w:val="28"/>
        </w:rPr>
        <w:t>2</w:t>
      </w:r>
      <w:r w:rsidR="00792569" w:rsidRPr="00BF01E6">
        <w:rPr>
          <w:rFonts w:ascii="Times New Roman" w:hAnsi="Times New Roman"/>
          <w:kern w:val="1"/>
          <w:sz w:val="28"/>
        </w:rPr>
        <w:t>5</w:t>
      </w:r>
      <w:r w:rsidRPr="00BF01E6">
        <w:rPr>
          <w:rFonts w:ascii="Times New Roman" w:hAnsi="Times New Roman"/>
          <w:kern w:val="1"/>
          <w:sz w:val="28"/>
        </w:rPr>
        <w:t>)</w:t>
      </w:r>
      <w:r w:rsidR="00D643D0" w:rsidRPr="00BF01E6">
        <w:rPr>
          <w:rFonts w:ascii="Times New Roman" w:hAnsi="Times New Roman"/>
          <w:kern w:val="1"/>
          <w:sz w:val="28"/>
        </w:rPr>
        <w:t xml:space="preserve"> осуществляет руководство</w:t>
      </w:r>
      <w:r w:rsidR="00D643D0" w:rsidRPr="006F404D">
        <w:rPr>
          <w:rFonts w:ascii="Times New Roman" w:hAnsi="Times New Roman"/>
          <w:kern w:val="1"/>
          <w:sz w:val="28"/>
        </w:rPr>
        <w:t xml:space="preserve"> гражданской обороной на территории поселения.</w:t>
      </w:r>
    </w:p>
    <w:p w:rsidR="00662FE5" w:rsidRDefault="00662FE5" w:rsidP="00662FE5">
      <w:pPr>
        <w:pStyle w:val="ConsNormal"/>
        <w:tabs>
          <w:tab w:val="left" w:pos="45"/>
        </w:tabs>
        <w:suppressAutoHyphens w:val="0"/>
        <w:ind w:firstLine="851"/>
        <w:jc w:val="both"/>
        <w:rPr>
          <w:rFonts w:ascii="Times New Roman" w:hAnsi="Times New Roman" w:cs="Times New Roman"/>
          <w:sz w:val="28"/>
          <w:szCs w:val="28"/>
        </w:rPr>
      </w:pPr>
      <w:r w:rsidRPr="00662FE5">
        <w:rPr>
          <w:rFonts w:ascii="Times New Roman" w:hAnsi="Times New Roman" w:cs="Times New Roman"/>
          <w:sz w:val="28"/>
          <w:szCs w:val="28"/>
        </w:rPr>
        <w:t>26) выдает от имени поселения и от имени администрации доверенности в соответствии с законодательством</w:t>
      </w:r>
      <w:r w:rsidR="00AB20AA" w:rsidRPr="00AB20AA">
        <w:rPr>
          <w:rFonts w:ascii="Times New Roman" w:hAnsi="Times New Roman" w:cs="Times New Roman"/>
          <w:sz w:val="28"/>
          <w:szCs w:val="28"/>
        </w:rPr>
        <w:t>;</w:t>
      </w:r>
    </w:p>
    <w:p w:rsidR="00AB20AA" w:rsidRPr="00AB20AA" w:rsidRDefault="00AB20AA" w:rsidP="00AB20AA">
      <w:pPr>
        <w:autoSpaceDE w:val="0"/>
        <w:autoSpaceDN w:val="0"/>
        <w:adjustRightInd w:val="0"/>
        <w:ind w:firstLine="851"/>
        <w:jc w:val="both"/>
        <w:rPr>
          <w:sz w:val="28"/>
          <w:szCs w:val="28"/>
          <w:lang w:eastAsia="ru-RU"/>
        </w:rPr>
      </w:pPr>
      <w:r w:rsidRPr="00AB20AA">
        <w:rPr>
          <w:sz w:val="28"/>
          <w:szCs w:val="28"/>
          <w:lang w:eastAsia="ru-RU"/>
        </w:rPr>
        <w:t xml:space="preserve">27) принимает решение о реализации проекта </w:t>
      </w:r>
      <w:proofErr w:type="spellStart"/>
      <w:r w:rsidRPr="00AB20AA">
        <w:rPr>
          <w:sz w:val="28"/>
          <w:szCs w:val="28"/>
          <w:lang w:eastAsia="ru-RU"/>
        </w:rPr>
        <w:t>муниципально-частного</w:t>
      </w:r>
      <w:proofErr w:type="spellEnd"/>
      <w:r w:rsidRPr="00AB20AA">
        <w:rPr>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B20AA" w:rsidRPr="00AB20AA" w:rsidRDefault="00AB20AA" w:rsidP="00AB20AA">
      <w:pPr>
        <w:pStyle w:val="ConsPlusNormal"/>
        <w:ind w:firstLine="851"/>
        <w:jc w:val="both"/>
        <w:rPr>
          <w:rFonts w:ascii="Times New Roman" w:eastAsia="Calibri" w:hAnsi="Times New Roman" w:cs="Times New Roman"/>
          <w:kern w:val="0"/>
          <w:sz w:val="28"/>
          <w:szCs w:val="28"/>
          <w:lang w:eastAsia="ru-RU"/>
        </w:rPr>
      </w:pPr>
      <w:r w:rsidRPr="00AB20AA">
        <w:rPr>
          <w:rFonts w:ascii="Times New Roman" w:eastAsia="Calibri" w:hAnsi="Times New Roman" w:cs="Times New Roman"/>
          <w:kern w:val="0"/>
          <w:sz w:val="28"/>
          <w:szCs w:val="28"/>
        </w:rPr>
        <w:t xml:space="preserve">28) определяет орган местного самоуправления, уполномоченный на осуществление полномочий в сфере </w:t>
      </w:r>
      <w:proofErr w:type="spellStart"/>
      <w:r w:rsidRPr="00AB20AA">
        <w:rPr>
          <w:rFonts w:ascii="Times New Roman" w:eastAsia="Calibri" w:hAnsi="Times New Roman" w:cs="Times New Roman"/>
          <w:kern w:val="0"/>
          <w:sz w:val="28"/>
          <w:szCs w:val="28"/>
        </w:rPr>
        <w:t>муниципально-частного</w:t>
      </w:r>
      <w:proofErr w:type="spellEnd"/>
      <w:r w:rsidRPr="00AB20AA">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AB20AA">
        <w:rPr>
          <w:rFonts w:ascii="Times New Roman" w:eastAsia="Calibri" w:hAnsi="Times New Roman" w:cs="Times New Roman"/>
          <w:kern w:val="0"/>
          <w:sz w:val="28"/>
          <w:szCs w:val="28"/>
          <w:lang w:eastAsia="ru-RU"/>
        </w:rPr>
        <w:t xml:space="preserve">от 13.07.2015 № 224-ФЗ «О государственно-частном партнерстве, </w:t>
      </w:r>
      <w:proofErr w:type="spellStart"/>
      <w:r w:rsidRPr="00AB20AA">
        <w:rPr>
          <w:rFonts w:ascii="Times New Roman" w:eastAsia="Calibri" w:hAnsi="Times New Roman" w:cs="Times New Roman"/>
          <w:kern w:val="0"/>
          <w:sz w:val="28"/>
          <w:szCs w:val="28"/>
          <w:lang w:eastAsia="ru-RU"/>
        </w:rPr>
        <w:t>муниципально-частном</w:t>
      </w:r>
      <w:proofErr w:type="spellEnd"/>
      <w:r w:rsidRPr="00AB20AA">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D643D0" w:rsidRPr="006F404D" w:rsidRDefault="00D643D0">
      <w:pPr>
        <w:pStyle w:val="ConsNormal"/>
        <w:widowControl/>
        <w:tabs>
          <w:tab w:val="left" w:pos="567"/>
          <w:tab w:val="left" w:pos="1440"/>
        </w:tabs>
        <w:autoSpaceDE/>
        <w:ind w:firstLine="840"/>
        <w:jc w:val="both"/>
        <w:rPr>
          <w:rFonts w:ascii="Times New Roman" w:hAnsi="Times New Roman"/>
          <w:kern w:val="1"/>
          <w:sz w:val="28"/>
        </w:rPr>
      </w:pPr>
      <w:r w:rsidRPr="006F404D">
        <w:rPr>
          <w:rFonts w:ascii="Times New Roman" w:hAnsi="Times New Roman"/>
          <w:kern w:val="1"/>
          <w:sz w:val="28"/>
        </w:rPr>
        <w:t>Глава поселения осуществляет иные полномочия в соответствии с законодательством, настоящим уставом.</w:t>
      </w:r>
    </w:p>
    <w:p w:rsidR="00D643D0" w:rsidRPr="006F404D" w:rsidRDefault="00D643D0">
      <w:pPr>
        <w:pStyle w:val="a6"/>
        <w:tabs>
          <w:tab w:val="left" w:pos="0"/>
          <w:tab w:val="left" w:pos="142"/>
        </w:tabs>
        <w:spacing w:line="200" w:lineRule="atLeast"/>
        <w:ind w:firstLine="840"/>
        <w:jc w:val="both"/>
        <w:rPr>
          <w:kern w:val="1"/>
          <w:lang w:eastAsia="ru-RU"/>
        </w:rPr>
      </w:pPr>
      <w:r w:rsidRPr="006F404D">
        <w:rPr>
          <w:kern w:val="1"/>
        </w:rPr>
        <w:t xml:space="preserve">3. </w:t>
      </w:r>
      <w:proofErr w:type="gramStart"/>
      <w:r w:rsidRPr="006F404D">
        <w:rPr>
          <w:kern w:val="1"/>
          <w:lang w:eastAsia="ru-RU"/>
        </w:rPr>
        <w:t>В случае временног</w:t>
      </w:r>
      <w:r w:rsidR="00AB20AA">
        <w:rPr>
          <w:kern w:val="1"/>
          <w:lang w:eastAsia="ru-RU"/>
        </w:rPr>
        <w:t>о отсутствия главы поселения,</w:t>
      </w:r>
      <w:r w:rsidRPr="006F404D">
        <w:rPr>
          <w:kern w:val="1"/>
          <w:lang w:eastAsia="ru-RU"/>
        </w:rPr>
        <w:t xml:space="preserve"> досрочного прекращения им своих полномочий,</w:t>
      </w:r>
      <w:r w:rsidR="00AB20AA">
        <w:rPr>
          <w:kern w:val="1"/>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6F404D">
        <w:rPr>
          <w:kern w:val="1"/>
          <w:lang w:eastAsia="ru-RU"/>
        </w:rPr>
        <w:t xml:space="preserve"> его полномочия в полном объеме осуществляет один из его заместителей в соответствии с правовым актом </w:t>
      </w:r>
      <w:r w:rsidR="000337F9" w:rsidRPr="006F404D">
        <w:rPr>
          <w:kern w:val="1"/>
          <w:lang w:eastAsia="ru-RU"/>
        </w:rPr>
        <w:t xml:space="preserve">администрации </w:t>
      </w:r>
      <w:r w:rsidRPr="006F404D">
        <w:rPr>
          <w:kern w:val="1"/>
          <w:lang w:eastAsia="ru-RU"/>
        </w:rPr>
        <w:t xml:space="preserve">о распределении обязанностей либо со </w:t>
      </w:r>
      <w:r w:rsidRPr="006F404D">
        <w:rPr>
          <w:kern w:val="1"/>
        </w:rPr>
        <w:t xml:space="preserve">специально изданным по данному вопросу правовым актом </w:t>
      </w:r>
      <w:r w:rsidR="004D737B" w:rsidRPr="006F404D">
        <w:rPr>
          <w:kern w:val="1"/>
        </w:rPr>
        <w:t>администрации</w:t>
      </w:r>
      <w:proofErr w:type="gramEnd"/>
      <w:r w:rsidR="004D737B" w:rsidRPr="006F404D">
        <w:rPr>
          <w:kern w:val="1"/>
        </w:rPr>
        <w:t xml:space="preserve"> </w:t>
      </w:r>
      <w:r w:rsidRPr="006F404D">
        <w:rPr>
          <w:kern w:val="1"/>
        </w:rPr>
        <w:t xml:space="preserve"> или должностное лицо местного самоуправления в соответствии со специально </w:t>
      </w:r>
      <w:proofErr w:type="gramStart"/>
      <w:r w:rsidRPr="006F404D">
        <w:rPr>
          <w:kern w:val="1"/>
        </w:rPr>
        <w:t>изданным</w:t>
      </w:r>
      <w:proofErr w:type="gramEnd"/>
      <w:r w:rsidRPr="006F404D">
        <w:rPr>
          <w:kern w:val="1"/>
        </w:rPr>
        <w:t xml:space="preserve"> по данному вопросу правовым </w:t>
      </w:r>
      <w:r w:rsidR="004D737B" w:rsidRPr="006F404D">
        <w:rPr>
          <w:kern w:val="1"/>
        </w:rPr>
        <w:t>администрации</w:t>
      </w:r>
      <w:r w:rsidRPr="006F404D">
        <w:rPr>
          <w:kern w:val="1"/>
        </w:rPr>
        <w:t>.</w:t>
      </w:r>
    </w:p>
    <w:p w:rsidR="00EF2DE6" w:rsidRPr="006F404D" w:rsidRDefault="00EF2DE6" w:rsidP="00EF2DE6">
      <w:pPr>
        <w:shd w:val="clear" w:color="auto" w:fill="FFFFFF"/>
        <w:ind w:right="5" w:firstLine="629"/>
        <w:jc w:val="both"/>
        <w:rPr>
          <w:kern w:val="1"/>
          <w:sz w:val="28"/>
          <w:szCs w:val="28"/>
        </w:rPr>
      </w:pPr>
      <w:r w:rsidRPr="006F404D">
        <w:rPr>
          <w:kern w:val="1"/>
          <w:sz w:val="28"/>
          <w:szCs w:val="28"/>
        </w:rPr>
        <w:t xml:space="preserve">  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643D0" w:rsidRPr="006F404D" w:rsidRDefault="00D643D0">
      <w:pPr>
        <w:pStyle w:val="a6"/>
        <w:tabs>
          <w:tab w:val="left" w:pos="0"/>
          <w:tab w:val="left" w:pos="360"/>
        </w:tabs>
        <w:spacing w:line="200" w:lineRule="atLeast"/>
        <w:ind w:firstLine="840"/>
        <w:jc w:val="both"/>
        <w:rPr>
          <w:kern w:val="1"/>
        </w:rPr>
      </w:pPr>
    </w:p>
    <w:p w:rsidR="00D643D0" w:rsidRPr="00B23E15" w:rsidRDefault="00D643D0">
      <w:pPr>
        <w:pStyle w:val="a6"/>
        <w:tabs>
          <w:tab w:val="left" w:pos="0"/>
          <w:tab w:val="left" w:pos="360"/>
        </w:tabs>
        <w:spacing w:line="200" w:lineRule="atLeast"/>
        <w:ind w:firstLine="840"/>
        <w:jc w:val="both"/>
        <w:outlineLvl w:val="0"/>
        <w:rPr>
          <w:b/>
          <w:kern w:val="1"/>
        </w:rPr>
      </w:pPr>
      <w:r w:rsidRPr="00B23E15">
        <w:rPr>
          <w:b/>
          <w:kern w:val="1"/>
        </w:rPr>
        <w:lastRenderedPageBreak/>
        <w:t>Статья 3</w:t>
      </w:r>
      <w:r w:rsidR="00BE4387" w:rsidRPr="00B23E15">
        <w:rPr>
          <w:b/>
          <w:kern w:val="1"/>
        </w:rPr>
        <w:t>4</w:t>
      </w:r>
      <w:r w:rsidRPr="00B23E15">
        <w:rPr>
          <w:b/>
          <w:kern w:val="1"/>
        </w:rPr>
        <w:t>. Досрочное прекращение полномочий главы поселения</w:t>
      </w:r>
    </w:p>
    <w:p w:rsidR="00D643D0" w:rsidRPr="006F404D" w:rsidRDefault="00D643D0">
      <w:pPr>
        <w:pStyle w:val="a6"/>
        <w:tabs>
          <w:tab w:val="left" w:pos="165"/>
        </w:tabs>
        <w:spacing w:line="200" w:lineRule="atLeast"/>
        <w:ind w:firstLine="851"/>
        <w:jc w:val="both"/>
        <w:rPr>
          <w:kern w:val="1"/>
        </w:rPr>
      </w:pPr>
      <w:r w:rsidRPr="006F404D">
        <w:rPr>
          <w:kern w:val="1"/>
        </w:rPr>
        <w:t>1. Полномочия главы поселения прекращаются досрочно в случаях:</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смерти;</w:t>
      </w:r>
    </w:p>
    <w:p w:rsidR="00D643D0" w:rsidRPr="006F404D" w:rsidRDefault="00D643D0" w:rsidP="00D06F7E">
      <w:pPr>
        <w:numPr>
          <w:ilvl w:val="0"/>
          <w:numId w:val="14"/>
        </w:numPr>
        <w:tabs>
          <w:tab w:val="left" w:pos="-15"/>
        </w:tabs>
        <w:ind w:left="0" w:firstLine="851"/>
        <w:jc w:val="both"/>
        <w:rPr>
          <w:kern w:val="1"/>
          <w:sz w:val="28"/>
        </w:rPr>
      </w:pPr>
      <w:r w:rsidRPr="006F404D">
        <w:rPr>
          <w:kern w:val="1"/>
          <w:sz w:val="28"/>
        </w:rPr>
        <w:t>отставки по собственному желанию;</w:t>
      </w:r>
    </w:p>
    <w:p w:rsidR="00787350" w:rsidRPr="006F404D" w:rsidRDefault="00787350" w:rsidP="00787350">
      <w:pPr>
        <w:shd w:val="clear" w:color="auto" w:fill="FFFFFF"/>
        <w:ind w:left="1560" w:hanging="1560"/>
        <w:rPr>
          <w:kern w:val="1"/>
          <w:sz w:val="28"/>
        </w:rPr>
      </w:pPr>
      <w:r w:rsidRPr="006F404D">
        <w:rPr>
          <w:kern w:val="1"/>
          <w:sz w:val="28"/>
        </w:rPr>
        <w:t xml:space="preserve">            </w:t>
      </w:r>
      <w:r w:rsidR="00956936" w:rsidRPr="006F404D">
        <w:rPr>
          <w:kern w:val="1"/>
          <w:sz w:val="28"/>
        </w:rPr>
        <w:t>3</w:t>
      </w:r>
      <w:r w:rsidR="00F607B9">
        <w:rPr>
          <w:kern w:val="1"/>
          <w:sz w:val="28"/>
        </w:rPr>
        <w:t xml:space="preserve">)  </w:t>
      </w:r>
      <w:r w:rsidRPr="006F404D">
        <w:rPr>
          <w:kern w:val="1"/>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643D0" w:rsidRPr="006F404D" w:rsidRDefault="00F607B9" w:rsidP="00956936">
      <w:pPr>
        <w:tabs>
          <w:tab w:val="left" w:pos="-15"/>
        </w:tabs>
        <w:ind w:left="852"/>
        <w:jc w:val="both"/>
        <w:rPr>
          <w:kern w:val="1"/>
          <w:sz w:val="28"/>
        </w:rPr>
      </w:pPr>
      <w:r>
        <w:rPr>
          <w:kern w:val="1"/>
          <w:sz w:val="28"/>
        </w:rPr>
        <w:t xml:space="preserve">4)  </w:t>
      </w:r>
      <w:r w:rsidR="00D643D0" w:rsidRPr="006F404D">
        <w:rPr>
          <w:kern w:val="1"/>
          <w:sz w:val="28"/>
        </w:rPr>
        <w:t>отрешения от должнос</w:t>
      </w:r>
      <w:r w:rsidR="00AB20AA">
        <w:rPr>
          <w:kern w:val="1"/>
          <w:sz w:val="28"/>
        </w:rPr>
        <w:t xml:space="preserve">ти в </w:t>
      </w:r>
      <w:r w:rsidR="00AB20AA" w:rsidRPr="00AB20AA">
        <w:rPr>
          <w:kern w:val="1"/>
          <w:sz w:val="28"/>
        </w:rPr>
        <w:t xml:space="preserve">соответствии </w:t>
      </w:r>
      <w:r w:rsidR="00AB20AA" w:rsidRPr="00AB20AA">
        <w:rPr>
          <w:color w:val="000000"/>
          <w:sz w:val="28"/>
          <w:szCs w:val="28"/>
        </w:rPr>
        <w:t xml:space="preserve">со статьей 74 </w:t>
      </w:r>
      <w:r w:rsidR="00AB20AA" w:rsidRPr="00AB20AA">
        <w:rPr>
          <w:sz w:val="28"/>
          <w:szCs w:val="28"/>
        </w:rPr>
        <w:t>Федерального закона от 06.10.2003</w:t>
      </w:r>
      <w:r w:rsidR="00AB20AA" w:rsidRPr="00AB20AA">
        <w:rPr>
          <w:sz w:val="28"/>
          <w:szCs w:val="28"/>
          <w:vertAlign w:val="superscript"/>
        </w:rPr>
        <w:t xml:space="preserve"> </w:t>
      </w:r>
      <w:r w:rsidR="00AB20AA" w:rsidRPr="00AB20AA">
        <w:rPr>
          <w:sz w:val="28"/>
          <w:szCs w:val="28"/>
        </w:rPr>
        <w:t>№ 131-ФЗ «Об общих принципах организации местного самоуправления в Российской Федерации»</w:t>
      </w:r>
      <w:r w:rsidR="00AB20AA" w:rsidRPr="00AB20AA">
        <w:rPr>
          <w:color w:val="000000"/>
          <w:sz w:val="28"/>
          <w:szCs w:val="28"/>
        </w:rPr>
        <w:t>;</w:t>
      </w:r>
    </w:p>
    <w:p w:rsidR="00D643D0" w:rsidRPr="006F404D" w:rsidRDefault="00F607B9" w:rsidP="00956936">
      <w:pPr>
        <w:tabs>
          <w:tab w:val="left" w:pos="-15"/>
        </w:tabs>
        <w:ind w:left="852"/>
        <w:jc w:val="both"/>
        <w:rPr>
          <w:kern w:val="1"/>
          <w:sz w:val="28"/>
        </w:rPr>
      </w:pPr>
      <w:r>
        <w:rPr>
          <w:kern w:val="1"/>
          <w:sz w:val="28"/>
        </w:rPr>
        <w:t xml:space="preserve">5)  </w:t>
      </w:r>
      <w:r w:rsidR="00D643D0" w:rsidRPr="006F404D">
        <w:rPr>
          <w:kern w:val="1"/>
          <w:sz w:val="28"/>
        </w:rPr>
        <w:t>признания судом недееспособным или ограниченно дееспособным;</w:t>
      </w:r>
    </w:p>
    <w:p w:rsidR="00D643D0" w:rsidRPr="006F404D" w:rsidRDefault="00956936" w:rsidP="00956936">
      <w:pPr>
        <w:tabs>
          <w:tab w:val="left" w:pos="-15"/>
        </w:tabs>
        <w:ind w:left="852"/>
        <w:jc w:val="both"/>
        <w:rPr>
          <w:kern w:val="1"/>
          <w:sz w:val="28"/>
        </w:rPr>
      </w:pPr>
      <w:r w:rsidRPr="006F404D">
        <w:rPr>
          <w:kern w:val="1"/>
          <w:sz w:val="28"/>
        </w:rPr>
        <w:t xml:space="preserve">6) </w:t>
      </w:r>
      <w:r w:rsidR="00D643D0" w:rsidRPr="006F404D">
        <w:rPr>
          <w:kern w:val="1"/>
          <w:sz w:val="28"/>
        </w:rPr>
        <w:t>признания судом безвестно отсутствующим или объявления умершим;</w:t>
      </w:r>
    </w:p>
    <w:p w:rsidR="00D643D0" w:rsidRPr="006F404D" w:rsidRDefault="00956936" w:rsidP="00D06F7E">
      <w:pPr>
        <w:numPr>
          <w:ilvl w:val="0"/>
          <w:numId w:val="24"/>
        </w:numPr>
        <w:tabs>
          <w:tab w:val="left" w:pos="-15"/>
        </w:tabs>
        <w:jc w:val="both"/>
        <w:rPr>
          <w:kern w:val="1"/>
          <w:sz w:val="28"/>
        </w:rPr>
      </w:pPr>
      <w:r w:rsidRPr="006F404D">
        <w:rPr>
          <w:kern w:val="1"/>
          <w:sz w:val="28"/>
        </w:rPr>
        <w:t xml:space="preserve"> </w:t>
      </w:r>
      <w:r w:rsidR="00D643D0" w:rsidRPr="006F404D">
        <w:rPr>
          <w:kern w:val="1"/>
          <w:sz w:val="28"/>
        </w:rPr>
        <w:t>вступления в отношении его в законную силу обвинительного приговора суда;</w:t>
      </w:r>
    </w:p>
    <w:p w:rsidR="00D643D0" w:rsidRPr="006F404D" w:rsidRDefault="00D643D0" w:rsidP="00D06F7E">
      <w:pPr>
        <w:numPr>
          <w:ilvl w:val="0"/>
          <w:numId w:val="24"/>
        </w:numPr>
        <w:tabs>
          <w:tab w:val="left" w:pos="-15"/>
        </w:tabs>
        <w:ind w:left="0" w:firstLine="851"/>
        <w:jc w:val="both"/>
        <w:rPr>
          <w:kern w:val="1"/>
          <w:sz w:val="28"/>
        </w:rPr>
      </w:pPr>
      <w:r w:rsidRPr="006F404D">
        <w:rPr>
          <w:kern w:val="1"/>
          <w:sz w:val="28"/>
        </w:rPr>
        <w:t>выезда за пределы Российской Федерации на постоянное место жительства;</w:t>
      </w:r>
    </w:p>
    <w:p w:rsidR="00D643D0" w:rsidRPr="006F404D" w:rsidRDefault="00956936">
      <w:pPr>
        <w:pStyle w:val="ConsNormal"/>
        <w:widowControl/>
        <w:ind w:firstLine="851"/>
        <w:jc w:val="both"/>
        <w:rPr>
          <w:rFonts w:ascii="Times New Roman" w:hAnsi="Times New Roman"/>
          <w:kern w:val="1"/>
          <w:sz w:val="28"/>
        </w:rPr>
      </w:pPr>
      <w:proofErr w:type="gramStart"/>
      <w:r w:rsidRPr="006F404D">
        <w:rPr>
          <w:rFonts w:ascii="Times New Roman" w:hAnsi="Times New Roman"/>
          <w:kern w:val="1"/>
          <w:sz w:val="28"/>
        </w:rPr>
        <w:t>9</w:t>
      </w:r>
      <w:r w:rsidR="00D643D0" w:rsidRPr="006F404D">
        <w:rPr>
          <w:rFonts w:ascii="Times New Roman" w:hAnsi="Times New Roman"/>
          <w:kern w:val="1"/>
          <w:sz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643D0" w:rsidRPr="006F404D">
        <w:rPr>
          <w:rFonts w:ascii="Times New Roman" w:hAnsi="Times New Roman"/>
          <w:kern w:val="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3D0" w:rsidRPr="006F404D" w:rsidRDefault="00956936">
      <w:pPr>
        <w:tabs>
          <w:tab w:val="left" w:pos="-15"/>
        </w:tabs>
        <w:ind w:firstLine="851"/>
        <w:jc w:val="both"/>
        <w:rPr>
          <w:kern w:val="1"/>
          <w:sz w:val="28"/>
        </w:rPr>
      </w:pPr>
      <w:r w:rsidRPr="006F404D">
        <w:rPr>
          <w:kern w:val="1"/>
          <w:sz w:val="28"/>
        </w:rPr>
        <w:t>10</w:t>
      </w:r>
      <w:r w:rsidR="00D643D0" w:rsidRPr="006F404D">
        <w:rPr>
          <w:kern w:val="1"/>
          <w:sz w:val="28"/>
        </w:rPr>
        <w:t xml:space="preserve">) </w:t>
      </w:r>
      <w:r w:rsidR="00F607B9">
        <w:rPr>
          <w:kern w:val="1"/>
          <w:sz w:val="28"/>
        </w:rPr>
        <w:t xml:space="preserve"> </w:t>
      </w:r>
      <w:r w:rsidR="00D643D0" w:rsidRPr="006F404D">
        <w:rPr>
          <w:kern w:val="1"/>
          <w:sz w:val="28"/>
        </w:rPr>
        <w:t>отзыва избирателями;</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1</w:t>
      </w:r>
      <w:r w:rsidRPr="006F404D">
        <w:rPr>
          <w:kern w:val="1"/>
          <w:sz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D643D0" w:rsidRPr="006F404D" w:rsidRDefault="00D643D0">
      <w:pPr>
        <w:ind w:firstLine="851"/>
        <w:jc w:val="both"/>
        <w:rPr>
          <w:kern w:val="1"/>
          <w:sz w:val="28"/>
        </w:rPr>
      </w:pPr>
      <w:r w:rsidRPr="006F404D">
        <w:rPr>
          <w:kern w:val="1"/>
          <w:sz w:val="28"/>
        </w:rPr>
        <w:t>1</w:t>
      </w:r>
      <w:r w:rsidR="00956936" w:rsidRPr="006F404D">
        <w:rPr>
          <w:kern w:val="1"/>
          <w:sz w:val="28"/>
        </w:rPr>
        <w:t>2</w:t>
      </w:r>
      <w:r w:rsidRPr="006F404D">
        <w:rPr>
          <w:kern w:val="1"/>
          <w:sz w:val="28"/>
        </w:rPr>
        <w:t xml:space="preserve">) преобразования поселения, осуществляемого в соответствии с </w:t>
      </w:r>
      <w:r w:rsidR="00792569" w:rsidRPr="00BF01E6">
        <w:rPr>
          <w:kern w:val="1"/>
          <w:sz w:val="28"/>
        </w:rPr>
        <w:t>Федеральным законом</w:t>
      </w:r>
      <w:r w:rsidR="00E63938" w:rsidRPr="006F404D">
        <w:rPr>
          <w:kern w:val="1"/>
          <w:sz w:val="28"/>
        </w:rPr>
        <w:t xml:space="preserve"> от 6 октября </w:t>
      </w:r>
      <w:r w:rsidRPr="006F404D">
        <w:rPr>
          <w:kern w:val="1"/>
          <w:sz w:val="28"/>
        </w:rPr>
        <w:t>2003</w:t>
      </w:r>
      <w:r w:rsidR="00E63938" w:rsidRPr="006F404D">
        <w:rPr>
          <w:kern w:val="1"/>
          <w:sz w:val="28"/>
        </w:rPr>
        <w:t xml:space="preserve"> года № 131-ФЗ «</w:t>
      </w:r>
      <w:r w:rsidRPr="006F404D">
        <w:rPr>
          <w:kern w:val="1"/>
          <w:sz w:val="28"/>
        </w:rPr>
        <w:t>Об общих принципах организации местного самоуп</w:t>
      </w:r>
      <w:r w:rsidR="00E63938" w:rsidRPr="006F404D">
        <w:rPr>
          <w:kern w:val="1"/>
          <w:sz w:val="28"/>
        </w:rPr>
        <w:t>равления в Российской Федерации»</w:t>
      </w:r>
      <w:r w:rsidRPr="006F404D">
        <w:rPr>
          <w:kern w:val="1"/>
          <w:sz w:val="28"/>
        </w:rPr>
        <w:t>, а также в случае упразднения поселения;</w:t>
      </w:r>
    </w:p>
    <w:p w:rsidR="00D643D0" w:rsidRPr="006F404D" w:rsidRDefault="00D643D0">
      <w:pPr>
        <w:tabs>
          <w:tab w:val="left" w:pos="-15"/>
        </w:tabs>
        <w:ind w:firstLine="851"/>
        <w:jc w:val="both"/>
        <w:rPr>
          <w:kern w:val="1"/>
          <w:sz w:val="28"/>
        </w:rPr>
      </w:pPr>
      <w:r w:rsidRPr="006F404D">
        <w:rPr>
          <w:kern w:val="1"/>
          <w:sz w:val="28"/>
        </w:rPr>
        <w:t>1</w:t>
      </w:r>
      <w:r w:rsidR="00956936" w:rsidRPr="006F404D">
        <w:rPr>
          <w:kern w:val="1"/>
          <w:sz w:val="28"/>
        </w:rPr>
        <w:t>3</w:t>
      </w:r>
      <w:r w:rsidRPr="006F404D">
        <w:rPr>
          <w:kern w:val="1"/>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4800" w:rsidRDefault="00E34800" w:rsidP="00E34800">
      <w:pPr>
        <w:tabs>
          <w:tab w:val="left" w:pos="-15"/>
        </w:tabs>
        <w:ind w:firstLine="851"/>
        <w:jc w:val="both"/>
        <w:rPr>
          <w:kern w:val="1"/>
          <w:sz w:val="28"/>
          <w:szCs w:val="28"/>
        </w:rPr>
      </w:pPr>
      <w:r w:rsidRPr="006F404D">
        <w:rPr>
          <w:kern w:val="1"/>
          <w:sz w:val="28"/>
          <w:szCs w:val="28"/>
        </w:rPr>
        <w:t>1</w:t>
      </w:r>
      <w:r w:rsidR="00956936" w:rsidRPr="006F404D">
        <w:rPr>
          <w:kern w:val="1"/>
          <w:sz w:val="28"/>
          <w:szCs w:val="28"/>
        </w:rPr>
        <w:t>4</w:t>
      </w:r>
      <w:r w:rsidRPr="006F404D">
        <w:rPr>
          <w:kern w:val="1"/>
          <w:sz w:val="28"/>
          <w:szCs w:val="28"/>
        </w:rPr>
        <w:t>) утраты поселением статуса муниципального образования в связи с его объединением с городским округом.</w:t>
      </w:r>
    </w:p>
    <w:p w:rsidR="00662FE5" w:rsidRPr="00662FE5" w:rsidRDefault="00662FE5" w:rsidP="00662FE5">
      <w:pPr>
        <w:widowControl w:val="0"/>
        <w:ind w:firstLine="851"/>
        <w:rPr>
          <w:sz w:val="28"/>
          <w:szCs w:val="28"/>
        </w:rPr>
      </w:pPr>
      <w:r w:rsidRPr="00662FE5">
        <w:rPr>
          <w:sz w:val="28"/>
          <w:szCs w:val="28"/>
        </w:rPr>
        <w:t>15) призыва на военную службу или направления на заменяющую ее альтернативную гражданскую службу;</w:t>
      </w:r>
    </w:p>
    <w:p w:rsidR="00662FE5" w:rsidRPr="00662FE5" w:rsidRDefault="00662FE5" w:rsidP="00662FE5">
      <w:pPr>
        <w:widowControl w:val="0"/>
        <w:tabs>
          <w:tab w:val="left" w:pos="-15"/>
        </w:tabs>
        <w:ind w:firstLine="851"/>
        <w:jc w:val="both"/>
        <w:rPr>
          <w:sz w:val="28"/>
          <w:szCs w:val="28"/>
        </w:rPr>
      </w:pPr>
      <w:proofErr w:type="gramStart"/>
      <w:r w:rsidRPr="00662FE5">
        <w:rPr>
          <w:sz w:val="28"/>
          <w:szCs w:val="28"/>
        </w:rPr>
        <w:t xml:space="preserve">16) несоблюдения ограничений, запретов, неисполнения обязанностей, установленных Федеральным </w:t>
      </w:r>
      <w:hyperlink r:id="rId20" w:history="1">
        <w:r w:rsidRPr="00662FE5">
          <w:rPr>
            <w:sz w:val="28"/>
            <w:szCs w:val="28"/>
          </w:rPr>
          <w:t>законом</w:t>
        </w:r>
      </w:hyperlink>
      <w:r w:rsidRPr="00662FE5">
        <w:rPr>
          <w:sz w:val="28"/>
          <w:szCs w:val="28"/>
        </w:rPr>
        <w:t xml:space="preserve"> от 25.12.2008 № 273-ФЗ «О противодействии коррупции», Федеральным </w:t>
      </w:r>
      <w:hyperlink r:id="rId21" w:history="1">
        <w:r w:rsidRPr="00662FE5">
          <w:rPr>
            <w:sz w:val="28"/>
            <w:szCs w:val="28"/>
          </w:rPr>
          <w:t>законом</w:t>
        </w:r>
      </w:hyperlink>
      <w:r w:rsidRPr="00662FE5">
        <w:rPr>
          <w:sz w:val="28"/>
          <w:szCs w:val="28"/>
        </w:rPr>
        <w:t xml:space="preserve"> от 03.12.2012 № 230-ФЗ </w:t>
      </w:r>
      <w:r w:rsidRPr="00662FE5">
        <w:rPr>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22" w:history="1">
        <w:r w:rsidRPr="00662FE5">
          <w:rPr>
            <w:sz w:val="28"/>
            <w:szCs w:val="28"/>
          </w:rPr>
          <w:t>законом</w:t>
        </w:r>
      </w:hyperlink>
      <w:r w:rsidRPr="00662FE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662FE5">
        <w:rPr>
          <w:sz w:val="28"/>
          <w:szCs w:val="28"/>
        </w:rPr>
        <w:t xml:space="preserve"> пределами территории Российской Федерации, владеть и (или) пользоваться иностранными финансовыми инструментами».</w:t>
      </w:r>
    </w:p>
    <w:p w:rsidR="00662FE5" w:rsidRPr="00662FE5" w:rsidRDefault="00662FE5" w:rsidP="00662FE5">
      <w:pPr>
        <w:autoSpaceDE w:val="0"/>
        <w:autoSpaceDN w:val="0"/>
        <w:adjustRightInd w:val="0"/>
        <w:ind w:firstLine="851"/>
        <w:jc w:val="both"/>
        <w:rPr>
          <w:color w:val="7030A0"/>
          <w:sz w:val="28"/>
          <w:szCs w:val="28"/>
        </w:rPr>
      </w:pPr>
      <w:r w:rsidRPr="00662FE5">
        <w:rPr>
          <w:sz w:val="28"/>
          <w:szCs w:val="28"/>
        </w:rPr>
        <w:t>17) несоблюдения ограничений</w:t>
      </w:r>
      <w:r w:rsidRPr="00662FE5">
        <w:rPr>
          <w:sz w:val="28"/>
          <w:szCs w:val="28"/>
          <w:lang w:eastAsia="ru-RU"/>
        </w:rPr>
        <w:t xml:space="preserve">, установленных </w:t>
      </w:r>
      <w:r w:rsidRPr="00662FE5">
        <w:rPr>
          <w:sz w:val="28"/>
          <w:szCs w:val="28"/>
        </w:rPr>
        <w:t>Федеральным законом от 06.10.2003 № 131-ФЗ «Об общих принципах организации местного самоуправления в Российской Федерации».</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2. Глава поселения направляет</w:t>
      </w:r>
      <w:r w:rsidR="00AB20AA">
        <w:rPr>
          <w:rFonts w:ascii="Times New Roman" w:hAnsi="Times New Roman"/>
          <w:kern w:val="1"/>
          <w:sz w:val="28"/>
        </w:rPr>
        <w:t xml:space="preserve"> письменное</w:t>
      </w:r>
      <w:r w:rsidRPr="006F404D">
        <w:rPr>
          <w:rFonts w:ascii="Times New Roman" w:hAnsi="Times New Roman"/>
          <w:kern w:val="1"/>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w:t>
      </w:r>
      <w:r w:rsidR="00662FE5">
        <w:rPr>
          <w:rFonts w:ascii="Times New Roman" w:hAnsi="Times New Roman"/>
          <w:kern w:val="1"/>
          <w:sz w:val="28"/>
        </w:rPr>
        <w:t xml:space="preserve">аемым в срок не позднее </w:t>
      </w:r>
      <w:r w:rsidR="00662FE5" w:rsidRPr="00662FE5">
        <w:rPr>
          <w:rFonts w:ascii="Times New Roman" w:hAnsi="Times New Roman" w:cs="Times New Roman"/>
          <w:sz w:val="28"/>
          <w:szCs w:val="28"/>
        </w:rPr>
        <w:t>30 календарных дней</w:t>
      </w:r>
      <w:r w:rsidR="00662FE5">
        <w:rPr>
          <w:rFonts w:ascii="Times New Roman" w:hAnsi="Times New Roman"/>
          <w:kern w:val="1"/>
          <w:sz w:val="28"/>
        </w:rPr>
        <w:t xml:space="preserve"> </w:t>
      </w:r>
      <w:r w:rsidRPr="006F404D">
        <w:rPr>
          <w:rFonts w:ascii="Times New Roman" w:hAnsi="Times New Roman"/>
          <w:kern w:val="1"/>
          <w:sz w:val="28"/>
        </w:rPr>
        <w:t xml:space="preserve"> со дня подачи заявления.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643D0"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Заявление главы поселения об отставке по собственному желанию не может быть отозвано после принятия решения Советом.</w:t>
      </w:r>
    </w:p>
    <w:p w:rsidR="00792569" w:rsidRPr="00BF01E6" w:rsidRDefault="00792569" w:rsidP="00792569">
      <w:pPr>
        <w:tabs>
          <w:tab w:val="left" w:pos="142"/>
        </w:tabs>
        <w:ind w:firstLine="851"/>
        <w:jc w:val="both"/>
        <w:rPr>
          <w:rFonts w:cs="Times New Roman"/>
          <w:sz w:val="28"/>
          <w:szCs w:val="28"/>
        </w:rPr>
      </w:pPr>
      <w:r w:rsidRPr="00BF01E6">
        <w:rPr>
          <w:rFonts w:cs="Times New Roman"/>
          <w:sz w:val="28"/>
          <w:szCs w:val="28"/>
        </w:rPr>
        <w:t>В случаях, предусмотренных пунктами 1, 5-9, 1</w:t>
      </w:r>
      <w:r w:rsidR="00662FE5">
        <w:rPr>
          <w:rFonts w:cs="Times New Roman"/>
          <w:sz w:val="28"/>
          <w:szCs w:val="28"/>
        </w:rPr>
        <w:t>1</w:t>
      </w:r>
      <w:r w:rsidR="00662FE5" w:rsidRPr="00662FE5">
        <w:rPr>
          <w:sz w:val="28"/>
          <w:szCs w:val="28"/>
        </w:rPr>
        <w:t>, 15-17</w:t>
      </w:r>
      <w:r w:rsidR="00662FE5" w:rsidRPr="002C0E69">
        <w:rPr>
          <w:sz w:val="28"/>
          <w:szCs w:val="28"/>
        </w:rPr>
        <w:t xml:space="preserve"> </w:t>
      </w:r>
      <w:r w:rsidRPr="00BF01E6">
        <w:rPr>
          <w:rFonts w:cs="Times New Roman"/>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92569" w:rsidRPr="00BF01E6" w:rsidRDefault="00792569" w:rsidP="00792569">
      <w:pPr>
        <w:ind w:firstLine="851"/>
        <w:jc w:val="both"/>
        <w:rPr>
          <w:rFonts w:cs="Times New Roman"/>
          <w:sz w:val="28"/>
          <w:szCs w:val="28"/>
        </w:rPr>
      </w:pPr>
      <w:r w:rsidRPr="00BF01E6">
        <w:rPr>
          <w:rFonts w:cs="Times New Roman"/>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92569" w:rsidRPr="009A2040" w:rsidRDefault="00792569" w:rsidP="00792569">
      <w:pPr>
        <w:pStyle w:val="ConsNormal"/>
        <w:ind w:firstLine="851"/>
        <w:jc w:val="both"/>
        <w:rPr>
          <w:rFonts w:ascii="Times New Roman" w:hAnsi="Times New Roman" w:cs="Times New Roman"/>
          <w:sz w:val="28"/>
          <w:szCs w:val="28"/>
        </w:rPr>
      </w:pPr>
      <w:r w:rsidRPr="00BF01E6">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5675F" w:rsidRPr="009A2040" w:rsidRDefault="0052261E" w:rsidP="0052261E">
      <w:pPr>
        <w:autoSpaceDE w:val="0"/>
        <w:autoSpaceDN w:val="0"/>
        <w:adjustRightInd w:val="0"/>
        <w:ind w:firstLine="851"/>
        <w:jc w:val="both"/>
        <w:rPr>
          <w:rFonts w:cs="Times New Roman"/>
          <w:sz w:val="28"/>
          <w:szCs w:val="28"/>
        </w:rPr>
      </w:pPr>
      <w:r w:rsidRPr="009A2040">
        <w:rPr>
          <w:rFonts w:eastAsia="Calibri" w:cs="Times New Roman"/>
          <w:sz w:val="28"/>
          <w:szCs w:val="28"/>
        </w:rPr>
        <w:t xml:space="preserve">3. </w:t>
      </w:r>
      <w:r w:rsidRPr="009A2040">
        <w:rPr>
          <w:bCs/>
          <w:sz w:val="28"/>
          <w:szCs w:val="28"/>
        </w:rPr>
        <w:t>В случае</w:t>
      </w:r>
      <w:proofErr w:type="gramStart"/>
      <w:r w:rsidRPr="009A2040">
        <w:rPr>
          <w:bCs/>
          <w:sz w:val="28"/>
          <w:szCs w:val="28"/>
        </w:rPr>
        <w:t>,</w:t>
      </w:r>
      <w:proofErr w:type="gramEnd"/>
      <w:r w:rsidRPr="009A2040">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643D0" w:rsidRPr="006F404D" w:rsidRDefault="00D643D0">
      <w:pPr>
        <w:pStyle w:val="aa"/>
        <w:keepLines/>
        <w:widowControl w:val="0"/>
        <w:ind w:firstLine="851"/>
        <w:jc w:val="both"/>
        <w:rPr>
          <w:kern w:val="1"/>
          <w:sz w:val="28"/>
        </w:rPr>
      </w:pPr>
    </w:p>
    <w:p w:rsidR="00D643D0" w:rsidRPr="00B23E15" w:rsidRDefault="00D643D0">
      <w:pPr>
        <w:ind w:firstLine="700"/>
        <w:jc w:val="both"/>
        <w:rPr>
          <w:b/>
          <w:kern w:val="1"/>
          <w:sz w:val="28"/>
        </w:rPr>
      </w:pPr>
      <w:r w:rsidRPr="00B23E15">
        <w:rPr>
          <w:b/>
          <w:kern w:val="1"/>
          <w:sz w:val="28"/>
        </w:rPr>
        <w:t>Статья 3</w:t>
      </w:r>
      <w:r w:rsidR="00BE4387" w:rsidRPr="00B23E15">
        <w:rPr>
          <w:b/>
          <w:kern w:val="1"/>
          <w:sz w:val="28"/>
        </w:rPr>
        <w:t>5</w:t>
      </w:r>
      <w:r w:rsidRPr="00B23E15">
        <w:rPr>
          <w:b/>
          <w:kern w:val="1"/>
          <w:sz w:val="28"/>
        </w:rPr>
        <w:t xml:space="preserve">. Гарантии осуществления полномочий главы поселения, депутата Совета </w:t>
      </w:r>
    </w:p>
    <w:p w:rsidR="00455030" w:rsidRPr="006F404D" w:rsidRDefault="00455030" w:rsidP="00455030">
      <w:pPr>
        <w:autoSpaceDE w:val="0"/>
        <w:ind w:firstLine="855"/>
        <w:jc w:val="both"/>
        <w:rPr>
          <w:rFonts w:eastAsia="Arial" w:cs="Arial"/>
          <w:kern w:val="1"/>
          <w:sz w:val="28"/>
          <w:szCs w:val="28"/>
        </w:rPr>
      </w:pPr>
      <w:r w:rsidRPr="006F404D">
        <w:rPr>
          <w:rFonts w:eastAsia="Arial" w:cs="Arial"/>
          <w:kern w:val="1"/>
          <w:sz w:val="28"/>
          <w:szCs w:val="28"/>
        </w:rPr>
        <w:t>1. Главе поселения гарантируются: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условия работы, обеспечивающие исполнение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право на своевременное и в полном объеме получение денежного содержания;</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отдых, обеспечиваемый установлением нормальной продолжительности рабочего времени, предоставлением выходных дней и нерабочих праздничных </w:t>
      </w:r>
      <w:r w:rsidRPr="006F404D">
        <w:rPr>
          <w:rFonts w:ascii="Times New Roman" w:hAnsi="Times New Roman"/>
          <w:sz w:val="28"/>
          <w:szCs w:val="28"/>
        </w:rPr>
        <w:lastRenderedPageBreak/>
        <w:t>дней, а также ежегодного оплачиваемого отпуска;</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ED65CD" w:rsidRPr="006F404D">
        <w:rPr>
          <w:rFonts w:ascii="Times New Roman" w:hAnsi="Times New Roman"/>
          <w:sz w:val="28"/>
          <w:szCs w:val="28"/>
        </w:rPr>
        <w:t>30</w:t>
      </w:r>
      <w:r w:rsidRPr="006F404D">
        <w:rPr>
          <w:rFonts w:ascii="Times New Roman" w:hAnsi="Times New Roman"/>
          <w:sz w:val="28"/>
          <w:szCs w:val="28"/>
        </w:rPr>
        <w:t xml:space="preserve"> календарных дней.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71702" w:rsidRPr="006F404D">
        <w:rPr>
          <w:rFonts w:ascii="Times New Roman" w:hAnsi="Times New Roman"/>
          <w:sz w:val="28"/>
          <w:szCs w:val="28"/>
        </w:rPr>
        <w:t>1</w:t>
      </w:r>
      <w:r w:rsidR="00ED65CD" w:rsidRPr="006F404D">
        <w:rPr>
          <w:rFonts w:ascii="Times New Roman" w:hAnsi="Times New Roman"/>
          <w:sz w:val="28"/>
          <w:szCs w:val="28"/>
        </w:rPr>
        <w:t>5</w:t>
      </w:r>
      <w:r w:rsidRPr="006F404D">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3</w:t>
      </w:r>
      <w:r w:rsidR="00455030" w:rsidRPr="006F404D">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55030" w:rsidRPr="006F404D"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Депутату Совета предоставляются гарантии осуществления полномочий, предусмотренные </w:t>
      </w:r>
      <w:r w:rsidR="00792569" w:rsidRPr="00BF01E6">
        <w:rPr>
          <w:rFonts w:ascii="Times New Roman" w:hAnsi="Times New Roman"/>
          <w:sz w:val="28"/>
          <w:szCs w:val="28"/>
        </w:rPr>
        <w:t>федеральными</w:t>
      </w:r>
      <w:r w:rsidRPr="00BF01E6">
        <w:rPr>
          <w:rFonts w:ascii="Times New Roman" w:hAnsi="Times New Roman"/>
          <w:sz w:val="28"/>
          <w:szCs w:val="28"/>
        </w:rPr>
        <w:t xml:space="preserve"> за</w:t>
      </w:r>
      <w:r w:rsidRPr="006F404D">
        <w:rPr>
          <w:rFonts w:ascii="Times New Roman" w:hAnsi="Times New Roman"/>
          <w:sz w:val="28"/>
          <w:szCs w:val="28"/>
        </w:rPr>
        <w:t>конами и Законом Краснодарского края от 07.06.2004 № 717-КЗ "О местном самоуправлении в Краснодарском крае".</w:t>
      </w:r>
    </w:p>
    <w:p w:rsidR="00F033EC"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4</w:t>
      </w:r>
      <w:r w:rsidR="00455030" w:rsidRPr="006F404D">
        <w:rPr>
          <w:rFonts w:ascii="Times New Roman" w:hAnsi="Times New Roman"/>
          <w:sz w:val="28"/>
          <w:szCs w:val="28"/>
        </w:rPr>
        <w:t xml:space="preserve">. Депутату Совета, осуществляющему свои полномочия на непостоянной основе, </w:t>
      </w:r>
      <w:r w:rsidR="00F033EC">
        <w:rPr>
          <w:rFonts w:ascii="Times New Roman" w:hAnsi="Times New Roman"/>
          <w:sz w:val="28"/>
          <w:szCs w:val="28"/>
        </w:rPr>
        <w:t xml:space="preserve">может </w:t>
      </w:r>
      <w:r w:rsidR="00455030" w:rsidRPr="006F404D">
        <w:rPr>
          <w:rFonts w:ascii="Times New Roman" w:hAnsi="Times New Roman"/>
          <w:sz w:val="28"/>
          <w:szCs w:val="28"/>
        </w:rPr>
        <w:t>производит</w:t>
      </w:r>
      <w:r w:rsidR="00F033EC">
        <w:rPr>
          <w:rFonts w:ascii="Times New Roman" w:hAnsi="Times New Roman"/>
          <w:sz w:val="28"/>
          <w:szCs w:val="28"/>
        </w:rPr>
        <w:t>ь</w:t>
      </w:r>
      <w:r w:rsidR="00455030" w:rsidRPr="006F404D">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455030" w:rsidRPr="006F404D">
        <w:rPr>
          <w:rFonts w:ascii="Times New Roman" w:hAnsi="Times New Roman"/>
          <w:sz w:val="28"/>
          <w:szCs w:val="28"/>
        </w:rPr>
        <w:t>определенными</w:t>
      </w:r>
      <w:proofErr w:type="gramEnd"/>
      <w:r w:rsidR="00455030" w:rsidRPr="006F404D">
        <w:rPr>
          <w:rFonts w:ascii="Times New Roman" w:hAnsi="Times New Roman"/>
          <w:sz w:val="28"/>
          <w:szCs w:val="28"/>
        </w:rPr>
        <w:t xml:space="preserve"> решением Совета. </w:t>
      </w:r>
    </w:p>
    <w:p w:rsidR="00F033EC" w:rsidRDefault="00455030" w:rsidP="00455030">
      <w:pPr>
        <w:pStyle w:val="ConsPlusNormal"/>
        <w:ind w:firstLine="855"/>
        <w:jc w:val="both"/>
        <w:rPr>
          <w:rFonts w:ascii="Times New Roman" w:hAnsi="Times New Roman"/>
          <w:sz w:val="28"/>
          <w:szCs w:val="28"/>
        </w:rPr>
      </w:pPr>
      <w:r w:rsidRPr="006F404D">
        <w:rPr>
          <w:rFonts w:ascii="Times New Roman" w:hAnsi="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w:t>
      </w:r>
      <w:r w:rsidRPr="006F404D">
        <w:rPr>
          <w:rFonts w:ascii="Times New Roman" w:hAnsi="Times New Roman"/>
          <w:sz w:val="28"/>
          <w:szCs w:val="28"/>
        </w:rPr>
        <w:lastRenderedPageBreak/>
        <w:t xml:space="preserve">обязанностей по месту основной работы на время осуществления депутатской деятельности. </w:t>
      </w:r>
    </w:p>
    <w:p w:rsidR="00455030" w:rsidRPr="006F404D" w:rsidRDefault="00E6449B" w:rsidP="00455030">
      <w:pPr>
        <w:pStyle w:val="ConsPlusNormal"/>
        <w:ind w:firstLine="855"/>
        <w:jc w:val="both"/>
        <w:rPr>
          <w:rFonts w:ascii="Times New Roman" w:hAnsi="Times New Roman"/>
          <w:sz w:val="28"/>
          <w:szCs w:val="28"/>
        </w:rPr>
      </w:pPr>
      <w:r>
        <w:rPr>
          <w:rFonts w:ascii="Times New Roman" w:hAnsi="Times New Roman"/>
          <w:sz w:val="28"/>
          <w:szCs w:val="28"/>
        </w:rPr>
        <w:t>5</w:t>
      </w:r>
      <w:r w:rsidR="00455030" w:rsidRPr="006F404D">
        <w:rPr>
          <w:rFonts w:ascii="Times New Roman" w:hAnsi="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AB20AA" w:rsidRPr="00AB20AA" w:rsidRDefault="00AB20AA" w:rsidP="00AB20AA">
      <w:pPr>
        <w:pStyle w:val="aa"/>
        <w:widowControl w:val="0"/>
        <w:suppressAutoHyphens w:val="0"/>
        <w:ind w:firstLine="851"/>
        <w:jc w:val="both"/>
        <w:rPr>
          <w:rFonts w:eastAsia="Calibri"/>
          <w:sz w:val="28"/>
          <w:szCs w:val="28"/>
          <w:lang w:eastAsia="ru-RU"/>
        </w:rPr>
      </w:pPr>
      <w:proofErr w:type="gramStart"/>
      <w:r w:rsidRPr="00AB20AA">
        <w:rPr>
          <w:rFonts w:eastAsia="Calibri"/>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AB20AA">
        <w:rPr>
          <w:rFonts w:eastAsia="Calibri"/>
          <w:sz w:val="28"/>
          <w:szCs w:val="28"/>
          <w:lang w:eastAsia="ru-RU"/>
        </w:rPr>
        <w:t xml:space="preserve"> </w:t>
      </w:r>
      <w:proofErr w:type="gramStart"/>
      <w:r w:rsidRPr="00AB20AA">
        <w:rPr>
          <w:rFonts w:eastAsia="Calibri"/>
          <w:sz w:val="28"/>
          <w:szCs w:val="28"/>
          <w:lang w:eastAsia="ru-RU"/>
        </w:rPr>
        <w:t xml:space="preserve">случае прекращения полномочий указанных лиц по основаниям, </w:t>
      </w:r>
      <w:r w:rsidRPr="001A1AD6">
        <w:rPr>
          <w:rFonts w:eastAsia="Calibri"/>
          <w:sz w:val="28"/>
          <w:szCs w:val="28"/>
          <w:lang w:eastAsia="ru-RU"/>
        </w:rPr>
        <w:t xml:space="preserve">предусмотренным </w:t>
      </w:r>
      <w:hyperlink r:id="rId23" w:history="1">
        <w:r w:rsidRPr="001A1AD6">
          <w:rPr>
            <w:rStyle w:val="afc"/>
            <w:rFonts w:eastAsia="Calibri"/>
            <w:color w:val="auto"/>
            <w:lang w:eastAsia="ru-RU"/>
          </w:rPr>
          <w:t>абзацем седьмым части 16 статьи 35</w:t>
        </w:r>
      </w:hyperlink>
      <w:r w:rsidRPr="001A1AD6">
        <w:rPr>
          <w:rFonts w:eastAsia="Calibri"/>
          <w:sz w:val="28"/>
          <w:szCs w:val="28"/>
          <w:lang w:eastAsia="ru-RU"/>
        </w:rPr>
        <w:t xml:space="preserve">, </w:t>
      </w:r>
      <w:hyperlink r:id="rId24" w:history="1">
        <w:r w:rsidRPr="001A1AD6">
          <w:rPr>
            <w:rStyle w:val="afc"/>
            <w:rFonts w:eastAsia="Calibri"/>
            <w:color w:val="auto"/>
            <w:lang w:eastAsia="ru-RU"/>
          </w:rPr>
          <w:t>пунктами 2.1</w:t>
        </w:r>
      </w:hyperlink>
      <w:r w:rsidRPr="001A1AD6">
        <w:rPr>
          <w:rFonts w:eastAsia="Calibri"/>
          <w:sz w:val="28"/>
          <w:szCs w:val="28"/>
          <w:lang w:eastAsia="ru-RU"/>
        </w:rPr>
        <w:t xml:space="preserve">, </w:t>
      </w:r>
      <w:hyperlink r:id="rId25" w:history="1">
        <w:r w:rsidRPr="001A1AD6">
          <w:rPr>
            <w:rStyle w:val="afc"/>
            <w:rFonts w:eastAsia="Calibri"/>
            <w:color w:val="auto"/>
            <w:lang w:eastAsia="ru-RU"/>
          </w:rPr>
          <w:t>3</w:t>
        </w:r>
      </w:hyperlink>
      <w:r w:rsidRPr="001A1AD6">
        <w:rPr>
          <w:rFonts w:eastAsia="Calibri"/>
          <w:sz w:val="28"/>
          <w:szCs w:val="28"/>
          <w:lang w:eastAsia="ru-RU"/>
        </w:rPr>
        <w:t xml:space="preserve">, </w:t>
      </w:r>
      <w:hyperlink r:id="rId26" w:history="1">
        <w:r w:rsidRPr="001A1AD6">
          <w:rPr>
            <w:rStyle w:val="afc"/>
            <w:rFonts w:eastAsia="Calibri"/>
            <w:color w:val="auto"/>
            <w:lang w:eastAsia="ru-RU"/>
          </w:rPr>
          <w:t>6</w:t>
        </w:r>
      </w:hyperlink>
      <w:r w:rsidRPr="001A1AD6">
        <w:rPr>
          <w:rFonts w:eastAsia="Calibri"/>
          <w:sz w:val="28"/>
          <w:szCs w:val="28"/>
          <w:lang w:eastAsia="ru-RU"/>
        </w:rPr>
        <w:t xml:space="preserve"> - </w:t>
      </w:r>
      <w:hyperlink r:id="rId27" w:history="1">
        <w:r w:rsidRPr="001A1AD6">
          <w:rPr>
            <w:rStyle w:val="afc"/>
            <w:rFonts w:eastAsia="Calibri"/>
            <w:color w:val="auto"/>
            <w:lang w:eastAsia="ru-RU"/>
          </w:rPr>
          <w:t>9 части 6</w:t>
        </w:r>
      </w:hyperlink>
      <w:r w:rsidRPr="001A1AD6">
        <w:rPr>
          <w:rFonts w:eastAsia="Calibri"/>
          <w:sz w:val="28"/>
          <w:szCs w:val="28"/>
          <w:lang w:eastAsia="ru-RU"/>
        </w:rPr>
        <w:t xml:space="preserve">, </w:t>
      </w:r>
      <w:hyperlink r:id="rId28" w:history="1">
        <w:r w:rsidRPr="001A1AD6">
          <w:rPr>
            <w:rStyle w:val="afc"/>
            <w:rFonts w:eastAsia="Calibri"/>
            <w:color w:val="auto"/>
            <w:lang w:eastAsia="ru-RU"/>
          </w:rPr>
          <w:t>частью 6.1 статьи 36</w:t>
        </w:r>
      </w:hyperlink>
      <w:r w:rsidRPr="001A1AD6">
        <w:rPr>
          <w:rFonts w:eastAsia="Calibri"/>
          <w:sz w:val="28"/>
          <w:szCs w:val="28"/>
          <w:lang w:eastAsia="ru-RU"/>
        </w:rPr>
        <w:t xml:space="preserve">, </w:t>
      </w:r>
      <w:hyperlink r:id="rId29" w:history="1">
        <w:r w:rsidRPr="001A1AD6">
          <w:rPr>
            <w:rStyle w:val="afc"/>
            <w:rFonts w:eastAsia="Calibri"/>
            <w:color w:val="auto"/>
            <w:lang w:eastAsia="ru-RU"/>
          </w:rPr>
          <w:t>частью 7.1</w:t>
        </w:r>
      </w:hyperlink>
      <w:r w:rsidRPr="001A1AD6">
        <w:rPr>
          <w:rFonts w:eastAsia="Calibri"/>
          <w:sz w:val="28"/>
          <w:szCs w:val="28"/>
          <w:lang w:eastAsia="ru-RU"/>
        </w:rPr>
        <w:t xml:space="preserve">, </w:t>
      </w:r>
      <w:hyperlink r:id="rId30" w:history="1">
        <w:r w:rsidRPr="001A1AD6">
          <w:rPr>
            <w:rStyle w:val="afc"/>
            <w:rFonts w:eastAsia="Calibri"/>
            <w:color w:val="auto"/>
            <w:lang w:eastAsia="ru-RU"/>
          </w:rPr>
          <w:t>пунктами 5</w:t>
        </w:r>
      </w:hyperlink>
      <w:r w:rsidRPr="001A1AD6">
        <w:rPr>
          <w:rFonts w:eastAsia="Calibri"/>
          <w:sz w:val="28"/>
          <w:szCs w:val="28"/>
          <w:lang w:eastAsia="ru-RU"/>
        </w:rPr>
        <w:t xml:space="preserve"> - </w:t>
      </w:r>
      <w:hyperlink r:id="rId31" w:history="1">
        <w:r w:rsidRPr="001A1AD6">
          <w:rPr>
            <w:rStyle w:val="afc"/>
            <w:rFonts w:eastAsia="Calibri"/>
            <w:color w:val="auto"/>
            <w:lang w:eastAsia="ru-RU"/>
          </w:rPr>
          <w:t>8 части 10</w:t>
        </w:r>
      </w:hyperlink>
      <w:r w:rsidRPr="001A1AD6">
        <w:rPr>
          <w:rFonts w:eastAsia="Calibri"/>
          <w:sz w:val="28"/>
          <w:szCs w:val="28"/>
          <w:lang w:eastAsia="ru-RU"/>
        </w:rPr>
        <w:t xml:space="preserve">, </w:t>
      </w:r>
      <w:hyperlink r:id="rId32" w:history="1">
        <w:r w:rsidRPr="001A1AD6">
          <w:rPr>
            <w:rStyle w:val="afc"/>
            <w:rFonts w:eastAsia="Calibri"/>
            <w:color w:val="auto"/>
            <w:lang w:eastAsia="ru-RU"/>
          </w:rPr>
          <w:t>частью 10.1 статьи 40</w:t>
        </w:r>
      </w:hyperlink>
      <w:r w:rsidRPr="001A1AD6">
        <w:rPr>
          <w:rFonts w:eastAsia="Calibri"/>
          <w:sz w:val="28"/>
          <w:szCs w:val="28"/>
          <w:lang w:eastAsia="ru-RU"/>
        </w:rPr>
        <w:t xml:space="preserve">, </w:t>
      </w:r>
      <w:hyperlink r:id="rId33" w:history="1">
        <w:r w:rsidRPr="001A1AD6">
          <w:rPr>
            <w:rStyle w:val="afc"/>
            <w:rFonts w:eastAsia="Calibri"/>
            <w:color w:val="auto"/>
            <w:lang w:eastAsia="ru-RU"/>
          </w:rPr>
          <w:t>частями 1</w:t>
        </w:r>
      </w:hyperlink>
      <w:r w:rsidRPr="001A1AD6">
        <w:rPr>
          <w:rFonts w:eastAsia="Calibri"/>
          <w:sz w:val="28"/>
          <w:szCs w:val="28"/>
          <w:lang w:eastAsia="ru-RU"/>
        </w:rPr>
        <w:t xml:space="preserve"> и</w:t>
      </w:r>
      <w:proofErr w:type="gramEnd"/>
      <w:r w:rsidRPr="001A1AD6">
        <w:rPr>
          <w:rFonts w:eastAsia="Calibri"/>
          <w:sz w:val="28"/>
          <w:szCs w:val="28"/>
          <w:lang w:eastAsia="ru-RU"/>
        </w:rPr>
        <w:t xml:space="preserve"> </w:t>
      </w:r>
      <w:hyperlink r:id="rId34" w:history="1">
        <w:r w:rsidRPr="001A1AD6">
          <w:rPr>
            <w:rStyle w:val="afc"/>
            <w:rFonts w:eastAsia="Calibri"/>
            <w:color w:val="auto"/>
            <w:lang w:eastAsia="ru-RU"/>
          </w:rPr>
          <w:t>2 статьи 73</w:t>
        </w:r>
      </w:hyperlink>
      <w:r w:rsidRPr="001A1AD6">
        <w:rPr>
          <w:rFonts w:eastAsia="Calibri"/>
          <w:sz w:val="28"/>
          <w:szCs w:val="28"/>
          <w:lang w:eastAsia="ru-RU"/>
        </w:rPr>
        <w:t xml:space="preserve"> Федерального</w:t>
      </w:r>
      <w:r w:rsidRPr="00AB20AA">
        <w:rPr>
          <w:rFonts w:eastAsia="Calibri"/>
          <w:sz w:val="28"/>
          <w:szCs w:val="28"/>
          <w:lang w:eastAsia="ru-RU"/>
        </w:rPr>
        <w:t xml:space="preserve"> закона от 06.10.2003 № 131-ФЗ «Об общих принципах организации местного самоуправления в Российской Федерации».</w:t>
      </w:r>
    </w:p>
    <w:p w:rsidR="00FA1180" w:rsidRPr="006F404D" w:rsidRDefault="00FA1180" w:rsidP="00FA1180">
      <w:pPr>
        <w:pStyle w:val="aa"/>
        <w:keepLines/>
        <w:widowControl w:val="0"/>
        <w:jc w:val="both"/>
        <w:outlineLvl w:val="0"/>
        <w:rPr>
          <w:kern w:val="1"/>
          <w:sz w:val="28"/>
          <w:szCs w:val="24"/>
        </w:rPr>
      </w:pPr>
    </w:p>
    <w:p w:rsidR="00D643D0" w:rsidRPr="00B23E15" w:rsidRDefault="00D643D0" w:rsidP="00FA1180">
      <w:pPr>
        <w:pStyle w:val="aa"/>
        <w:keepLines/>
        <w:widowControl w:val="0"/>
        <w:ind w:firstLine="737"/>
        <w:jc w:val="both"/>
        <w:outlineLvl w:val="0"/>
        <w:rPr>
          <w:b/>
          <w:kern w:val="1"/>
          <w:sz w:val="28"/>
        </w:rPr>
      </w:pPr>
      <w:r w:rsidRPr="00B23E15">
        <w:rPr>
          <w:b/>
          <w:kern w:val="1"/>
          <w:sz w:val="28"/>
        </w:rPr>
        <w:t>Статья 3</w:t>
      </w:r>
      <w:r w:rsidR="00BE4387" w:rsidRPr="00B23E15">
        <w:rPr>
          <w:b/>
          <w:kern w:val="1"/>
          <w:sz w:val="28"/>
        </w:rPr>
        <w:t>6</w:t>
      </w:r>
      <w:r w:rsidRPr="00B23E15">
        <w:rPr>
          <w:b/>
          <w:kern w:val="1"/>
          <w:sz w:val="28"/>
        </w:rPr>
        <w:t>. Администрация поселения</w:t>
      </w:r>
    </w:p>
    <w:p w:rsidR="00792569" w:rsidRPr="00BF01E6" w:rsidRDefault="00792569" w:rsidP="00792569">
      <w:pPr>
        <w:pStyle w:val="ConsNormal"/>
        <w:tabs>
          <w:tab w:val="left" w:pos="142"/>
        </w:tabs>
        <w:suppressAutoHyphens w:val="0"/>
        <w:ind w:firstLine="851"/>
        <w:jc w:val="both"/>
        <w:rPr>
          <w:rFonts w:ascii="Times New Roman" w:hAnsi="Times New Roman" w:cs="Times New Roman"/>
          <w:sz w:val="28"/>
          <w:szCs w:val="28"/>
        </w:rPr>
      </w:pPr>
      <w:r w:rsidRPr="00BF01E6">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F01E6">
        <w:rPr>
          <w:rFonts w:ascii="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F01E6">
        <w:rPr>
          <w:rFonts w:ascii="Times New Roman" w:hAnsi="Times New Roman" w:cs="Times New Roman"/>
          <w:sz w:val="28"/>
          <w:szCs w:val="28"/>
        </w:rPr>
        <w:t xml:space="preserve">федеральными законами и </w:t>
      </w:r>
      <w:r w:rsidRPr="00BF01E6">
        <w:rPr>
          <w:rFonts w:ascii="Times New Roman" w:hAnsi="Times New Roman" w:cs="Times New Roman"/>
          <w:sz w:val="28"/>
          <w:szCs w:val="28"/>
          <w:lang w:eastAsia="ru-RU"/>
        </w:rPr>
        <w:t>законами Краснодарского края.</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 xml:space="preserve">2. Администрация обладает правами юридического лица.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3. Администрация осуществляет свою деятельность в соответствии с законодательством, настоящим уставом, решениями Совета.</w:t>
      </w:r>
    </w:p>
    <w:p w:rsidR="00D643D0" w:rsidRPr="00BF01E6" w:rsidRDefault="00792569">
      <w:pPr>
        <w:pStyle w:val="ConsNormal"/>
        <w:widowControl/>
        <w:tabs>
          <w:tab w:val="left" w:pos="142"/>
        </w:tabs>
        <w:ind w:firstLine="851"/>
        <w:jc w:val="both"/>
        <w:rPr>
          <w:rFonts w:ascii="Times New Roman" w:hAnsi="Times New Roman"/>
          <w:strike/>
          <w:kern w:val="1"/>
          <w:sz w:val="28"/>
        </w:rPr>
      </w:pPr>
      <w:r w:rsidRPr="00BF01E6">
        <w:rPr>
          <w:rFonts w:ascii="Times New Roman" w:hAnsi="Times New Roman"/>
          <w:kern w:val="1"/>
          <w:sz w:val="28"/>
        </w:rPr>
        <w:t>4. Администрацией руководит глава поселения на принципах единоначалия</w:t>
      </w:r>
      <w:r w:rsidR="00D643D0" w:rsidRPr="00BF01E6">
        <w:rPr>
          <w:rFonts w:ascii="Times New Roman" w:hAnsi="Times New Roman"/>
          <w:strike/>
          <w:kern w:val="1"/>
          <w:sz w:val="28"/>
        </w:rPr>
        <w:t xml:space="preserve"> </w:t>
      </w:r>
    </w:p>
    <w:p w:rsidR="00D643D0" w:rsidRPr="006F404D" w:rsidRDefault="00D643D0">
      <w:pPr>
        <w:pStyle w:val="ConsNormal"/>
        <w:widowControl/>
        <w:tabs>
          <w:tab w:val="left" w:pos="142"/>
        </w:tabs>
        <w:ind w:firstLine="851"/>
        <w:jc w:val="both"/>
        <w:rPr>
          <w:rFonts w:ascii="Times New Roman" w:hAnsi="Times New Roman"/>
          <w:kern w:val="1"/>
          <w:sz w:val="28"/>
        </w:rPr>
      </w:pPr>
      <w:r w:rsidRPr="006F404D">
        <w:rPr>
          <w:rFonts w:ascii="Times New Roman" w:hAnsi="Times New Roman"/>
          <w:kern w:val="1"/>
          <w:sz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3B5577" w:rsidRPr="006F404D" w:rsidRDefault="003B5577" w:rsidP="003B5577">
      <w:pPr>
        <w:tabs>
          <w:tab w:val="left" w:pos="0"/>
        </w:tabs>
        <w:ind w:right="-159" w:firstLine="840"/>
        <w:jc w:val="both"/>
        <w:rPr>
          <w:kern w:val="1"/>
          <w:sz w:val="28"/>
        </w:rPr>
      </w:pPr>
    </w:p>
    <w:p w:rsidR="003B5577" w:rsidRPr="00B23E15" w:rsidRDefault="003B5577" w:rsidP="003B5577">
      <w:pPr>
        <w:tabs>
          <w:tab w:val="left" w:pos="0"/>
        </w:tabs>
        <w:ind w:right="-159" w:firstLine="840"/>
        <w:jc w:val="both"/>
        <w:rPr>
          <w:b/>
          <w:kern w:val="1"/>
          <w:sz w:val="28"/>
          <w:szCs w:val="28"/>
        </w:rPr>
      </w:pPr>
      <w:r w:rsidRPr="00B23E15">
        <w:rPr>
          <w:b/>
          <w:kern w:val="1"/>
          <w:sz w:val="28"/>
        </w:rPr>
        <w:t xml:space="preserve">Статья 37. </w:t>
      </w:r>
      <w:r w:rsidRPr="00B23E15">
        <w:rPr>
          <w:b/>
          <w:kern w:val="1"/>
          <w:sz w:val="28"/>
          <w:szCs w:val="28"/>
        </w:rPr>
        <w:t xml:space="preserve">Бюджетные полномочия администрации </w:t>
      </w:r>
    </w:p>
    <w:p w:rsidR="003B5577" w:rsidRPr="006F404D" w:rsidRDefault="003B5577" w:rsidP="003B5577">
      <w:pPr>
        <w:pStyle w:val="ConsNormal"/>
        <w:widowControl/>
        <w:ind w:firstLine="851"/>
        <w:jc w:val="both"/>
        <w:rPr>
          <w:rFonts w:ascii="Times New Roman" w:hAnsi="Times New Roman"/>
          <w:kern w:val="1"/>
          <w:sz w:val="28"/>
          <w:szCs w:val="28"/>
        </w:rPr>
      </w:pPr>
      <w:r w:rsidRPr="006F404D">
        <w:rPr>
          <w:rFonts w:ascii="Times New Roman" w:hAnsi="Times New Roman"/>
          <w:kern w:val="1"/>
          <w:sz w:val="28"/>
          <w:szCs w:val="28"/>
        </w:rPr>
        <w:t>Администрация осуществляет следующие бюджетные полномочия:</w:t>
      </w:r>
    </w:p>
    <w:p w:rsidR="003B5577" w:rsidRDefault="003B5577" w:rsidP="009A2040">
      <w:pPr>
        <w:ind w:firstLine="851"/>
        <w:jc w:val="both"/>
        <w:rPr>
          <w:strike/>
          <w:kern w:val="1"/>
          <w:sz w:val="28"/>
          <w:szCs w:val="28"/>
        </w:rPr>
      </w:pPr>
      <w:r w:rsidRPr="006F404D">
        <w:rPr>
          <w:kern w:val="1"/>
          <w:sz w:val="28"/>
          <w:szCs w:val="28"/>
        </w:rPr>
        <w:t xml:space="preserve">1) </w:t>
      </w:r>
      <w:r w:rsidR="00662FE5" w:rsidRPr="00662FE5">
        <w:rPr>
          <w:sz w:val="28"/>
          <w:szCs w:val="28"/>
        </w:rPr>
        <w:t>обеспечивает составление и представление в Совет проекта</w:t>
      </w:r>
      <w:r w:rsidR="00662FE5" w:rsidRPr="00F147B4">
        <w:rPr>
          <w:sz w:val="28"/>
          <w:szCs w:val="28"/>
        </w:rPr>
        <w:t xml:space="preserve"> </w:t>
      </w:r>
      <w:r w:rsidRPr="006F404D">
        <w:rPr>
          <w:kern w:val="1"/>
          <w:sz w:val="28"/>
          <w:szCs w:val="28"/>
        </w:rPr>
        <w:t xml:space="preserve">местного бюджета, </w:t>
      </w:r>
    </w:p>
    <w:p w:rsidR="00DB35DA" w:rsidRPr="009A2040" w:rsidRDefault="00DB35DA" w:rsidP="003B5577">
      <w:pPr>
        <w:ind w:firstLine="851"/>
        <w:jc w:val="both"/>
        <w:rPr>
          <w:kern w:val="1"/>
          <w:sz w:val="28"/>
          <w:szCs w:val="28"/>
        </w:rPr>
      </w:pPr>
      <w:r w:rsidRPr="009A2040">
        <w:rPr>
          <w:kern w:val="1"/>
          <w:sz w:val="28"/>
          <w:szCs w:val="28"/>
        </w:rPr>
        <w:t>2)</w:t>
      </w:r>
      <w:r w:rsidRPr="009A2040">
        <w:rPr>
          <w:sz w:val="28"/>
          <w:szCs w:val="28"/>
        </w:rPr>
        <w:t xml:space="preserve"> обеспечивает исполнение местного бюджета и составляет отчет об исполнении указанного бюджета для представления его в Совет;</w:t>
      </w:r>
    </w:p>
    <w:p w:rsidR="00FD5C8C" w:rsidRPr="007F2C6C" w:rsidRDefault="003B5577" w:rsidP="00FD5C8C">
      <w:pPr>
        <w:widowControl w:val="0"/>
        <w:suppressAutoHyphens w:val="0"/>
        <w:ind w:firstLine="851"/>
        <w:jc w:val="both"/>
        <w:rPr>
          <w:sz w:val="28"/>
          <w:szCs w:val="28"/>
        </w:rPr>
      </w:pPr>
      <w:r w:rsidRPr="006F404D">
        <w:rPr>
          <w:kern w:val="1"/>
          <w:sz w:val="28"/>
          <w:szCs w:val="28"/>
        </w:rPr>
        <w:t xml:space="preserve">3) осуществляет муниципальные заимствования, </w:t>
      </w:r>
      <w:r w:rsidR="00FD5C8C">
        <w:rPr>
          <w:kern w:val="1"/>
          <w:sz w:val="28"/>
          <w:szCs w:val="28"/>
        </w:rPr>
        <w:t>управление муниципальным долгом</w:t>
      </w:r>
      <w:r w:rsidR="00D43827">
        <w:rPr>
          <w:kern w:val="1"/>
          <w:sz w:val="28"/>
          <w:szCs w:val="28"/>
        </w:rPr>
        <w:t xml:space="preserve"> и управление муниципальными активами, предоставляет муниципальные гарантии, бюджетные кредиты</w:t>
      </w:r>
      <w:r w:rsidR="00D43827" w:rsidRPr="00D43827">
        <w:rPr>
          <w:kern w:val="1"/>
          <w:sz w:val="28"/>
          <w:szCs w:val="28"/>
        </w:rPr>
        <w:t>;</w:t>
      </w:r>
      <w:r w:rsidR="00FD5C8C">
        <w:rPr>
          <w:kern w:val="1"/>
          <w:sz w:val="28"/>
          <w:szCs w:val="28"/>
        </w:rPr>
        <w:t xml:space="preserve"> </w:t>
      </w:r>
    </w:p>
    <w:p w:rsidR="003B5577" w:rsidRDefault="003B5577" w:rsidP="003B5577">
      <w:pPr>
        <w:ind w:firstLine="851"/>
        <w:jc w:val="both"/>
        <w:rPr>
          <w:kern w:val="1"/>
          <w:sz w:val="28"/>
          <w:szCs w:val="28"/>
        </w:rPr>
      </w:pPr>
      <w:r w:rsidRPr="006F404D">
        <w:rPr>
          <w:kern w:val="1"/>
          <w:sz w:val="28"/>
          <w:szCs w:val="28"/>
        </w:rPr>
        <w:t xml:space="preserve">4) организует сбор статистических показателей, характеризующих состояние экономики и социальной сферы </w:t>
      </w:r>
      <w:proofErr w:type="spellStart"/>
      <w:r w:rsidRPr="006F404D">
        <w:rPr>
          <w:kern w:val="1"/>
          <w:sz w:val="28"/>
          <w:szCs w:val="28"/>
        </w:rPr>
        <w:t>Хадыженского</w:t>
      </w:r>
      <w:proofErr w:type="spellEnd"/>
      <w:r w:rsidRPr="006F404D">
        <w:rPr>
          <w:kern w:val="1"/>
          <w:sz w:val="28"/>
          <w:szCs w:val="28"/>
        </w:rPr>
        <w:t xml:space="preserve"> городского поселения Апшеронского района, представляет указанные данные органам </w:t>
      </w:r>
      <w:r w:rsidRPr="006F404D">
        <w:rPr>
          <w:kern w:val="1"/>
          <w:sz w:val="28"/>
          <w:szCs w:val="28"/>
        </w:rPr>
        <w:lastRenderedPageBreak/>
        <w:t>государственной власти в порядке, установленном Правительством Российской Федерации;</w:t>
      </w:r>
    </w:p>
    <w:p w:rsidR="006142F2" w:rsidRPr="00792569" w:rsidRDefault="006142F2" w:rsidP="006142F2">
      <w:pPr>
        <w:suppressAutoHyphens w:val="0"/>
        <w:autoSpaceDE w:val="0"/>
        <w:autoSpaceDN w:val="0"/>
        <w:adjustRightInd w:val="0"/>
        <w:ind w:firstLine="851"/>
        <w:jc w:val="both"/>
        <w:rPr>
          <w:sz w:val="28"/>
          <w:szCs w:val="28"/>
          <w:lang w:eastAsia="ru-RU"/>
        </w:rPr>
      </w:pPr>
      <w:r w:rsidRPr="007F2C6C">
        <w:rPr>
          <w:sz w:val="28"/>
          <w:szCs w:val="28"/>
        </w:rPr>
        <w:t>5) устанавливает порядок принятия решений о разработке</w:t>
      </w:r>
      <w:r>
        <w:rPr>
          <w:sz w:val="28"/>
          <w:szCs w:val="28"/>
          <w:lang w:eastAsia="ru-RU"/>
        </w:rPr>
        <w:t xml:space="preserve"> </w:t>
      </w:r>
      <w:r w:rsidRPr="00792569">
        <w:rPr>
          <w:sz w:val="28"/>
          <w:szCs w:val="28"/>
          <w:lang w:eastAsia="ru-RU"/>
        </w:rPr>
        <w:t>муниципальных программ, их формирования и реализации;</w:t>
      </w:r>
    </w:p>
    <w:p w:rsidR="003B5577" w:rsidRPr="006F404D" w:rsidRDefault="003B5577" w:rsidP="003B5577">
      <w:pPr>
        <w:tabs>
          <w:tab w:val="left" w:pos="0"/>
        </w:tabs>
        <w:ind w:right="-159" w:firstLine="840"/>
        <w:jc w:val="both"/>
        <w:rPr>
          <w:kern w:val="1"/>
          <w:sz w:val="28"/>
          <w:szCs w:val="28"/>
        </w:rPr>
      </w:pPr>
      <w:r w:rsidRPr="006F404D">
        <w:rPr>
          <w:kern w:val="1"/>
          <w:sz w:val="28"/>
          <w:szCs w:val="28"/>
        </w:rPr>
        <w:t>6) осуществляет иные бюджетные полномочия в соответствии с Бюджетным кодексом Российской Федерации</w:t>
      </w:r>
      <w:r w:rsidR="008525BA">
        <w:rPr>
          <w:kern w:val="1"/>
          <w:sz w:val="28"/>
          <w:szCs w:val="28"/>
        </w:rPr>
        <w:t xml:space="preserve"> и иными нормативными правовыми актами, регулирующими бюджетные правоотношения</w:t>
      </w:r>
      <w:r w:rsidRPr="006F404D">
        <w:rPr>
          <w:kern w:val="1"/>
          <w:sz w:val="28"/>
          <w:szCs w:val="28"/>
        </w:rPr>
        <w:t>.</w:t>
      </w:r>
    </w:p>
    <w:p w:rsidR="00D643D0" w:rsidRPr="006F404D" w:rsidRDefault="00D643D0">
      <w:pPr>
        <w:tabs>
          <w:tab w:val="left" w:pos="0"/>
        </w:tabs>
        <w:ind w:right="-159" w:firstLine="840"/>
        <w:jc w:val="both"/>
        <w:rPr>
          <w:kern w:val="1"/>
          <w:sz w:val="28"/>
        </w:rPr>
      </w:pPr>
    </w:p>
    <w:p w:rsidR="00D643D0" w:rsidRPr="00B23E15" w:rsidRDefault="00D643D0">
      <w:pPr>
        <w:tabs>
          <w:tab w:val="left" w:pos="0"/>
        </w:tabs>
        <w:ind w:right="-159" w:firstLine="840"/>
        <w:jc w:val="both"/>
        <w:rPr>
          <w:b/>
          <w:kern w:val="1"/>
          <w:sz w:val="28"/>
        </w:rPr>
      </w:pPr>
      <w:r w:rsidRPr="00B23E15">
        <w:rPr>
          <w:b/>
          <w:kern w:val="1"/>
          <w:sz w:val="28"/>
        </w:rPr>
        <w:t>Статья 3</w:t>
      </w:r>
      <w:r w:rsidR="00BE4387" w:rsidRPr="00B23E15">
        <w:rPr>
          <w:b/>
          <w:kern w:val="1"/>
          <w:sz w:val="28"/>
        </w:rPr>
        <w:t>8</w:t>
      </w:r>
      <w:r w:rsidRPr="00B23E15">
        <w:rPr>
          <w:b/>
          <w:kern w:val="1"/>
          <w:sz w:val="28"/>
        </w:rPr>
        <w:t>. Полномочия администрации в области коммунально-бытового, торгового обслуживания населения, защиты прав потребителей</w:t>
      </w:r>
    </w:p>
    <w:p w:rsidR="00D643D0" w:rsidRPr="001923D5" w:rsidRDefault="00D643D0">
      <w:pPr>
        <w:ind w:firstLine="840"/>
        <w:jc w:val="both"/>
        <w:rPr>
          <w:kern w:val="1"/>
          <w:sz w:val="28"/>
        </w:rPr>
      </w:pPr>
      <w:r w:rsidRPr="006F404D">
        <w:rPr>
          <w:kern w:val="1"/>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E10DF" w:rsidRDefault="008E10DF">
      <w:pPr>
        <w:ind w:firstLine="840"/>
        <w:jc w:val="both"/>
        <w:rPr>
          <w:kern w:val="1"/>
          <w:sz w:val="28"/>
        </w:rPr>
      </w:pPr>
      <w:r w:rsidRPr="008E10DF">
        <w:rPr>
          <w:kern w:val="1"/>
          <w:sz w:val="28"/>
        </w:rPr>
        <w:t xml:space="preserve">1) </w:t>
      </w:r>
      <w:r>
        <w:rPr>
          <w:kern w:val="1"/>
          <w:sz w:val="28"/>
        </w:rPr>
        <w:t xml:space="preserve">организует в границах поселения </w:t>
      </w:r>
      <w:proofErr w:type="spellStart"/>
      <w:r>
        <w:rPr>
          <w:kern w:val="1"/>
          <w:sz w:val="28"/>
        </w:rPr>
        <w:t>электро</w:t>
      </w:r>
      <w:proofErr w:type="spellEnd"/>
      <w:r>
        <w:rPr>
          <w:kern w:val="1"/>
          <w:sz w:val="28"/>
        </w:rPr>
        <w:t>-, тепл</w:t>
      </w:r>
      <w:proofErr w:type="gramStart"/>
      <w:r>
        <w:rPr>
          <w:kern w:val="1"/>
          <w:sz w:val="28"/>
        </w:rPr>
        <w:t>о-</w:t>
      </w:r>
      <w:proofErr w:type="gramEnd"/>
      <w:r>
        <w:rPr>
          <w:kern w:val="1"/>
          <w:sz w:val="28"/>
        </w:rPr>
        <w:t xml:space="preserve">, </w:t>
      </w:r>
      <w:proofErr w:type="spellStart"/>
      <w:r>
        <w:rPr>
          <w:kern w:val="1"/>
          <w:sz w:val="28"/>
        </w:rPr>
        <w:t>газо</w:t>
      </w:r>
      <w:proofErr w:type="spellEnd"/>
      <w:r>
        <w:rPr>
          <w:kern w:val="1"/>
          <w:sz w:val="28"/>
        </w:rPr>
        <w:t xml:space="preserve">-, и водоснабжение, а также водоотведение и снабжение населения топливом, в пределах полномочий, установленных </w:t>
      </w:r>
      <w:r w:rsidR="002D0170">
        <w:rPr>
          <w:kern w:val="1"/>
          <w:sz w:val="28"/>
        </w:rPr>
        <w:t>законодательством</w:t>
      </w:r>
      <w:r>
        <w:rPr>
          <w:kern w:val="1"/>
          <w:sz w:val="28"/>
        </w:rPr>
        <w:t xml:space="preserve"> </w:t>
      </w:r>
      <w:r w:rsidR="002D0170">
        <w:rPr>
          <w:kern w:val="1"/>
          <w:sz w:val="28"/>
        </w:rPr>
        <w:t>Российской</w:t>
      </w:r>
      <w:r>
        <w:rPr>
          <w:kern w:val="1"/>
          <w:sz w:val="28"/>
        </w:rPr>
        <w:t xml:space="preserve"> Федерации</w:t>
      </w:r>
      <w:r w:rsidRPr="008E10DF">
        <w:rPr>
          <w:kern w:val="1"/>
          <w:sz w:val="28"/>
        </w:rPr>
        <w:t>;</w:t>
      </w:r>
    </w:p>
    <w:p w:rsidR="008E10DF" w:rsidRPr="001923D5" w:rsidRDefault="008E10DF">
      <w:pPr>
        <w:ind w:firstLine="840"/>
        <w:jc w:val="both"/>
        <w:rPr>
          <w:kern w:val="1"/>
          <w:sz w:val="28"/>
        </w:rPr>
      </w:pPr>
      <w:r>
        <w:rPr>
          <w:kern w:val="1"/>
          <w:sz w:val="28"/>
        </w:rPr>
        <w:t xml:space="preserve">2) </w:t>
      </w:r>
      <w:r w:rsidR="002D0170">
        <w:rPr>
          <w:kern w:val="1"/>
          <w:sz w:val="28"/>
        </w:rPr>
        <w:t>организует</w:t>
      </w:r>
      <w:r>
        <w:rPr>
          <w:kern w:val="1"/>
          <w:sz w:val="28"/>
        </w:rPr>
        <w:t xml:space="preserve">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w:t>
      </w:r>
      <w:r w:rsidR="002D0170">
        <w:rPr>
          <w:kern w:val="1"/>
          <w:sz w:val="28"/>
        </w:rPr>
        <w:t>водоснабжение</w:t>
      </w:r>
      <w:r>
        <w:rPr>
          <w:kern w:val="1"/>
          <w:sz w:val="28"/>
        </w:rPr>
        <w:t xml:space="preserve"> и (или) водоотведение, своих обязательств либо в случае отказа указанных организаций от исполнения своих обязательств</w:t>
      </w:r>
      <w:r w:rsidRPr="008E10DF">
        <w:rPr>
          <w:kern w:val="1"/>
          <w:sz w:val="28"/>
        </w:rPr>
        <w:t>;</w:t>
      </w:r>
    </w:p>
    <w:p w:rsidR="00946BB9" w:rsidRPr="008E10DF" w:rsidRDefault="008E10DF" w:rsidP="008E10DF">
      <w:pPr>
        <w:ind w:firstLine="840"/>
        <w:jc w:val="both"/>
        <w:rPr>
          <w:kern w:val="1"/>
          <w:sz w:val="28"/>
        </w:rPr>
      </w:pPr>
      <w:r w:rsidRPr="008E10DF">
        <w:rPr>
          <w:kern w:val="1"/>
          <w:sz w:val="28"/>
        </w:rPr>
        <w:t xml:space="preserve">3) </w:t>
      </w:r>
      <w:r>
        <w:rPr>
          <w:kern w:val="1"/>
          <w:sz w:val="28"/>
        </w:rPr>
        <w:t>утверждает схемы вод</w:t>
      </w:r>
      <w:r w:rsidR="002D0170">
        <w:rPr>
          <w:kern w:val="1"/>
          <w:sz w:val="28"/>
        </w:rPr>
        <w:t>оснабжения и водоотведения посел</w:t>
      </w:r>
      <w:r>
        <w:rPr>
          <w:kern w:val="1"/>
          <w:sz w:val="28"/>
        </w:rPr>
        <w:t>ений</w:t>
      </w:r>
      <w:r w:rsidRPr="008E10DF">
        <w:rPr>
          <w:kern w:val="1"/>
          <w:sz w:val="28"/>
        </w:rPr>
        <w:t>;</w:t>
      </w:r>
    </w:p>
    <w:p w:rsidR="00D643D0" w:rsidRPr="006F404D" w:rsidRDefault="00946BB9">
      <w:pPr>
        <w:tabs>
          <w:tab w:val="left" w:pos="105"/>
        </w:tabs>
        <w:ind w:firstLine="851"/>
        <w:jc w:val="both"/>
        <w:rPr>
          <w:kern w:val="1"/>
          <w:sz w:val="28"/>
        </w:rPr>
      </w:pPr>
      <w:r>
        <w:rPr>
          <w:kern w:val="1"/>
          <w:sz w:val="28"/>
        </w:rPr>
        <w:t>4</w:t>
      </w:r>
      <w:r w:rsidR="00D643D0" w:rsidRPr="006F404D">
        <w:rPr>
          <w:kern w:val="1"/>
          <w:sz w:val="28"/>
        </w:rPr>
        <w:t xml:space="preserve">) </w:t>
      </w:r>
      <w:r w:rsidR="00E6449B" w:rsidRPr="00867DE5">
        <w:rPr>
          <w:rFonts w:eastAsia="Calibri"/>
          <w:sz w:val="28"/>
          <w:szCs w:val="28"/>
        </w:rPr>
        <w:t>организует благоустройство территории поселения</w:t>
      </w:r>
      <w:r w:rsidR="00E6449B">
        <w:rPr>
          <w:rFonts w:eastAsia="Calibri"/>
          <w:sz w:val="28"/>
          <w:szCs w:val="28"/>
        </w:rPr>
        <w:t>;</w:t>
      </w:r>
    </w:p>
    <w:p w:rsidR="00D643D0" w:rsidRPr="006F404D" w:rsidRDefault="00946BB9">
      <w:pPr>
        <w:tabs>
          <w:tab w:val="left" w:pos="105"/>
        </w:tabs>
        <w:ind w:firstLine="851"/>
        <w:jc w:val="both"/>
        <w:rPr>
          <w:kern w:val="1"/>
          <w:sz w:val="28"/>
        </w:rPr>
      </w:pPr>
      <w:r>
        <w:rPr>
          <w:kern w:val="1"/>
          <w:sz w:val="28"/>
        </w:rPr>
        <w:t>5</w:t>
      </w:r>
      <w:r w:rsidR="00D643D0" w:rsidRPr="006F404D">
        <w:rPr>
          <w:kern w:val="1"/>
          <w:sz w:val="28"/>
        </w:rPr>
        <w:t>) создает условия массового отдыха жителей поселения и организует обустройство мест массового отдыха населения;</w:t>
      </w:r>
    </w:p>
    <w:p w:rsidR="00D643D0" w:rsidRPr="006F404D" w:rsidRDefault="00946BB9">
      <w:pPr>
        <w:tabs>
          <w:tab w:val="left" w:pos="105"/>
        </w:tabs>
        <w:ind w:firstLine="851"/>
        <w:jc w:val="both"/>
        <w:rPr>
          <w:kern w:val="1"/>
          <w:sz w:val="28"/>
        </w:rPr>
      </w:pPr>
      <w:r>
        <w:rPr>
          <w:kern w:val="1"/>
          <w:sz w:val="28"/>
        </w:rPr>
        <w:t>6</w:t>
      </w:r>
      <w:r w:rsidR="00D643D0" w:rsidRPr="006F404D">
        <w:rPr>
          <w:kern w:val="1"/>
          <w:sz w:val="28"/>
        </w:rPr>
        <w:t>) создает условия для обеспечения жителей поселения услугами торговли, общественного питания, бытового обслуживания;</w:t>
      </w:r>
    </w:p>
    <w:p w:rsidR="00D643D0" w:rsidRPr="006F404D" w:rsidRDefault="00946BB9">
      <w:pPr>
        <w:tabs>
          <w:tab w:val="left" w:pos="105"/>
        </w:tabs>
        <w:ind w:firstLine="851"/>
        <w:jc w:val="both"/>
        <w:rPr>
          <w:kern w:val="1"/>
          <w:sz w:val="28"/>
        </w:rPr>
      </w:pPr>
      <w:r>
        <w:rPr>
          <w:kern w:val="1"/>
          <w:sz w:val="28"/>
        </w:rPr>
        <w:t>7</w:t>
      </w:r>
      <w:r w:rsidR="00D643D0" w:rsidRPr="006F404D">
        <w:rPr>
          <w:kern w:val="1"/>
          <w:sz w:val="28"/>
        </w:rPr>
        <w:t>) организует ритуальные услуги и содержание мест захоронения;</w:t>
      </w:r>
    </w:p>
    <w:p w:rsidR="00662FE5" w:rsidRPr="00662FE5" w:rsidRDefault="00662FE5" w:rsidP="00662FE5">
      <w:pPr>
        <w:autoSpaceDE w:val="0"/>
        <w:autoSpaceDN w:val="0"/>
        <w:adjustRightInd w:val="0"/>
        <w:ind w:firstLine="851"/>
        <w:jc w:val="both"/>
        <w:rPr>
          <w:sz w:val="28"/>
          <w:szCs w:val="28"/>
        </w:rPr>
      </w:pPr>
      <w:r w:rsidRPr="00662FE5">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9</w:t>
      </w:r>
      <w:r w:rsidR="00D643D0" w:rsidRPr="006F404D">
        <w:rPr>
          <w:rFonts w:ascii="Times New Roman" w:hAnsi="Times New Roman"/>
          <w:kern w:val="1"/>
          <w:sz w:val="28"/>
        </w:rPr>
        <w:t>) рассматривает жалобы потребителей, консультирует их по вопросам защиты прав потребителей;</w:t>
      </w:r>
    </w:p>
    <w:p w:rsidR="00D643D0" w:rsidRPr="006F404D"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обращается в суды в защиту прав потребителей (неопределенного круга потребителей);</w:t>
      </w:r>
    </w:p>
    <w:p w:rsidR="00D643D0" w:rsidRDefault="00946BB9">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D643D0" w:rsidRPr="006F404D">
        <w:rPr>
          <w:rFonts w:ascii="Times New Roman" w:hAnsi="Times New Roman"/>
          <w:kern w:val="1"/>
          <w:sz w:val="28"/>
        </w:rPr>
        <w:t>контроль за</w:t>
      </w:r>
      <w:proofErr w:type="gramEnd"/>
      <w:r w:rsidR="00D643D0" w:rsidRPr="006F404D">
        <w:rPr>
          <w:rFonts w:ascii="Times New Roman" w:hAnsi="Times New Roman"/>
          <w:kern w:val="1"/>
          <w:sz w:val="28"/>
        </w:rPr>
        <w:t xml:space="preserve"> качеством и безопасностью товаров (работ, услуг);</w:t>
      </w:r>
    </w:p>
    <w:p w:rsidR="00634E17" w:rsidRPr="00634E17" w:rsidRDefault="00634E17">
      <w:pPr>
        <w:pStyle w:val="ConsNormal"/>
        <w:widowControl/>
        <w:tabs>
          <w:tab w:val="left" w:pos="105"/>
        </w:tabs>
        <w:ind w:firstLine="851"/>
        <w:jc w:val="both"/>
        <w:rPr>
          <w:rFonts w:ascii="Times New Roman" w:hAnsi="Times New Roman"/>
          <w:kern w:val="1"/>
          <w:sz w:val="28"/>
        </w:rPr>
      </w:pPr>
      <w:r>
        <w:rPr>
          <w:rFonts w:ascii="Times New Roman" w:hAnsi="Times New Roman"/>
          <w:kern w:val="1"/>
          <w:sz w:val="28"/>
        </w:rPr>
        <w:t xml:space="preserve">12) предъявляет иски в суды о прекращении противоправных действий изготовителя (исполнителя, продавца, уполномоченной организации или </w:t>
      </w:r>
      <w:r>
        <w:rPr>
          <w:rFonts w:ascii="Times New Roman" w:hAnsi="Times New Roman"/>
          <w:kern w:val="1"/>
          <w:sz w:val="28"/>
        </w:rPr>
        <w:lastRenderedPageBreak/>
        <w:t>уполномоченного индивидуального предпринимателя, импортера) в отношении неопределенного круга потребителей</w:t>
      </w:r>
      <w:r w:rsidRPr="00634E17">
        <w:rPr>
          <w:rFonts w:ascii="Times New Roman" w:hAnsi="Times New Roman"/>
          <w:kern w:val="1"/>
          <w:sz w:val="28"/>
        </w:rPr>
        <w:t>;</w:t>
      </w:r>
    </w:p>
    <w:p w:rsidR="00D643D0" w:rsidRDefault="00D643D0">
      <w:pPr>
        <w:tabs>
          <w:tab w:val="left" w:pos="105"/>
        </w:tabs>
        <w:ind w:firstLine="851"/>
        <w:jc w:val="both"/>
        <w:rPr>
          <w:kern w:val="1"/>
          <w:sz w:val="28"/>
        </w:rPr>
      </w:pPr>
      <w:r w:rsidRPr="006F404D">
        <w:rPr>
          <w:kern w:val="1"/>
          <w:sz w:val="28"/>
        </w:rPr>
        <w:t>1</w:t>
      </w:r>
      <w:r w:rsidR="00946BB9">
        <w:rPr>
          <w:kern w:val="1"/>
          <w:sz w:val="28"/>
        </w:rPr>
        <w:t>3</w:t>
      </w:r>
      <w:r w:rsidRPr="006F404D">
        <w:rPr>
          <w:kern w:val="1"/>
          <w:sz w:val="28"/>
        </w:rPr>
        <w:t>) содействует в развитии сельскохозяйственного производства, создает условия для развития малого и среднего предпринимательства;</w:t>
      </w:r>
    </w:p>
    <w:p w:rsidR="00D643D0" w:rsidRPr="006F404D" w:rsidRDefault="00D643D0">
      <w:pPr>
        <w:tabs>
          <w:tab w:val="left" w:pos="105"/>
        </w:tabs>
        <w:ind w:firstLine="851"/>
        <w:jc w:val="both"/>
        <w:rPr>
          <w:kern w:val="1"/>
          <w:sz w:val="28"/>
        </w:rPr>
      </w:pPr>
      <w:r w:rsidRPr="006F404D">
        <w:rPr>
          <w:kern w:val="1"/>
          <w:sz w:val="28"/>
        </w:rPr>
        <w:t>1</w:t>
      </w:r>
      <w:r w:rsidR="009A2040">
        <w:rPr>
          <w:kern w:val="1"/>
          <w:sz w:val="28"/>
        </w:rPr>
        <w:t>4</w:t>
      </w:r>
      <w:r w:rsidRPr="006F404D">
        <w:rPr>
          <w:kern w:val="1"/>
          <w:sz w:val="28"/>
        </w:rPr>
        <w:t>) иные полномочия в соответствии с законодательством.</w:t>
      </w:r>
    </w:p>
    <w:p w:rsidR="00D643D0" w:rsidRPr="006F404D" w:rsidRDefault="00D643D0">
      <w:pPr>
        <w:tabs>
          <w:tab w:val="left" w:pos="0"/>
        </w:tabs>
        <w:ind w:firstLine="840"/>
        <w:jc w:val="both"/>
        <w:rPr>
          <w:kern w:val="1"/>
          <w:sz w:val="28"/>
        </w:rPr>
      </w:pPr>
    </w:p>
    <w:p w:rsidR="008525BA" w:rsidRDefault="008525BA">
      <w:pPr>
        <w:ind w:firstLine="840"/>
        <w:jc w:val="both"/>
        <w:rPr>
          <w:b/>
          <w:kern w:val="1"/>
          <w:sz w:val="28"/>
        </w:rPr>
      </w:pPr>
    </w:p>
    <w:p w:rsidR="008525BA" w:rsidRDefault="008525BA">
      <w:pPr>
        <w:ind w:firstLine="840"/>
        <w:jc w:val="both"/>
        <w:rPr>
          <w:b/>
          <w:kern w:val="1"/>
          <w:sz w:val="28"/>
        </w:rPr>
      </w:pPr>
    </w:p>
    <w:p w:rsidR="00D643D0" w:rsidRPr="00B23E15" w:rsidRDefault="00D643D0">
      <w:pPr>
        <w:ind w:firstLine="840"/>
        <w:jc w:val="both"/>
        <w:rPr>
          <w:b/>
          <w:kern w:val="1"/>
          <w:sz w:val="28"/>
        </w:rPr>
      </w:pPr>
      <w:r w:rsidRPr="00B23E15">
        <w:rPr>
          <w:b/>
          <w:kern w:val="1"/>
          <w:sz w:val="28"/>
        </w:rPr>
        <w:t>Статья 3</w:t>
      </w:r>
      <w:r w:rsidR="00BE4387" w:rsidRPr="00B23E15">
        <w:rPr>
          <w:b/>
          <w:kern w:val="1"/>
          <w:sz w:val="28"/>
        </w:rPr>
        <w:t>9</w:t>
      </w:r>
      <w:r w:rsidRPr="00B23E15">
        <w:rPr>
          <w:b/>
          <w:kern w:val="1"/>
          <w:sz w:val="28"/>
        </w:rPr>
        <w:t>. Полномочия администрации в области строительства, транспорта и связи</w:t>
      </w:r>
    </w:p>
    <w:p w:rsidR="00D643D0" w:rsidRPr="006F404D" w:rsidRDefault="00D643D0">
      <w:pPr>
        <w:ind w:firstLine="840"/>
        <w:jc w:val="both"/>
        <w:rPr>
          <w:kern w:val="1"/>
          <w:sz w:val="28"/>
        </w:rPr>
      </w:pPr>
      <w:r w:rsidRPr="006F404D">
        <w:rPr>
          <w:kern w:val="1"/>
          <w:sz w:val="28"/>
        </w:rPr>
        <w:t>Администрация в области строительства, транспорта и связи осуществляет следующие полномочия: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 генерального плана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D643D0" w:rsidRPr="006F404D" w:rsidRDefault="00D643D0" w:rsidP="00D06F7E">
      <w:pPr>
        <w:numPr>
          <w:ilvl w:val="0"/>
          <w:numId w:val="11"/>
        </w:numPr>
        <w:tabs>
          <w:tab w:val="left" w:pos="75"/>
        </w:tabs>
        <w:ind w:left="0" w:firstLine="840"/>
        <w:jc w:val="both"/>
        <w:rPr>
          <w:kern w:val="1"/>
          <w:sz w:val="28"/>
        </w:rPr>
      </w:pPr>
      <w:r w:rsidRPr="006F404D">
        <w:rPr>
          <w:kern w:val="1"/>
          <w:sz w:val="28"/>
        </w:rPr>
        <w:t>выдает разрешения на строительство</w:t>
      </w:r>
      <w:r w:rsidR="00461B1A">
        <w:rPr>
          <w:kern w:val="1"/>
          <w:sz w:val="28"/>
        </w:rPr>
        <w:t xml:space="preserve"> </w:t>
      </w:r>
      <w:r w:rsidR="00461B1A" w:rsidRPr="00461B1A">
        <w:rPr>
          <w:rFonts w:eastAsia="Calibri" w:cs="Times New Roman"/>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00461B1A" w:rsidRPr="00461B1A">
        <w:rPr>
          <w:rFonts w:cs="Times New Roman"/>
          <w:sz w:val="28"/>
          <w:szCs w:val="28"/>
        </w:rPr>
        <w:t>,</w:t>
      </w:r>
      <w:r w:rsidRPr="00461B1A">
        <w:rPr>
          <w:kern w:val="1"/>
          <w:sz w:val="28"/>
        </w:rPr>
        <w:t xml:space="preserve"> разрешения</w:t>
      </w:r>
      <w:r w:rsidRPr="006F404D">
        <w:rPr>
          <w:kern w:val="1"/>
          <w:sz w:val="28"/>
        </w:rPr>
        <w:t xml:space="preserve">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D643D0" w:rsidRPr="00AA1B06" w:rsidRDefault="00D643D0" w:rsidP="00D06F7E">
      <w:pPr>
        <w:numPr>
          <w:ilvl w:val="0"/>
          <w:numId w:val="11"/>
        </w:numPr>
        <w:tabs>
          <w:tab w:val="left" w:pos="75"/>
        </w:tabs>
        <w:ind w:left="0" w:firstLine="840"/>
        <w:jc w:val="both"/>
        <w:rPr>
          <w:kern w:val="1"/>
          <w:sz w:val="28"/>
        </w:rPr>
      </w:pPr>
      <w:r w:rsidRPr="006F404D">
        <w:rPr>
          <w:kern w:val="1"/>
          <w:sz w:val="28"/>
        </w:rPr>
        <w:t>разрабатывает местные нормативы градостроительного проектирования поселения;</w:t>
      </w:r>
    </w:p>
    <w:p w:rsidR="00AA1B06" w:rsidRDefault="00AA1B06" w:rsidP="00AA1B06">
      <w:pPr>
        <w:tabs>
          <w:tab w:val="left" w:pos="75"/>
        </w:tabs>
        <w:ind w:firstLine="142"/>
        <w:jc w:val="both"/>
        <w:rPr>
          <w:kern w:val="1"/>
          <w:sz w:val="28"/>
        </w:rPr>
      </w:pPr>
      <w:r>
        <w:rPr>
          <w:kern w:val="1"/>
          <w:sz w:val="28"/>
        </w:rPr>
        <w:t xml:space="preserve">         5)    согласовывает проект схемы территориального планирования муниципального образования Апшеронский район в части возможного влияния планируемых для размещения объектов местного значения муниципального образования Апшеронский район на социально- экономическое развитие </w:t>
      </w:r>
      <w:r w:rsidR="00A50FB0">
        <w:rPr>
          <w:kern w:val="1"/>
          <w:sz w:val="28"/>
        </w:rPr>
        <w:t>поселения</w:t>
      </w:r>
      <w:r>
        <w:rPr>
          <w:kern w:val="1"/>
          <w:sz w:val="28"/>
        </w:rPr>
        <w:t xml:space="preserve">, возможного негативного воздействия данных объектов </w:t>
      </w:r>
      <w:proofErr w:type="gramStart"/>
      <w:r>
        <w:rPr>
          <w:kern w:val="1"/>
          <w:sz w:val="28"/>
        </w:rPr>
        <w:t>на</w:t>
      </w:r>
      <w:proofErr w:type="gramEnd"/>
    </w:p>
    <w:p w:rsidR="00AA1B06" w:rsidRDefault="00AA1B06" w:rsidP="00AA1B06">
      <w:pPr>
        <w:tabs>
          <w:tab w:val="left" w:pos="75"/>
        </w:tabs>
        <w:jc w:val="both"/>
        <w:rPr>
          <w:kern w:val="1"/>
          <w:sz w:val="28"/>
        </w:rPr>
      </w:pPr>
      <w:r>
        <w:rPr>
          <w:kern w:val="1"/>
          <w:sz w:val="28"/>
        </w:rPr>
        <w:t>окружающую среду на территории поселения</w:t>
      </w:r>
      <w:r w:rsidRPr="00AA1B06">
        <w:rPr>
          <w:kern w:val="1"/>
          <w:sz w:val="28"/>
        </w:rPr>
        <w:t>;</w:t>
      </w:r>
    </w:p>
    <w:p w:rsidR="00792569" w:rsidRPr="00BF01E6" w:rsidRDefault="00792569" w:rsidP="00AA1B06">
      <w:pPr>
        <w:tabs>
          <w:tab w:val="left" w:pos="75"/>
        </w:tabs>
        <w:jc w:val="both"/>
        <w:rPr>
          <w:kern w:val="1"/>
          <w:sz w:val="28"/>
        </w:rPr>
      </w:pPr>
      <w:r w:rsidRPr="00A50FB0">
        <w:rPr>
          <w:b/>
          <w:kern w:val="1"/>
          <w:sz w:val="28"/>
        </w:rPr>
        <w:t xml:space="preserve">         </w:t>
      </w:r>
      <w:r w:rsidRPr="00BF01E6">
        <w:rPr>
          <w:kern w:val="1"/>
          <w:sz w:val="28"/>
        </w:rPr>
        <w:t>6) разрабатывает программы комплексного развития систем коммунальной, транспортной</w:t>
      </w:r>
      <w:r w:rsidR="00A50FB0" w:rsidRPr="00BF01E6">
        <w:rPr>
          <w:kern w:val="1"/>
          <w:sz w:val="28"/>
        </w:rPr>
        <w:t>, социальной инфраструктур поселения;</w:t>
      </w:r>
    </w:p>
    <w:p w:rsidR="00D643D0" w:rsidRPr="00BF01E6" w:rsidRDefault="00CB70ED" w:rsidP="001A6101">
      <w:pPr>
        <w:tabs>
          <w:tab w:val="left" w:pos="75"/>
        </w:tabs>
        <w:jc w:val="both"/>
        <w:rPr>
          <w:kern w:val="1"/>
          <w:sz w:val="28"/>
        </w:rPr>
      </w:pPr>
      <w:r w:rsidRPr="00BF01E6">
        <w:rPr>
          <w:kern w:val="1"/>
          <w:sz w:val="28"/>
        </w:rPr>
        <w:tab/>
      </w:r>
      <w:r w:rsidRPr="00BF01E6">
        <w:rPr>
          <w:kern w:val="1"/>
          <w:sz w:val="28"/>
        </w:rPr>
        <w:tab/>
        <w:t>7</w:t>
      </w:r>
      <w:r w:rsidR="001A6101" w:rsidRPr="00BF01E6">
        <w:rPr>
          <w:kern w:val="1"/>
          <w:sz w:val="28"/>
        </w:rPr>
        <w:t xml:space="preserve">) </w:t>
      </w:r>
      <w:r w:rsidR="00D643D0" w:rsidRPr="00BF01E6">
        <w:rPr>
          <w:kern w:val="1"/>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1A6101" w:rsidRDefault="00CB70ED" w:rsidP="001A6101">
      <w:pPr>
        <w:tabs>
          <w:tab w:val="left" w:pos="75"/>
        </w:tabs>
        <w:jc w:val="both"/>
        <w:rPr>
          <w:kern w:val="1"/>
          <w:sz w:val="28"/>
        </w:rPr>
      </w:pPr>
      <w:r w:rsidRPr="00BF01E6">
        <w:rPr>
          <w:kern w:val="1"/>
          <w:sz w:val="28"/>
        </w:rPr>
        <w:t xml:space="preserve">            8</w:t>
      </w:r>
      <w:r w:rsidR="001A6101" w:rsidRPr="00BF01E6">
        <w:rPr>
          <w:kern w:val="1"/>
          <w:sz w:val="28"/>
        </w:rPr>
        <w:t xml:space="preserve">) </w:t>
      </w:r>
      <w:r w:rsidR="00D643D0" w:rsidRPr="00BF01E6">
        <w:rPr>
          <w:kern w:val="1"/>
          <w:sz w:val="28"/>
        </w:rPr>
        <w:t>оказывает содействие</w:t>
      </w:r>
      <w:r w:rsidR="00D643D0" w:rsidRPr="006F404D">
        <w:rPr>
          <w:kern w:val="1"/>
          <w:sz w:val="28"/>
        </w:rPr>
        <w:t xml:space="preserve">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643D0" w:rsidRPr="00BF01E6" w:rsidRDefault="00CB70ED" w:rsidP="001A6101">
      <w:pPr>
        <w:tabs>
          <w:tab w:val="left" w:pos="75"/>
        </w:tabs>
        <w:jc w:val="both"/>
        <w:rPr>
          <w:kern w:val="1"/>
          <w:sz w:val="28"/>
        </w:rPr>
      </w:pPr>
      <w:r>
        <w:rPr>
          <w:kern w:val="1"/>
          <w:sz w:val="28"/>
        </w:rPr>
        <w:tab/>
      </w:r>
      <w:r>
        <w:rPr>
          <w:kern w:val="1"/>
          <w:sz w:val="28"/>
        </w:rPr>
        <w:tab/>
      </w:r>
      <w:r w:rsidRPr="00BF01E6">
        <w:rPr>
          <w:kern w:val="1"/>
          <w:sz w:val="28"/>
        </w:rPr>
        <w:t>9</w:t>
      </w:r>
      <w:r w:rsidR="001A6101" w:rsidRPr="00BF01E6">
        <w:rPr>
          <w:kern w:val="1"/>
          <w:sz w:val="28"/>
        </w:rPr>
        <w:t xml:space="preserve">) </w:t>
      </w:r>
      <w:r w:rsidR="00D643D0" w:rsidRPr="00BF01E6">
        <w:rPr>
          <w:kern w:val="1"/>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643D0" w:rsidRPr="00BF01E6" w:rsidRDefault="00CB70ED" w:rsidP="001A6101">
      <w:pPr>
        <w:tabs>
          <w:tab w:val="left" w:pos="75"/>
        </w:tabs>
        <w:jc w:val="both"/>
        <w:rPr>
          <w:kern w:val="1"/>
          <w:sz w:val="28"/>
        </w:rPr>
      </w:pPr>
      <w:r w:rsidRPr="00BF01E6">
        <w:rPr>
          <w:kern w:val="1"/>
          <w:sz w:val="28"/>
        </w:rPr>
        <w:tab/>
      </w:r>
      <w:r w:rsidRPr="00BF01E6">
        <w:rPr>
          <w:kern w:val="1"/>
          <w:sz w:val="28"/>
        </w:rPr>
        <w:tab/>
        <w:t>10</w:t>
      </w:r>
      <w:r w:rsidR="001A6101" w:rsidRPr="00BF01E6">
        <w:rPr>
          <w:kern w:val="1"/>
          <w:sz w:val="28"/>
        </w:rPr>
        <w:t xml:space="preserve">) </w:t>
      </w:r>
      <w:r w:rsidR="00D643D0" w:rsidRPr="00BF01E6">
        <w:rPr>
          <w:kern w:val="1"/>
          <w:sz w:val="28"/>
        </w:rPr>
        <w:t xml:space="preserve">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00D643D0" w:rsidRPr="00BF01E6">
        <w:rPr>
          <w:kern w:val="1"/>
          <w:sz w:val="28"/>
        </w:rPr>
        <w:lastRenderedPageBreak/>
        <w:t>сохранности и поддержания в исправном состоянии абонентских почтовых шкафов и почтовых абонентских ящиков;</w:t>
      </w:r>
    </w:p>
    <w:p w:rsidR="00D643D0" w:rsidRPr="006F404D" w:rsidRDefault="00CB70ED" w:rsidP="006142F2">
      <w:pPr>
        <w:tabs>
          <w:tab w:val="left" w:pos="75"/>
        </w:tabs>
        <w:ind w:left="735"/>
        <w:jc w:val="both"/>
        <w:rPr>
          <w:kern w:val="1"/>
          <w:sz w:val="28"/>
        </w:rPr>
      </w:pPr>
      <w:r w:rsidRPr="00BF01E6">
        <w:rPr>
          <w:kern w:val="1"/>
          <w:sz w:val="28"/>
        </w:rPr>
        <w:t>11</w:t>
      </w:r>
      <w:r w:rsidR="006142F2" w:rsidRPr="00BF01E6">
        <w:rPr>
          <w:kern w:val="1"/>
          <w:sz w:val="28"/>
        </w:rPr>
        <w:t>)</w:t>
      </w:r>
      <w:r w:rsidR="001A6101" w:rsidRPr="00BF01E6">
        <w:rPr>
          <w:kern w:val="1"/>
          <w:sz w:val="28"/>
        </w:rPr>
        <w:t xml:space="preserve"> </w:t>
      </w:r>
      <w:r w:rsidR="00D643D0" w:rsidRPr="00BF01E6">
        <w:rPr>
          <w:kern w:val="1"/>
          <w:sz w:val="28"/>
        </w:rPr>
        <w:t>иные полномочия</w:t>
      </w:r>
      <w:r w:rsidR="00D643D0" w:rsidRPr="006F404D">
        <w:rPr>
          <w:kern w:val="1"/>
          <w:sz w:val="28"/>
        </w:rPr>
        <w:t>,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40</w:t>
      </w:r>
      <w:r w:rsidRPr="00B23E15">
        <w:rPr>
          <w:b/>
          <w:kern w:val="1"/>
          <w:sz w:val="28"/>
        </w:rPr>
        <w:t>. Полномочия администрации в области использования автомобильных дорог, осуществления дорожной деятельности</w:t>
      </w:r>
    </w:p>
    <w:p w:rsidR="00D643D0" w:rsidRPr="006F404D" w:rsidRDefault="00D643D0">
      <w:pPr>
        <w:ind w:firstLine="840"/>
        <w:jc w:val="both"/>
        <w:rPr>
          <w:kern w:val="1"/>
          <w:sz w:val="28"/>
        </w:rPr>
      </w:pPr>
      <w:r w:rsidRPr="006F404D">
        <w:rPr>
          <w:kern w:val="1"/>
          <w:sz w:val="28"/>
        </w:rPr>
        <w:t>Администрация в области использования автомобильных дорог, осуществления дорожной деятельности осуществляет следующие полномочия:</w:t>
      </w:r>
    </w:p>
    <w:p w:rsidR="00BF01E6"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осуществляет дорожную деятельность в отношении</w:t>
      </w:r>
      <w:r w:rsidR="00461B1A" w:rsidRPr="00BF01E6">
        <w:rPr>
          <w:rFonts w:ascii="Times New Roman" w:hAnsi="Times New Roman"/>
          <w:b w:val="0"/>
          <w:bCs w:val="0"/>
          <w:kern w:val="1"/>
          <w:sz w:val="28"/>
        </w:rPr>
        <w:t xml:space="preserve"> </w:t>
      </w:r>
      <w:r w:rsidR="00461B1A" w:rsidRPr="00BF01E6">
        <w:rPr>
          <w:rFonts w:ascii="Times New Roman" w:eastAsia="Calibri" w:hAnsi="Times New Roman" w:cs="Times New Roman"/>
          <w:b w:val="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461B1A" w:rsidRPr="00BF01E6">
        <w:rPr>
          <w:rFonts w:ascii="Times New Roman" w:eastAsia="Calibri" w:hAnsi="Times New Roman" w:cs="Times New Roman"/>
          <w:b w:val="0"/>
          <w:sz w:val="28"/>
          <w:szCs w:val="28"/>
          <w:lang w:eastAsia="en-US"/>
        </w:rPr>
        <w:t>контроля за</w:t>
      </w:r>
      <w:proofErr w:type="gramEnd"/>
      <w:r w:rsidR="00461B1A" w:rsidRPr="00BF01E6">
        <w:rPr>
          <w:rFonts w:ascii="Times New Roman" w:eastAsia="Calibri" w:hAnsi="Times New Roman" w:cs="Times New Roman"/>
          <w:b w:val="0"/>
          <w:sz w:val="28"/>
          <w:szCs w:val="28"/>
          <w:lang w:eastAsia="en-US"/>
        </w:rPr>
        <w:t xml:space="preserve"> сохранностью</w:t>
      </w:r>
      <w:r w:rsidRPr="00BF01E6">
        <w:rPr>
          <w:rFonts w:ascii="Times New Roman" w:hAnsi="Times New Roman"/>
          <w:b w:val="0"/>
          <w:bCs w:val="0"/>
          <w:kern w:val="1"/>
          <w:sz w:val="28"/>
        </w:rPr>
        <w:t xml:space="preserve"> автомобильных дорог местного значения в границах населенных пунктов поселения</w:t>
      </w:r>
      <w:r w:rsidR="00BF01E6" w:rsidRPr="00BF01E6">
        <w:rPr>
          <w:rFonts w:ascii="Times New Roman" w:hAnsi="Times New Roman"/>
          <w:b w:val="0"/>
          <w:bCs w:val="0"/>
          <w:kern w:val="1"/>
          <w:sz w:val="28"/>
        </w:rPr>
        <w:t>;</w:t>
      </w:r>
    </w:p>
    <w:p w:rsidR="00D643D0" w:rsidRPr="00BF01E6"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BF01E6">
        <w:rPr>
          <w:rFonts w:ascii="Times New Roman" w:hAnsi="Times New Roman"/>
          <w:b w:val="0"/>
          <w:bCs w:val="0"/>
          <w:kern w:val="1"/>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643D0" w:rsidRPr="006F404D" w:rsidRDefault="00D643D0" w:rsidP="00D06F7E">
      <w:pPr>
        <w:pStyle w:val="ConsTitle"/>
        <w:widowControl/>
        <w:numPr>
          <w:ilvl w:val="0"/>
          <w:numId w:val="15"/>
        </w:numPr>
        <w:tabs>
          <w:tab w:val="left" w:pos="105"/>
        </w:tabs>
        <w:spacing w:line="240" w:lineRule="auto"/>
        <w:ind w:left="0" w:right="0" w:firstLine="840"/>
        <w:textAlignment w:val="auto"/>
        <w:rPr>
          <w:rFonts w:ascii="Times New Roman" w:hAnsi="Times New Roman"/>
          <w:b w:val="0"/>
          <w:bCs w:val="0"/>
          <w:kern w:val="1"/>
          <w:sz w:val="28"/>
        </w:rPr>
      </w:pPr>
      <w:r w:rsidRPr="006F404D">
        <w:rPr>
          <w:rFonts w:ascii="Times New Roman" w:hAnsi="Times New Roman"/>
          <w:b w:val="0"/>
          <w:bCs w:val="0"/>
          <w:kern w:val="1"/>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142F2" w:rsidRPr="00662FE5" w:rsidRDefault="006142F2" w:rsidP="006142F2">
      <w:pPr>
        <w:suppressAutoHyphens w:val="0"/>
        <w:autoSpaceDE w:val="0"/>
        <w:autoSpaceDN w:val="0"/>
        <w:adjustRightInd w:val="0"/>
        <w:jc w:val="both"/>
        <w:rPr>
          <w:sz w:val="28"/>
          <w:szCs w:val="28"/>
        </w:rPr>
      </w:pPr>
      <w:r>
        <w:rPr>
          <w:sz w:val="28"/>
          <w:szCs w:val="28"/>
        </w:rPr>
        <w:t xml:space="preserve">           </w:t>
      </w:r>
      <w:r w:rsidRPr="00685A3A">
        <w:rPr>
          <w:sz w:val="28"/>
          <w:szCs w:val="28"/>
        </w:rPr>
        <w:t>4) представляет информацию участникам дорожного движения о наличии объектов</w:t>
      </w:r>
      <w:r w:rsidR="00CB70ED" w:rsidRPr="00CB70ED">
        <w:rPr>
          <w:sz w:val="28"/>
          <w:szCs w:val="28"/>
        </w:rPr>
        <w:t xml:space="preserve"> </w:t>
      </w:r>
      <w:r w:rsidR="00CB70ED" w:rsidRPr="00D9493E">
        <w:rPr>
          <w:sz w:val="28"/>
          <w:szCs w:val="28"/>
        </w:rPr>
        <w:t>сервиса</w:t>
      </w:r>
      <w:r w:rsidRPr="00D9493E">
        <w:rPr>
          <w:sz w:val="28"/>
          <w:szCs w:val="28"/>
        </w:rPr>
        <w:t xml:space="preserve"> и</w:t>
      </w:r>
      <w:r w:rsidRPr="00685A3A">
        <w:rPr>
          <w:sz w:val="28"/>
          <w:szCs w:val="28"/>
        </w:rPr>
        <w:t xml:space="preserve"> расположении ближайших </w:t>
      </w:r>
      <w:r w:rsidRPr="00CB70ED">
        <w:rPr>
          <w:sz w:val="28"/>
          <w:szCs w:val="28"/>
          <w:lang w:eastAsia="ru-RU"/>
        </w:rPr>
        <w:t>медицинских организаций, организаций</w:t>
      </w:r>
      <w:r w:rsidRPr="00CB70ED">
        <w:rPr>
          <w:sz w:val="28"/>
          <w:szCs w:val="28"/>
        </w:rPr>
        <w:t xml:space="preserve"> связи, а равно информацию о безопасных у</w:t>
      </w:r>
      <w:r w:rsidRPr="00685A3A">
        <w:rPr>
          <w:sz w:val="28"/>
          <w:szCs w:val="28"/>
        </w:rPr>
        <w:t xml:space="preserve">словиях </w:t>
      </w:r>
      <w:r w:rsidRPr="00662FE5">
        <w:rPr>
          <w:sz w:val="28"/>
          <w:szCs w:val="28"/>
        </w:rPr>
        <w:t>движения на соответствующих участках дорог;</w:t>
      </w:r>
    </w:p>
    <w:p w:rsidR="00662FE5" w:rsidRPr="00685A3A" w:rsidRDefault="00662FE5" w:rsidP="00662FE5">
      <w:pPr>
        <w:autoSpaceDE w:val="0"/>
        <w:autoSpaceDN w:val="0"/>
        <w:adjustRightInd w:val="0"/>
        <w:ind w:firstLine="851"/>
        <w:jc w:val="both"/>
        <w:rPr>
          <w:sz w:val="28"/>
          <w:szCs w:val="28"/>
        </w:rPr>
      </w:pPr>
      <w:r w:rsidRPr="00662FE5">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643D0" w:rsidRPr="006F404D" w:rsidRDefault="00662FE5" w:rsidP="006142F2">
      <w:pPr>
        <w:tabs>
          <w:tab w:val="left" w:pos="105"/>
        </w:tabs>
        <w:ind w:left="840"/>
        <w:jc w:val="both"/>
        <w:rPr>
          <w:kern w:val="1"/>
          <w:sz w:val="28"/>
        </w:rPr>
      </w:pPr>
      <w:r>
        <w:rPr>
          <w:kern w:val="1"/>
          <w:sz w:val="28"/>
        </w:rPr>
        <w:t xml:space="preserve"> 6</w:t>
      </w:r>
      <w:r w:rsidR="006142F2">
        <w:rPr>
          <w:kern w:val="1"/>
          <w:sz w:val="28"/>
        </w:rPr>
        <w:t xml:space="preserve">) </w:t>
      </w:r>
      <w:r w:rsidR="00D643D0" w:rsidRPr="006F404D">
        <w:rPr>
          <w:kern w:val="1"/>
          <w:sz w:val="28"/>
        </w:rPr>
        <w:t>иные полномочия, предусмотренные законодательством.</w:t>
      </w:r>
    </w:p>
    <w:p w:rsidR="00D643D0" w:rsidRPr="006F404D" w:rsidRDefault="00D643D0">
      <w:pPr>
        <w:ind w:right="-159" w:firstLine="840"/>
        <w:jc w:val="both"/>
        <w:rPr>
          <w:kern w:val="1"/>
          <w:sz w:val="28"/>
        </w:rPr>
      </w:pPr>
    </w:p>
    <w:p w:rsidR="00D643D0" w:rsidRPr="00B23E15" w:rsidRDefault="00D643D0">
      <w:pPr>
        <w:ind w:right="-159" w:firstLine="840"/>
        <w:jc w:val="both"/>
        <w:rPr>
          <w:b/>
          <w:kern w:val="1"/>
          <w:sz w:val="28"/>
        </w:rPr>
      </w:pPr>
      <w:r w:rsidRPr="00B23E15">
        <w:rPr>
          <w:b/>
          <w:kern w:val="1"/>
          <w:sz w:val="28"/>
        </w:rPr>
        <w:t xml:space="preserve">Статья </w:t>
      </w:r>
      <w:r w:rsidR="00BE4387" w:rsidRPr="00B23E15">
        <w:rPr>
          <w:b/>
          <w:kern w:val="1"/>
          <w:sz w:val="28"/>
        </w:rPr>
        <w:t>41</w:t>
      </w:r>
      <w:r w:rsidRPr="00B23E15">
        <w:rPr>
          <w:b/>
          <w:kern w:val="1"/>
          <w:sz w:val="28"/>
        </w:rPr>
        <w:t>. Полномочия администрации в области жилищных отношений</w:t>
      </w:r>
    </w:p>
    <w:p w:rsidR="00D643D0" w:rsidRPr="006F404D" w:rsidRDefault="00D643D0">
      <w:pPr>
        <w:ind w:firstLine="840"/>
        <w:jc w:val="both"/>
        <w:rPr>
          <w:kern w:val="1"/>
          <w:sz w:val="28"/>
        </w:rPr>
      </w:pPr>
      <w:r w:rsidRPr="006F404D">
        <w:rPr>
          <w:kern w:val="1"/>
          <w:sz w:val="28"/>
        </w:rPr>
        <w:t>Администрация в области жилищных отношений осуществляет следующие полномочия:</w:t>
      </w:r>
    </w:p>
    <w:p w:rsidR="00D643D0" w:rsidRPr="006F404D" w:rsidRDefault="006C0EC0" w:rsidP="00D06F7E">
      <w:pPr>
        <w:numPr>
          <w:ilvl w:val="0"/>
          <w:numId w:val="16"/>
        </w:numPr>
        <w:tabs>
          <w:tab w:val="clear" w:pos="720"/>
          <w:tab w:val="left" w:pos="90"/>
        </w:tabs>
        <w:ind w:left="0" w:firstLine="840"/>
        <w:jc w:val="both"/>
        <w:rPr>
          <w:kern w:val="1"/>
          <w:sz w:val="28"/>
        </w:rPr>
      </w:pPr>
      <w:r>
        <w:rPr>
          <w:sz w:val="28"/>
          <w:szCs w:val="28"/>
        </w:rPr>
        <w:t>учет муниципального жилищного фонда и осуществление муниципального жилищного контроля;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t>согласовывает переустройство и перепланировку жилых помещений;</w:t>
      </w:r>
    </w:p>
    <w:p w:rsidR="00D643D0" w:rsidRPr="006F404D" w:rsidRDefault="00D643D0" w:rsidP="00D06F7E">
      <w:pPr>
        <w:numPr>
          <w:ilvl w:val="0"/>
          <w:numId w:val="16"/>
        </w:numPr>
        <w:tabs>
          <w:tab w:val="left" w:pos="90"/>
        </w:tabs>
        <w:ind w:left="0" w:firstLine="839"/>
        <w:jc w:val="both"/>
        <w:rPr>
          <w:kern w:val="1"/>
          <w:sz w:val="28"/>
        </w:rPr>
      </w:pPr>
      <w:r w:rsidRPr="006F404D">
        <w:rPr>
          <w:kern w:val="1"/>
          <w:sz w:val="28"/>
        </w:rPr>
        <w:lastRenderedPageBreak/>
        <w:t>признает в установленном порядке жилые помещения муниципального жилищного фонда непригодными для проживания;</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43D0" w:rsidRPr="006F404D" w:rsidRDefault="003829C0" w:rsidP="00D06F7E">
      <w:pPr>
        <w:numPr>
          <w:ilvl w:val="0"/>
          <w:numId w:val="16"/>
        </w:numPr>
        <w:tabs>
          <w:tab w:val="left" w:pos="90"/>
        </w:tabs>
        <w:ind w:left="0" w:firstLine="840"/>
        <w:jc w:val="both"/>
        <w:rPr>
          <w:kern w:val="1"/>
          <w:sz w:val="28"/>
        </w:rPr>
      </w:pPr>
      <w:r w:rsidRPr="006F404D">
        <w:rPr>
          <w:kern w:val="1"/>
          <w:sz w:val="28"/>
        </w:rPr>
        <w:t>организует</w:t>
      </w:r>
      <w:r w:rsidR="00D643D0" w:rsidRPr="006F404D">
        <w:rPr>
          <w:kern w:val="1"/>
          <w:sz w:val="28"/>
        </w:rPr>
        <w:t xml:space="preserve"> содержание, строительство муниципального жилищного фонда, создает условия для жилищного строительства;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D643D0" w:rsidRPr="006F404D" w:rsidRDefault="00D643D0" w:rsidP="00D06F7E">
      <w:pPr>
        <w:numPr>
          <w:ilvl w:val="0"/>
          <w:numId w:val="16"/>
        </w:numPr>
        <w:tabs>
          <w:tab w:val="left" w:pos="90"/>
        </w:tabs>
        <w:ind w:left="0" w:firstLine="840"/>
        <w:jc w:val="both"/>
        <w:rPr>
          <w:kern w:val="1"/>
          <w:sz w:val="28"/>
        </w:rPr>
      </w:pPr>
      <w:r w:rsidRPr="006F404D">
        <w:rPr>
          <w:kern w:val="1"/>
          <w:sz w:val="28"/>
        </w:rPr>
        <w:t>иные полномочия, предусмотренные законодательством.</w:t>
      </w:r>
    </w:p>
    <w:p w:rsidR="00D643D0" w:rsidRPr="006F404D" w:rsidRDefault="00D643D0">
      <w:pPr>
        <w:tabs>
          <w:tab w:val="left" w:pos="0"/>
        </w:tabs>
        <w:ind w:right="-159" w:firstLine="840"/>
        <w:jc w:val="both"/>
        <w:rPr>
          <w:kern w:val="1"/>
          <w:sz w:val="28"/>
        </w:rPr>
      </w:pPr>
    </w:p>
    <w:p w:rsidR="00AB20AA" w:rsidRDefault="00AB20AA">
      <w:pPr>
        <w:ind w:firstLine="840"/>
        <w:jc w:val="both"/>
        <w:rPr>
          <w:b/>
          <w:kern w:val="1"/>
          <w:sz w:val="28"/>
        </w:rPr>
      </w:pPr>
    </w:p>
    <w:p w:rsidR="00AB20AA" w:rsidRDefault="00AB20AA">
      <w:pPr>
        <w:ind w:firstLine="840"/>
        <w:jc w:val="both"/>
        <w:rPr>
          <w:b/>
          <w:kern w:val="1"/>
          <w:sz w:val="28"/>
        </w:rPr>
      </w:pPr>
    </w:p>
    <w:p w:rsidR="00D643D0" w:rsidRPr="005C4FFA" w:rsidRDefault="00D643D0">
      <w:pPr>
        <w:ind w:firstLine="840"/>
        <w:jc w:val="both"/>
        <w:rPr>
          <w:b/>
          <w:kern w:val="1"/>
          <w:sz w:val="28"/>
        </w:rPr>
      </w:pPr>
      <w:r w:rsidRPr="005C4FFA">
        <w:rPr>
          <w:b/>
          <w:kern w:val="1"/>
          <w:sz w:val="28"/>
        </w:rPr>
        <w:t xml:space="preserve">Статья </w:t>
      </w:r>
      <w:r w:rsidR="00BE4387" w:rsidRPr="005C4FFA">
        <w:rPr>
          <w:b/>
          <w:kern w:val="1"/>
          <w:sz w:val="28"/>
        </w:rPr>
        <w:t>42</w:t>
      </w:r>
      <w:r w:rsidRPr="005C4FFA">
        <w:rPr>
          <w:b/>
          <w:kern w:val="1"/>
          <w:sz w:val="28"/>
        </w:rPr>
        <w:t xml:space="preserve">. Полномочия администрации в сфере регулирования земельных отношений и </w:t>
      </w:r>
      <w:proofErr w:type="spellStart"/>
      <w:r w:rsidRPr="005C4FFA">
        <w:rPr>
          <w:b/>
          <w:kern w:val="1"/>
          <w:sz w:val="28"/>
        </w:rPr>
        <w:t>недропользования</w:t>
      </w:r>
      <w:proofErr w:type="spellEnd"/>
    </w:p>
    <w:p w:rsidR="00D643D0" w:rsidRPr="006F404D" w:rsidRDefault="00D643D0">
      <w:pPr>
        <w:ind w:firstLine="840"/>
        <w:jc w:val="both"/>
        <w:rPr>
          <w:kern w:val="1"/>
          <w:sz w:val="28"/>
        </w:rPr>
      </w:pPr>
      <w:r w:rsidRPr="006F404D">
        <w:rPr>
          <w:kern w:val="1"/>
          <w:sz w:val="28"/>
        </w:rPr>
        <w:t xml:space="preserve">Администрация в сфере регулирования земельных отношений и </w:t>
      </w:r>
      <w:proofErr w:type="spellStart"/>
      <w:r w:rsidRPr="006F404D">
        <w:rPr>
          <w:kern w:val="1"/>
          <w:sz w:val="28"/>
        </w:rPr>
        <w:t>недропользования</w:t>
      </w:r>
      <w:proofErr w:type="spellEnd"/>
      <w:r w:rsidRPr="006F404D">
        <w:rPr>
          <w:kern w:val="1"/>
          <w:sz w:val="28"/>
        </w:rPr>
        <w:t>:</w:t>
      </w:r>
    </w:p>
    <w:p w:rsidR="00D643D0" w:rsidRPr="006F404D" w:rsidRDefault="00D643D0">
      <w:pPr>
        <w:ind w:firstLine="840"/>
        <w:jc w:val="both"/>
        <w:rPr>
          <w:kern w:val="1"/>
          <w:sz w:val="28"/>
        </w:rPr>
      </w:pPr>
      <w:r w:rsidRPr="006F404D">
        <w:rPr>
          <w:kern w:val="1"/>
          <w:sz w:val="28"/>
        </w:rPr>
        <w:t>1) управляет и распоряжается земельными участками, находящимися в муниципальной собственности;</w:t>
      </w:r>
    </w:p>
    <w:p w:rsidR="00D643D0" w:rsidRPr="006F404D" w:rsidRDefault="00D643D0">
      <w:pPr>
        <w:pStyle w:val="22"/>
        <w:tabs>
          <w:tab w:val="left" w:pos="500"/>
        </w:tabs>
        <w:rPr>
          <w:kern w:val="1"/>
        </w:rPr>
      </w:pPr>
      <w:r w:rsidRPr="006F404D">
        <w:rPr>
          <w:kern w:val="1"/>
        </w:rPr>
        <w:t xml:space="preserve">2) переводит земли из одной категории в другую </w:t>
      </w:r>
      <w:r w:rsidR="004D737B" w:rsidRPr="006F404D">
        <w:rPr>
          <w:kern w:val="1"/>
        </w:rPr>
        <w:t>за исключением земель сельскохозяйственного назначения</w:t>
      </w:r>
      <w:r w:rsidR="00DB6027" w:rsidRPr="006F404D">
        <w:rPr>
          <w:kern w:val="1"/>
        </w:rPr>
        <w:t>,</w:t>
      </w:r>
      <w:r w:rsidR="004D737B" w:rsidRPr="006F404D">
        <w:rPr>
          <w:kern w:val="1"/>
        </w:rPr>
        <w:t xml:space="preserve"> </w:t>
      </w:r>
      <w:r w:rsidRPr="006F404D">
        <w:rPr>
          <w:kern w:val="1"/>
        </w:rPr>
        <w:t>в установленном порядке;</w:t>
      </w:r>
    </w:p>
    <w:p w:rsidR="00D643D0" w:rsidRPr="006F404D" w:rsidRDefault="00D643D0">
      <w:pPr>
        <w:tabs>
          <w:tab w:val="left" w:pos="500"/>
        </w:tabs>
        <w:ind w:firstLine="840"/>
        <w:jc w:val="both"/>
        <w:rPr>
          <w:kern w:val="1"/>
          <w:sz w:val="28"/>
        </w:rPr>
      </w:pPr>
      <w:r w:rsidRPr="006F404D">
        <w:rPr>
          <w:kern w:val="1"/>
          <w:sz w:val="28"/>
        </w:rPr>
        <w:t>3) резервирует земли и изымает земельные участки в границах поселения для муниципальных нужд;</w:t>
      </w:r>
    </w:p>
    <w:p w:rsidR="00D643D0" w:rsidRPr="006F404D" w:rsidRDefault="00D643D0">
      <w:pPr>
        <w:pStyle w:val="22"/>
        <w:tabs>
          <w:tab w:val="left" w:pos="500"/>
        </w:tabs>
        <w:rPr>
          <w:kern w:val="1"/>
        </w:rPr>
      </w:pPr>
      <w:r w:rsidRPr="006F404D">
        <w:rPr>
          <w:kern w:val="1"/>
        </w:rPr>
        <w:t>4) осуществляет муниципальный земельный контроль;</w:t>
      </w:r>
    </w:p>
    <w:p w:rsidR="00D643D0" w:rsidRPr="006F404D" w:rsidRDefault="00D643D0">
      <w:pPr>
        <w:pStyle w:val="22"/>
        <w:tabs>
          <w:tab w:val="left" w:pos="500"/>
        </w:tabs>
        <w:rPr>
          <w:kern w:val="1"/>
        </w:rPr>
      </w:pPr>
      <w:r w:rsidRPr="006F404D">
        <w:rPr>
          <w:kern w:val="1"/>
        </w:rPr>
        <w:t>5) предоставляет земельные участки, находящиеся в муниципальной собственности, в случаях, предусмотренных Земельным кодексом РФ;</w:t>
      </w:r>
    </w:p>
    <w:p w:rsidR="00D643D0" w:rsidRPr="006F404D" w:rsidRDefault="00D643D0">
      <w:pPr>
        <w:tabs>
          <w:tab w:val="left" w:pos="500"/>
        </w:tabs>
        <w:ind w:firstLine="840"/>
        <w:jc w:val="both"/>
        <w:rPr>
          <w:kern w:val="1"/>
          <w:sz w:val="28"/>
        </w:rPr>
      </w:pPr>
      <w:r w:rsidRPr="006F404D">
        <w:rPr>
          <w:kern w:val="1"/>
          <w:sz w:val="28"/>
        </w:rPr>
        <w:t>6) развивает минерально-сырьевую базу для предприятий местной промышленности;</w:t>
      </w:r>
    </w:p>
    <w:p w:rsidR="00D643D0" w:rsidRPr="00D9493E" w:rsidRDefault="001F77FF">
      <w:pPr>
        <w:tabs>
          <w:tab w:val="left" w:pos="500"/>
        </w:tabs>
        <w:ind w:firstLine="840"/>
        <w:jc w:val="both"/>
        <w:rPr>
          <w:kern w:val="1"/>
          <w:sz w:val="28"/>
        </w:rPr>
      </w:pPr>
      <w:r>
        <w:rPr>
          <w:kern w:val="1"/>
          <w:sz w:val="28"/>
        </w:rPr>
        <w:t>7</w:t>
      </w:r>
      <w:r w:rsidR="00D643D0" w:rsidRPr="006F404D">
        <w:rPr>
          <w:kern w:val="1"/>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w:t>
      </w:r>
      <w:r w:rsidR="00D643D0" w:rsidRPr="00D9493E">
        <w:rPr>
          <w:kern w:val="1"/>
          <w:sz w:val="28"/>
        </w:rPr>
        <w:t xml:space="preserve">Федерации </w:t>
      </w:r>
      <w:r w:rsidR="00CB70ED" w:rsidRPr="00D9493E">
        <w:rPr>
          <w:kern w:val="1"/>
          <w:sz w:val="28"/>
        </w:rPr>
        <w:t xml:space="preserve"> от 21.02.1992 № 2395-1</w:t>
      </w:r>
      <w:r w:rsidR="00D643D0" w:rsidRPr="00D9493E">
        <w:rPr>
          <w:kern w:val="1"/>
          <w:sz w:val="28"/>
        </w:rPr>
        <w:t>«О недрах»;</w:t>
      </w:r>
    </w:p>
    <w:p w:rsidR="00D643D0" w:rsidRPr="006F404D" w:rsidRDefault="001F77FF">
      <w:pPr>
        <w:tabs>
          <w:tab w:val="left" w:pos="500"/>
        </w:tabs>
        <w:ind w:firstLine="840"/>
        <w:jc w:val="both"/>
        <w:rPr>
          <w:kern w:val="1"/>
          <w:sz w:val="28"/>
        </w:rPr>
      </w:pPr>
      <w:r w:rsidRPr="00D9493E">
        <w:rPr>
          <w:kern w:val="1"/>
          <w:sz w:val="28"/>
        </w:rPr>
        <w:t>8</w:t>
      </w:r>
      <w:r w:rsidR="00D643D0" w:rsidRPr="00D9493E">
        <w:rPr>
          <w:kern w:val="1"/>
          <w:sz w:val="28"/>
        </w:rPr>
        <w:t xml:space="preserve">) осуществляет </w:t>
      </w:r>
      <w:proofErr w:type="gramStart"/>
      <w:r w:rsidR="00D643D0" w:rsidRPr="00D9493E">
        <w:rPr>
          <w:kern w:val="1"/>
          <w:sz w:val="28"/>
        </w:rPr>
        <w:t>контроль за</w:t>
      </w:r>
      <w:proofErr w:type="gramEnd"/>
      <w:r w:rsidR="00D643D0" w:rsidRPr="00D9493E">
        <w:rPr>
          <w:kern w:val="1"/>
          <w:sz w:val="28"/>
        </w:rPr>
        <w:t xml:space="preserve"> использованием</w:t>
      </w:r>
      <w:r w:rsidR="00D643D0" w:rsidRPr="006F404D">
        <w:rPr>
          <w:kern w:val="1"/>
          <w:sz w:val="28"/>
        </w:rPr>
        <w:t xml:space="preserve">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2AAE" w:rsidRPr="00662FE5" w:rsidRDefault="001F77FF" w:rsidP="00662FE5">
      <w:pPr>
        <w:ind w:firstLine="840"/>
        <w:jc w:val="both"/>
        <w:rPr>
          <w:kern w:val="1"/>
          <w:sz w:val="28"/>
        </w:rPr>
      </w:pPr>
      <w:r>
        <w:rPr>
          <w:kern w:val="1"/>
          <w:sz w:val="28"/>
        </w:rPr>
        <w:t>9</w:t>
      </w:r>
      <w:r w:rsidR="00D643D0" w:rsidRPr="006F404D">
        <w:rPr>
          <w:kern w:val="1"/>
          <w:sz w:val="28"/>
        </w:rPr>
        <w:t>) иные полномочия, предусмотренные законодательством.</w:t>
      </w:r>
    </w:p>
    <w:p w:rsidR="00DB2AAE" w:rsidRDefault="00DB2AAE">
      <w:pPr>
        <w:ind w:firstLine="840"/>
        <w:jc w:val="both"/>
        <w:rPr>
          <w:b/>
          <w:kern w:val="1"/>
          <w:sz w:val="28"/>
        </w:rPr>
      </w:pPr>
    </w:p>
    <w:p w:rsidR="00D643D0" w:rsidRPr="00B23E15" w:rsidRDefault="00D643D0">
      <w:pPr>
        <w:ind w:firstLine="840"/>
        <w:jc w:val="both"/>
        <w:rPr>
          <w:b/>
          <w:kern w:val="1"/>
          <w:sz w:val="28"/>
        </w:rPr>
      </w:pPr>
      <w:r w:rsidRPr="00B23E15">
        <w:rPr>
          <w:b/>
          <w:kern w:val="1"/>
          <w:sz w:val="28"/>
        </w:rPr>
        <w:t xml:space="preserve">Статья </w:t>
      </w:r>
      <w:r w:rsidR="00BE4387" w:rsidRPr="00B23E15">
        <w:rPr>
          <w:b/>
          <w:kern w:val="1"/>
          <w:sz w:val="28"/>
        </w:rPr>
        <w:t>43</w:t>
      </w:r>
      <w:r w:rsidRPr="00B23E15">
        <w:rPr>
          <w:b/>
          <w:kern w:val="1"/>
          <w:sz w:val="28"/>
        </w:rPr>
        <w:t>. Полномочия администрации в области использования и охраны водных объектов</w:t>
      </w:r>
    </w:p>
    <w:p w:rsidR="00D643D0" w:rsidRPr="006F404D" w:rsidRDefault="00D643D0">
      <w:pPr>
        <w:ind w:firstLine="840"/>
        <w:jc w:val="both"/>
        <w:rPr>
          <w:kern w:val="1"/>
          <w:sz w:val="28"/>
        </w:rPr>
      </w:pPr>
      <w:r w:rsidRPr="006F404D">
        <w:rPr>
          <w:kern w:val="1"/>
          <w:sz w:val="28"/>
        </w:rPr>
        <w:t>Администрация в области использования и охраны водных объектов осуществляет следующие полномочия:</w:t>
      </w:r>
    </w:p>
    <w:p w:rsidR="00D643D0" w:rsidRPr="006F404D" w:rsidRDefault="00D643D0">
      <w:pPr>
        <w:ind w:firstLine="840"/>
        <w:jc w:val="both"/>
        <w:rPr>
          <w:kern w:val="1"/>
          <w:sz w:val="28"/>
        </w:rPr>
      </w:pPr>
      <w:r w:rsidRPr="006F404D">
        <w:rPr>
          <w:kern w:val="1"/>
          <w:sz w:val="28"/>
        </w:rPr>
        <w:lastRenderedPageBreak/>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643D0" w:rsidRPr="006F404D" w:rsidRDefault="00D643D0">
      <w:pPr>
        <w:ind w:firstLine="840"/>
        <w:jc w:val="both"/>
        <w:rPr>
          <w:kern w:val="1"/>
          <w:sz w:val="28"/>
        </w:rPr>
      </w:pPr>
      <w:r w:rsidRPr="006F404D">
        <w:rPr>
          <w:kern w:val="1"/>
          <w:sz w:val="28"/>
        </w:rPr>
        <w:t>2) осуществляет мероприятия по обеспечению безопасности людей на водных объектах, охране их жизни и здоровья;</w:t>
      </w:r>
    </w:p>
    <w:p w:rsidR="003829C0" w:rsidRPr="00662FE5" w:rsidRDefault="00E43729" w:rsidP="00662FE5">
      <w:pPr>
        <w:ind w:firstLine="840"/>
        <w:jc w:val="both"/>
        <w:rPr>
          <w:rFonts w:eastAsia="Arial"/>
          <w:kern w:val="1"/>
          <w:sz w:val="28"/>
          <w:szCs w:val="28"/>
        </w:rPr>
      </w:pPr>
      <w:r w:rsidRPr="006F404D">
        <w:rPr>
          <w:kern w:val="1"/>
          <w:sz w:val="28"/>
        </w:rPr>
        <w:t>3</w:t>
      </w:r>
      <w:r w:rsidR="00D643D0" w:rsidRPr="006F404D">
        <w:rPr>
          <w:kern w:val="1"/>
          <w:sz w:val="28"/>
        </w:rPr>
        <w:t xml:space="preserve">) </w:t>
      </w:r>
      <w:r w:rsidR="003829C0" w:rsidRPr="006F404D">
        <w:rPr>
          <w:rFonts w:eastAsia="Arial" w:cs="Arial"/>
          <w:kern w:val="1"/>
          <w:sz w:val="28"/>
          <w:szCs w:val="28"/>
        </w:rPr>
        <w:t xml:space="preserve">информирует население об </w:t>
      </w:r>
      <w:r w:rsidR="003829C0" w:rsidRPr="00662FE5">
        <w:rPr>
          <w:rFonts w:eastAsia="Arial" w:cs="Arial"/>
          <w:kern w:val="1"/>
          <w:sz w:val="28"/>
          <w:szCs w:val="28"/>
        </w:rPr>
        <w:t>ограничениях</w:t>
      </w:r>
      <w:r w:rsidR="00662FE5" w:rsidRPr="00662FE5">
        <w:rPr>
          <w:rFonts w:eastAsia="Arial"/>
          <w:kern w:val="1"/>
          <w:sz w:val="28"/>
          <w:szCs w:val="28"/>
        </w:rPr>
        <w:t xml:space="preserve"> водопользования на водных объектах общего пользования, расположенных на территории поселения;</w:t>
      </w:r>
    </w:p>
    <w:p w:rsidR="00662FE5" w:rsidRDefault="00E43729" w:rsidP="00662FE5">
      <w:pPr>
        <w:ind w:firstLine="840"/>
        <w:jc w:val="both"/>
        <w:rPr>
          <w:kern w:val="1"/>
          <w:sz w:val="28"/>
        </w:rPr>
      </w:pPr>
      <w:r w:rsidRPr="006F404D">
        <w:rPr>
          <w:kern w:val="1"/>
          <w:sz w:val="28"/>
        </w:rPr>
        <w:t>4</w:t>
      </w:r>
      <w:r w:rsidR="00D643D0" w:rsidRPr="00662FE5">
        <w:rPr>
          <w:kern w:val="1"/>
          <w:sz w:val="28"/>
        </w:rPr>
        <w:t>)</w:t>
      </w:r>
      <w:r w:rsidR="00662FE5" w:rsidRPr="00662FE5">
        <w:rPr>
          <w:kern w:val="1"/>
          <w:sz w:val="28"/>
        </w:rPr>
        <w:t xml:space="preserve"> обеспечивает свободный доступ граждан к водным объектам общего пользования и их береговым полосам, расположенным на территории поселения;</w:t>
      </w:r>
    </w:p>
    <w:p w:rsidR="00D643D0" w:rsidRPr="006F404D" w:rsidRDefault="00E43729">
      <w:pPr>
        <w:ind w:firstLine="840"/>
        <w:jc w:val="both"/>
        <w:rPr>
          <w:kern w:val="1"/>
          <w:sz w:val="28"/>
        </w:rPr>
      </w:pPr>
      <w:r w:rsidRPr="006F404D">
        <w:rPr>
          <w:kern w:val="1"/>
          <w:sz w:val="28"/>
        </w:rPr>
        <w:t>5</w:t>
      </w:r>
      <w:r w:rsidR="00D643D0" w:rsidRPr="006F404D">
        <w:rPr>
          <w:kern w:val="1"/>
          <w:sz w:val="28"/>
        </w:rPr>
        <w:t>)  иные полномочия, предусмотренные законодательством.</w:t>
      </w:r>
    </w:p>
    <w:p w:rsidR="00D643D0" w:rsidRPr="006F404D" w:rsidRDefault="00D643D0">
      <w:pPr>
        <w:ind w:firstLine="840"/>
        <w:jc w:val="both"/>
        <w:rPr>
          <w:kern w:val="1"/>
          <w:sz w:val="28"/>
        </w:rPr>
      </w:pPr>
    </w:p>
    <w:p w:rsidR="00D643D0" w:rsidRPr="00B23E15" w:rsidRDefault="00D643D0">
      <w:pPr>
        <w:ind w:firstLine="840"/>
        <w:jc w:val="both"/>
        <w:rPr>
          <w:b/>
          <w:kern w:val="1"/>
          <w:sz w:val="28"/>
        </w:rPr>
      </w:pPr>
      <w:r w:rsidRPr="00B23E15">
        <w:rPr>
          <w:b/>
          <w:kern w:val="1"/>
          <w:sz w:val="28"/>
        </w:rPr>
        <w:t>Статья 4</w:t>
      </w:r>
      <w:r w:rsidR="00BE4387" w:rsidRPr="00B23E15">
        <w:rPr>
          <w:b/>
          <w:kern w:val="1"/>
          <w:sz w:val="28"/>
        </w:rPr>
        <w:t>4</w:t>
      </w:r>
      <w:r w:rsidRPr="00B23E15">
        <w:rPr>
          <w:b/>
          <w:kern w:val="1"/>
          <w:sz w:val="28"/>
        </w:rPr>
        <w:t>. Полномочия администрации в области социально-культурного обслуживания населения, архивного дела</w:t>
      </w:r>
    </w:p>
    <w:p w:rsidR="00D643D0" w:rsidRPr="006F404D" w:rsidRDefault="00D643D0">
      <w:pPr>
        <w:ind w:firstLine="840"/>
        <w:jc w:val="both"/>
        <w:rPr>
          <w:kern w:val="1"/>
          <w:sz w:val="28"/>
        </w:rPr>
      </w:pPr>
      <w:r w:rsidRPr="006F404D">
        <w:rPr>
          <w:kern w:val="1"/>
          <w:sz w:val="28"/>
        </w:rPr>
        <w:t>Администрация в области социально-культурного обслуживания населения, архивного дела осуществляет следующие полномочия: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2) создает условия для организации досуга и обеспечения жителей поселения услугами организаций культуры;</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3) осуществляет сохранение, использование и популяризацию объектов культурного наследия, находящихся в собственности поселения;</w:t>
      </w:r>
    </w:p>
    <w:p w:rsidR="00D643D0" w:rsidRPr="006F404D" w:rsidRDefault="00D643D0">
      <w:pPr>
        <w:pStyle w:val="22"/>
        <w:autoSpaceDE w:val="0"/>
        <w:autoSpaceDN w:val="0"/>
        <w:adjustRightInd w:val="0"/>
        <w:rPr>
          <w:kern w:val="1"/>
        </w:rPr>
      </w:pPr>
      <w:r w:rsidRPr="006F404D">
        <w:rPr>
          <w:kern w:val="1"/>
        </w:rPr>
        <w:t xml:space="preserve">4) осуществляет государственную охрану объектов культурного наследия местного (муниципального) значения; </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5) определяет порядок организации историко-культурного заповедника местного (муниципального) значения;</w:t>
      </w:r>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643D0" w:rsidRPr="006F404D" w:rsidRDefault="00D643D0">
      <w:pPr>
        <w:tabs>
          <w:tab w:val="left" w:pos="-2127"/>
        </w:tabs>
        <w:ind w:firstLine="851"/>
        <w:jc w:val="both"/>
        <w:rPr>
          <w:kern w:val="1"/>
          <w:sz w:val="28"/>
        </w:rPr>
      </w:pPr>
      <w:r w:rsidRPr="006F404D">
        <w:rPr>
          <w:kern w:val="1"/>
          <w:sz w:val="28"/>
        </w:rPr>
        <w:t>7) обеспечивает условия для развития на территории поселения физической культуры</w:t>
      </w:r>
      <w:r w:rsidR="00730A6C">
        <w:rPr>
          <w:kern w:val="1"/>
          <w:sz w:val="28"/>
        </w:rPr>
        <w:t>, школьного спорта</w:t>
      </w:r>
      <w:r w:rsidRPr="006F404D">
        <w:rPr>
          <w:kern w:val="1"/>
          <w:sz w:val="28"/>
        </w:rPr>
        <w:t xml:space="preserve"> и массового спорта, организует проведение официальных физкультурно-оздоровительных и спортивных мероприятий поселения;</w:t>
      </w:r>
    </w:p>
    <w:p w:rsidR="00D643D0" w:rsidRPr="006F404D" w:rsidRDefault="00D643D0">
      <w:pPr>
        <w:ind w:firstLine="851"/>
        <w:jc w:val="both"/>
        <w:rPr>
          <w:kern w:val="1"/>
          <w:sz w:val="28"/>
        </w:rPr>
      </w:pPr>
      <w:r w:rsidRPr="006F404D">
        <w:rPr>
          <w:kern w:val="1"/>
          <w:sz w:val="28"/>
        </w:rPr>
        <w:t>8) организует и осуществляет мероприятия по работе с детьми и молодежью в поселении;</w:t>
      </w:r>
    </w:p>
    <w:p w:rsidR="00D643D0" w:rsidRPr="006F404D" w:rsidRDefault="00D643D0">
      <w:pPr>
        <w:ind w:firstLine="851"/>
        <w:jc w:val="both"/>
        <w:rPr>
          <w:kern w:val="1"/>
          <w:sz w:val="28"/>
        </w:rPr>
      </w:pPr>
      <w:r w:rsidRPr="006F404D">
        <w:rPr>
          <w:kern w:val="1"/>
          <w:sz w:val="28"/>
        </w:rPr>
        <w:t>9) формирует архивные фонды поселения;</w:t>
      </w:r>
    </w:p>
    <w:p w:rsidR="002D0170" w:rsidRPr="00662FE5" w:rsidRDefault="00D643D0" w:rsidP="00662FE5">
      <w:pPr>
        <w:ind w:firstLine="851"/>
        <w:jc w:val="both"/>
        <w:rPr>
          <w:kern w:val="1"/>
          <w:sz w:val="28"/>
        </w:rPr>
      </w:pPr>
      <w:r w:rsidRPr="006F404D">
        <w:rPr>
          <w:kern w:val="1"/>
          <w:sz w:val="28"/>
        </w:rPr>
        <w:t>10) иные полномочия, предусмотренные законодательством.</w:t>
      </w:r>
    </w:p>
    <w:p w:rsidR="002D0170" w:rsidRDefault="002D0170">
      <w:pPr>
        <w:pStyle w:val="ConsTitle"/>
        <w:widowControl/>
        <w:spacing w:line="240" w:lineRule="auto"/>
        <w:ind w:right="0" w:firstLine="839"/>
        <w:rPr>
          <w:rFonts w:ascii="Times New Roman" w:hAnsi="Times New Roman"/>
          <w:bCs w:val="0"/>
          <w:kern w:val="1"/>
          <w:sz w:val="28"/>
        </w:rPr>
      </w:pPr>
    </w:p>
    <w:p w:rsidR="00D643D0" w:rsidRPr="00B23E15" w:rsidRDefault="00D643D0">
      <w:pPr>
        <w:pStyle w:val="ConsTitle"/>
        <w:widowControl/>
        <w:spacing w:line="240" w:lineRule="auto"/>
        <w:ind w:right="0" w:firstLine="839"/>
        <w:rPr>
          <w:rFonts w:ascii="Times New Roman" w:hAnsi="Times New Roman"/>
          <w:bCs w:val="0"/>
          <w:kern w:val="1"/>
          <w:sz w:val="28"/>
        </w:rPr>
      </w:pPr>
      <w:r w:rsidRPr="00B23E15">
        <w:rPr>
          <w:rFonts w:ascii="Times New Roman" w:hAnsi="Times New Roman"/>
          <w:bCs w:val="0"/>
          <w:kern w:val="1"/>
          <w:sz w:val="28"/>
        </w:rPr>
        <w:t>Статья 4</w:t>
      </w:r>
      <w:r w:rsidR="00BE4387" w:rsidRPr="00B23E15">
        <w:rPr>
          <w:rFonts w:ascii="Times New Roman" w:hAnsi="Times New Roman"/>
          <w:bCs w:val="0"/>
          <w:kern w:val="1"/>
          <w:sz w:val="28"/>
        </w:rPr>
        <w:t>5</w:t>
      </w:r>
      <w:r w:rsidRPr="00B23E15">
        <w:rPr>
          <w:rFonts w:ascii="Times New Roman" w:hAnsi="Times New Roman"/>
          <w:bCs w:val="0"/>
          <w:kern w:val="1"/>
          <w:sz w:val="28"/>
        </w:rPr>
        <w:t>.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bCs w:val="0"/>
          <w:kern w:val="1"/>
          <w:sz w:val="28"/>
        </w:rPr>
        <w:t>, лесных отношений</w:t>
      </w:r>
      <w:r w:rsidRPr="00D9493E">
        <w:rPr>
          <w:rFonts w:ascii="Times New Roman" w:hAnsi="Times New Roman"/>
          <w:bCs w:val="0"/>
          <w:kern w:val="1"/>
          <w:sz w:val="28"/>
        </w:rPr>
        <w:t xml:space="preserve"> на территории поселения</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CB70ED" w:rsidRPr="00D9493E">
        <w:rPr>
          <w:rFonts w:ascii="Times New Roman" w:hAnsi="Times New Roman"/>
          <w:kern w:val="1"/>
          <w:sz w:val="28"/>
        </w:rPr>
        <w:t>, лесных отношений</w:t>
      </w:r>
      <w:r w:rsidR="00745059" w:rsidRPr="00D9493E">
        <w:rPr>
          <w:rFonts w:ascii="Times New Roman" w:hAnsi="Times New Roman"/>
          <w:kern w:val="1"/>
          <w:sz w:val="28"/>
        </w:rPr>
        <w:t>,</w:t>
      </w:r>
      <w:r w:rsidRPr="00D9493E">
        <w:rPr>
          <w:rFonts w:ascii="Times New Roman" w:hAnsi="Times New Roman"/>
          <w:kern w:val="1"/>
          <w:sz w:val="28"/>
        </w:rPr>
        <w:t xml:space="preserve"> осуществляет</w:t>
      </w:r>
      <w:r w:rsidRPr="006F404D">
        <w:rPr>
          <w:rFonts w:ascii="Times New Roman" w:hAnsi="Times New Roman"/>
          <w:kern w:val="1"/>
          <w:sz w:val="28"/>
        </w:rPr>
        <w:t xml:space="preserve"> следующие полномочия:</w:t>
      </w:r>
    </w:p>
    <w:p w:rsidR="00D643D0" w:rsidRPr="006F404D" w:rsidRDefault="00D643D0" w:rsidP="00D06F7E">
      <w:pPr>
        <w:pStyle w:val="20"/>
        <w:numPr>
          <w:ilvl w:val="0"/>
          <w:numId w:val="17"/>
        </w:numPr>
        <w:tabs>
          <w:tab w:val="left" w:pos="100"/>
        </w:tabs>
        <w:spacing w:after="0" w:line="240" w:lineRule="auto"/>
        <w:ind w:left="0" w:firstLine="840"/>
        <w:jc w:val="both"/>
        <w:rPr>
          <w:kern w:val="1"/>
          <w:sz w:val="28"/>
        </w:rPr>
      </w:pPr>
      <w:r w:rsidRPr="006F404D">
        <w:rPr>
          <w:kern w:val="1"/>
          <w:sz w:val="28"/>
        </w:rPr>
        <w:lastRenderedPageBreak/>
        <w:t>создает, развивает и обеспечивает охрану лечебно-оздоровительных местностей и курортов местного значения на территории поселения;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осуществляет использование, охрану, защиту и воспроизводство</w:t>
      </w:r>
      <w:r w:rsidR="00745059">
        <w:rPr>
          <w:rFonts w:ascii="Times New Roman" w:hAnsi="Times New Roman"/>
          <w:kern w:val="1"/>
          <w:sz w:val="28"/>
        </w:rPr>
        <w:t xml:space="preserve"> </w:t>
      </w:r>
      <w:r w:rsidR="00745059" w:rsidRPr="00D9493E">
        <w:rPr>
          <w:rFonts w:ascii="Times New Roman" w:hAnsi="Times New Roman"/>
          <w:kern w:val="1"/>
          <w:sz w:val="28"/>
        </w:rPr>
        <w:t>городских</w:t>
      </w:r>
      <w:r w:rsidRPr="00D9493E">
        <w:rPr>
          <w:rFonts w:ascii="Times New Roman" w:hAnsi="Times New Roman"/>
          <w:kern w:val="1"/>
          <w:sz w:val="28"/>
        </w:rPr>
        <w:t xml:space="preserve"> лесов, лесов особо охраняемых</w:t>
      </w:r>
      <w:r w:rsidR="002D0170">
        <w:rPr>
          <w:rFonts w:ascii="Times New Roman" w:hAnsi="Times New Roman"/>
          <w:kern w:val="1"/>
          <w:sz w:val="28"/>
        </w:rPr>
        <w:t xml:space="preserve"> природных</w:t>
      </w:r>
      <w:r w:rsidRPr="00D9493E">
        <w:rPr>
          <w:rFonts w:ascii="Times New Roman" w:hAnsi="Times New Roman"/>
          <w:kern w:val="1"/>
          <w:sz w:val="28"/>
        </w:rPr>
        <w:t xml:space="preserve"> территорий, расположенных в границах населенных</w:t>
      </w:r>
      <w:r w:rsidRPr="006F404D">
        <w:rPr>
          <w:rFonts w:ascii="Times New Roman" w:hAnsi="Times New Roman"/>
          <w:kern w:val="1"/>
          <w:sz w:val="28"/>
        </w:rPr>
        <w:t xml:space="preserve"> пунктов поселения; </w:t>
      </w:r>
    </w:p>
    <w:p w:rsidR="00D643D0" w:rsidRPr="006F404D" w:rsidRDefault="00D643D0" w:rsidP="00D06F7E">
      <w:pPr>
        <w:pStyle w:val="ConsNormal"/>
        <w:widowControl/>
        <w:numPr>
          <w:ilvl w:val="0"/>
          <w:numId w:val="17"/>
        </w:numPr>
        <w:tabs>
          <w:tab w:val="left" w:pos="100"/>
        </w:tabs>
        <w:ind w:left="0" w:firstLine="840"/>
        <w:jc w:val="both"/>
        <w:rPr>
          <w:rFonts w:ascii="Times New Roman" w:hAnsi="Times New Roman"/>
          <w:kern w:val="1"/>
          <w:sz w:val="28"/>
        </w:rPr>
      </w:pPr>
      <w:r w:rsidRPr="006F404D">
        <w:rPr>
          <w:rFonts w:ascii="Times New Roman" w:hAnsi="Times New Roman"/>
          <w:kern w:val="1"/>
          <w:sz w:val="28"/>
        </w:rPr>
        <w:t>владеет, пользуется и распоряжается лесными участками, находящимися в муниципальной собственности;</w:t>
      </w:r>
    </w:p>
    <w:p w:rsidR="00D643D0" w:rsidRPr="006F404D" w:rsidRDefault="0084391F">
      <w:pPr>
        <w:pStyle w:val="af6"/>
        <w:ind w:firstLine="851"/>
        <w:jc w:val="both"/>
        <w:rPr>
          <w:kern w:val="1"/>
        </w:rPr>
      </w:pPr>
      <w:r w:rsidRPr="0084391F">
        <w:rPr>
          <w:kern w:val="1"/>
        </w:rPr>
        <w:t>6</w:t>
      </w:r>
      <w:r w:rsidR="00D643D0" w:rsidRPr="006F404D">
        <w:rPr>
          <w:kern w:val="1"/>
        </w:rPr>
        <w:t>) разрабатывает лесохозяйственный регламент;</w:t>
      </w:r>
    </w:p>
    <w:p w:rsidR="00D643D0" w:rsidRPr="006F404D" w:rsidRDefault="0084391F">
      <w:pPr>
        <w:pStyle w:val="af6"/>
        <w:ind w:firstLine="851"/>
        <w:jc w:val="both"/>
        <w:rPr>
          <w:kern w:val="1"/>
        </w:rPr>
      </w:pPr>
      <w:r w:rsidRPr="0084391F">
        <w:rPr>
          <w:kern w:val="1"/>
        </w:rPr>
        <w:t>7</w:t>
      </w:r>
      <w:r w:rsidR="00D643D0" w:rsidRPr="006F404D">
        <w:rPr>
          <w:kern w:val="1"/>
        </w:rPr>
        <w:t>) осуществляет муниципальный лесной контроль в отношении лесных участков, находящихся в муниципальной собственности;</w:t>
      </w:r>
    </w:p>
    <w:p w:rsidR="00D643D0" w:rsidRPr="006F404D" w:rsidRDefault="0084391F" w:rsidP="0084391F">
      <w:pPr>
        <w:pStyle w:val="ConsNormal"/>
        <w:widowControl/>
        <w:tabs>
          <w:tab w:val="left" w:pos="100"/>
        </w:tabs>
        <w:ind w:left="852" w:firstLine="0"/>
        <w:jc w:val="both"/>
        <w:rPr>
          <w:rFonts w:ascii="Times New Roman" w:hAnsi="Times New Roman"/>
          <w:kern w:val="1"/>
          <w:sz w:val="28"/>
        </w:rPr>
      </w:pPr>
      <w:r w:rsidRPr="0084391F">
        <w:rPr>
          <w:rFonts w:ascii="Times New Roman" w:hAnsi="Times New Roman"/>
          <w:kern w:val="1"/>
          <w:sz w:val="28"/>
        </w:rPr>
        <w:t>8)</w:t>
      </w:r>
      <w:r w:rsidRPr="006142F2">
        <w:rPr>
          <w:rFonts w:ascii="Times New Roman" w:hAnsi="Times New Roman"/>
          <w:kern w:val="1"/>
          <w:sz w:val="28"/>
        </w:rPr>
        <w:t xml:space="preserve"> </w:t>
      </w:r>
      <w:r w:rsidR="00D643D0" w:rsidRPr="006F404D">
        <w:rPr>
          <w:rFonts w:ascii="Times New Roman" w:hAnsi="Times New Roman"/>
          <w:kern w:val="1"/>
          <w:sz w:val="28"/>
        </w:rPr>
        <w:t>иные полномочия, предусмотренные законодательством.</w:t>
      </w:r>
    </w:p>
    <w:p w:rsidR="00F57035" w:rsidRPr="006F404D" w:rsidRDefault="00F57035" w:rsidP="00662FE5">
      <w:pPr>
        <w:pStyle w:val="ConsNormal"/>
        <w:widowControl/>
        <w:tabs>
          <w:tab w:val="left" w:pos="100"/>
        </w:tabs>
        <w:ind w:firstLine="0"/>
        <w:jc w:val="both"/>
        <w:rPr>
          <w:rFonts w:ascii="Times New Roman" w:hAnsi="Times New Roman"/>
          <w:kern w:val="1"/>
          <w:sz w:val="28"/>
        </w:rPr>
      </w:pPr>
    </w:p>
    <w:p w:rsidR="006142F2" w:rsidRPr="008525BA" w:rsidRDefault="00745059" w:rsidP="008525BA">
      <w:pPr>
        <w:autoSpaceDE w:val="0"/>
        <w:autoSpaceDN w:val="0"/>
        <w:adjustRightInd w:val="0"/>
        <w:ind w:firstLine="709"/>
        <w:rPr>
          <w:rFonts w:cs="Times New Roman"/>
          <w:b/>
          <w:sz w:val="28"/>
          <w:szCs w:val="28"/>
        </w:rPr>
      </w:pPr>
      <w:r w:rsidRPr="00D9493E">
        <w:rPr>
          <w:b/>
          <w:sz w:val="28"/>
          <w:szCs w:val="28"/>
        </w:rPr>
        <w:t>Статья 46</w:t>
      </w:r>
      <w:r w:rsidR="006142F2" w:rsidRPr="00D9493E">
        <w:rPr>
          <w:b/>
          <w:sz w:val="28"/>
          <w:szCs w:val="28"/>
        </w:rPr>
        <w:t>.</w:t>
      </w:r>
      <w:r w:rsidR="006142F2" w:rsidRPr="00FA6917">
        <w:rPr>
          <w:b/>
          <w:sz w:val="28"/>
          <w:szCs w:val="28"/>
        </w:rPr>
        <w:t xml:space="preserve"> </w:t>
      </w:r>
      <w:r w:rsidR="008525BA" w:rsidRPr="002D2C00">
        <w:rPr>
          <w:rFonts w:cs="Times New Roman"/>
          <w:b/>
          <w:sz w:val="28"/>
          <w:szCs w:val="28"/>
        </w:rPr>
        <w:t xml:space="preserve">Полномочия администрации в области </w:t>
      </w:r>
      <w:r w:rsidR="008525BA" w:rsidRPr="002D2C00">
        <w:rPr>
          <w:rFonts w:cs="Times New Roman"/>
          <w:b/>
          <w:sz w:val="28"/>
          <w:szCs w:val="28"/>
          <w:lang w:eastAsia="ru-RU"/>
        </w:rPr>
        <w:t>территориальной,</w:t>
      </w:r>
      <w:r w:rsidR="008525BA" w:rsidRPr="002D2C00">
        <w:rPr>
          <w:rFonts w:cs="Times New Roman"/>
          <w:b/>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w:t>
      </w:r>
      <w:r w:rsidR="008525BA" w:rsidRPr="002D2C00">
        <w:rPr>
          <w:rFonts w:cs="Times New Roman"/>
          <w:b/>
          <w:bCs/>
          <w:sz w:val="28"/>
          <w:szCs w:val="28"/>
        </w:rPr>
        <w:t>участия в профилактике терроризма, а также в минимизации и (или) ликвидации последствий его проявлений</w:t>
      </w:r>
    </w:p>
    <w:p w:rsidR="006142F2" w:rsidRPr="008525BA" w:rsidRDefault="008525BA" w:rsidP="006142F2">
      <w:pPr>
        <w:pStyle w:val="ConsNormal"/>
        <w:suppressAutoHyphens w:val="0"/>
        <w:ind w:firstLine="851"/>
        <w:jc w:val="both"/>
        <w:rPr>
          <w:rFonts w:ascii="Times New Roman" w:hAnsi="Times New Roman" w:cs="Times New Roman"/>
          <w:sz w:val="28"/>
          <w:szCs w:val="28"/>
        </w:rPr>
      </w:pPr>
      <w:r w:rsidRPr="002D2C00">
        <w:rPr>
          <w:rFonts w:ascii="Times New Roman" w:hAnsi="Times New Roman" w:cs="Times New Roman"/>
          <w:sz w:val="28"/>
          <w:szCs w:val="28"/>
        </w:rPr>
        <w:t xml:space="preserve">Администрация в области </w:t>
      </w:r>
      <w:r w:rsidRPr="002D2C00">
        <w:rPr>
          <w:rFonts w:ascii="Times New Roman" w:hAnsi="Times New Roman" w:cs="Times New Roman"/>
          <w:sz w:val="28"/>
          <w:szCs w:val="28"/>
          <w:lang w:eastAsia="ru-RU"/>
        </w:rPr>
        <w:t>территориальной,</w:t>
      </w:r>
      <w:r>
        <w:rPr>
          <w:rFonts w:ascii="Times New Roman" w:hAnsi="Times New Roman" w:cs="Times New Roman"/>
          <w:sz w:val="28"/>
          <w:szCs w:val="28"/>
          <w:lang w:eastAsia="ru-RU"/>
        </w:rPr>
        <w:t xml:space="preserve"> </w:t>
      </w:r>
      <w:r w:rsidRPr="002D2C00">
        <w:rPr>
          <w:rFonts w:ascii="Times New Roman" w:hAnsi="Times New Roman" w:cs="Times New Roman"/>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2D2C00">
        <w:rPr>
          <w:rFonts w:ascii="Times New Roman" w:hAnsi="Times New Roman" w:cs="Times New Roman"/>
          <w:bCs/>
          <w:sz w:val="28"/>
          <w:szCs w:val="28"/>
        </w:rPr>
        <w:t>участия в профилактике терроризма, а также в минимизации и (или) ликвидации последствий его проявлений,</w:t>
      </w:r>
      <w:r w:rsidRPr="002D2C00">
        <w:rPr>
          <w:rFonts w:ascii="Times New Roman" w:hAnsi="Times New Roman" w:cs="Times New Roman"/>
          <w:sz w:val="28"/>
          <w:szCs w:val="28"/>
        </w:rPr>
        <w:t xml:space="preserve"> осуществляет следующие полномочия</w:t>
      </w:r>
      <w:r w:rsidRPr="008525BA">
        <w:rPr>
          <w:rFonts w:ascii="Times New Roman" w:hAnsi="Times New Roman" w:cs="Times New Roman"/>
          <w:sz w:val="28"/>
          <w:szCs w:val="28"/>
        </w:rPr>
        <w:t>:</w:t>
      </w:r>
    </w:p>
    <w:p w:rsidR="006142F2" w:rsidRPr="00745059" w:rsidRDefault="006142F2" w:rsidP="006142F2">
      <w:pPr>
        <w:suppressAutoHyphens w:val="0"/>
        <w:autoSpaceDE w:val="0"/>
        <w:autoSpaceDN w:val="0"/>
        <w:adjustRightInd w:val="0"/>
        <w:jc w:val="both"/>
        <w:rPr>
          <w:sz w:val="28"/>
          <w:szCs w:val="28"/>
        </w:rPr>
      </w:pPr>
      <w:r w:rsidRPr="00745059">
        <w:rPr>
          <w:sz w:val="28"/>
          <w:szCs w:val="28"/>
        </w:rPr>
        <w:t xml:space="preserve">            1)организует и осуществляет мероприятия по </w:t>
      </w:r>
      <w:r w:rsidRPr="00745059">
        <w:rPr>
          <w:sz w:val="28"/>
          <w:szCs w:val="28"/>
          <w:lang w:eastAsia="ru-RU"/>
        </w:rPr>
        <w:t xml:space="preserve">территориальной обороне и </w:t>
      </w:r>
      <w:r w:rsidRPr="00745059">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6142F2"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2)</w:t>
      </w:r>
      <w:r w:rsidR="00F57035" w:rsidRPr="00745059">
        <w:rPr>
          <w:rFonts w:ascii="Times New Roman" w:hAnsi="Times New Roman"/>
          <w:kern w:val="1"/>
          <w:sz w:val="28"/>
        </w:rPr>
        <w:t xml:space="preserve">проводит мероприятия по гражданской обороне, разрабатывает и </w:t>
      </w:r>
      <w:r w:rsidR="00745059" w:rsidRPr="00D9493E">
        <w:rPr>
          <w:rFonts w:ascii="Times New Roman" w:hAnsi="Times New Roman"/>
          <w:kern w:val="1"/>
          <w:sz w:val="28"/>
        </w:rPr>
        <w:t>реализовывает</w:t>
      </w:r>
      <w:r w:rsidR="00F57035" w:rsidRPr="00D9493E">
        <w:rPr>
          <w:rFonts w:ascii="Times New Roman" w:hAnsi="Times New Roman"/>
          <w:kern w:val="1"/>
          <w:sz w:val="28"/>
        </w:rPr>
        <w:t xml:space="preserve"> </w:t>
      </w:r>
      <w:r w:rsidR="00F57035" w:rsidRPr="00745059">
        <w:rPr>
          <w:rFonts w:ascii="Times New Roman" w:hAnsi="Times New Roman"/>
          <w:kern w:val="1"/>
          <w:sz w:val="28"/>
        </w:rPr>
        <w:t>планы гражданской обороны и защиты населения;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3)</w:t>
      </w:r>
      <w:r w:rsidR="00F57035" w:rsidRPr="00745059">
        <w:rPr>
          <w:rFonts w:ascii="Times New Roman" w:hAnsi="Times New Roman"/>
          <w:kern w:val="1"/>
          <w:sz w:val="28"/>
        </w:rPr>
        <w:t>проводит подготовку населения в области гражданской обороны;</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4) </w:t>
      </w:r>
      <w:r w:rsidRPr="00745059">
        <w:rPr>
          <w:sz w:val="28"/>
          <w:szCs w:val="28"/>
          <w:lang w:eastAsia="ru-RU"/>
        </w:rPr>
        <w:t>создает и</w:t>
      </w:r>
      <w:r w:rsidRPr="00745059">
        <w:rPr>
          <w:sz w:val="28"/>
          <w:szCs w:val="28"/>
        </w:rPr>
        <w:t xml:space="preserve"> поддерживает в состоянии постоянной готовности к использованию муниципальные системы оповещения населения об опасностях, возникающих </w:t>
      </w:r>
      <w:r w:rsidRPr="00662FE5">
        <w:rPr>
          <w:sz w:val="28"/>
          <w:szCs w:val="28"/>
        </w:rPr>
        <w:t>при</w:t>
      </w:r>
      <w:r w:rsidR="00662FE5" w:rsidRPr="00662FE5">
        <w:rPr>
          <w:sz w:val="28"/>
          <w:szCs w:val="28"/>
        </w:rPr>
        <w:t xml:space="preserve"> военных конфликтах или вследствие этих конфликтов, а также при чрезвычайных ситуациях</w:t>
      </w:r>
      <w:r w:rsidRPr="00745059">
        <w:rPr>
          <w:sz w:val="28"/>
          <w:szCs w:val="28"/>
        </w:rPr>
        <w:t xml:space="preserve"> природного и техногенного характера, защитные сооружения и другие объекты гражданской обороны;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5)</w:t>
      </w:r>
      <w:r w:rsidR="00F57035" w:rsidRPr="00745059">
        <w:rPr>
          <w:rFonts w:ascii="Times New Roman" w:hAnsi="Times New Roman"/>
          <w:kern w:val="1"/>
          <w:sz w:val="28"/>
        </w:rPr>
        <w:t>проводит мероприятия по подготовке к эвакуации населения, материальных и культурных ценностей в безопасные районы;</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6)</w:t>
      </w:r>
      <w:r w:rsidR="00F57035" w:rsidRPr="00745059">
        <w:rPr>
          <w:rFonts w:ascii="Times New Roman" w:hAnsi="Times New Roman"/>
          <w:kern w:val="1"/>
          <w:sz w:val="28"/>
        </w:rPr>
        <w:t>проводит первоочередные мероприятия по поддержанию устойчивого функционирования организаций в военное время;</w:t>
      </w:r>
    </w:p>
    <w:p w:rsidR="00F57035" w:rsidRPr="00745059" w:rsidRDefault="006142F2" w:rsidP="006142F2">
      <w:pPr>
        <w:pStyle w:val="ConsNormal"/>
        <w:widowControl/>
        <w:tabs>
          <w:tab w:val="left" w:pos="115"/>
        </w:tabs>
        <w:ind w:firstLine="0"/>
        <w:jc w:val="both"/>
        <w:rPr>
          <w:rFonts w:ascii="Times New Roman" w:hAnsi="Times New Roman"/>
          <w:kern w:val="1"/>
          <w:sz w:val="28"/>
        </w:rPr>
      </w:pPr>
      <w:r w:rsidRPr="00745059">
        <w:rPr>
          <w:rFonts w:ascii="Times New Roman" w:hAnsi="Times New Roman"/>
          <w:kern w:val="1"/>
          <w:sz w:val="28"/>
        </w:rPr>
        <w:t xml:space="preserve">          7)</w:t>
      </w:r>
      <w:r w:rsidR="00F57035" w:rsidRPr="00745059">
        <w:rPr>
          <w:rFonts w:ascii="Times New Roman" w:hAnsi="Times New Roman"/>
          <w:kern w:val="1"/>
          <w:sz w:val="28"/>
        </w:rPr>
        <w:t>создает и содержит в целях гражданской обороны запасы продовольствия, медицинских средств индивидуальной защиты и иных средств;</w:t>
      </w:r>
    </w:p>
    <w:p w:rsidR="00743029" w:rsidRPr="00745059" w:rsidRDefault="00743029" w:rsidP="00745059">
      <w:pPr>
        <w:suppressAutoHyphens w:val="0"/>
        <w:autoSpaceDE w:val="0"/>
        <w:autoSpaceDN w:val="0"/>
        <w:adjustRightInd w:val="0"/>
        <w:ind w:firstLine="851"/>
        <w:jc w:val="both"/>
        <w:rPr>
          <w:sz w:val="28"/>
          <w:szCs w:val="28"/>
          <w:lang w:eastAsia="ru-RU"/>
        </w:rPr>
      </w:pPr>
      <w:r w:rsidRPr="00745059">
        <w:rPr>
          <w:sz w:val="28"/>
          <w:szCs w:val="28"/>
          <w:lang w:eastAsia="ru-RU"/>
        </w:rPr>
        <w:lastRenderedPageBreak/>
        <w:t xml:space="preserve">8) обеспечивает своевременное оповещение населения, в том числе экстренное оповещение населения, об опасностях, возникающих при </w:t>
      </w:r>
      <w:r w:rsidR="00246AC6">
        <w:rPr>
          <w:sz w:val="28"/>
          <w:szCs w:val="28"/>
          <w:lang w:eastAsia="ru-RU"/>
        </w:rPr>
        <w:t>военных конфликтах или вследствие этих конфликтов</w:t>
      </w:r>
      <w:r w:rsidRPr="00745059">
        <w:rPr>
          <w:sz w:val="28"/>
          <w:szCs w:val="28"/>
          <w:lang w:eastAsia="ru-RU"/>
        </w:rPr>
        <w:t>, а также</w:t>
      </w:r>
      <w:r w:rsidR="00246AC6">
        <w:rPr>
          <w:sz w:val="28"/>
          <w:szCs w:val="28"/>
          <w:lang w:eastAsia="ru-RU"/>
        </w:rPr>
        <w:t xml:space="preserve"> при</w:t>
      </w:r>
      <w:r w:rsidR="00AB20AA">
        <w:rPr>
          <w:sz w:val="28"/>
          <w:szCs w:val="28"/>
          <w:lang w:eastAsia="ru-RU"/>
        </w:rPr>
        <w:t xml:space="preserve"> </w:t>
      </w:r>
      <w:r w:rsidRPr="00745059">
        <w:rPr>
          <w:sz w:val="28"/>
          <w:szCs w:val="28"/>
          <w:lang w:eastAsia="ru-RU"/>
        </w:rPr>
        <w:t xml:space="preserve"> чрезвычайных </w:t>
      </w:r>
      <w:r w:rsidR="00AB20AA">
        <w:rPr>
          <w:sz w:val="28"/>
          <w:szCs w:val="28"/>
          <w:lang w:eastAsia="ru-RU"/>
        </w:rPr>
        <w:t>ситуациях</w:t>
      </w:r>
      <w:r w:rsidRPr="00745059">
        <w:rPr>
          <w:sz w:val="28"/>
          <w:szCs w:val="28"/>
          <w:lang w:eastAsia="ru-RU"/>
        </w:rPr>
        <w:t xml:space="preserve"> природного и техногенного характера;</w:t>
      </w:r>
    </w:p>
    <w:p w:rsidR="00743029" w:rsidRPr="007F2C6C" w:rsidRDefault="00743029" w:rsidP="00743029">
      <w:pPr>
        <w:suppressAutoHyphens w:val="0"/>
        <w:autoSpaceDE w:val="0"/>
        <w:autoSpaceDN w:val="0"/>
        <w:adjustRightInd w:val="0"/>
        <w:ind w:firstLine="851"/>
        <w:jc w:val="both"/>
        <w:rPr>
          <w:sz w:val="28"/>
          <w:szCs w:val="28"/>
        </w:rPr>
      </w:pPr>
      <w:r w:rsidRPr="00745059">
        <w:rPr>
          <w:sz w:val="28"/>
          <w:szCs w:val="28"/>
        </w:rPr>
        <w:t>9)</w:t>
      </w:r>
      <w:r w:rsidRPr="00745059">
        <w:rPr>
          <w:sz w:val="28"/>
          <w:szCs w:val="28"/>
          <w:lang w:eastAsia="ru-RU"/>
        </w:rPr>
        <w:t xml:space="preserve"> осуществляет</w:t>
      </w:r>
      <w:r w:rsidRPr="00745059">
        <w:rPr>
          <w:sz w:val="28"/>
          <w:szCs w:val="28"/>
        </w:rPr>
        <w:t xml:space="preserve"> подготовку и содержание в готовности необходимых</w:t>
      </w:r>
      <w:r w:rsidRPr="007F2C6C">
        <w:rPr>
          <w:sz w:val="28"/>
          <w:szCs w:val="28"/>
        </w:rPr>
        <w:t xml:space="preserve"> сил и сре</w:t>
      </w:r>
      <w:proofErr w:type="gramStart"/>
      <w:r w:rsidRPr="007F2C6C">
        <w:rPr>
          <w:sz w:val="28"/>
          <w:szCs w:val="28"/>
        </w:rPr>
        <w:t>дств дл</w:t>
      </w:r>
      <w:proofErr w:type="gramEnd"/>
      <w:r w:rsidRPr="007F2C6C">
        <w:rPr>
          <w:sz w:val="28"/>
          <w:szCs w:val="28"/>
        </w:rPr>
        <w:t>я защиты населения и территории по</w:t>
      </w:r>
      <w:r w:rsidR="00AB20AA">
        <w:rPr>
          <w:sz w:val="28"/>
          <w:szCs w:val="28"/>
        </w:rPr>
        <w:t>селения от чрезвычайных ситуаций</w:t>
      </w:r>
      <w:r w:rsidRPr="007F2C6C">
        <w:rPr>
          <w:sz w:val="28"/>
          <w:szCs w:val="28"/>
        </w:rPr>
        <w:t xml:space="preserve">, </w:t>
      </w:r>
      <w:r w:rsidR="00AB20AA">
        <w:rPr>
          <w:sz w:val="28"/>
          <w:szCs w:val="28"/>
        </w:rPr>
        <w:t>а также подготовку населения в области защиты от чрезвычайных ситуаций</w:t>
      </w:r>
      <w:r w:rsidRPr="007F2C6C">
        <w:rPr>
          <w:sz w:val="28"/>
          <w:szCs w:val="28"/>
        </w:rPr>
        <w:t>;</w:t>
      </w:r>
    </w:p>
    <w:p w:rsidR="00743029" w:rsidRPr="00745059" w:rsidRDefault="00743029" w:rsidP="00743029">
      <w:pPr>
        <w:suppressAutoHyphens w:val="0"/>
        <w:autoSpaceDE w:val="0"/>
        <w:autoSpaceDN w:val="0"/>
        <w:adjustRightInd w:val="0"/>
        <w:ind w:firstLine="851"/>
        <w:jc w:val="both"/>
        <w:rPr>
          <w:sz w:val="28"/>
          <w:szCs w:val="28"/>
        </w:rPr>
      </w:pPr>
      <w:r w:rsidRPr="00745059">
        <w:rPr>
          <w:sz w:val="28"/>
          <w:szCs w:val="28"/>
        </w:rPr>
        <w:t xml:space="preserve">10) </w:t>
      </w:r>
      <w:r w:rsidRPr="00745059">
        <w:rPr>
          <w:sz w:val="28"/>
          <w:szCs w:val="28"/>
          <w:lang w:eastAsia="ru-RU"/>
        </w:rPr>
        <w:t>осуществляет информирование населения о чрезвычайных ситуациях;</w:t>
      </w:r>
    </w:p>
    <w:p w:rsidR="00F57035" w:rsidRPr="006F404D" w:rsidRDefault="006142F2" w:rsidP="006142F2">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w:t>
      </w:r>
      <w:r w:rsidR="00743029">
        <w:rPr>
          <w:rFonts w:ascii="Times New Roman" w:hAnsi="Times New Roman"/>
          <w:kern w:val="1"/>
          <w:sz w:val="28"/>
        </w:rPr>
        <w:t>11</w:t>
      </w:r>
      <w:r>
        <w:rPr>
          <w:rFonts w:ascii="Times New Roman" w:hAnsi="Times New Roman"/>
          <w:kern w:val="1"/>
          <w:sz w:val="28"/>
        </w:rPr>
        <w:t>)</w:t>
      </w:r>
      <w:r w:rsidR="00F57035" w:rsidRPr="006F404D">
        <w:rPr>
          <w:rFonts w:ascii="Times New Roman" w:hAnsi="Times New Roman"/>
          <w:kern w:val="1"/>
          <w:sz w:val="28"/>
        </w:rPr>
        <w:t>осуществляет финансирование мероприятий в области защиты населения и территорий от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12)</w:t>
      </w:r>
      <w:r w:rsidR="00F57035" w:rsidRPr="006F404D">
        <w:rPr>
          <w:rFonts w:ascii="Times New Roman" w:hAnsi="Times New Roman"/>
          <w:kern w:val="1"/>
          <w:sz w:val="28"/>
        </w:rPr>
        <w:t>создает резервы финансовых и материальных ресурсов для ликвидации чрезвычайных ситуаций;</w:t>
      </w:r>
    </w:p>
    <w:p w:rsidR="00F57035" w:rsidRPr="006F404D"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13)</w:t>
      </w:r>
      <w:r w:rsidR="00F57035" w:rsidRPr="006F404D">
        <w:rPr>
          <w:rFonts w:ascii="Times New Roman" w:hAnsi="Times New Roman"/>
          <w:kern w:val="1"/>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57035" w:rsidRPr="00445F4A" w:rsidRDefault="00743029" w:rsidP="00743029">
      <w:pPr>
        <w:pStyle w:val="ConsNormal"/>
        <w:widowControl/>
        <w:tabs>
          <w:tab w:val="left" w:pos="115"/>
        </w:tabs>
        <w:jc w:val="both"/>
        <w:rPr>
          <w:rFonts w:ascii="Times New Roman" w:hAnsi="Times New Roman"/>
          <w:kern w:val="1"/>
          <w:sz w:val="28"/>
        </w:rPr>
      </w:pPr>
      <w:r>
        <w:rPr>
          <w:rFonts w:ascii="Times New Roman" w:hAnsi="Times New Roman"/>
          <w:kern w:val="1"/>
          <w:sz w:val="28"/>
        </w:rPr>
        <w:t xml:space="preserve">  14)</w:t>
      </w:r>
      <w:r w:rsidR="00F57035" w:rsidRPr="006F404D">
        <w:rPr>
          <w:rFonts w:ascii="Times New Roman" w:hAnsi="Times New Roman"/>
          <w:kern w:val="1"/>
          <w:sz w:val="28"/>
        </w:rPr>
        <w:t>содействует устойчивому функционированию организаций в чрезвычайных ситуациях;</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8525BA" w:rsidRPr="002D2C00" w:rsidRDefault="008525BA" w:rsidP="008525BA">
      <w:pPr>
        <w:autoSpaceDE w:val="0"/>
        <w:autoSpaceDN w:val="0"/>
        <w:adjustRightInd w:val="0"/>
        <w:ind w:firstLine="709"/>
        <w:rPr>
          <w:rFonts w:cs="Times New Roman"/>
          <w:bCs/>
          <w:sz w:val="28"/>
          <w:szCs w:val="28"/>
        </w:rPr>
      </w:pPr>
      <w:r w:rsidRPr="008525BA">
        <w:rPr>
          <w:rFonts w:cs="Times New Roman"/>
          <w:bCs/>
          <w:sz w:val="28"/>
          <w:szCs w:val="28"/>
        </w:rPr>
        <w:t xml:space="preserve">   </w:t>
      </w:r>
      <w:r w:rsidRPr="002D2C00">
        <w:rPr>
          <w:rFonts w:cs="Times New Roman"/>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8525BA" w:rsidRPr="008525BA" w:rsidRDefault="008525BA" w:rsidP="008525BA">
      <w:pPr>
        <w:pStyle w:val="ConsNormal"/>
        <w:widowControl/>
        <w:tabs>
          <w:tab w:val="left" w:pos="115"/>
        </w:tabs>
        <w:jc w:val="both"/>
        <w:rPr>
          <w:rFonts w:ascii="Times New Roman" w:hAnsi="Times New Roman"/>
          <w:kern w:val="1"/>
          <w:sz w:val="28"/>
        </w:rPr>
      </w:pPr>
      <w:r w:rsidRPr="008525BA">
        <w:rPr>
          <w:rFonts w:ascii="Times New Roman" w:hAnsi="Times New Roman" w:cs="Times New Roman"/>
          <w:bCs/>
          <w:sz w:val="28"/>
          <w:szCs w:val="28"/>
        </w:rPr>
        <w:t xml:space="preserve">  </w:t>
      </w:r>
      <w:r w:rsidRPr="002D2C00">
        <w:rPr>
          <w:rFonts w:ascii="Times New Roman" w:hAnsi="Times New Roman" w:cs="Times New Roman"/>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F57035" w:rsidRPr="006F404D" w:rsidRDefault="008525BA" w:rsidP="00743029">
      <w:pPr>
        <w:tabs>
          <w:tab w:val="left" w:pos="115"/>
        </w:tabs>
        <w:jc w:val="both"/>
        <w:rPr>
          <w:kern w:val="1"/>
          <w:sz w:val="28"/>
        </w:rPr>
      </w:pPr>
      <w:r>
        <w:rPr>
          <w:kern w:val="1"/>
          <w:sz w:val="28"/>
        </w:rPr>
        <w:t xml:space="preserve">           </w:t>
      </w:r>
      <w:r w:rsidRPr="00445F4A">
        <w:rPr>
          <w:kern w:val="1"/>
          <w:sz w:val="28"/>
        </w:rPr>
        <w:t>20</w:t>
      </w:r>
      <w:r w:rsidR="00743029">
        <w:rPr>
          <w:kern w:val="1"/>
          <w:sz w:val="28"/>
        </w:rPr>
        <w:t>)</w:t>
      </w:r>
      <w:r w:rsidRPr="00445F4A">
        <w:rPr>
          <w:kern w:val="1"/>
          <w:sz w:val="28"/>
        </w:rPr>
        <w:t xml:space="preserve"> </w:t>
      </w:r>
      <w:r w:rsidR="00F57035" w:rsidRPr="006F404D">
        <w:rPr>
          <w:kern w:val="1"/>
          <w:sz w:val="28"/>
        </w:rPr>
        <w:t>иные полномочия, предусмотренные законодательством.</w:t>
      </w:r>
    </w:p>
    <w:p w:rsidR="00F57035" w:rsidRPr="006F404D" w:rsidRDefault="00F57035" w:rsidP="00F57035">
      <w:pPr>
        <w:pStyle w:val="ConsTitle"/>
        <w:widowControl/>
        <w:spacing w:line="240" w:lineRule="auto"/>
        <w:ind w:right="0" w:firstLine="839"/>
        <w:rPr>
          <w:rFonts w:ascii="Times New Roman" w:hAnsi="Times New Roman"/>
          <w:b w:val="0"/>
          <w:bCs w:val="0"/>
          <w:kern w:val="1"/>
          <w:sz w:val="28"/>
        </w:rPr>
      </w:pPr>
    </w:p>
    <w:p w:rsidR="00D643D0" w:rsidRPr="006F404D" w:rsidRDefault="00D643D0">
      <w:pPr>
        <w:pStyle w:val="ConsNormal"/>
        <w:widowControl/>
        <w:ind w:left="-960" w:firstLine="1080"/>
        <w:jc w:val="both"/>
        <w:rPr>
          <w:rFonts w:ascii="Times New Roman" w:hAnsi="Times New Roman"/>
          <w:kern w:val="1"/>
          <w:sz w:val="28"/>
        </w:rPr>
      </w:pPr>
    </w:p>
    <w:p w:rsidR="00D643D0" w:rsidRPr="00A458C7" w:rsidRDefault="00D643D0">
      <w:pPr>
        <w:pStyle w:val="ConsTitle"/>
        <w:widowControl/>
        <w:spacing w:line="240" w:lineRule="auto"/>
        <w:ind w:right="0" w:firstLine="839"/>
        <w:rPr>
          <w:rFonts w:ascii="Times New Roman" w:hAnsi="Times New Roman"/>
          <w:bCs w:val="0"/>
          <w:kern w:val="1"/>
          <w:sz w:val="28"/>
        </w:rPr>
      </w:pPr>
      <w:r w:rsidRPr="00A458C7">
        <w:rPr>
          <w:rFonts w:ascii="Times New Roman" w:hAnsi="Times New Roman"/>
          <w:bCs w:val="0"/>
          <w:kern w:val="1"/>
          <w:sz w:val="28"/>
        </w:rPr>
        <w:t>Статья 4</w:t>
      </w:r>
      <w:r w:rsidR="00F57035" w:rsidRPr="00A458C7">
        <w:rPr>
          <w:rFonts w:ascii="Times New Roman" w:hAnsi="Times New Roman"/>
          <w:bCs w:val="0"/>
          <w:kern w:val="1"/>
          <w:sz w:val="28"/>
        </w:rPr>
        <w:t>7</w:t>
      </w:r>
      <w:r w:rsidRPr="00A458C7">
        <w:rPr>
          <w:rFonts w:ascii="Times New Roman" w:hAnsi="Times New Roman"/>
          <w:bCs w:val="0"/>
          <w:kern w:val="1"/>
          <w:sz w:val="28"/>
        </w:rPr>
        <w:t xml:space="preserve">. Полномочия администрации в области пожарной безопасности и деятельности аварийно-спасательных служб </w:t>
      </w:r>
    </w:p>
    <w:p w:rsidR="00D643D0" w:rsidRPr="006F404D" w:rsidRDefault="00D643D0">
      <w:pPr>
        <w:pStyle w:val="ConsTitle"/>
        <w:widowControl/>
        <w:spacing w:line="240" w:lineRule="auto"/>
        <w:ind w:right="0" w:firstLine="839"/>
        <w:rPr>
          <w:rFonts w:ascii="Times New Roman" w:hAnsi="Times New Roman"/>
          <w:b w:val="0"/>
          <w:bCs w:val="0"/>
          <w:kern w:val="1"/>
          <w:sz w:val="28"/>
        </w:rPr>
      </w:pPr>
      <w:r w:rsidRPr="006F404D">
        <w:rPr>
          <w:rFonts w:ascii="Times New Roman" w:hAnsi="Times New Roman"/>
          <w:b w:val="0"/>
          <w:bCs w:val="0"/>
          <w:kern w:val="1"/>
          <w:sz w:val="28"/>
        </w:rPr>
        <w:lastRenderedPageBreak/>
        <w:t>Администрация в области пожарной безопасности и деятельности аварийно-спасательных служб осуществляет следующие полномочия:</w:t>
      </w:r>
    </w:p>
    <w:p w:rsidR="00D643D0" w:rsidRPr="006F404D" w:rsidRDefault="00D643D0" w:rsidP="00D06F7E">
      <w:pPr>
        <w:pStyle w:val="ConsNormal"/>
        <w:widowControl/>
        <w:numPr>
          <w:ilvl w:val="0"/>
          <w:numId w:val="12"/>
        </w:numPr>
        <w:tabs>
          <w:tab w:val="left" w:pos="70"/>
        </w:tabs>
        <w:ind w:left="0" w:firstLine="839"/>
        <w:jc w:val="both"/>
        <w:rPr>
          <w:rFonts w:ascii="Times New Roman" w:hAnsi="Times New Roman"/>
          <w:kern w:val="1"/>
          <w:sz w:val="28"/>
        </w:rPr>
      </w:pPr>
      <w:r w:rsidRPr="006F404D">
        <w:rPr>
          <w:rFonts w:ascii="Times New Roman" w:hAnsi="Times New Roman"/>
          <w:kern w:val="1"/>
          <w:sz w:val="28"/>
        </w:rPr>
        <w:t>обеспечивает первичные меры пожарной безопасности в границах населенных пунктов поселения;</w:t>
      </w:r>
    </w:p>
    <w:p w:rsidR="00D643D0" w:rsidRPr="006F404D" w:rsidRDefault="00D643D0">
      <w:pPr>
        <w:ind w:firstLine="851"/>
        <w:jc w:val="both"/>
        <w:rPr>
          <w:kern w:val="1"/>
          <w:sz w:val="28"/>
        </w:rPr>
      </w:pPr>
      <w:r w:rsidRPr="006F404D">
        <w:rPr>
          <w:kern w:val="1"/>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643D0" w:rsidRPr="006F404D" w:rsidRDefault="00D643D0">
      <w:pPr>
        <w:autoSpaceDE w:val="0"/>
        <w:autoSpaceDN w:val="0"/>
        <w:adjustRightInd w:val="0"/>
        <w:ind w:firstLine="851"/>
        <w:jc w:val="both"/>
        <w:rPr>
          <w:kern w:val="1"/>
          <w:sz w:val="28"/>
        </w:rPr>
      </w:pPr>
      <w:r w:rsidRPr="006F404D">
        <w:rPr>
          <w:kern w:val="1"/>
          <w:sz w:val="28"/>
        </w:rPr>
        <w:t>3) включает мероприятия по обеспечению пожарной безопасности в планы, схемы и программы развития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643D0" w:rsidRPr="006F404D" w:rsidRDefault="00D643D0">
      <w:pPr>
        <w:pStyle w:val="20"/>
        <w:tabs>
          <w:tab w:val="left" w:pos="70"/>
        </w:tabs>
        <w:spacing w:after="0" w:line="240" w:lineRule="auto"/>
        <w:ind w:firstLine="851"/>
        <w:jc w:val="both"/>
        <w:rPr>
          <w:kern w:val="1"/>
          <w:sz w:val="28"/>
        </w:rPr>
      </w:pPr>
      <w:r w:rsidRPr="006F404D">
        <w:rPr>
          <w:kern w:val="1"/>
          <w:sz w:val="28"/>
        </w:rPr>
        <w:t>6) иные полномочия, предусмотренные законодательством.</w:t>
      </w:r>
    </w:p>
    <w:p w:rsidR="00CE3D11" w:rsidRPr="006F404D" w:rsidRDefault="00CE3D11" w:rsidP="00246AC6">
      <w:pPr>
        <w:pStyle w:val="ConsNormal"/>
        <w:keepLines/>
        <w:ind w:firstLine="0"/>
        <w:jc w:val="both"/>
        <w:rPr>
          <w:rFonts w:ascii="Times New Roman" w:hAnsi="Times New Roman"/>
          <w:kern w:val="1"/>
          <w:sz w:val="28"/>
        </w:rPr>
      </w:pPr>
    </w:p>
    <w:p w:rsidR="007A62E7" w:rsidRPr="00A458C7" w:rsidRDefault="00246AC6" w:rsidP="007A62E7">
      <w:pPr>
        <w:autoSpaceDE w:val="0"/>
        <w:autoSpaceDN w:val="0"/>
        <w:adjustRightInd w:val="0"/>
        <w:ind w:firstLine="900"/>
        <w:jc w:val="both"/>
        <w:rPr>
          <w:rFonts w:cs="Times New Roman"/>
          <w:b/>
          <w:kern w:val="1"/>
          <w:sz w:val="28"/>
          <w:szCs w:val="28"/>
        </w:rPr>
      </w:pPr>
      <w:r>
        <w:rPr>
          <w:rFonts w:cs="Times New Roman"/>
          <w:b/>
          <w:kern w:val="1"/>
          <w:sz w:val="28"/>
          <w:szCs w:val="28"/>
        </w:rPr>
        <w:t>Статья 48</w:t>
      </w:r>
      <w:r w:rsidR="007A62E7" w:rsidRPr="00A458C7">
        <w:rPr>
          <w:rFonts w:cs="Times New Roman"/>
          <w:b/>
          <w:kern w:val="1"/>
          <w:sz w:val="28"/>
          <w:szCs w:val="28"/>
        </w:rPr>
        <w:t>. Муниципальный контроль</w:t>
      </w:r>
    </w:p>
    <w:p w:rsidR="00745059" w:rsidRPr="00D9493E" w:rsidRDefault="007A62E7" w:rsidP="00745059">
      <w:pPr>
        <w:suppressAutoHyphens w:val="0"/>
        <w:autoSpaceDE w:val="0"/>
        <w:autoSpaceDN w:val="0"/>
        <w:adjustRightInd w:val="0"/>
        <w:ind w:firstLine="851"/>
        <w:jc w:val="both"/>
        <w:rPr>
          <w:rFonts w:cs="Times New Roman"/>
          <w:sz w:val="28"/>
          <w:szCs w:val="28"/>
          <w:lang w:eastAsia="ru-RU"/>
        </w:rPr>
      </w:pPr>
      <w:proofErr w:type="gramStart"/>
      <w:r w:rsidRPr="00D9493E">
        <w:rPr>
          <w:rFonts w:cs="Times New Roman"/>
          <w:kern w:val="1"/>
          <w:sz w:val="28"/>
          <w:szCs w:val="28"/>
        </w:rPr>
        <w:t>1.</w:t>
      </w:r>
      <w:r w:rsidR="00745059" w:rsidRPr="00D9493E">
        <w:rPr>
          <w:rFonts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A62E7" w:rsidRPr="006F404D" w:rsidRDefault="007A62E7" w:rsidP="007A62E7">
      <w:pPr>
        <w:ind w:firstLine="900"/>
        <w:jc w:val="both"/>
        <w:rPr>
          <w:rFonts w:cs="Times New Roman"/>
          <w:kern w:val="1"/>
          <w:sz w:val="28"/>
          <w:szCs w:val="28"/>
        </w:rPr>
      </w:pPr>
      <w:r w:rsidRPr="006F404D">
        <w:rPr>
          <w:rFonts w:cs="Times New Roman"/>
          <w:kern w:val="1"/>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A62E7" w:rsidRPr="00461B1A" w:rsidRDefault="007A62E7" w:rsidP="007A62E7">
      <w:pPr>
        <w:ind w:firstLine="900"/>
        <w:jc w:val="both"/>
        <w:rPr>
          <w:rFonts w:cs="Times New Roman"/>
          <w:kern w:val="1"/>
          <w:sz w:val="28"/>
          <w:szCs w:val="28"/>
        </w:rPr>
      </w:pPr>
      <w:r w:rsidRPr="006F404D">
        <w:rPr>
          <w:rFonts w:cs="Times New Roman"/>
          <w:kern w:val="1"/>
          <w:sz w:val="28"/>
          <w:szCs w:val="28"/>
        </w:rPr>
        <w:t>Функции, порядок деятельности администрации поселения</w:t>
      </w:r>
      <w:r w:rsidR="00461B1A" w:rsidRPr="00461B1A">
        <w:rPr>
          <w:sz w:val="28"/>
          <w:szCs w:val="28"/>
        </w:rPr>
        <w:t>, как органа уполномоченного на осуществление муниципального контроля, перечень должностных лиц, их полномочия устанавливаются</w:t>
      </w:r>
      <w:r w:rsidRPr="00461B1A">
        <w:rPr>
          <w:rFonts w:cs="Times New Roman"/>
          <w:kern w:val="1"/>
          <w:sz w:val="28"/>
          <w:szCs w:val="28"/>
        </w:rPr>
        <w:t xml:space="preserve"> муниципальным правовым актом, </w:t>
      </w:r>
      <w:r w:rsidR="003D7748" w:rsidRPr="002B0935">
        <w:rPr>
          <w:rFonts w:cs="Times New Roman"/>
          <w:kern w:val="1"/>
          <w:sz w:val="28"/>
          <w:szCs w:val="28"/>
        </w:rPr>
        <w:t>принимаемым</w:t>
      </w:r>
      <w:r w:rsidR="003D7748">
        <w:rPr>
          <w:rFonts w:cs="Times New Roman"/>
          <w:kern w:val="1"/>
          <w:sz w:val="28"/>
          <w:szCs w:val="28"/>
        </w:rPr>
        <w:t xml:space="preserve"> </w:t>
      </w:r>
      <w:r w:rsidR="008F2404" w:rsidRPr="00461B1A">
        <w:rPr>
          <w:rFonts w:cs="Times New Roman"/>
          <w:kern w:val="1"/>
          <w:sz w:val="28"/>
          <w:szCs w:val="28"/>
        </w:rPr>
        <w:t xml:space="preserve">администрацией </w:t>
      </w:r>
      <w:r w:rsidRPr="00461B1A">
        <w:rPr>
          <w:rFonts w:cs="Times New Roman"/>
          <w:kern w:val="1"/>
          <w:sz w:val="28"/>
          <w:szCs w:val="28"/>
        </w:rPr>
        <w:t xml:space="preserve"> поселения.</w:t>
      </w:r>
    </w:p>
    <w:p w:rsidR="00840460" w:rsidRPr="006F404D" w:rsidRDefault="00840460" w:rsidP="00840460">
      <w:pPr>
        <w:ind w:firstLine="900"/>
        <w:jc w:val="both"/>
        <w:rPr>
          <w:rFonts w:cs="Times New Roman"/>
          <w:kern w:val="1"/>
          <w:sz w:val="28"/>
          <w:szCs w:val="28"/>
        </w:rPr>
      </w:pPr>
      <w:r w:rsidRPr="006F404D">
        <w:rPr>
          <w:rFonts w:cs="Times New Roman"/>
          <w:kern w:val="1"/>
          <w:sz w:val="28"/>
          <w:szCs w:val="28"/>
        </w:rPr>
        <w:t>2. К полномочиям администрации в области муниципального контроля относятся:</w:t>
      </w:r>
    </w:p>
    <w:p w:rsidR="00840460" w:rsidRPr="00AB20AA" w:rsidRDefault="00840460" w:rsidP="00840460">
      <w:pPr>
        <w:autoSpaceDE w:val="0"/>
        <w:autoSpaceDN w:val="0"/>
        <w:adjustRightInd w:val="0"/>
        <w:ind w:firstLine="900"/>
        <w:jc w:val="both"/>
        <w:rPr>
          <w:rFonts w:cs="Times New Roman"/>
          <w:kern w:val="1"/>
          <w:sz w:val="28"/>
          <w:szCs w:val="28"/>
        </w:rPr>
      </w:pPr>
      <w:r w:rsidRPr="006F404D">
        <w:rPr>
          <w:rFonts w:cs="Times New Roman"/>
          <w:kern w:val="1"/>
          <w:sz w:val="28"/>
          <w:szCs w:val="28"/>
        </w:rPr>
        <w:t>1) организация и осуществление муниципального контроля на территории поселения</w:t>
      </w:r>
      <w:r w:rsidR="00AB20AA">
        <w:rPr>
          <w:rFonts w:cs="Times New Roman"/>
          <w:kern w:val="1"/>
          <w:sz w:val="28"/>
          <w:szCs w:val="28"/>
        </w:rPr>
        <w:t xml:space="preserve">. </w:t>
      </w:r>
      <w:r w:rsidR="00AB20AA" w:rsidRPr="00AB20AA">
        <w:rPr>
          <w:bCs/>
          <w:iCs/>
          <w:sz w:val="28"/>
          <w:szCs w:val="28"/>
          <w:lang w:eastAsia="ru-RU"/>
        </w:rPr>
        <w:t>Перечень видов муниципального контроля и органов местного самоуправления</w:t>
      </w:r>
      <w:r w:rsidR="00AB20AA" w:rsidRPr="00AB20AA">
        <w:rPr>
          <w:sz w:val="28"/>
          <w:szCs w:val="28"/>
        </w:rPr>
        <w:t xml:space="preserve"> поселения</w:t>
      </w:r>
      <w:r w:rsidR="00AB20AA" w:rsidRPr="00AB20AA">
        <w:rPr>
          <w:bCs/>
          <w:iCs/>
          <w:sz w:val="28"/>
          <w:szCs w:val="28"/>
          <w:lang w:eastAsia="ru-RU"/>
        </w:rPr>
        <w:t>, уполномоченных на их осуществление, ведется в порядке, установленном Советом</w:t>
      </w:r>
      <w:r w:rsidRPr="00AB20AA">
        <w:rPr>
          <w:rFonts w:cs="Times New Roman"/>
          <w:kern w:val="1"/>
          <w:sz w:val="28"/>
          <w:szCs w:val="28"/>
        </w:rPr>
        <w:t>;</w:t>
      </w:r>
    </w:p>
    <w:p w:rsidR="00461B1A" w:rsidRPr="00461B1A" w:rsidRDefault="00461B1A" w:rsidP="00461B1A">
      <w:pPr>
        <w:suppressAutoHyphens w:val="0"/>
        <w:autoSpaceDE w:val="0"/>
        <w:autoSpaceDN w:val="0"/>
        <w:adjustRightInd w:val="0"/>
        <w:ind w:firstLine="851"/>
        <w:jc w:val="both"/>
        <w:outlineLvl w:val="1"/>
        <w:rPr>
          <w:rFonts w:eastAsia="Calibri"/>
          <w:sz w:val="28"/>
          <w:szCs w:val="28"/>
        </w:rPr>
      </w:pPr>
      <w:r w:rsidRPr="00461B1A">
        <w:rPr>
          <w:rFonts w:eastAsia="Calibri"/>
          <w:sz w:val="28"/>
          <w:szCs w:val="28"/>
        </w:rPr>
        <w:t xml:space="preserve">2) организация и осуществление регионального государственного контроля (надзора), </w:t>
      </w:r>
      <w:proofErr w:type="gramStart"/>
      <w:r w:rsidRPr="00461B1A">
        <w:rPr>
          <w:rFonts w:eastAsia="Calibri"/>
          <w:sz w:val="28"/>
          <w:szCs w:val="28"/>
        </w:rPr>
        <w:t>полномочиями</w:t>
      </w:r>
      <w:proofErr w:type="gramEnd"/>
      <w:r w:rsidRPr="00461B1A">
        <w:rPr>
          <w:rFonts w:eastAsia="Calibri"/>
          <w:sz w:val="28"/>
          <w:szCs w:val="28"/>
        </w:rPr>
        <w:t xml:space="preserve"> по осуществлению которого наделены органы местного самоуправления поселения;</w:t>
      </w:r>
    </w:p>
    <w:p w:rsidR="00840460" w:rsidRPr="006F404D" w:rsidRDefault="00461B1A" w:rsidP="00461B1A">
      <w:pPr>
        <w:suppressAutoHyphens w:val="0"/>
        <w:autoSpaceDE w:val="0"/>
        <w:autoSpaceDN w:val="0"/>
        <w:adjustRightInd w:val="0"/>
        <w:ind w:firstLine="851"/>
        <w:jc w:val="both"/>
        <w:outlineLvl w:val="1"/>
        <w:rPr>
          <w:rFonts w:cs="Times New Roman"/>
          <w:kern w:val="1"/>
          <w:sz w:val="28"/>
          <w:szCs w:val="28"/>
        </w:rPr>
      </w:pPr>
      <w:r w:rsidRPr="00461B1A">
        <w:rPr>
          <w:rFonts w:cs="Times New Roman"/>
          <w:kern w:val="1"/>
          <w:sz w:val="28"/>
          <w:szCs w:val="28"/>
        </w:rPr>
        <w:lastRenderedPageBreak/>
        <w:t>3</w:t>
      </w:r>
      <w:r w:rsidR="00840460" w:rsidRPr="00461B1A">
        <w:rPr>
          <w:rFonts w:cs="Times New Roman"/>
          <w:kern w:val="1"/>
          <w:sz w:val="28"/>
          <w:szCs w:val="28"/>
        </w:rPr>
        <w:t xml:space="preserve">) разработка административных регламентов </w:t>
      </w:r>
      <w:r w:rsidRPr="00461B1A">
        <w:rPr>
          <w:rFonts w:cs="Times New Roman"/>
          <w:kern w:val="1"/>
          <w:sz w:val="28"/>
          <w:szCs w:val="28"/>
        </w:rPr>
        <w:t xml:space="preserve">осуществления муниципального контроля </w:t>
      </w:r>
      <w:r w:rsidRPr="00461B1A">
        <w:rPr>
          <w:rFonts w:eastAsia="Calibri"/>
          <w:sz w:val="28"/>
          <w:szCs w:val="28"/>
        </w:rPr>
        <w:t xml:space="preserve">в соответствующих сферах </w:t>
      </w:r>
      <w:r w:rsidRPr="00D91D77">
        <w:rPr>
          <w:rFonts w:eastAsia="Calibri"/>
          <w:sz w:val="28"/>
          <w:szCs w:val="28"/>
        </w:rPr>
        <w:t>деятельности</w:t>
      </w:r>
      <w:r w:rsidR="00D91D77" w:rsidRPr="00D91D77">
        <w:rPr>
          <w:rFonts w:eastAsia="Calibri"/>
          <w:sz w:val="28"/>
          <w:szCs w:val="28"/>
        </w:rPr>
        <w:t>,</w:t>
      </w:r>
      <w:r w:rsidR="00D91D77" w:rsidRPr="00D91D77">
        <w:rPr>
          <w:b/>
          <w:bCs/>
          <w:iCs/>
          <w:sz w:val="28"/>
          <w:szCs w:val="28"/>
          <w:lang w:eastAsia="ru-RU"/>
        </w:rPr>
        <w:t xml:space="preserve"> </w:t>
      </w:r>
      <w:r w:rsidR="00D91D77" w:rsidRPr="00D91D77">
        <w:rPr>
          <w:bCs/>
          <w:iCs/>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D91D77" w:rsidRPr="00D91D77">
        <w:rPr>
          <w:bCs/>
          <w:iCs/>
          <w:sz w:val="28"/>
          <w:szCs w:val="28"/>
          <w:lang w:eastAsia="ru-RU"/>
        </w:rPr>
        <w:t>полномочиями</w:t>
      </w:r>
      <w:proofErr w:type="gramEnd"/>
      <w:r w:rsidR="00D91D77" w:rsidRPr="00D91D77">
        <w:rPr>
          <w:bCs/>
          <w:iCs/>
          <w:sz w:val="28"/>
          <w:szCs w:val="28"/>
          <w:lang w:eastAsia="ru-RU"/>
        </w:rPr>
        <w:t xml:space="preserve"> по осуществлению которого наделены органы местного самоуправления</w:t>
      </w:r>
      <w:r w:rsidRPr="00D91D77">
        <w:rPr>
          <w:rFonts w:eastAsia="Calibri"/>
          <w:sz w:val="28"/>
          <w:szCs w:val="28"/>
        </w:rPr>
        <w:t>. Разработка</w:t>
      </w:r>
      <w:r w:rsidRPr="00461B1A">
        <w:rPr>
          <w:rFonts w:eastAsia="Calibri"/>
          <w:sz w:val="28"/>
          <w:szCs w:val="28"/>
        </w:rPr>
        <w:t xml:space="preserve">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61B1A">
        <w:rPr>
          <w:sz w:val="28"/>
          <w:szCs w:val="28"/>
        </w:rPr>
        <w:t>;</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4</w:t>
      </w:r>
      <w:r w:rsidR="00840460" w:rsidRPr="006F404D">
        <w:rPr>
          <w:rFonts w:cs="Times New Roman"/>
          <w:kern w:val="1"/>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0460" w:rsidRPr="006F404D" w:rsidRDefault="00461B1A" w:rsidP="00840460">
      <w:pPr>
        <w:autoSpaceDE w:val="0"/>
        <w:autoSpaceDN w:val="0"/>
        <w:adjustRightInd w:val="0"/>
        <w:ind w:firstLine="900"/>
        <w:jc w:val="both"/>
        <w:rPr>
          <w:rFonts w:cs="Times New Roman"/>
          <w:kern w:val="1"/>
          <w:sz w:val="28"/>
          <w:szCs w:val="28"/>
        </w:rPr>
      </w:pPr>
      <w:r>
        <w:rPr>
          <w:rFonts w:cs="Times New Roman"/>
          <w:kern w:val="1"/>
          <w:sz w:val="28"/>
          <w:szCs w:val="28"/>
        </w:rPr>
        <w:t>5</w:t>
      </w:r>
      <w:r w:rsidR="00840460" w:rsidRPr="006F404D">
        <w:rPr>
          <w:rFonts w:cs="Times New Roman"/>
          <w:kern w:val="1"/>
          <w:sz w:val="28"/>
          <w:szCs w:val="28"/>
        </w:rPr>
        <w:t xml:space="preserve">) осуществление иных предусмотренных федеральными законами, </w:t>
      </w:r>
      <w:r w:rsidR="00840460" w:rsidRPr="00D9493E">
        <w:rPr>
          <w:rFonts w:cs="Times New Roman"/>
          <w:kern w:val="1"/>
          <w:sz w:val="28"/>
          <w:szCs w:val="28"/>
        </w:rPr>
        <w:t>законами</w:t>
      </w:r>
      <w:r w:rsidR="00745059" w:rsidRPr="00D9493E">
        <w:rPr>
          <w:rFonts w:cs="Times New Roman"/>
          <w:kern w:val="1"/>
          <w:sz w:val="28"/>
          <w:szCs w:val="28"/>
        </w:rPr>
        <w:t xml:space="preserve"> и иными нормативными правовыми актами</w:t>
      </w:r>
      <w:r w:rsidR="00840460" w:rsidRPr="006F404D">
        <w:rPr>
          <w:rFonts w:cs="Times New Roman"/>
          <w:kern w:val="1"/>
          <w:sz w:val="28"/>
          <w:szCs w:val="28"/>
        </w:rPr>
        <w:t xml:space="preserve"> Краснодарского края полномочий.</w:t>
      </w:r>
    </w:p>
    <w:p w:rsidR="007A62E7" w:rsidRPr="006F404D" w:rsidRDefault="007A62E7" w:rsidP="007A62E7">
      <w:pPr>
        <w:pStyle w:val="ConsNormal"/>
        <w:keepLines/>
        <w:ind w:firstLine="840"/>
        <w:jc w:val="both"/>
        <w:outlineLvl w:val="0"/>
        <w:rPr>
          <w:rFonts w:ascii="Times New Roman" w:hAnsi="Times New Roman" w:cs="Times New Roman"/>
          <w:kern w:val="1"/>
          <w:sz w:val="28"/>
          <w:szCs w:val="28"/>
        </w:rPr>
      </w:pPr>
      <w:r w:rsidRPr="006F404D">
        <w:rPr>
          <w:rFonts w:ascii="Times New Roman" w:hAnsi="Times New Roman" w:cs="Times New Roman"/>
          <w:kern w:val="1"/>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F33ACB" w:rsidRPr="006F404D">
        <w:rPr>
          <w:rFonts w:ascii="Times New Roman" w:hAnsi="Times New Roman" w:cs="Times New Roman"/>
          <w:kern w:val="1"/>
          <w:sz w:val="28"/>
          <w:szCs w:val="28"/>
        </w:rPr>
        <w:t xml:space="preserve">администрацией </w:t>
      </w:r>
      <w:r w:rsidR="0036290D" w:rsidRPr="006F404D">
        <w:rPr>
          <w:rFonts w:ascii="Times New Roman" w:hAnsi="Times New Roman" w:cs="Times New Roman"/>
          <w:kern w:val="1"/>
          <w:sz w:val="28"/>
          <w:szCs w:val="28"/>
        </w:rPr>
        <w:t>поселения</w:t>
      </w:r>
      <w:r w:rsidRPr="006F404D">
        <w:rPr>
          <w:rFonts w:ascii="Times New Roman" w:hAnsi="Times New Roman" w:cs="Times New Roman"/>
          <w:kern w:val="1"/>
          <w:sz w:val="28"/>
          <w:szCs w:val="28"/>
        </w:rPr>
        <w:t xml:space="preserve"> в соответствии с действующим законодательством.</w:t>
      </w:r>
    </w:p>
    <w:p w:rsidR="00F14253" w:rsidRPr="006F404D" w:rsidRDefault="00F14253" w:rsidP="002B0935">
      <w:pPr>
        <w:pStyle w:val="ConsNormal"/>
        <w:keepLines/>
        <w:ind w:firstLine="0"/>
        <w:jc w:val="both"/>
        <w:rPr>
          <w:rFonts w:ascii="Times New Roman" w:hAnsi="Times New Roman"/>
          <w:kern w:val="1"/>
          <w:sz w:val="28"/>
        </w:rPr>
      </w:pPr>
    </w:p>
    <w:p w:rsidR="00D643D0" w:rsidRPr="00A458C7" w:rsidRDefault="00D643D0">
      <w:pPr>
        <w:pStyle w:val="ConsNormal"/>
        <w:keepLines/>
        <w:ind w:firstLine="840"/>
        <w:jc w:val="both"/>
        <w:outlineLvl w:val="0"/>
        <w:rPr>
          <w:rFonts w:ascii="Times New Roman" w:hAnsi="Times New Roman"/>
          <w:b/>
          <w:kern w:val="1"/>
          <w:sz w:val="28"/>
        </w:rPr>
      </w:pPr>
      <w:r w:rsidRPr="00A458C7">
        <w:rPr>
          <w:rFonts w:ascii="Times New Roman" w:hAnsi="Times New Roman"/>
          <w:b/>
          <w:kern w:val="1"/>
          <w:sz w:val="28"/>
        </w:rPr>
        <w:t xml:space="preserve">Статья </w:t>
      </w:r>
      <w:r w:rsidR="00246AC6">
        <w:rPr>
          <w:rFonts w:ascii="Times New Roman" w:hAnsi="Times New Roman"/>
          <w:b/>
          <w:kern w:val="1"/>
          <w:sz w:val="28"/>
        </w:rPr>
        <w:t>49</w:t>
      </w:r>
      <w:r w:rsidRPr="00A458C7">
        <w:rPr>
          <w:rFonts w:ascii="Times New Roman" w:hAnsi="Times New Roman"/>
          <w:b/>
          <w:kern w:val="1"/>
          <w:sz w:val="28"/>
        </w:rPr>
        <w:t>. Органы местного самоуправления – юридические лица</w:t>
      </w:r>
    </w:p>
    <w:p w:rsidR="00FD6B29" w:rsidRPr="006F404D" w:rsidRDefault="00E74EFF" w:rsidP="00741274">
      <w:pPr>
        <w:widowControl w:val="0"/>
        <w:tabs>
          <w:tab w:val="left" w:pos="-1985"/>
          <w:tab w:val="left" w:pos="-567"/>
        </w:tabs>
        <w:ind w:firstLine="567"/>
        <w:jc w:val="both"/>
        <w:rPr>
          <w:kern w:val="1"/>
          <w:sz w:val="28"/>
        </w:rPr>
      </w:pPr>
      <w:r w:rsidRPr="006F404D">
        <w:rPr>
          <w:kern w:val="1"/>
          <w:sz w:val="28"/>
        </w:rPr>
        <w:t xml:space="preserve">    </w:t>
      </w:r>
      <w:r w:rsidR="00741274" w:rsidRPr="006F404D">
        <w:rPr>
          <w:kern w:val="1"/>
          <w:sz w:val="28"/>
        </w:rPr>
        <w:t>1.</w:t>
      </w:r>
      <w:r w:rsidR="00FD6B29" w:rsidRPr="006F404D">
        <w:rPr>
          <w:kern w:val="1"/>
          <w:sz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D6B29" w:rsidRPr="006F404D" w:rsidRDefault="00FD6B29" w:rsidP="00D06F7E">
      <w:pPr>
        <w:widowControl w:val="0"/>
        <w:numPr>
          <w:ilvl w:val="0"/>
          <w:numId w:val="9"/>
        </w:numPr>
        <w:tabs>
          <w:tab w:val="left" w:pos="-1985"/>
          <w:tab w:val="left" w:pos="-567"/>
          <w:tab w:val="num" w:pos="720"/>
        </w:tabs>
        <w:ind w:left="0" w:firstLine="851"/>
        <w:jc w:val="both"/>
        <w:rPr>
          <w:kern w:val="1"/>
          <w:sz w:val="28"/>
        </w:rPr>
      </w:pPr>
      <w:r w:rsidRPr="006F404D">
        <w:rPr>
          <w:kern w:val="1"/>
          <w:sz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1F77FF" w:rsidRPr="004A044E" w:rsidRDefault="001F77FF" w:rsidP="001F77FF">
      <w:pPr>
        <w:pStyle w:val="ConsNormal"/>
        <w:ind w:firstLine="840"/>
        <w:jc w:val="both"/>
        <w:rPr>
          <w:rFonts w:ascii="Times New Roman" w:hAnsi="Times New Roman" w:cs="Times New Roman"/>
          <w:b/>
          <w:sz w:val="28"/>
          <w:szCs w:val="28"/>
        </w:rPr>
      </w:pPr>
      <w:r w:rsidRPr="004A044E">
        <w:rPr>
          <w:rFonts w:ascii="Times New Roman" w:hAnsi="Times New Roman" w:cs="Times New Roman"/>
          <w:sz w:val="28"/>
          <w:szCs w:val="28"/>
        </w:rPr>
        <w:t>4.</w:t>
      </w:r>
      <w:r>
        <w:rPr>
          <w:rFonts w:ascii="Times New Roman" w:hAnsi="Times New Roman" w:cs="Times New Roman"/>
          <w:sz w:val="28"/>
          <w:szCs w:val="28"/>
        </w:rPr>
        <w:t xml:space="preserve"> </w:t>
      </w:r>
      <w:r w:rsidRPr="004A044E">
        <w:rPr>
          <w:rFonts w:ascii="Times New Roman" w:hAnsi="Times New Roman" w:cs="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D91D77" w:rsidRPr="00445F4A" w:rsidRDefault="00D91D77" w:rsidP="008525BA">
      <w:pPr>
        <w:pStyle w:val="ConsNormal"/>
        <w:keepLines/>
        <w:tabs>
          <w:tab w:val="left" w:pos="142"/>
        </w:tabs>
        <w:ind w:firstLine="0"/>
        <w:outlineLvl w:val="0"/>
        <w:rPr>
          <w:rFonts w:ascii="Times New Roman" w:hAnsi="Times New Roman"/>
          <w:b/>
          <w:kern w:val="1"/>
          <w:sz w:val="28"/>
        </w:rPr>
      </w:pPr>
    </w:p>
    <w:p w:rsidR="00D91D77" w:rsidRDefault="00D91D77">
      <w:pPr>
        <w:pStyle w:val="ConsNormal"/>
        <w:keepLines/>
        <w:tabs>
          <w:tab w:val="left" w:pos="142"/>
        </w:tabs>
        <w:ind w:firstLine="851"/>
        <w:jc w:val="center"/>
        <w:outlineLvl w:val="0"/>
        <w:rPr>
          <w:rFonts w:ascii="Times New Roman" w:hAnsi="Times New Roman"/>
          <w:b/>
          <w:kern w:val="1"/>
          <w:sz w:val="28"/>
        </w:rPr>
      </w:pPr>
    </w:p>
    <w:p w:rsidR="00D643D0" w:rsidRPr="00A458C7" w:rsidRDefault="00D643D0">
      <w:pPr>
        <w:pStyle w:val="ConsNormal"/>
        <w:keepLines/>
        <w:tabs>
          <w:tab w:val="left" w:pos="142"/>
        </w:tabs>
        <w:ind w:firstLine="851"/>
        <w:jc w:val="center"/>
        <w:outlineLvl w:val="0"/>
        <w:rPr>
          <w:rFonts w:ascii="Times New Roman" w:hAnsi="Times New Roman"/>
          <w:b/>
          <w:kern w:val="1"/>
          <w:sz w:val="28"/>
        </w:rPr>
      </w:pPr>
      <w:r w:rsidRPr="00A458C7">
        <w:rPr>
          <w:rFonts w:ascii="Times New Roman" w:hAnsi="Times New Roman"/>
          <w:b/>
          <w:kern w:val="1"/>
          <w:sz w:val="28"/>
        </w:rPr>
        <w:t xml:space="preserve">ГЛАВА </w:t>
      </w:r>
      <w:r w:rsidRPr="00A458C7">
        <w:rPr>
          <w:rFonts w:ascii="Times New Roman" w:hAnsi="Times New Roman"/>
          <w:b/>
          <w:kern w:val="1"/>
          <w:sz w:val="28"/>
          <w:lang w:val="en-US"/>
        </w:rPr>
        <w:t>V</w:t>
      </w:r>
      <w:r w:rsidRPr="00A458C7">
        <w:rPr>
          <w:rFonts w:ascii="Times New Roman" w:hAnsi="Times New Roman"/>
          <w:b/>
          <w:kern w:val="1"/>
          <w:sz w:val="28"/>
        </w:rPr>
        <w:t>. МУНИЦИПАЛЬНАЯ СЛУЖБА</w:t>
      </w:r>
    </w:p>
    <w:p w:rsidR="00D643D0" w:rsidRPr="00A458C7" w:rsidRDefault="00D643D0">
      <w:pPr>
        <w:pStyle w:val="2"/>
        <w:ind w:firstLine="851"/>
        <w:jc w:val="both"/>
        <w:rPr>
          <w:rFonts w:ascii="Times New Roman" w:hAnsi="Times New Roman"/>
          <w:bCs w:val="0"/>
          <w:i w:val="0"/>
          <w:iCs w:val="0"/>
          <w:kern w:val="1"/>
        </w:rPr>
      </w:pPr>
      <w:r w:rsidRPr="00A458C7">
        <w:rPr>
          <w:rFonts w:ascii="Times New Roman" w:hAnsi="Times New Roman"/>
          <w:bCs w:val="0"/>
          <w:i w:val="0"/>
          <w:iCs w:val="0"/>
          <w:kern w:val="1"/>
        </w:rPr>
        <w:lastRenderedPageBreak/>
        <w:t xml:space="preserve">Статья </w:t>
      </w:r>
      <w:r w:rsidR="00F57035" w:rsidRPr="00A458C7">
        <w:rPr>
          <w:rFonts w:ascii="Times New Roman" w:hAnsi="Times New Roman"/>
          <w:bCs w:val="0"/>
          <w:i w:val="0"/>
          <w:iCs w:val="0"/>
          <w:kern w:val="1"/>
        </w:rPr>
        <w:t>5</w:t>
      </w:r>
      <w:r w:rsidR="00246AC6">
        <w:rPr>
          <w:rFonts w:ascii="Times New Roman" w:hAnsi="Times New Roman"/>
          <w:bCs w:val="0"/>
          <w:i w:val="0"/>
          <w:iCs w:val="0"/>
          <w:kern w:val="1"/>
        </w:rPr>
        <w:t>0</w:t>
      </w:r>
      <w:r w:rsidRPr="00A458C7">
        <w:rPr>
          <w:rFonts w:ascii="Times New Roman" w:hAnsi="Times New Roman"/>
          <w:bCs w:val="0"/>
          <w:i w:val="0"/>
          <w:iCs w:val="0"/>
          <w:kern w:val="1"/>
        </w:rPr>
        <w:t>. Муниципальная служба</w:t>
      </w:r>
    </w:p>
    <w:p w:rsidR="00D643D0" w:rsidRPr="006F404D" w:rsidRDefault="00D643D0">
      <w:pPr>
        <w:ind w:firstLine="900"/>
        <w:jc w:val="both"/>
        <w:rPr>
          <w:snapToGrid w:val="0"/>
          <w:kern w:val="1"/>
          <w:sz w:val="28"/>
          <w:lang w:eastAsia="ru-RU"/>
        </w:rPr>
      </w:pPr>
      <w:r w:rsidRPr="006F404D">
        <w:rPr>
          <w:snapToGrid w:val="0"/>
          <w:kern w:val="1"/>
          <w:sz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3D0" w:rsidRPr="006F404D" w:rsidRDefault="00D643D0">
      <w:pPr>
        <w:ind w:firstLine="900"/>
        <w:jc w:val="both"/>
        <w:rPr>
          <w:snapToGrid w:val="0"/>
          <w:kern w:val="1"/>
          <w:sz w:val="28"/>
          <w:lang w:eastAsia="ru-RU"/>
        </w:rPr>
      </w:pPr>
      <w:r w:rsidRPr="006F404D">
        <w:rPr>
          <w:snapToGrid w:val="0"/>
          <w:kern w:val="1"/>
          <w:sz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36290D" w:rsidRPr="006F404D">
        <w:rPr>
          <w:snapToGrid w:val="0"/>
          <w:kern w:val="1"/>
          <w:sz w:val="28"/>
          <w:lang w:eastAsia="ru-RU"/>
        </w:rPr>
        <w:t xml:space="preserve"> (работодатель).</w:t>
      </w:r>
    </w:p>
    <w:p w:rsidR="0036290D" w:rsidRPr="00F607B9" w:rsidRDefault="0036290D" w:rsidP="00F607B9">
      <w:pPr>
        <w:ind w:firstLine="900"/>
        <w:jc w:val="both"/>
        <w:rPr>
          <w:snapToGrid w:val="0"/>
          <w:kern w:val="1"/>
          <w:sz w:val="28"/>
          <w:lang w:eastAsia="ru-RU"/>
        </w:rPr>
      </w:pPr>
      <w:r w:rsidRPr="006F404D">
        <w:rPr>
          <w:snapToGrid w:val="0"/>
          <w:kern w:val="1"/>
          <w:sz w:val="28"/>
          <w:lang w:eastAsia="ru-RU"/>
        </w:rPr>
        <w:t>Представителем нанимателя (работодателем) для муниципальных служащих администрации поселения является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xml:space="preserve">3. </w:t>
      </w:r>
      <w:proofErr w:type="gramStart"/>
      <w:r w:rsidRPr="006F404D">
        <w:rPr>
          <w:snapToGrid w:val="0"/>
          <w:kern w:val="1"/>
          <w:sz w:val="28"/>
          <w:lang w:eastAsia="ru-RU"/>
        </w:rPr>
        <w:t>Правовые основы муниципальной службы в поселении составляют Конституция Российской Фе</w:t>
      </w:r>
      <w:r w:rsidR="004E7E28" w:rsidRPr="006F404D">
        <w:rPr>
          <w:snapToGrid w:val="0"/>
          <w:kern w:val="1"/>
          <w:sz w:val="28"/>
          <w:lang w:eastAsia="ru-RU"/>
        </w:rPr>
        <w:t xml:space="preserve">дерации, Федеральный закон  от 2 марта </w:t>
      </w:r>
      <w:r w:rsidRPr="006F404D">
        <w:rPr>
          <w:snapToGrid w:val="0"/>
          <w:kern w:val="1"/>
          <w:sz w:val="28"/>
          <w:lang w:eastAsia="ru-RU"/>
        </w:rPr>
        <w:t xml:space="preserve">2007 </w:t>
      </w:r>
      <w:r w:rsidR="004E7E28" w:rsidRPr="006F404D">
        <w:rPr>
          <w:snapToGrid w:val="0"/>
          <w:kern w:val="1"/>
          <w:sz w:val="28"/>
          <w:lang w:eastAsia="ru-RU"/>
        </w:rPr>
        <w:t>года № 25-ФЗ «</w:t>
      </w:r>
      <w:r w:rsidRPr="006F404D">
        <w:rPr>
          <w:snapToGrid w:val="0"/>
          <w:kern w:val="1"/>
          <w:sz w:val="28"/>
          <w:lang w:eastAsia="ru-RU"/>
        </w:rPr>
        <w:t>О муниципально</w:t>
      </w:r>
      <w:r w:rsidR="004E7E28" w:rsidRPr="006F404D">
        <w:rPr>
          <w:snapToGrid w:val="0"/>
          <w:kern w:val="1"/>
          <w:sz w:val="28"/>
          <w:lang w:eastAsia="ru-RU"/>
        </w:rPr>
        <w:t xml:space="preserve">й службе в Российской Федерации» </w:t>
      </w:r>
      <w:r w:rsidRPr="006F404D">
        <w:rPr>
          <w:snapToGrid w:val="0"/>
          <w:kern w:val="1"/>
          <w:sz w:val="28"/>
          <w:lang w:eastAsia="ru-RU"/>
        </w:rPr>
        <w:t xml:space="preserve">другие федеральные законы, иные нормативные правовые акты Российской Федерации, </w:t>
      </w:r>
      <w:r w:rsidR="004E7E28" w:rsidRPr="006F404D">
        <w:rPr>
          <w:snapToGrid w:val="0"/>
          <w:kern w:val="1"/>
          <w:sz w:val="28"/>
          <w:lang w:eastAsia="ru-RU"/>
        </w:rPr>
        <w:t xml:space="preserve"> </w:t>
      </w:r>
      <w:r w:rsidRPr="006F404D">
        <w:rPr>
          <w:snapToGrid w:val="0"/>
          <w:kern w:val="1"/>
          <w:sz w:val="28"/>
          <w:lang w:eastAsia="ru-RU"/>
        </w:rPr>
        <w:t xml:space="preserve">Устав </w:t>
      </w:r>
      <w:r w:rsidR="004E7E28" w:rsidRPr="006F404D">
        <w:rPr>
          <w:snapToGrid w:val="0"/>
          <w:kern w:val="1"/>
          <w:sz w:val="28"/>
          <w:lang w:eastAsia="ru-RU"/>
        </w:rPr>
        <w:t xml:space="preserve">  </w:t>
      </w:r>
      <w:r w:rsidRPr="006F404D">
        <w:rPr>
          <w:snapToGrid w:val="0"/>
          <w:kern w:val="1"/>
          <w:sz w:val="28"/>
          <w:lang w:eastAsia="ru-RU"/>
        </w:rPr>
        <w:t>Краснодарского</w:t>
      </w:r>
      <w:r w:rsidR="004E7E28" w:rsidRPr="006F404D">
        <w:rPr>
          <w:snapToGrid w:val="0"/>
          <w:kern w:val="1"/>
          <w:sz w:val="28"/>
          <w:lang w:eastAsia="ru-RU"/>
        </w:rPr>
        <w:t xml:space="preserve">  </w:t>
      </w:r>
      <w:r w:rsidRPr="006F404D">
        <w:rPr>
          <w:snapToGrid w:val="0"/>
          <w:kern w:val="1"/>
          <w:sz w:val="28"/>
          <w:lang w:eastAsia="ru-RU"/>
        </w:rPr>
        <w:t xml:space="preserve"> края, </w:t>
      </w:r>
      <w:r w:rsidR="004E7E28" w:rsidRPr="006F404D">
        <w:rPr>
          <w:snapToGrid w:val="0"/>
          <w:kern w:val="1"/>
          <w:sz w:val="28"/>
          <w:lang w:eastAsia="ru-RU"/>
        </w:rPr>
        <w:t xml:space="preserve"> </w:t>
      </w:r>
      <w:r w:rsidR="004E7E28" w:rsidRPr="006F404D">
        <w:rPr>
          <w:snapToGrid w:val="0"/>
          <w:kern w:val="1"/>
          <w:sz w:val="28"/>
        </w:rPr>
        <w:t xml:space="preserve">Закон  Краснодарского  края  от 8 июня </w:t>
      </w:r>
      <w:r w:rsidRPr="006F404D">
        <w:rPr>
          <w:snapToGrid w:val="0"/>
          <w:kern w:val="1"/>
          <w:sz w:val="28"/>
        </w:rPr>
        <w:t xml:space="preserve">2007 </w:t>
      </w:r>
      <w:r w:rsidR="004E7E28" w:rsidRPr="006F404D">
        <w:rPr>
          <w:snapToGrid w:val="0"/>
          <w:kern w:val="1"/>
          <w:sz w:val="28"/>
        </w:rPr>
        <w:t>года № 1244-КЗ «</w:t>
      </w:r>
      <w:r w:rsidRPr="006F404D">
        <w:rPr>
          <w:snapToGrid w:val="0"/>
          <w:kern w:val="1"/>
          <w:sz w:val="28"/>
        </w:rPr>
        <w:t>О муниципальной службе в Краснодарском крае</w:t>
      </w:r>
      <w:r w:rsidR="004E7E28" w:rsidRPr="006F404D">
        <w:rPr>
          <w:snapToGrid w:val="0"/>
          <w:kern w:val="1"/>
          <w:sz w:val="28"/>
        </w:rPr>
        <w:t>»</w:t>
      </w:r>
      <w:r w:rsidR="00D9493E">
        <w:rPr>
          <w:snapToGrid w:val="0"/>
          <w:kern w:val="1"/>
          <w:sz w:val="28"/>
        </w:rPr>
        <w:t xml:space="preserve">, </w:t>
      </w:r>
      <w:r w:rsidRPr="006F404D">
        <w:rPr>
          <w:snapToGrid w:val="0"/>
          <w:kern w:val="1"/>
          <w:sz w:val="28"/>
          <w:lang w:eastAsia="ru-RU"/>
        </w:rPr>
        <w:t>законы и иные нормативные правовые акты Краснодарского края, настоящий</w:t>
      </w:r>
      <w:proofErr w:type="gramEnd"/>
      <w:r w:rsidRPr="006F404D">
        <w:rPr>
          <w:snapToGrid w:val="0"/>
          <w:kern w:val="1"/>
          <w:sz w:val="28"/>
          <w:lang w:eastAsia="ru-RU"/>
        </w:rPr>
        <w:t xml:space="preserve"> устав, правовые акты органов местного самоуправления поселения.</w:t>
      </w:r>
    </w:p>
    <w:p w:rsidR="00D643D0" w:rsidRPr="00745059" w:rsidRDefault="00D643D0">
      <w:pPr>
        <w:pStyle w:val="ConsNormal"/>
        <w:widowControl/>
        <w:ind w:firstLine="900"/>
        <w:jc w:val="both"/>
        <w:rPr>
          <w:rFonts w:ascii="Times New Roman" w:hAnsi="Times New Roman"/>
          <w:strike/>
          <w:kern w:val="1"/>
          <w:sz w:val="28"/>
        </w:rPr>
      </w:pPr>
    </w:p>
    <w:p w:rsidR="00F14253" w:rsidRPr="006F404D" w:rsidRDefault="00F14253">
      <w:pPr>
        <w:ind w:firstLine="720"/>
        <w:jc w:val="both"/>
        <w:rPr>
          <w:kern w:val="1"/>
          <w:sz w:val="28"/>
        </w:rPr>
      </w:pPr>
      <w:bookmarkStart w:id="0" w:name="_Toc87085489"/>
    </w:p>
    <w:p w:rsidR="00D643D0" w:rsidRPr="00A458C7" w:rsidRDefault="007237D6">
      <w:pPr>
        <w:ind w:firstLine="720"/>
        <w:jc w:val="both"/>
        <w:rPr>
          <w:b/>
          <w:snapToGrid w:val="0"/>
          <w:kern w:val="1"/>
          <w:sz w:val="28"/>
          <w:lang w:eastAsia="ru-RU"/>
        </w:rPr>
      </w:pPr>
      <w:r w:rsidRPr="00A458C7">
        <w:rPr>
          <w:b/>
          <w:kern w:val="1"/>
          <w:sz w:val="28"/>
        </w:rPr>
        <w:t>Статья 5</w:t>
      </w:r>
      <w:r w:rsidR="00246AC6">
        <w:rPr>
          <w:b/>
          <w:kern w:val="1"/>
          <w:sz w:val="28"/>
        </w:rPr>
        <w:t>1</w:t>
      </w:r>
      <w:r w:rsidR="00D643D0" w:rsidRPr="00A458C7">
        <w:rPr>
          <w:b/>
          <w:kern w:val="1"/>
          <w:sz w:val="28"/>
        </w:rPr>
        <w:t xml:space="preserve">. </w:t>
      </w:r>
      <w:bookmarkEnd w:id="0"/>
      <w:r w:rsidR="00D643D0" w:rsidRPr="00A458C7">
        <w:rPr>
          <w:b/>
          <w:kern w:val="1"/>
          <w:sz w:val="28"/>
        </w:rPr>
        <w:t>Муниципальные должности и д</w:t>
      </w:r>
      <w:r w:rsidR="00D643D0" w:rsidRPr="00A458C7">
        <w:rPr>
          <w:b/>
          <w:snapToGrid w:val="0"/>
          <w:kern w:val="1"/>
          <w:sz w:val="28"/>
          <w:lang w:eastAsia="ru-RU"/>
        </w:rPr>
        <w:t>олжности муниципальной службы</w:t>
      </w:r>
    </w:p>
    <w:p w:rsidR="00D643D0" w:rsidRPr="00D9493E" w:rsidRDefault="00D643D0">
      <w:pPr>
        <w:ind w:firstLine="900"/>
        <w:jc w:val="both"/>
        <w:rPr>
          <w:snapToGrid w:val="0"/>
          <w:kern w:val="1"/>
          <w:sz w:val="28"/>
          <w:lang w:eastAsia="ru-RU"/>
        </w:rPr>
      </w:pPr>
      <w:r w:rsidRPr="006F404D">
        <w:rPr>
          <w:snapToGrid w:val="0"/>
          <w:kern w:val="1"/>
          <w:sz w:val="28"/>
          <w:lang w:eastAsia="ru-RU"/>
        </w:rPr>
        <w:t>1. Уставом в соответствии</w:t>
      </w:r>
      <w:r w:rsidR="00195901" w:rsidRPr="006F404D">
        <w:rPr>
          <w:snapToGrid w:val="0"/>
          <w:kern w:val="1"/>
          <w:sz w:val="28"/>
          <w:lang w:eastAsia="ru-RU"/>
        </w:rPr>
        <w:t xml:space="preserve"> с Законом Краснодарского </w:t>
      </w:r>
      <w:r w:rsidR="00195901" w:rsidRPr="00D9493E">
        <w:rPr>
          <w:snapToGrid w:val="0"/>
          <w:kern w:val="1"/>
          <w:sz w:val="28"/>
          <w:lang w:eastAsia="ru-RU"/>
        </w:rPr>
        <w:t>края</w:t>
      </w:r>
      <w:r w:rsidR="00745059" w:rsidRPr="00D9493E">
        <w:rPr>
          <w:snapToGrid w:val="0"/>
          <w:kern w:val="1"/>
          <w:sz w:val="28"/>
          <w:lang w:eastAsia="ru-RU"/>
        </w:rPr>
        <w:t xml:space="preserve"> от 08.06.2007 № 1243-КЗ</w:t>
      </w:r>
      <w:r w:rsidR="00195901" w:rsidRPr="00D9493E">
        <w:rPr>
          <w:snapToGrid w:val="0"/>
          <w:kern w:val="1"/>
          <w:sz w:val="28"/>
          <w:lang w:eastAsia="ru-RU"/>
        </w:rPr>
        <w:t xml:space="preserve"> «</w:t>
      </w:r>
      <w:r w:rsidRPr="00D9493E">
        <w:rPr>
          <w:snapToGrid w:val="0"/>
          <w:kern w:val="1"/>
          <w:sz w:val="28"/>
          <w:lang w:eastAsia="ru-RU"/>
        </w:rPr>
        <w:t>О Реестре муниципальных должностей и Реестре должностей муниципальной службы</w:t>
      </w:r>
      <w:r w:rsidR="00850558" w:rsidRPr="00D9493E">
        <w:rPr>
          <w:snapToGrid w:val="0"/>
          <w:kern w:val="1"/>
          <w:sz w:val="28"/>
          <w:lang w:eastAsia="ru-RU"/>
        </w:rPr>
        <w:t xml:space="preserve"> в Краснодарском крае</w:t>
      </w:r>
      <w:r w:rsidR="00195901" w:rsidRPr="00D9493E">
        <w:rPr>
          <w:snapToGrid w:val="0"/>
          <w:kern w:val="1"/>
          <w:sz w:val="28"/>
          <w:lang w:eastAsia="ru-RU"/>
        </w:rPr>
        <w:t>»</w:t>
      </w:r>
      <w:r w:rsidRPr="00D9493E">
        <w:rPr>
          <w:snapToGrid w:val="0"/>
          <w:kern w:val="1"/>
          <w:sz w:val="28"/>
          <w:lang w:eastAsia="ru-RU"/>
        </w:rPr>
        <w:t xml:space="preserve"> устанавливаются следующие муниципальные должности:</w:t>
      </w:r>
    </w:p>
    <w:p w:rsidR="00D643D0" w:rsidRPr="006F404D" w:rsidRDefault="00D643D0">
      <w:pPr>
        <w:ind w:firstLine="900"/>
        <w:jc w:val="both"/>
        <w:rPr>
          <w:snapToGrid w:val="0"/>
          <w:kern w:val="1"/>
          <w:sz w:val="28"/>
          <w:lang w:eastAsia="ru-RU"/>
        </w:rPr>
      </w:pPr>
      <w:r w:rsidRPr="006F404D">
        <w:rPr>
          <w:snapToGrid w:val="0"/>
          <w:kern w:val="1"/>
          <w:sz w:val="28"/>
          <w:lang w:eastAsia="ru-RU"/>
        </w:rPr>
        <w:t>- глава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заместитель председателя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председатель комитета (комиссии)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 депутат Совета поселения.</w:t>
      </w:r>
    </w:p>
    <w:p w:rsidR="00D643D0" w:rsidRPr="006F404D" w:rsidRDefault="00D643D0">
      <w:pPr>
        <w:ind w:firstLine="900"/>
        <w:jc w:val="both"/>
        <w:rPr>
          <w:snapToGrid w:val="0"/>
          <w:kern w:val="1"/>
          <w:sz w:val="28"/>
          <w:lang w:eastAsia="ru-RU"/>
        </w:rPr>
      </w:pPr>
      <w:r w:rsidRPr="006F404D">
        <w:rPr>
          <w:snapToGrid w:val="0"/>
          <w:kern w:val="1"/>
          <w:sz w:val="28"/>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643D0" w:rsidRPr="00D9493E" w:rsidRDefault="00D643D0">
      <w:pPr>
        <w:ind w:firstLine="900"/>
        <w:jc w:val="both"/>
        <w:rPr>
          <w:snapToGrid w:val="0"/>
          <w:kern w:val="1"/>
          <w:sz w:val="28"/>
          <w:lang w:eastAsia="ru-RU"/>
        </w:rPr>
      </w:pPr>
      <w:r w:rsidRPr="006F404D">
        <w:rPr>
          <w:snapToGrid w:val="0"/>
          <w:kern w:val="1"/>
          <w:sz w:val="28"/>
          <w:lang w:eastAsia="ru-RU"/>
        </w:rPr>
        <w:t xml:space="preserve">3. Должности муниципальной службы устанавливаются правовыми актами органов </w:t>
      </w:r>
      <w:r w:rsidRPr="00D9493E">
        <w:rPr>
          <w:snapToGrid w:val="0"/>
          <w:kern w:val="1"/>
          <w:sz w:val="28"/>
          <w:lang w:eastAsia="ru-RU"/>
        </w:rPr>
        <w:t>местного самоуправления поселения в соответствии с Законом Краснодарского края</w:t>
      </w:r>
      <w:r w:rsidR="00850558" w:rsidRPr="00D9493E">
        <w:rPr>
          <w:snapToGrid w:val="0"/>
          <w:kern w:val="1"/>
          <w:sz w:val="28"/>
          <w:lang w:eastAsia="ru-RU"/>
        </w:rPr>
        <w:t xml:space="preserve"> от 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w:t>
      </w:r>
    </w:p>
    <w:p w:rsidR="00D643D0" w:rsidRPr="00D9493E" w:rsidRDefault="00D643D0">
      <w:pPr>
        <w:ind w:firstLine="900"/>
        <w:jc w:val="both"/>
        <w:rPr>
          <w:snapToGrid w:val="0"/>
          <w:kern w:val="1"/>
          <w:sz w:val="28"/>
          <w:lang w:eastAsia="ru-RU"/>
        </w:rPr>
      </w:pPr>
      <w:r w:rsidRPr="00D9493E">
        <w:rPr>
          <w:snapToGrid w:val="0"/>
          <w:kern w:val="1"/>
          <w:sz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850558" w:rsidRPr="00D9493E">
        <w:rPr>
          <w:snapToGrid w:val="0"/>
          <w:kern w:val="1"/>
          <w:sz w:val="28"/>
          <w:lang w:eastAsia="ru-RU"/>
        </w:rPr>
        <w:t xml:space="preserve"> от 08.06.2007 № 1243-КЗ</w:t>
      </w:r>
      <w:r w:rsidRPr="00D9493E">
        <w:rPr>
          <w:snapToGrid w:val="0"/>
          <w:kern w:val="1"/>
          <w:sz w:val="28"/>
          <w:lang w:eastAsia="ru-RU"/>
        </w:rPr>
        <w:t xml:space="preserve"> «О Реестре муниципальных должностей и Реестре должностей муниципальной службы в Краснодарском крае». </w:t>
      </w:r>
    </w:p>
    <w:p w:rsidR="00D643D0" w:rsidRPr="006F404D" w:rsidRDefault="00D643D0">
      <w:pPr>
        <w:pStyle w:val="2"/>
        <w:spacing w:before="0" w:after="0"/>
        <w:ind w:firstLine="851"/>
        <w:rPr>
          <w:rFonts w:ascii="Times New Roman" w:hAnsi="Times New Roman"/>
          <w:b w:val="0"/>
          <w:bCs w:val="0"/>
          <w:i w:val="0"/>
          <w:iCs w:val="0"/>
          <w:kern w:val="1"/>
        </w:rPr>
      </w:pPr>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2</w:t>
      </w:r>
      <w:r w:rsidRPr="00A458C7">
        <w:rPr>
          <w:rFonts w:ascii="Times New Roman" w:hAnsi="Times New Roman"/>
          <w:bCs w:val="0"/>
          <w:i w:val="0"/>
          <w:iCs w:val="0"/>
          <w:kern w:val="1"/>
        </w:rPr>
        <w:t>. Муниципальный служащий</w:t>
      </w:r>
    </w:p>
    <w:p w:rsidR="00D643D0" w:rsidRPr="006F404D" w:rsidRDefault="00D643D0">
      <w:pPr>
        <w:ind w:firstLine="900"/>
        <w:jc w:val="both"/>
        <w:rPr>
          <w:snapToGrid w:val="0"/>
          <w:kern w:val="1"/>
          <w:sz w:val="28"/>
        </w:rPr>
      </w:pPr>
      <w:r w:rsidRPr="006F404D">
        <w:rPr>
          <w:snapToGrid w:val="0"/>
          <w:kern w:val="1"/>
          <w:sz w:val="28"/>
        </w:rPr>
        <w:t xml:space="preserve">1. </w:t>
      </w:r>
      <w:proofErr w:type="gramStart"/>
      <w:r w:rsidRPr="006F404D">
        <w:rPr>
          <w:snapToGrid w:val="0"/>
          <w:kern w:val="1"/>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w:t>
      </w:r>
      <w:r w:rsidR="00195901" w:rsidRPr="006F404D">
        <w:rPr>
          <w:snapToGrid w:val="0"/>
          <w:kern w:val="1"/>
          <w:sz w:val="28"/>
        </w:rPr>
        <w:t>ветствии с Федеральным законом</w:t>
      </w:r>
      <w:r w:rsidR="00850558">
        <w:rPr>
          <w:snapToGrid w:val="0"/>
          <w:kern w:val="1"/>
          <w:sz w:val="28"/>
        </w:rPr>
        <w:t xml:space="preserve"> </w:t>
      </w:r>
      <w:r w:rsidR="00850558" w:rsidRPr="00D9493E">
        <w:rPr>
          <w:snapToGrid w:val="0"/>
          <w:kern w:val="1"/>
          <w:sz w:val="28"/>
        </w:rPr>
        <w:t>от 02.03.2007 № 25-ФЗ</w:t>
      </w:r>
      <w:r w:rsidR="00195901" w:rsidRPr="00D9493E">
        <w:rPr>
          <w:snapToGrid w:val="0"/>
          <w:kern w:val="1"/>
          <w:sz w:val="28"/>
        </w:rPr>
        <w:t xml:space="preserve"> «</w:t>
      </w:r>
      <w:r w:rsidRPr="00D9493E">
        <w:rPr>
          <w:snapToGrid w:val="0"/>
          <w:kern w:val="1"/>
          <w:sz w:val="28"/>
        </w:rPr>
        <w:t>О муниципальной службе в Российской Федерации</w:t>
      </w:r>
      <w:r w:rsidR="00195901" w:rsidRPr="00D9493E">
        <w:rPr>
          <w:snapToGrid w:val="0"/>
          <w:kern w:val="1"/>
          <w:sz w:val="28"/>
        </w:rPr>
        <w:t>»</w:t>
      </w:r>
      <w:r w:rsidRPr="00D9493E">
        <w:rPr>
          <w:snapToGrid w:val="0"/>
          <w:kern w:val="1"/>
          <w:sz w:val="28"/>
        </w:rPr>
        <w:t xml:space="preserve"> для замещения должностей муниципальной службы при отсутствии обстоятельств, указанных в статье 13</w:t>
      </w:r>
      <w:r w:rsidR="00195901" w:rsidRPr="00D9493E">
        <w:rPr>
          <w:snapToGrid w:val="0"/>
          <w:kern w:val="1"/>
          <w:sz w:val="28"/>
        </w:rPr>
        <w:t xml:space="preserve"> Федерального закона</w:t>
      </w:r>
      <w:r w:rsidR="00850558" w:rsidRPr="00D9493E">
        <w:rPr>
          <w:snapToGrid w:val="0"/>
          <w:kern w:val="1"/>
          <w:sz w:val="28"/>
        </w:rPr>
        <w:t xml:space="preserve"> от 02.03.2007 № 25-ФЗ</w:t>
      </w:r>
      <w:r w:rsidR="00195901" w:rsidRPr="00D9493E">
        <w:rPr>
          <w:snapToGrid w:val="0"/>
          <w:kern w:val="1"/>
          <w:sz w:val="28"/>
        </w:rPr>
        <w:t xml:space="preserve"> «</w:t>
      </w:r>
      <w:r w:rsidRPr="00D9493E">
        <w:rPr>
          <w:snapToGrid w:val="0"/>
          <w:kern w:val="1"/>
          <w:sz w:val="28"/>
        </w:rPr>
        <w:t>О муниципальной</w:t>
      </w:r>
      <w:r w:rsidRPr="006F404D">
        <w:rPr>
          <w:snapToGrid w:val="0"/>
          <w:kern w:val="1"/>
          <w:sz w:val="28"/>
        </w:rPr>
        <w:t xml:space="preserve"> службе в Российской Федерации</w:t>
      </w:r>
      <w:r w:rsidR="00195901" w:rsidRPr="006F404D">
        <w:rPr>
          <w:snapToGrid w:val="0"/>
          <w:kern w:val="1"/>
          <w:sz w:val="28"/>
        </w:rPr>
        <w:t>»</w:t>
      </w:r>
      <w:r w:rsidRPr="006F404D">
        <w:rPr>
          <w:snapToGrid w:val="0"/>
          <w:kern w:val="1"/>
          <w:sz w:val="28"/>
        </w:rPr>
        <w:t xml:space="preserve"> в качестве ограничений</w:t>
      </w:r>
      <w:proofErr w:type="gramEnd"/>
      <w:r w:rsidRPr="006F404D">
        <w:rPr>
          <w:snapToGrid w:val="0"/>
          <w:kern w:val="1"/>
          <w:sz w:val="28"/>
        </w:rPr>
        <w:t xml:space="preserve">, </w:t>
      </w:r>
      <w:proofErr w:type="gramStart"/>
      <w:r w:rsidRPr="006F404D">
        <w:rPr>
          <w:snapToGrid w:val="0"/>
          <w:kern w:val="1"/>
          <w:sz w:val="28"/>
        </w:rPr>
        <w:t>связанных</w:t>
      </w:r>
      <w:proofErr w:type="gramEnd"/>
      <w:r w:rsidRPr="006F404D">
        <w:rPr>
          <w:snapToGrid w:val="0"/>
          <w:kern w:val="1"/>
          <w:sz w:val="28"/>
        </w:rPr>
        <w:t xml:space="preserve"> с муниципальной службой.</w:t>
      </w:r>
    </w:p>
    <w:p w:rsidR="00D643D0" w:rsidRPr="00D9493E" w:rsidRDefault="00D643D0">
      <w:pPr>
        <w:ind w:firstLine="900"/>
        <w:jc w:val="both"/>
        <w:rPr>
          <w:snapToGrid w:val="0"/>
          <w:kern w:val="1"/>
          <w:sz w:val="28"/>
        </w:rPr>
      </w:pPr>
      <w:r w:rsidRPr="006F404D">
        <w:rPr>
          <w:snapToGrid w:val="0"/>
          <w:kern w:val="1"/>
          <w:sz w:val="28"/>
        </w:rPr>
        <w:t xml:space="preserve">2. Поступление гражданина на муниципальную службу осуществляется </w:t>
      </w:r>
      <w:proofErr w:type="gramStart"/>
      <w:r w:rsidRPr="006F404D">
        <w:rPr>
          <w:snapToGrid w:val="0"/>
          <w:kern w:val="1"/>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F404D">
        <w:rPr>
          <w:snapToGrid w:val="0"/>
          <w:kern w:val="1"/>
          <w:sz w:val="28"/>
        </w:rPr>
        <w:t xml:space="preserve"> с учетом особенностей, предусмотренных </w:t>
      </w:r>
      <w:r w:rsidR="005379BC" w:rsidRPr="006F404D">
        <w:rPr>
          <w:snapToGrid w:val="0"/>
          <w:kern w:val="1"/>
          <w:sz w:val="28"/>
        </w:rPr>
        <w:t xml:space="preserve">Федеральным </w:t>
      </w:r>
      <w:r w:rsidR="005379BC" w:rsidRPr="00D9493E">
        <w:rPr>
          <w:snapToGrid w:val="0"/>
          <w:kern w:val="1"/>
          <w:sz w:val="28"/>
        </w:rPr>
        <w:t>законом</w:t>
      </w:r>
      <w:r w:rsidR="00850558" w:rsidRPr="00D9493E">
        <w:rPr>
          <w:snapToGrid w:val="0"/>
          <w:kern w:val="1"/>
          <w:sz w:val="28"/>
        </w:rPr>
        <w:t xml:space="preserve"> от 02.03.2007 № 25-ФЗ</w:t>
      </w:r>
      <w:r w:rsidR="005379BC" w:rsidRPr="00D9493E">
        <w:rPr>
          <w:snapToGrid w:val="0"/>
          <w:kern w:val="1"/>
          <w:sz w:val="28"/>
        </w:rPr>
        <w:t xml:space="preserve"> «</w:t>
      </w:r>
      <w:r w:rsidRPr="00D9493E">
        <w:rPr>
          <w:snapToGrid w:val="0"/>
          <w:kern w:val="1"/>
          <w:sz w:val="28"/>
        </w:rPr>
        <w:t>О муниципально</w:t>
      </w:r>
      <w:r w:rsidR="005379BC" w:rsidRPr="00D9493E">
        <w:rPr>
          <w:snapToGrid w:val="0"/>
          <w:kern w:val="1"/>
          <w:sz w:val="28"/>
        </w:rPr>
        <w:t>й службе в Российской Федерации»</w:t>
      </w:r>
      <w:r w:rsidRPr="00D9493E">
        <w:rPr>
          <w:snapToGrid w:val="0"/>
          <w:kern w:val="1"/>
          <w:sz w:val="28"/>
        </w:rPr>
        <w:t>.</w:t>
      </w:r>
    </w:p>
    <w:p w:rsidR="00D643D0" w:rsidRPr="00D9493E" w:rsidRDefault="00D643D0">
      <w:pPr>
        <w:ind w:firstLine="900"/>
        <w:jc w:val="both"/>
        <w:rPr>
          <w:snapToGrid w:val="0"/>
          <w:kern w:val="1"/>
          <w:sz w:val="28"/>
        </w:rPr>
      </w:pPr>
      <w:r w:rsidRPr="00D9493E">
        <w:rPr>
          <w:snapToGrid w:val="0"/>
          <w:kern w:val="1"/>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3029" w:rsidRPr="00D9493E" w:rsidRDefault="00743029" w:rsidP="00743029">
      <w:pPr>
        <w:pStyle w:val="ConsNormal"/>
        <w:suppressAutoHyphens w:val="0"/>
        <w:ind w:firstLine="851"/>
        <w:jc w:val="both"/>
        <w:rPr>
          <w:rFonts w:ascii="Times New Roman" w:hAnsi="Times New Roman" w:cs="Times New Roman"/>
          <w:sz w:val="28"/>
          <w:szCs w:val="28"/>
        </w:rPr>
      </w:pPr>
      <w:r w:rsidRPr="00D9493E">
        <w:rPr>
          <w:rFonts w:ascii="Times New Roman" w:hAnsi="Times New Roman" w:cs="Times New Roman"/>
          <w:sz w:val="28"/>
          <w:szCs w:val="28"/>
        </w:rPr>
        <w:t xml:space="preserve">4. </w:t>
      </w:r>
      <w:r w:rsidR="00850558" w:rsidRPr="00D9493E">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Pr="00D9493E">
        <w:rPr>
          <w:rFonts w:ascii="Times New Roman" w:hAnsi="Times New Roman" w:cs="Times New Roman"/>
          <w:sz w:val="28"/>
          <w:szCs w:val="28"/>
        </w:rPr>
        <w:t>.</w:t>
      </w:r>
    </w:p>
    <w:p w:rsidR="00743029" w:rsidRPr="006F404D" w:rsidRDefault="00743029" w:rsidP="00743029">
      <w:pPr>
        <w:jc w:val="both"/>
        <w:rPr>
          <w:snapToGrid w:val="0"/>
          <w:kern w:val="1"/>
          <w:sz w:val="28"/>
        </w:rPr>
      </w:pPr>
    </w:p>
    <w:p w:rsidR="00D643D0" w:rsidRPr="00A458C7" w:rsidRDefault="00D643D0">
      <w:pPr>
        <w:pStyle w:val="2"/>
        <w:spacing w:before="0" w:after="0"/>
        <w:ind w:firstLine="708"/>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7237D6" w:rsidRPr="00A458C7">
        <w:rPr>
          <w:rFonts w:ascii="Times New Roman" w:hAnsi="Times New Roman"/>
          <w:bCs w:val="0"/>
          <w:i w:val="0"/>
          <w:iCs w:val="0"/>
          <w:kern w:val="1"/>
        </w:rPr>
        <w:t>5</w:t>
      </w:r>
      <w:r w:rsidR="00246AC6">
        <w:rPr>
          <w:rFonts w:ascii="Times New Roman" w:hAnsi="Times New Roman"/>
          <w:bCs w:val="0"/>
          <w:i w:val="0"/>
          <w:iCs w:val="0"/>
          <w:kern w:val="1"/>
        </w:rPr>
        <w:t>3</w:t>
      </w:r>
      <w:r w:rsidRPr="00A458C7">
        <w:rPr>
          <w:rFonts w:ascii="Times New Roman" w:hAnsi="Times New Roman"/>
          <w:bCs w:val="0"/>
          <w:i w:val="0"/>
          <w:iCs w:val="0"/>
          <w:kern w:val="1"/>
        </w:rPr>
        <w:t>. Основные права и обязанности муниципального служащего, ограничения и запреты, связанные с муниципальной службой</w:t>
      </w:r>
    </w:p>
    <w:p w:rsidR="00D643D0" w:rsidRPr="00D9493E" w:rsidRDefault="00D643D0">
      <w:pPr>
        <w:pStyle w:val="a6"/>
        <w:ind w:right="-2" w:firstLine="900"/>
        <w:jc w:val="both"/>
        <w:rPr>
          <w:kern w:val="1"/>
        </w:rPr>
      </w:pPr>
      <w:r w:rsidRPr="006F404D">
        <w:rPr>
          <w:kern w:val="1"/>
        </w:rPr>
        <w:t>Основные права и основные обязанности муниципального служащего, ограничения и запреты, связанные с муниципальной службой, устан</w:t>
      </w:r>
      <w:r w:rsidR="005379BC" w:rsidRPr="006F404D">
        <w:rPr>
          <w:kern w:val="1"/>
        </w:rPr>
        <w:t xml:space="preserve">авливаются Федеральным </w:t>
      </w:r>
      <w:r w:rsidR="005379BC" w:rsidRPr="00D9493E">
        <w:rPr>
          <w:kern w:val="1"/>
        </w:rPr>
        <w:t xml:space="preserve">законом </w:t>
      </w:r>
      <w:r w:rsidR="00850558" w:rsidRPr="00D9493E">
        <w:rPr>
          <w:snapToGrid w:val="0"/>
          <w:kern w:val="1"/>
        </w:rPr>
        <w:t xml:space="preserve">от 02.03.2007 № 25-ФЗ </w:t>
      </w:r>
      <w:r w:rsidR="005379BC" w:rsidRPr="00D9493E">
        <w:rPr>
          <w:kern w:val="1"/>
        </w:rPr>
        <w:t>«</w:t>
      </w:r>
      <w:r w:rsidRPr="00D9493E">
        <w:rPr>
          <w:kern w:val="1"/>
        </w:rPr>
        <w:t>О муниципальной службе в Российской Федерации</w:t>
      </w:r>
      <w:r w:rsidR="005379BC" w:rsidRPr="00D9493E">
        <w:rPr>
          <w:kern w:val="1"/>
        </w:rPr>
        <w:t>»</w:t>
      </w:r>
      <w:r w:rsidRPr="00D9493E">
        <w:rPr>
          <w:kern w:val="1"/>
        </w:rPr>
        <w:t>, Законом Краснодарского</w:t>
      </w:r>
      <w:r w:rsidR="005379BC" w:rsidRPr="00D9493E">
        <w:rPr>
          <w:kern w:val="1"/>
        </w:rPr>
        <w:t xml:space="preserve"> края</w:t>
      </w:r>
      <w:r w:rsidR="00850558" w:rsidRPr="00D9493E">
        <w:rPr>
          <w:kern w:val="1"/>
        </w:rPr>
        <w:t xml:space="preserve"> от 08.06.2007 № 1244-КЗ</w:t>
      </w:r>
      <w:r w:rsidR="005379BC" w:rsidRPr="00D9493E">
        <w:rPr>
          <w:kern w:val="1"/>
        </w:rPr>
        <w:t xml:space="preserve"> «</w:t>
      </w:r>
      <w:r w:rsidRPr="00D9493E">
        <w:rPr>
          <w:kern w:val="1"/>
        </w:rPr>
        <w:t>О муниципальной службе в Краснодарском крае</w:t>
      </w:r>
      <w:r w:rsidR="005379BC" w:rsidRPr="00D9493E">
        <w:rPr>
          <w:kern w:val="1"/>
        </w:rPr>
        <w:t>»</w:t>
      </w:r>
      <w:r w:rsidRPr="00D9493E">
        <w:rPr>
          <w:kern w:val="1"/>
        </w:rPr>
        <w:t>.</w:t>
      </w:r>
    </w:p>
    <w:p w:rsidR="00743029" w:rsidRDefault="00743029" w:rsidP="00743029">
      <w:pPr>
        <w:suppressAutoHyphens w:val="0"/>
        <w:autoSpaceDE w:val="0"/>
        <w:autoSpaceDN w:val="0"/>
        <w:adjustRightInd w:val="0"/>
        <w:ind w:firstLine="851"/>
        <w:jc w:val="both"/>
        <w:outlineLvl w:val="0"/>
        <w:rPr>
          <w:b/>
          <w:sz w:val="28"/>
          <w:szCs w:val="28"/>
        </w:rPr>
      </w:pPr>
    </w:p>
    <w:p w:rsidR="00D643D0" w:rsidRPr="00743029" w:rsidRDefault="00246AC6" w:rsidP="00743029">
      <w:pPr>
        <w:suppressAutoHyphens w:val="0"/>
        <w:autoSpaceDE w:val="0"/>
        <w:autoSpaceDN w:val="0"/>
        <w:adjustRightInd w:val="0"/>
        <w:ind w:firstLine="851"/>
        <w:jc w:val="both"/>
        <w:outlineLvl w:val="0"/>
        <w:rPr>
          <w:b/>
          <w:bCs/>
          <w:sz w:val="28"/>
          <w:szCs w:val="28"/>
        </w:rPr>
      </w:pPr>
      <w:r>
        <w:rPr>
          <w:b/>
          <w:sz w:val="28"/>
          <w:szCs w:val="28"/>
        </w:rPr>
        <w:t>Статья 54</w:t>
      </w:r>
      <w:r w:rsidR="00743029" w:rsidRPr="007F2C6C">
        <w:rPr>
          <w:b/>
          <w:sz w:val="28"/>
          <w:szCs w:val="28"/>
        </w:rPr>
        <w:t xml:space="preserve">. </w:t>
      </w:r>
      <w:r w:rsidR="00743029" w:rsidRPr="007F2C6C">
        <w:rPr>
          <w:b/>
          <w:bCs/>
          <w:sz w:val="28"/>
          <w:szCs w:val="28"/>
        </w:rPr>
        <w:t>Сведения о доходах,</w:t>
      </w:r>
      <w:r w:rsidR="002D0170">
        <w:rPr>
          <w:b/>
          <w:bCs/>
          <w:sz w:val="28"/>
          <w:szCs w:val="28"/>
        </w:rPr>
        <w:t xml:space="preserve"> расходах</w:t>
      </w:r>
      <w:r w:rsidR="00743029" w:rsidRPr="007F2C6C">
        <w:rPr>
          <w:b/>
          <w:bCs/>
          <w:sz w:val="28"/>
          <w:szCs w:val="28"/>
        </w:rPr>
        <w:t xml:space="preserve"> об имуществе и обязательствах имущественного характера муниципального служащего</w:t>
      </w:r>
    </w:p>
    <w:p w:rsidR="005737F8" w:rsidRDefault="005737F8" w:rsidP="005737F8">
      <w:pPr>
        <w:autoSpaceDE w:val="0"/>
        <w:autoSpaceDN w:val="0"/>
        <w:adjustRightInd w:val="0"/>
        <w:ind w:firstLine="851"/>
        <w:jc w:val="both"/>
        <w:outlineLvl w:val="1"/>
        <w:rPr>
          <w:bCs/>
          <w:sz w:val="28"/>
          <w:szCs w:val="28"/>
        </w:rPr>
      </w:pPr>
      <w:proofErr w:type="gramStart"/>
      <w:r w:rsidRPr="00891A5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91A5F">
        <w:rPr>
          <w:bCs/>
          <w:sz w:val="28"/>
          <w:szCs w:val="28"/>
        </w:rPr>
        <w:t xml:space="preserve"> Указанные сведения представляются в порядке</w:t>
      </w:r>
      <w:r w:rsidR="00E8416B" w:rsidRPr="0069353B">
        <w:rPr>
          <w:bCs/>
          <w:sz w:val="28"/>
          <w:szCs w:val="28"/>
        </w:rPr>
        <w:t>, сроки</w:t>
      </w:r>
      <w:r w:rsidRPr="00891A5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3029" w:rsidRPr="00850558" w:rsidRDefault="00743029" w:rsidP="00743029">
      <w:pPr>
        <w:suppressAutoHyphens w:val="0"/>
        <w:autoSpaceDE w:val="0"/>
        <w:autoSpaceDN w:val="0"/>
        <w:adjustRightInd w:val="0"/>
        <w:ind w:firstLine="851"/>
        <w:jc w:val="both"/>
        <w:rPr>
          <w:bCs/>
          <w:sz w:val="28"/>
          <w:szCs w:val="28"/>
          <w:lang w:eastAsia="ru-RU"/>
        </w:rPr>
      </w:pPr>
      <w:r w:rsidRPr="00850558">
        <w:rPr>
          <w:bCs/>
          <w:sz w:val="28"/>
          <w:szCs w:val="28"/>
          <w:lang w:eastAsia="ru-RU"/>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643D0" w:rsidRPr="001923D5" w:rsidRDefault="00D643D0" w:rsidP="00F607B9">
      <w:pPr>
        <w:ind w:firstLine="900"/>
        <w:jc w:val="both"/>
        <w:rPr>
          <w:snapToGrid w:val="0"/>
          <w:kern w:val="1"/>
          <w:sz w:val="28"/>
          <w:lang w:eastAsia="ru-RU"/>
        </w:rPr>
      </w:pPr>
      <w:r w:rsidRPr="006F404D">
        <w:rPr>
          <w:snapToGrid w:val="0"/>
          <w:kern w:val="1"/>
          <w:sz w:val="28"/>
          <w:lang w:eastAsia="ru-RU"/>
        </w:rPr>
        <w:t>.</w:t>
      </w:r>
      <w:bookmarkStart w:id="1" w:name="_Toc87085498"/>
    </w:p>
    <w:p w:rsidR="00D643D0" w:rsidRPr="00A458C7" w:rsidRDefault="00D643D0">
      <w:pPr>
        <w:pStyle w:val="2"/>
        <w:spacing w:before="0" w:after="0"/>
        <w:ind w:firstLine="708"/>
        <w:jc w:val="both"/>
        <w:rPr>
          <w:rFonts w:ascii="Times New Roman" w:hAnsi="Times New Roman"/>
          <w:bCs w:val="0"/>
          <w:i w:val="0"/>
          <w:iCs w:val="0"/>
          <w:snapToGrid w:val="0"/>
          <w:kern w:val="1"/>
          <w:lang w:eastAsia="ru-RU"/>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5</w:t>
      </w:r>
      <w:r w:rsidRPr="00A458C7">
        <w:rPr>
          <w:rFonts w:ascii="Times New Roman" w:hAnsi="Times New Roman"/>
          <w:bCs w:val="0"/>
          <w:i w:val="0"/>
          <w:iCs w:val="0"/>
          <w:kern w:val="1"/>
        </w:rPr>
        <w:t>. Гарантии для муниципального служащего</w:t>
      </w:r>
      <w:bookmarkEnd w:id="1"/>
      <w:r w:rsidRPr="00A458C7">
        <w:rPr>
          <w:rFonts w:ascii="Times New Roman" w:hAnsi="Times New Roman"/>
          <w:bCs w:val="0"/>
          <w:i w:val="0"/>
          <w:iCs w:val="0"/>
          <w:kern w:val="1"/>
        </w:rPr>
        <w:t xml:space="preserve"> </w:t>
      </w:r>
    </w:p>
    <w:p w:rsidR="00D643D0" w:rsidRPr="006F404D" w:rsidRDefault="00D643D0">
      <w:pPr>
        <w:pStyle w:val="a6"/>
        <w:ind w:right="-2" w:firstLine="900"/>
        <w:jc w:val="both"/>
        <w:rPr>
          <w:kern w:val="1"/>
        </w:rPr>
      </w:pPr>
      <w:r w:rsidRPr="006F404D">
        <w:rPr>
          <w:snapToGrid w:val="0"/>
          <w:kern w:val="1"/>
        </w:rPr>
        <w:t>Гарантии, предоставляемые муниципальному служащему, устанавливаются</w:t>
      </w:r>
      <w:r w:rsidRPr="006F404D">
        <w:rPr>
          <w:kern w:val="1"/>
        </w:rPr>
        <w:t xml:space="preserve"> Федеральным </w:t>
      </w:r>
      <w:r w:rsidRPr="00D9493E">
        <w:rPr>
          <w:kern w:val="1"/>
        </w:rPr>
        <w:t>законом</w:t>
      </w:r>
      <w:r w:rsidR="00850558" w:rsidRPr="00D9493E">
        <w:rPr>
          <w:snapToGrid w:val="0"/>
          <w:kern w:val="1"/>
        </w:rPr>
        <w:t xml:space="preserve"> от 02.03.2007 № 25-ФЗ</w:t>
      </w:r>
      <w:r w:rsidRPr="00D9493E">
        <w:rPr>
          <w:kern w:val="1"/>
        </w:rPr>
        <w:t xml:space="preserve"> </w:t>
      </w:r>
      <w:r w:rsidR="007557D1" w:rsidRPr="00D9493E">
        <w:rPr>
          <w:kern w:val="1"/>
        </w:rPr>
        <w:t>«</w:t>
      </w:r>
      <w:r w:rsidRPr="00D9493E">
        <w:rPr>
          <w:kern w:val="1"/>
        </w:rPr>
        <w:t>О муниципальной службе в Российской Федерации</w:t>
      </w:r>
      <w:r w:rsidR="007557D1" w:rsidRPr="00D9493E">
        <w:rPr>
          <w:kern w:val="1"/>
        </w:rPr>
        <w:t>»</w:t>
      </w:r>
      <w:r w:rsidRPr="00D9493E">
        <w:rPr>
          <w:kern w:val="1"/>
        </w:rPr>
        <w:t>, Законом Краснодар</w:t>
      </w:r>
      <w:r w:rsidR="007557D1" w:rsidRPr="00D9493E">
        <w:rPr>
          <w:kern w:val="1"/>
        </w:rPr>
        <w:t>ского</w:t>
      </w:r>
      <w:r w:rsidR="007557D1" w:rsidRPr="006F404D">
        <w:rPr>
          <w:kern w:val="1"/>
        </w:rPr>
        <w:t xml:space="preserve"> </w:t>
      </w:r>
      <w:r w:rsidR="007557D1" w:rsidRPr="00D9493E">
        <w:rPr>
          <w:kern w:val="1"/>
        </w:rPr>
        <w:t>края</w:t>
      </w:r>
      <w:r w:rsidR="00850558" w:rsidRPr="00D9493E">
        <w:rPr>
          <w:kern w:val="1"/>
        </w:rPr>
        <w:t xml:space="preserve"> от 08.06.2007 № 1244-КЗ</w:t>
      </w:r>
      <w:r w:rsidR="007557D1" w:rsidRPr="00D9493E">
        <w:rPr>
          <w:kern w:val="1"/>
        </w:rPr>
        <w:t xml:space="preserve"> «</w:t>
      </w:r>
      <w:r w:rsidRPr="00D9493E">
        <w:rPr>
          <w:kern w:val="1"/>
        </w:rPr>
        <w:t>О муниципальной</w:t>
      </w:r>
      <w:r w:rsidRPr="006F404D">
        <w:rPr>
          <w:kern w:val="1"/>
        </w:rPr>
        <w:t xml:space="preserve"> службе в Краснодарском крае</w:t>
      </w:r>
      <w:r w:rsidR="007557D1" w:rsidRPr="006F404D">
        <w:rPr>
          <w:kern w:val="1"/>
        </w:rPr>
        <w:t>»</w:t>
      </w:r>
      <w:r w:rsidRPr="006F404D">
        <w:rPr>
          <w:kern w:val="1"/>
        </w:rPr>
        <w:t xml:space="preserve">. </w:t>
      </w:r>
    </w:p>
    <w:p w:rsidR="00F73960" w:rsidRPr="006F404D" w:rsidRDefault="00F73960">
      <w:pPr>
        <w:pStyle w:val="2"/>
        <w:spacing w:before="0" w:after="0"/>
        <w:ind w:firstLine="851"/>
        <w:rPr>
          <w:rFonts w:ascii="Times New Roman" w:hAnsi="Times New Roman"/>
          <w:b w:val="0"/>
          <w:bCs w:val="0"/>
          <w:i w:val="0"/>
          <w:iCs w:val="0"/>
          <w:kern w:val="1"/>
        </w:rPr>
      </w:pPr>
      <w:bookmarkStart w:id="2" w:name="_Toc87085502"/>
    </w:p>
    <w:p w:rsidR="00D643D0" w:rsidRPr="00A458C7" w:rsidRDefault="00D643D0">
      <w:pPr>
        <w:pStyle w:val="2"/>
        <w:spacing w:before="0" w:after="0"/>
        <w:ind w:firstLine="851"/>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6</w:t>
      </w:r>
      <w:r w:rsidRPr="00A458C7">
        <w:rPr>
          <w:rFonts w:ascii="Times New Roman" w:hAnsi="Times New Roman"/>
          <w:bCs w:val="0"/>
          <w:i w:val="0"/>
          <w:iCs w:val="0"/>
          <w:kern w:val="1"/>
        </w:rPr>
        <w:t>. Аттестация муниципального служащего</w:t>
      </w:r>
      <w:bookmarkEnd w:id="2"/>
    </w:p>
    <w:p w:rsidR="00D643D0" w:rsidRPr="006F404D" w:rsidRDefault="00D643D0">
      <w:pPr>
        <w:pStyle w:val="a6"/>
        <w:ind w:right="-2" w:firstLine="851"/>
        <w:jc w:val="both"/>
        <w:rPr>
          <w:kern w:val="1"/>
        </w:rPr>
      </w:pPr>
      <w:r w:rsidRPr="006F404D">
        <w:rPr>
          <w:kern w:val="1"/>
        </w:rPr>
        <w:t>1. Для определения соответствия муниципального служащего замещаемой должности муниципальной службы проводится его аттестация.</w:t>
      </w:r>
    </w:p>
    <w:p w:rsidR="00D643D0" w:rsidRPr="006F404D" w:rsidRDefault="00D643D0">
      <w:pPr>
        <w:pStyle w:val="a6"/>
        <w:ind w:right="-2" w:firstLine="851"/>
        <w:jc w:val="both"/>
        <w:rPr>
          <w:kern w:val="1"/>
        </w:rPr>
      </w:pPr>
      <w:r w:rsidRPr="006F404D">
        <w:rPr>
          <w:kern w:val="1"/>
        </w:rPr>
        <w:t>2. Аттестация муниципального служащего проводится один раз в три года.</w:t>
      </w:r>
    </w:p>
    <w:p w:rsidR="00D643D0" w:rsidRPr="006F404D" w:rsidRDefault="00D643D0">
      <w:pPr>
        <w:pStyle w:val="a6"/>
        <w:ind w:right="-2" w:firstLine="851"/>
        <w:jc w:val="both"/>
        <w:rPr>
          <w:kern w:val="1"/>
        </w:rPr>
      </w:pPr>
      <w:r w:rsidRPr="006F404D">
        <w:rPr>
          <w:kern w:val="1"/>
        </w:rPr>
        <w:t>3. Порядок проведения аттестации, а также перечень категорий муниципальных служащих, не подлежащих аттестации, устан</w:t>
      </w:r>
      <w:r w:rsidR="00A443FA" w:rsidRPr="006F404D">
        <w:rPr>
          <w:kern w:val="1"/>
        </w:rPr>
        <w:t xml:space="preserve">авливаются Федеральным </w:t>
      </w:r>
      <w:r w:rsidR="00A443FA" w:rsidRPr="00DB2AAE">
        <w:rPr>
          <w:kern w:val="1"/>
        </w:rPr>
        <w:t>законом</w:t>
      </w:r>
      <w:r w:rsidR="00850558" w:rsidRPr="00DB2AAE">
        <w:rPr>
          <w:snapToGrid w:val="0"/>
          <w:kern w:val="1"/>
        </w:rPr>
        <w:t xml:space="preserve"> от 02.03.2007 № 25-ФЗ</w:t>
      </w:r>
      <w:r w:rsidR="00A443FA" w:rsidRPr="00DB2AAE">
        <w:rPr>
          <w:kern w:val="1"/>
        </w:rPr>
        <w:t xml:space="preserve"> «</w:t>
      </w:r>
      <w:r w:rsidRPr="00DB2AAE">
        <w:rPr>
          <w:kern w:val="1"/>
        </w:rPr>
        <w:t>О</w:t>
      </w:r>
      <w:r w:rsidRPr="006F404D">
        <w:rPr>
          <w:kern w:val="1"/>
        </w:rPr>
        <w:t xml:space="preserve"> муниципальной службе в Российской Федерации</w:t>
      </w:r>
      <w:r w:rsidR="00A443FA" w:rsidRPr="006F404D">
        <w:rPr>
          <w:kern w:val="1"/>
        </w:rPr>
        <w:t>»</w:t>
      </w:r>
      <w:r w:rsidRPr="006F404D">
        <w:rPr>
          <w:kern w:val="1"/>
        </w:rPr>
        <w:t>.</w:t>
      </w:r>
    </w:p>
    <w:p w:rsidR="00D643D0" w:rsidRPr="00DB2AAE" w:rsidRDefault="00D643D0">
      <w:pPr>
        <w:pStyle w:val="a6"/>
        <w:ind w:right="-2" w:firstLine="851"/>
        <w:jc w:val="both"/>
        <w:rPr>
          <w:kern w:val="1"/>
        </w:rPr>
      </w:pPr>
      <w:r w:rsidRPr="006F404D">
        <w:rPr>
          <w:kern w:val="1"/>
        </w:rPr>
        <w:t xml:space="preserve">4. Положение о проведении аттестации утверждается муниципальным правовым актом в соответствии с </w:t>
      </w:r>
      <w:r w:rsidR="00850558" w:rsidRPr="00DB2AAE">
        <w:rPr>
          <w:kern w:val="1"/>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00850558" w:rsidRPr="00DB2AAE">
        <w:rPr>
          <w:kern w:val="1"/>
        </w:rPr>
        <w:t>положении</w:t>
      </w:r>
      <w:proofErr w:type="gramEnd"/>
      <w:r w:rsidR="00850558" w:rsidRPr="00DB2AAE">
        <w:rPr>
          <w:kern w:val="1"/>
        </w:rPr>
        <w:t xml:space="preserve"> о проведении аттестации муниципальных служащих»</w:t>
      </w:r>
      <w:r w:rsidRPr="00DB2AAE">
        <w:rPr>
          <w:kern w:val="1"/>
        </w:rPr>
        <w:t>.</w:t>
      </w:r>
    </w:p>
    <w:p w:rsidR="00D643D0" w:rsidRPr="006F404D" w:rsidRDefault="00D643D0">
      <w:pPr>
        <w:ind w:firstLine="851"/>
        <w:jc w:val="both"/>
        <w:rPr>
          <w:kern w:val="1"/>
          <w:sz w:val="28"/>
        </w:rPr>
      </w:pPr>
    </w:p>
    <w:p w:rsidR="00D643D0" w:rsidRPr="00A458C7" w:rsidRDefault="00D643D0">
      <w:pPr>
        <w:ind w:firstLine="900"/>
        <w:jc w:val="both"/>
        <w:rPr>
          <w:b/>
          <w:snapToGrid w:val="0"/>
          <w:kern w:val="1"/>
          <w:sz w:val="28"/>
          <w:lang w:eastAsia="ru-RU"/>
        </w:rPr>
      </w:pPr>
      <w:r w:rsidRPr="00A458C7">
        <w:rPr>
          <w:b/>
          <w:kern w:val="1"/>
          <w:sz w:val="28"/>
        </w:rPr>
        <w:t>Статья 5</w:t>
      </w:r>
      <w:r w:rsidR="00246AC6">
        <w:rPr>
          <w:b/>
          <w:kern w:val="1"/>
          <w:sz w:val="28"/>
        </w:rPr>
        <w:t>7</w:t>
      </w:r>
      <w:r w:rsidRPr="00A458C7">
        <w:rPr>
          <w:b/>
          <w:kern w:val="1"/>
          <w:sz w:val="28"/>
        </w:rPr>
        <w:t xml:space="preserve">. </w:t>
      </w:r>
      <w:r w:rsidRPr="00A458C7">
        <w:rPr>
          <w:b/>
          <w:snapToGrid w:val="0"/>
          <w:kern w:val="1"/>
          <w:sz w:val="28"/>
          <w:lang w:eastAsia="ru-RU"/>
        </w:rPr>
        <w:t>Основания для расторжения трудового договора с муниципальным служащим</w:t>
      </w:r>
    </w:p>
    <w:p w:rsidR="00D643D0" w:rsidRPr="00DB2AAE" w:rsidRDefault="00D643D0">
      <w:pPr>
        <w:pStyle w:val="a6"/>
        <w:ind w:right="-2" w:firstLine="900"/>
        <w:jc w:val="both"/>
        <w:rPr>
          <w:kern w:val="1"/>
        </w:rPr>
      </w:pPr>
      <w:proofErr w:type="gramStart"/>
      <w:r w:rsidRPr="006F404D">
        <w:rPr>
          <w:snapToGrid w:val="0"/>
          <w:kern w:val="1"/>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w:t>
      </w:r>
      <w:r w:rsidR="0081035A" w:rsidRPr="006F404D">
        <w:rPr>
          <w:snapToGrid w:val="0"/>
          <w:kern w:val="1"/>
          <w:lang w:eastAsia="ru-RU"/>
        </w:rPr>
        <w:t>: в</w:t>
      </w:r>
      <w:r w:rsidRPr="006F404D">
        <w:rPr>
          <w:snapToGrid w:val="0"/>
          <w:kern w:val="1"/>
        </w:rPr>
        <w:t xml:space="preserve"> случаях, установленных </w:t>
      </w:r>
      <w:r w:rsidR="0081035A" w:rsidRPr="006F404D">
        <w:rPr>
          <w:kern w:val="1"/>
        </w:rPr>
        <w:t xml:space="preserve">Федеральным </w:t>
      </w:r>
      <w:r w:rsidR="0081035A" w:rsidRPr="00DB2AAE">
        <w:rPr>
          <w:kern w:val="1"/>
        </w:rPr>
        <w:t>законом</w:t>
      </w:r>
      <w:r w:rsidR="00850558" w:rsidRPr="00DB2AAE">
        <w:rPr>
          <w:snapToGrid w:val="0"/>
          <w:kern w:val="1"/>
        </w:rPr>
        <w:t xml:space="preserve"> от 02.03.2007 № 25-ФЗ</w:t>
      </w:r>
      <w:r w:rsidR="0081035A" w:rsidRPr="00DB2AAE">
        <w:rPr>
          <w:kern w:val="1"/>
        </w:rPr>
        <w:t xml:space="preserve"> «</w:t>
      </w:r>
      <w:r w:rsidRPr="00DB2AAE">
        <w:rPr>
          <w:kern w:val="1"/>
        </w:rPr>
        <w:t>О муниципальной службе в Российской Федерации</w:t>
      </w:r>
      <w:r w:rsidR="0081035A" w:rsidRPr="00DB2AAE">
        <w:rPr>
          <w:kern w:val="1"/>
        </w:rPr>
        <w:t>», Законом Краснодарского края</w:t>
      </w:r>
      <w:r w:rsidR="00850558" w:rsidRPr="00DB2AAE">
        <w:rPr>
          <w:kern w:val="1"/>
        </w:rPr>
        <w:t xml:space="preserve"> от 08.06.2007 № 1244-КЗ</w:t>
      </w:r>
      <w:r w:rsidR="0081035A" w:rsidRPr="00DB2AAE">
        <w:rPr>
          <w:kern w:val="1"/>
        </w:rPr>
        <w:t xml:space="preserve"> «</w:t>
      </w:r>
      <w:r w:rsidRPr="00DB2AAE">
        <w:rPr>
          <w:kern w:val="1"/>
        </w:rPr>
        <w:t>О муниципаль</w:t>
      </w:r>
      <w:r w:rsidR="0081035A" w:rsidRPr="00DB2AAE">
        <w:rPr>
          <w:kern w:val="1"/>
        </w:rPr>
        <w:t>ной службе в Краснодарском крае»</w:t>
      </w:r>
      <w:r w:rsidRPr="00DB2AAE">
        <w:rPr>
          <w:kern w:val="1"/>
        </w:rPr>
        <w:t>.</w:t>
      </w:r>
      <w:proofErr w:type="gramEnd"/>
    </w:p>
    <w:p w:rsidR="00D643D0" w:rsidRPr="00A458C7" w:rsidRDefault="00D643D0">
      <w:pPr>
        <w:pStyle w:val="1"/>
        <w:tabs>
          <w:tab w:val="left" w:pos="840"/>
        </w:tabs>
        <w:ind w:left="840"/>
        <w:jc w:val="both"/>
        <w:rPr>
          <w:rFonts w:ascii="Times New Roman" w:hAnsi="Times New Roman"/>
          <w:bCs w:val="0"/>
          <w:sz w:val="28"/>
        </w:rPr>
      </w:pPr>
      <w:r w:rsidRPr="00A458C7">
        <w:rPr>
          <w:rFonts w:ascii="Times New Roman" w:hAnsi="Times New Roman"/>
          <w:bCs w:val="0"/>
          <w:sz w:val="28"/>
        </w:rPr>
        <w:t xml:space="preserve">ГЛАВА </w:t>
      </w:r>
      <w:r w:rsidRPr="00A458C7">
        <w:rPr>
          <w:rFonts w:ascii="Times New Roman" w:hAnsi="Times New Roman"/>
          <w:bCs w:val="0"/>
          <w:sz w:val="28"/>
          <w:lang w:val="en-US"/>
        </w:rPr>
        <w:t>VI</w:t>
      </w:r>
      <w:r w:rsidRPr="00A458C7">
        <w:rPr>
          <w:rFonts w:ascii="Times New Roman" w:hAnsi="Times New Roman"/>
          <w:bCs w:val="0"/>
          <w:sz w:val="28"/>
        </w:rPr>
        <w:t>. МУНИЦИПАЛЬНЫЕ ПРАВОВЫЕ АКТЫ</w:t>
      </w:r>
    </w:p>
    <w:p w:rsidR="00D643D0" w:rsidRPr="00A458C7"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5</w:t>
      </w:r>
      <w:r w:rsidR="00246AC6">
        <w:rPr>
          <w:rFonts w:ascii="Times New Roman" w:hAnsi="Times New Roman"/>
          <w:bCs w:val="0"/>
          <w:i w:val="0"/>
          <w:iCs w:val="0"/>
          <w:kern w:val="1"/>
        </w:rPr>
        <w:t>8</w:t>
      </w:r>
      <w:r w:rsidRPr="00A458C7">
        <w:rPr>
          <w:rFonts w:ascii="Times New Roman" w:hAnsi="Times New Roman"/>
          <w:bCs w:val="0"/>
          <w:i w:val="0"/>
          <w:iCs w:val="0"/>
          <w:kern w:val="1"/>
        </w:rPr>
        <w:t>. Система муниципальных правовых актов</w:t>
      </w:r>
    </w:p>
    <w:p w:rsidR="00D643D0" w:rsidRPr="006F404D" w:rsidRDefault="00D643D0">
      <w:pPr>
        <w:pStyle w:val="ConsNormal"/>
        <w:widowControl/>
        <w:ind w:firstLine="840"/>
        <w:jc w:val="both"/>
        <w:rPr>
          <w:rFonts w:ascii="Times New Roman" w:hAnsi="Times New Roman"/>
          <w:kern w:val="1"/>
          <w:sz w:val="28"/>
        </w:rPr>
      </w:pPr>
      <w:r w:rsidRPr="006F404D">
        <w:rPr>
          <w:rFonts w:ascii="Times New Roman" w:hAnsi="Times New Roman"/>
          <w:kern w:val="1"/>
          <w:sz w:val="28"/>
        </w:rPr>
        <w:t>В систему муниципальных правовых актов входят:</w:t>
      </w:r>
    </w:p>
    <w:p w:rsidR="00D643D0" w:rsidRPr="006F404D" w:rsidRDefault="00D643D0" w:rsidP="00D06F7E">
      <w:pPr>
        <w:pStyle w:val="ConsNormal"/>
        <w:widowControl/>
        <w:numPr>
          <w:ilvl w:val="0"/>
          <w:numId w:val="20"/>
        </w:numPr>
        <w:tabs>
          <w:tab w:val="clear" w:pos="1420"/>
          <w:tab w:val="num" w:pos="-567"/>
        </w:tabs>
        <w:ind w:left="0" w:firstLine="851"/>
        <w:jc w:val="both"/>
        <w:rPr>
          <w:rFonts w:ascii="Times New Roman" w:hAnsi="Times New Roman"/>
          <w:kern w:val="1"/>
          <w:sz w:val="28"/>
        </w:rPr>
      </w:pPr>
      <w:r w:rsidRPr="006F404D">
        <w:rPr>
          <w:rFonts w:ascii="Times New Roman" w:hAnsi="Times New Roman"/>
          <w:kern w:val="1"/>
          <w:sz w:val="28"/>
        </w:rPr>
        <w:lastRenderedPageBreak/>
        <w:t xml:space="preserve">устав поселения, </w:t>
      </w:r>
      <w:r w:rsidRPr="006F404D">
        <w:rPr>
          <w:rFonts w:ascii="Times New Roman" w:hAnsi="Times New Roman"/>
          <w:snapToGrid w:val="0"/>
          <w:kern w:val="1"/>
          <w:sz w:val="28"/>
          <w:lang w:eastAsia="ru-RU"/>
        </w:rPr>
        <w:t>правовые акты, принятые на местном референдуме;</w:t>
      </w:r>
    </w:p>
    <w:p w:rsidR="00D643D0" w:rsidRPr="006F404D" w:rsidRDefault="00D643D0">
      <w:pPr>
        <w:pStyle w:val="ConsNormal"/>
        <w:widowControl/>
        <w:tabs>
          <w:tab w:val="left" w:pos="1200"/>
        </w:tabs>
        <w:ind w:firstLine="851"/>
        <w:jc w:val="both"/>
        <w:rPr>
          <w:rFonts w:ascii="Times New Roman" w:hAnsi="Times New Roman"/>
          <w:kern w:val="1"/>
          <w:sz w:val="28"/>
        </w:rPr>
      </w:pPr>
      <w:r w:rsidRPr="006F404D">
        <w:rPr>
          <w:rFonts w:ascii="Times New Roman" w:hAnsi="Times New Roman"/>
          <w:kern w:val="1"/>
          <w:sz w:val="28"/>
        </w:rPr>
        <w:t>2) нормативные и иные правовые акты Совета;</w:t>
      </w:r>
    </w:p>
    <w:p w:rsidR="00352A53" w:rsidRPr="006F404D" w:rsidRDefault="002D0170" w:rsidP="00352A53">
      <w:pPr>
        <w:ind w:firstLine="851"/>
        <w:jc w:val="both"/>
        <w:rPr>
          <w:snapToGrid w:val="0"/>
          <w:kern w:val="1"/>
          <w:sz w:val="28"/>
          <w:lang w:eastAsia="ru-RU"/>
        </w:rPr>
      </w:pPr>
      <w:r>
        <w:rPr>
          <w:kern w:val="1"/>
          <w:sz w:val="28"/>
        </w:rPr>
        <w:t>3)</w:t>
      </w:r>
      <w:r w:rsidR="00850558">
        <w:rPr>
          <w:kern w:val="1"/>
          <w:sz w:val="28"/>
        </w:rPr>
        <w:t xml:space="preserve"> </w:t>
      </w:r>
      <w:r w:rsidR="00850558" w:rsidRPr="00DB2AAE">
        <w:rPr>
          <w:kern w:val="1"/>
          <w:sz w:val="28"/>
        </w:rPr>
        <w:t>правовые акты главы поселения,</w:t>
      </w:r>
      <w:r w:rsidR="00352A53" w:rsidRPr="00DB2AAE">
        <w:rPr>
          <w:kern w:val="1"/>
          <w:sz w:val="28"/>
        </w:rPr>
        <w:t xml:space="preserve"> администрации поселения</w:t>
      </w:r>
      <w:r w:rsidR="00850558" w:rsidRPr="00DB2AAE">
        <w:rPr>
          <w:kern w:val="1"/>
          <w:sz w:val="28"/>
        </w:rPr>
        <w:t>, председателя Совета</w:t>
      </w:r>
      <w:r w:rsidR="00352A53" w:rsidRPr="00DB2AAE">
        <w:rPr>
          <w:kern w:val="1"/>
          <w:sz w:val="28"/>
        </w:rPr>
        <w:t xml:space="preserve"> и </w:t>
      </w:r>
      <w:r w:rsidR="00352A53" w:rsidRPr="00DB2AAE">
        <w:rPr>
          <w:snapToGrid w:val="0"/>
          <w:kern w:val="1"/>
          <w:sz w:val="28"/>
          <w:lang w:eastAsia="ru-RU"/>
        </w:rPr>
        <w:t>иных</w:t>
      </w:r>
      <w:r w:rsidR="00352A53" w:rsidRPr="006F404D">
        <w:rPr>
          <w:snapToGrid w:val="0"/>
          <w:kern w:val="1"/>
          <w:sz w:val="28"/>
          <w:lang w:eastAsia="ru-RU"/>
        </w:rPr>
        <w:t xml:space="preserve"> органов местного самоуправления и должностных лиц местного самоуправления.</w:t>
      </w:r>
    </w:p>
    <w:p w:rsidR="00352A53" w:rsidRPr="006F404D"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Правовые акты могут являться нормативными правовыми или ненормативными правовыми и оформляются официальным документом.</w:t>
      </w:r>
    </w:p>
    <w:p w:rsidR="00352A53" w:rsidRDefault="00352A53" w:rsidP="00352A53">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Под нормативным правовым актом понимается изданный в установленном порядке акт </w:t>
      </w:r>
      <w:proofErr w:type="spellStart"/>
      <w:r w:rsidRPr="006F404D">
        <w:rPr>
          <w:rFonts w:ascii="Times New Roman" w:hAnsi="Times New Roman"/>
          <w:kern w:val="1"/>
          <w:sz w:val="28"/>
        </w:rPr>
        <w:t>управомоченного</w:t>
      </w:r>
      <w:proofErr w:type="spellEnd"/>
      <w:r w:rsidRPr="006F404D">
        <w:rPr>
          <w:rFonts w:ascii="Times New Roman" w:hAnsi="Times New Roman"/>
          <w:kern w:val="1"/>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91D77" w:rsidRPr="00D91D77" w:rsidRDefault="00246AC6" w:rsidP="00D91D77">
      <w:pPr>
        <w:autoSpaceDE w:val="0"/>
        <w:autoSpaceDN w:val="0"/>
        <w:adjustRightInd w:val="0"/>
        <w:ind w:firstLine="851"/>
        <w:jc w:val="both"/>
        <w:rPr>
          <w:sz w:val="28"/>
          <w:szCs w:val="28"/>
        </w:rPr>
      </w:pPr>
      <w:proofErr w:type="gramStart"/>
      <w:r w:rsidRPr="00246AC6">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DB21C8">
        <w:rPr>
          <w:sz w:val="28"/>
          <w:szCs w:val="28"/>
        </w:rPr>
        <w:t>тиционной деятельности, могут подлежать</w:t>
      </w:r>
      <w:r w:rsidRPr="00246AC6">
        <w:rPr>
          <w:sz w:val="28"/>
          <w:szCs w:val="28"/>
        </w:rPr>
        <w:t xml:space="preserve"> экспертизе, проводимой органами местного самоуправления</w:t>
      </w:r>
      <w:r w:rsidR="00D91D77">
        <w:rPr>
          <w:sz w:val="28"/>
          <w:szCs w:val="28"/>
        </w:rPr>
        <w:t xml:space="preserve"> поселения</w:t>
      </w:r>
      <w:r w:rsidRPr="00246AC6">
        <w:rPr>
          <w:sz w:val="28"/>
          <w:szCs w:val="28"/>
        </w:rPr>
        <w:t xml:space="preserve"> в порядке, установленном муниципальными нормативными правовыми актами в соответствии с законом Краснодарского </w:t>
      </w:r>
      <w:r w:rsidRPr="00D91D77">
        <w:rPr>
          <w:sz w:val="28"/>
          <w:szCs w:val="28"/>
        </w:rPr>
        <w:t>края</w:t>
      </w:r>
      <w:r w:rsidR="00D91D77" w:rsidRPr="00D91D77">
        <w:rPr>
          <w:bCs/>
          <w:sz w:val="28"/>
          <w:szCs w:val="28"/>
        </w:rPr>
        <w:t xml:space="preserve">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D91D77" w:rsidRPr="00D91D77">
        <w:rPr>
          <w:bCs/>
          <w:sz w:val="28"/>
          <w:szCs w:val="28"/>
        </w:rPr>
        <w:t xml:space="preserve"> актов»</w:t>
      </w:r>
      <w:r w:rsidR="00D91D77" w:rsidRPr="00D91D77">
        <w:rPr>
          <w:sz w:val="28"/>
          <w:szCs w:val="28"/>
        </w:rPr>
        <w:t>.</w:t>
      </w:r>
    </w:p>
    <w:p w:rsidR="00246AC6" w:rsidRPr="00246AC6" w:rsidRDefault="00246AC6" w:rsidP="00246AC6">
      <w:pPr>
        <w:autoSpaceDE w:val="0"/>
        <w:autoSpaceDN w:val="0"/>
        <w:adjustRightInd w:val="0"/>
        <w:ind w:firstLine="851"/>
        <w:jc w:val="both"/>
        <w:rPr>
          <w:sz w:val="28"/>
          <w:szCs w:val="28"/>
        </w:rPr>
      </w:pPr>
      <w:r w:rsidRPr="00246AC6">
        <w:rPr>
          <w:sz w:val="28"/>
          <w:szCs w:val="28"/>
        </w:rPr>
        <w:t>.</w:t>
      </w:r>
    </w:p>
    <w:p w:rsidR="00352A53" w:rsidRPr="006F404D" w:rsidRDefault="00352A53" w:rsidP="00246AC6">
      <w:pPr>
        <w:pStyle w:val="ConsNormal"/>
        <w:widowControl/>
        <w:ind w:firstLine="0"/>
        <w:jc w:val="both"/>
        <w:rPr>
          <w:rFonts w:ascii="Times New Roman" w:hAnsi="Times New Roman"/>
          <w:kern w:val="1"/>
          <w:sz w:val="28"/>
        </w:rPr>
      </w:pPr>
    </w:p>
    <w:p w:rsidR="00D643D0" w:rsidRPr="001923D5" w:rsidRDefault="00D643D0" w:rsidP="00F607B9">
      <w:pPr>
        <w:pStyle w:val="2"/>
        <w:tabs>
          <w:tab w:val="left" w:pos="840"/>
        </w:tabs>
        <w:spacing w:before="0" w:after="0"/>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246AC6">
        <w:rPr>
          <w:rFonts w:ascii="Times New Roman" w:hAnsi="Times New Roman"/>
          <w:bCs w:val="0"/>
          <w:i w:val="0"/>
          <w:iCs w:val="0"/>
          <w:kern w:val="1"/>
        </w:rPr>
        <w:t>59</w:t>
      </w:r>
      <w:r w:rsidRPr="00A458C7">
        <w:rPr>
          <w:rFonts w:ascii="Times New Roman" w:hAnsi="Times New Roman"/>
          <w:bCs w:val="0"/>
          <w:i w:val="0"/>
          <w:iCs w:val="0"/>
          <w:kern w:val="1"/>
        </w:rPr>
        <w:t>. Подготовка муниципальных правовых актов</w:t>
      </w:r>
    </w:p>
    <w:p w:rsidR="00F607B9" w:rsidRPr="001923D5" w:rsidRDefault="00F607B9" w:rsidP="00F607B9"/>
    <w:p w:rsidR="00D643D0" w:rsidRPr="006F404D" w:rsidRDefault="00D643D0">
      <w:pPr>
        <w:ind w:firstLine="840"/>
        <w:jc w:val="both"/>
        <w:rPr>
          <w:kern w:val="1"/>
          <w:sz w:val="28"/>
        </w:rPr>
      </w:pPr>
      <w:r w:rsidRPr="006F404D">
        <w:rPr>
          <w:kern w:val="1"/>
          <w:sz w:val="28"/>
        </w:rPr>
        <w:t>1. Проекты муниципальных правовых актов могут вноситься</w:t>
      </w:r>
      <w:r w:rsidR="004D2007">
        <w:rPr>
          <w:kern w:val="1"/>
          <w:sz w:val="28"/>
        </w:rPr>
        <w:t xml:space="preserve"> в </w:t>
      </w:r>
      <w:r w:rsidR="004D2007" w:rsidRPr="004D2007">
        <w:rPr>
          <w:rFonts w:eastAsia="Calibri"/>
          <w:sz w:val="28"/>
          <w:szCs w:val="28"/>
        </w:rPr>
        <w:t>орган местного самоуправления, к компетенции которого относится принятие соответствующего акта</w:t>
      </w:r>
      <w:r w:rsidR="004D2007" w:rsidRPr="004D2007">
        <w:rPr>
          <w:kern w:val="1"/>
          <w:sz w:val="28"/>
        </w:rPr>
        <w:t xml:space="preserve">, </w:t>
      </w:r>
      <w:r w:rsidRPr="004D2007">
        <w:rPr>
          <w:kern w:val="1"/>
          <w:sz w:val="28"/>
        </w:rPr>
        <w:t>главой поселения, депутатами Совета, органами</w:t>
      </w:r>
      <w:r w:rsidRPr="006F404D">
        <w:rPr>
          <w:kern w:val="1"/>
          <w:sz w:val="28"/>
        </w:rPr>
        <w:t xml:space="preserve"> территориального общественного самоуправления, инициативными группами граждан</w:t>
      </w:r>
      <w:r w:rsidR="00594CB6" w:rsidRPr="006F404D">
        <w:rPr>
          <w:kern w:val="1"/>
          <w:sz w:val="28"/>
        </w:rPr>
        <w:t>, прокурором Апшеронского района</w:t>
      </w:r>
      <w:r w:rsidRPr="006F404D">
        <w:rPr>
          <w:kern w:val="1"/>
          <w:sz w:val="28"/>
        </w:rPr>
        <w:t xml:space="preserve">. </w:t>
      </w:r>
    </w:p>
    <w:p w:rsidR="00FE5270" w:rsidRDefault="00D643D0" w:rsidP="00F607B9">
      <w:pPr>
        <w:pStyle w:val="22"/>
        <w:rPr>
          <w:kern w:val="1"/>
        </w:rPr>
      </w:pPr>
      <w:r w:rsidRPr="006F404D">
        <w:rPr>
          <w:kern w:val="1"/>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46AC6" w:rsidRPr="00246AC6" w:rsidRDefault="00246AC6" w:rsidP="00246AC6">
      <w:pPr>
        <w:autoSpaceDE w:val="0"/>
        <w:autoSpaceDN w:val="0"/>
        <w:adjustRightInd w:val="0"/>
        <w:ind w:firstLine="851"/>
        <w:jc w:val="both"/>
        <w:rPr>
          <w:sz w:val="28"/>
          <w:szCs w:val="28"/>
        </w:rPr>
      </w:pPr>
      <w:r w:rsidRPr="00246AC6">
        <w:rPr>
          <w:sz w:val="28"/>
          <w:szCs w:val="28"/>
        </w:rPr>
        <w:t xml:space="preserve">3. </w:t>
      </w:r>
      <w:proofErr w:type="gramStart"/>
      <w:r w:rsidRPr="00246AC6">
        <w:rPr>
          <w:sz w:val="28"/>
          <w:szCs w:val="28"/>
        </w:rPr>
        <w:t xml:space="preserve">Проекты муниципальных нормативных правовых актов, </w:t>
      </w:r>
      <w:r w:rsidR="00DB21C8">
        <w:rPr>
          <w:sz w:val="28"/>
          <w:szCs w:val="28"/>
        </w:rPr>
        <w:t>устанавливающие новые или изменяющие ранее предусмотренные муниципальными нормативными правовыми актами обязанности для субъектов</w:t>
      </w:r>
      <w:r w:rsidRPr="00246AC6">
        <w:rPr>
          <w:sz w:val="28"/>
          <w:szCs w:val="28"/>
        </w:rPr>
        <w:t xml:space="preserve"> предпринимательской и инвестиционной деятельности, </w:t>
      </w:r>
      <w:r w:rsidR="00DB21C8">
        <w:rPr>
          <w:sz w:val="28"/>
          <w:szCs w:val="28"/>
        </w:rPr>
        <w:t xml:space="preserve">могут </w:t>
      </w:r>
      <w:r w:rsidRPr="00246AC6">
        <w:rPr>
          <w:sz w:val="28"/>
          <w:szCs w:val="28"/>
        </w:rPr>
        <w:t>подлежат</w:t>
      </w:r>
      <w:r w:rsidR="00DB21C8">
        <w:rPr>
          <w:sz w:val="28"/>
          <w:szCs w:val="28"/>
        </w:rPr>
        <w:t>ь</w:t>
      </w:r>
      <w:r w:rsidRPr="00246AC6">
        <w:rPr>
          <w:sz w:val="28"/>
          <w:szCs w:val="28"/>
        </w:rPr>
        <w:t xml:space="preserve"> оценке регулирующего воздействия, проводимой органами местного самоуправления</w:t>
      </w:r>
      <w:r w:rsidR="00F82A7E">
        <w:rPr>
          <w:sz w:val="28"/>
          <w:szCs w:val="28"/>
        </w:rPr>
        <w:t xml:space="preserve"> поселения</w:t>
      </w:r>
      <w:r w:rsidRPr="00246AC6">
        <w:rPr>
          <w:sz w:val="28"/>
          <w:szCs w:val="28"/>
        </w:rPr>
        <w:t xml:space="preserve"> в порядке, установленном муниципальными нормативными правовыми актами в соответствии с законом Краснодарского </w:t>
      </w:r>
      <w:r w:rsidRPr="00F82A7E">
        <w:rPr>
          <w:sz w:val="28"/>
          <w:szCs w:val="28"/>
        </w:rPr>
        <w:lastRenderedPageBreak/>
        <w:t>края</w:t>
      </w:r>
      <w:r w:rsidR="00F82A7E" w:rsidRPr="00F82A7E">
        <w:rPr>
          <w:bCs/>
          <w:sz w:val="28"/>
          <w:szCs w:val="28"/>
        </w:rPr>
        <w:t xml:space="preserve"> от 23.07.2014 № 3014-КЗ «Об оценке регулирующего воздействия проектов муниципальных нормативных правовых актов и экспертизе муниципальных</w:t>
      </w:r>
      <w:proofErr w:type="gramEnd"/>
      <w:r w:rsidR="00F82A7E" w:rsidRPr="00F82A7E">
        <w:rPr>
          <w:bCs/>
          <w:sz w:val="28"/>
          <w:szCs w:val="28"/>
        </w:rPr>
        <w:t xml:space="preserve"> нормативных правовых актов»,</w:t>
      </w:r>
      <w:r w:rsidR="00F82A7E" w:rsidRPr="00F82A7E">
        <w:rPr>
          <w:sz w:val="28"/>
          <w:szCs w:val="28"/>
        </w:rPr>
        <w:t xml:space="preserve"> </w:t>
      </w:r>
      <w:r w:rsidR="00DB21C8" w:rsidRPr="00F82A7E">
        <w:rPr>
          <w:sz w:val="28"/>
          <w:szCs w:val="28"/>
        </w:rPr>
        <w:t xml:space="preserve"> за</w:t>
      </w:r>
      <w:r w:rsidR="00DB21C8">
        <w:rPr>
          <w:sz w:val="28"/>
          <w:szCs w:val="28"/>
        </w:rPr>
        <w:t xml:space="preserve">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Pr="00246AC6">
        <w:rPr>
          <w:sz w:val="28"/>
          <w:szCs w:val="28"/>
        </w:rPr>
        <w:t>.</w:t>
      </w:r>
    </w:p>
    <w:p w:rsidR="00246AC6" w:rsidRPr="00246AC6" w:rsidRDefault="00246AC6" w:rsidP="00246AC6">
      <w:pPr>
        <w:autoSpaceDE w:val="0"/>
        <w:autoSpaceDN w:val="0"/>
        <w:adjustRightInd w:val="0"/>
        <w:ind w:firstLine="851"/>
        <w:jc w:val="both"/>
        <w:rPr>
          <w:sz w:val="28"/>
          <w:szCs w:val="28"/>
        </w:rPr>
      </w:pPr>
      <w:r w:rsidRPr="00246AC6">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643D0" w:rsidRPr="00A458C7" w:rsidRDefault="00D643D0">
      <w:pPr>
        <w:pStyle w:val="2"/>
        <w:tabs>
          <w:tab w:val="clear" w:pos="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57035" w:rsidRPr="00A458C7">
        <w:rPr>
          <w:rFonts w:ascii="Times New Roman" w:hAnsi="Times New Roman"/>
          <w:bCs w:val="0"/>
          <w:i w:val="0"/>
          <w:iCs w:val="0"/>
          <w:kern w:val="1"/>
        </w:rPr>
        <w:t>6</w:t>
      </w:r>
      <w:r w:rsidR="00246AC6">
        <w:rPr>
          <w:rFonts w:ascii="Times New Roman" w:hAnsi="Times New Roman"/>
          <w:bCs w:val="0"/>
          <w:i w:val="0"/>
          <w:iCs w:val="0"/>
          <w:kern w:val="1"/>
        </w:rPr>
        <w:t>0</w:t>
      </w:r>
      <w:r w:rsidRPr="00A458C7">
        <w:rPr>
          <w:rFonts w:ascii="Times New Roman" w:hAnsi="Times New Roman"/>
          <w:bCs w:val="0"/>
          <w:i w:val="0"/>
          <w:iCs w:val="0"/>
          <w:kern w:val="1"/>
        </w:rPr>
        <w:t>. Отмена муниципальных правовых актов и приостановление их действия</w:t>
      </w:r>
    </w:p>
    <w:p w:rsidR="00B61EEB" w:rsidRDefault="00B61EEB" w:rsidP="00B61EEB">
      <w:pPr>
        <w:ind w:firstLine="851"/>
        <w:jc w:val="both"/>
        <w:rPr>
          <w:kern w:val="1"/>
          <w:sz w:val="28"/>
        </w:rPr>
      </w:pPr>
      <w:r w:rsidRPr="006F404D">
        <w:rPr>
          <w:kern w:val="1"/>
          <w:sz w:val="28"/>
        </w:rPr>
        <w:t xml:space="preserve">1. </w:t>
      </w:r>
      <w:proofErr w:type="gramStart"/>
      <w:r w:rsidRPr="006F404D">
        <w:rPr>
          <w:kern w:val="1"/>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6F404D">
        <w:rPr>
          <w:kern w:val="1"/>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F404D">
        <w:rPr>
          <w:kern w:val="1"/>
          <w:sz w:val="28"/>
          <w:szCs w:val="28"/>
        </w:rPr>
        <w:t xml:space="preserve"> муниципального правового акта отнесено принятие (издание) соответствующего муниципального правового акта, а также </w:t>
      </w:r>
      <w:r w:rsidRPr="006F404D">
        <w:rPr>
          <w:kern w:val="1"/>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3029" w:rsidRPr="00850558" w:rsidRDefault="00743029" w:rsidP="00743029">
      <w:pPr>
        <w:suppressAutoHyphens w:val="0"/>
        <w:autoSpaceDE w:val="0"/>
        <w:autoSpaceDN w:val="0"/>
        <w:adjustRightInd w:val="0"/>
        <w:ind w:firstLine="709"/>
        <w:jc w:val="both"/>
        <w:rPr>
          <w:rFonts w:eastAsia="Calibri"/>
          <w:sz w:val="28"/>
          <w:szCs w:val="28"/>
        </w:rPr>
      </w:pPr>
      <w:proofErr w:type="gramStart"/>
      <w:r w:rsidRPr="00850558">
        <w:rPr>
          <w:rFonts w:eastAsia="Calibri"/>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50558">
        <w:rPr>
          <w:rFonts w:eastAsia="Calibri"/>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61EEB" w:rsidRPr="006F404D" w:rsidRDefault="00B61EEB" w:rsidP="00B61EEB">
      <w:pPr>
        <w:ind w:firstLine="851"/>
        <w:jc w:val="both"/>
        <w:rPr>
          <w:kern w:val="1"/>
          <w:sz w:val="28"/>
        </w:rPr>
      </w:pPr>
      <w:r w:rsidRPr="006F404D">
        <w:rPr>
          <w:kern w:val="1"/>
          <w:sz w:val="28"/>
        </w:rPr>
        <w:t xml:space="preserve">2. </w:t>
      </w:r>
      <w:proofErr w:type="gramStart"/>
      <w:r w:rsidRPr="006F404D">
        <w:rPr>
          <w:kern w:val="1"/>
          <w:sz w:val="28"/>
        </w:rPr>
        <w:t xml:space="preserve">Признание по решению суда закона Краснодарского края об установлении статуса муниципального образования недействующим до </w:t>
      </w:r>
      <w:r w:rsidRPr="006F404D">
        <w:rPr>
          <w:kern w:val="1"/>
          <w:sz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643D0" w:rsidRPr="006F404D" w:rsidRDefault="00D643D0">
      <w:pPr>
        <w:ind w:firstLine="840"/>
        <w:jc w:val="both"/>
        <w:rPr>
          <w:kern w:val="1"/>
          <w:sz w:val="28"/>
        </w:rPr>
      </w:pPr>
    </w:p>
    <w:p w:rsidR="00D643D0" w:rsidRPr="001923D5" w:rsidRDefault="00D643D0">
      <w:pPr>
        <w:pStyle w:val="ab"/>
        <w:keepLines/>
        <w:widowControl w:val="0"/>
        <w:spacing w:line="240" w:lineRule="auto"/>
        <w:ind w:firstLine="840"/>
        <w:jc w:val="both"/>
        <w:rPr>
          <w:bCs w:val="0"/>
          <w:kern w:val="1"/>
        </w:rPr>
      </w:pPr>
      <w:r w:rsidRPr="00A458C7">
        <w:rPr>
          <w:bCs w:val="0"/>
          <w:kern w:val="1"/>
        </w:rPr>
        <w:t xml:space="preserve">Статья </w:t>
      </w:r>
      <w:r w:rsidR="00FE0C7B" w:rsidRPr="00A458C7">
        <w:rPr>
          <w:bCs w:val="0"/>
          <w:kern w:val="1"/>
        </w:rPr>
        <w:t>6</w:t>
      </w:r>
      <w:r w:rsidR="00246AC6">
        <w:rPr>
          <w:bCs w:val="0"/>
          <w:kern w:val="1"/>
        </w:rPr>
        <w:t>1</w:t>
      </w:r>
      <w:r w:rsidRPr="00A458C7">
        <w:rPr>
          <w:bCs w:val="0"/>
          <w:kern w:val="1"/>
        </w:rPr>
        <w:t>. Принятие устава поселения, внесение изменений и дополнений в устав поселения</w:t>
      </w:r>
    </w:p>
    <w:p w:rsidR="00F607B9" w:rsidRPr="001923D5" w:rsidRDefault="00F607B9">
      <w:pPr>
        <w:pStyle w:val="ab"/>
        <w:keepLines/>
        <w:widowControl w:val="0"/>
        <w:spacing w:line="240" w:lineRule="auto"/>
        <w:ind w:firstLine="840"/>
        <w:jc w:val="both"/>
        <w:rPr>
          <w:bCs w:val="0"/>
          <w:kern w:val="1"/>
        </w:rPr>
      </w:pP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1. Устав поселения принимается Советом.</w:t>
      </w:r>
    </w:p>
    <w:p w:rsidR="00B61EEB" w:rsidRPr="006F404D" w:rsidRDefault="00F82A7E" w:rsidP="00F82A7E">
      <w:pPr>
        <w:pStyle w:val="ConsNormal"/>
        <w:widowControl/>
        <w:jc w:val="both"/>
        <w:rPr>
          <w:rFonts w:ascii="Times New Roman" w:hAnsi="Times New Roman"/>
          <w:kern w:val="1"/>
          <w:sz w:val="28"/>
        </w:rPr>
      </w:pPr>
      <w:r>
        <w:rPr>
          <w:rFonts w:ascii="Times New Roman" w:hAnsi="Times New Roman"/>
          <w:kern w:val="1"/>
          <w:sz w:val="28"/>
        </w:rPr>
        <w:t xml:space="preserve">  2.</w:t>
      </w:r>
      <w:r w:rsidR="00B61EEB" w:rsidRPr="006F404D">
        <w:rPr>
          <w:rFonts w:ascii="Times New Roman" w:hAnsi="Times New Roman"/>
          <w:kern w:val="1"/>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B61EEB" w:rsidRPr="006F404D">
        <w:rPr>
          <w:rFonts w:ascii="Times New Roman" w:hAnsi="Times New Roman"/>
          <w:kern w:val="1"/>
          <w:sz w:val="28"/>
        </w:rPr>
        <w:t>позднее</w:t>
      </w:r>
      <w:proofErr w:type="gramEnd"/>
      <w:r w:rsidR="00B61EEB" w:rsidRPr="006F404D">
        <w:rPr>
          <w:rFonts w:ascii="Times New Roman" w:hAnsi="Times New Roman"/>
          <w:kern w:val="1"/>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82A7E" w:rsidRPr="00F82A7E" w:rsidRDefault="00F82A7E" w:rsidP="00F82A7E">
      <w:pPr>
        <w:autoSpaceDE w:val="0"/>
        <w:autoSpaceDN w:val="0"/>
        <w:adjustRightInd w:val="0"/>
        <w:jc w:val="both"/>
        <w:rPr>
          <w:strike/>
          <w:kern w:val="2"/>
          <w:sz w:val="28"/>
          <w:szCs w:val="28"/>
        </w:rPr>
      </w:pPr>
      <w:r w:rsidRPr="00F82A7E">
        <w:rPr>
          <w:sz w:val="28"/>
          <w:szCs w:val="28"/>
          <w:lang w:eastAsia="ru-RU"/>
        </w:rPr>
        <w:t xml:space="preserve">            </w:t>
      </w:r>
      <w:proofErr w:type="gramStart"/>
      <w:r w:rsidRPr="00F82A7E">
        <w:rPr>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82A7E">
        <w:rPr>
          <w:sz w:val="28"/>
          <w:szCs w:val="28"/>
          <w:lang w:eastAsia="ru-RU"/>
        </w:rPr>
        <w:t xml:space="preserve"> с этими нормативными правовыми актами</w:t>
      </w:r>
    </w:p>
    <w:p w:rsidR="00B61EEB" w:rsidRPr="006F404D"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B61EEB" w:rsidRPr="00DB2AAE"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5737F8" w:rsidRPr="00891A5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F404D">
        <w:rPr>
          <w:rFonts w:ascii="Times New Roman" w:hAnsi="Times New Roman"/>
          <w:kern w:val="1"/>
          <w:sz w:val="28"/>
        </w:rPr>
        <w:t>, в порядке</w:t>
      </w:r>
      <w:r w:rsidR="00850558">
        <w:rPr>
          <w:rFonts w:ascii="Times New Roman" w:hAnsi="Times New Roman"/>
          <w:kern w:val="1"/>
          <w:sz w:val="28"/>
        </w:rPr>
        <w:t>,</w:t>
      </w:r>
      <w:r w:rsidRPr="006F404D">
        <w:rPr>
          <w:rFonts w:ascii="Times New Roman" w:hAnsi="Times New Roman"/>
          <w:kern w:val="1"/>
          <w:sz w:val="28"/>
        </w:rPr>
        <w:t xml:space="preserve"> установленном </w:t>
      </w:r>
      <w:r w:rsidR="00850558" w:rsidRPr="00DB2AAE">
        <w:rPr>
          <w:rFonts w:ascii="Times New Roman" w:hAnsi="Times New Roman"/>
          <w:kern w:val="1"/>
          <w:sz w:val="28"/>
        </w:rPr>
        <w:t>Федеральным законом от 21.07.2005 № 97-ФЗ «О государственной регистрации уставов муниципальных образований»</w:t>
      </w:r>
      <w:r w:rsidRPr="00DB2AAE">
        <w:rPr>
          <w:rFonts w:ascii="Times New Roman" w:hAnsi="Times New Roman"/>
          <w:kern w:val="1"/>
          <w:sz w:val="28"/>
        </w:rPr>
        <w:t>.</w:t>
      </w:r>
    </w:p>
    <w:p w:rsidR="00B61EEB" w:rsidRDefault="00B61EEB" w:rsidP="00B61EEB">
      <w:pPr>
        <w:pStyle w:val="ConsNormal"/>
        <w:widowControl/>
        <w:ind w:firstLine="840"/>
        <w:jc w:val="both"/>
        <w:rPr>
          <w:rFonts w:ascii="Times New Roman" w:hAnsi="Times New Roman"/>
          <w:kern w:val="1"/>
          <w:sz w:val="28"/>
        </w:rPr>
      </w:pPr>
      <w:r w:rsidRPr="006F404D">
        <w:rPr>
          <w:rFonts w:ascii="Times New Roman" w:hAnsi="Times New Roman"/>
          <w:kern w:val="1"/>
          <w:sz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737F8" w:rsidRDefault="005737F8" w:rsidP="00F607B9">
      <w:pPr>
        <w:pStyle w:val="ConsNormal"/>
        <w:tabs>
          <w:tab w:val="left" w:pos="142"/>
        </w:tabs>
        <w:ind w:firstLine="851"/>
        <w:jc w:val="both"/>
        <w:rPr>
          <w:rFonts w:ascii="Times New Roman" w:hAnsi="Times New Roman"/>
          <w:sz w:val="28"/>
        </w:rPr>
      </w:pPr>
      <w:proofErr w:type="gramStart"/>
      <w:r w:rsidRPr="005737F8">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B35DA" w:rsidRPr="009A2040" w:rsidRDefault="00DB35DA" w:rsidP="00DB35DA">
      <w:pPr>
        <w:autoSpaceDE w:val="0"/>
        <w:autoSpaceDN w:val="0"/>
        <w:adjustRightInd w:val="0"/>
        <w:ind w:firstLine="851"/>
        <w:jc w:val="both"/>
        <w:rPr>
          <w:rFonts w:cs="Times New Roman"/>
          <w:sz w:val="28"/>
          <w:szCs w:val="28"/>
        </w:rPr>
      </w:pPr>
      <w:r w:rsidRPr="009A2040">
        <w:rPr>
          <w:rFonts w:cs="Times New Roman"/>
          <w:sz w:val="28"/>
          <w:szCs w:val="28"/>
        </w:rPr>
        <w:lastRenderedPageBreak/>
        <w:t xml:space="preserve">6. </w:t>
      </w:r>
      <w:proofErr w:type="gramStart"/>
      <w:r w:rsidRPr="009A2040">
        <w:rPr>
          <w:rFonts w:cs="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w:t>
      </w:r>
      <w:r w:rsidRPr="009A2040">
        <w:rPr>
          <w:rFonts w:cs="Times New Roman"/>
          <w:b/>
          <w:sz w:val="28"/>
          <w:szCs w:val="28"/>
        </w:rPr>
        <w:t xml:space="preserve"> </w:t>
      </w:r>
      <w:r w:rsidRPr="009A2040">
        <w:rPr>
          <w:rFonts w:cs="Times New Roman"/>
          <w:sz w:val="28"/>
          <w:szCs w:val="28"/>
        </w:rPr>
        <w:t>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9A2040">
        <w:rPr>
          <w:rFonts w:cs="Times New Roman"/>
          <w:sz w:val="28"/>
          <w:szCs w:val="28"/>
        </w:rPr>
        <w:t xml:space="preserve"> дополнений в Устав поселения.</w:t>
      </w:r>
    </w:p>
    <w:p w:rsidR="00DB35DA" w:rsidRPr="009A2040" w:rsidRDefault="00DB35DA" w:rsidP="00DB35DA">
      <w:pPr>
        <w:autoSpaceDE w:val="0"/>
        <w:autoSpaceDN w:val="0"/>
        <w:adjustRightInd w:val="0"/>
        <w:ind w:firstLine="851"/>
        <w:jc w:val="both"/>
        <w:rPr>
          <w:rFonts w:cs="Times New Roman"/>
          <w:sz w:val="28"/>
          <w:szCs w:val="28"/>
        </w:rPr>
      </w:pPr>
      <w:r w:rsidRPr="009A2040">
        <w:rPr>
          <w:rFonts w:cs="Times New Roman"/>
          <w:sz w:val="28"/>
          <w:szCs w:val="28"/>
        </w:rPr>
        <w:t>7. Изменения и дополнения в Устав поселения вносятся муниципальным правовым актом, который может оформляться:</w:t>
      </w:r>
    </w:p>
    <w:p w:rsidR="00DB35DA" w:rsidRPr="009A2040" w:rsidRDefault="00DB35DA" w:rsidP="00DB35DA">
      <w:pPr>
        <w:autoSpaceDE w:val="0"/>
        <w:autoSpaceDN w:val="0"/>
        <w:adjustRightInd w:val="0"/>
        <w:ind w:firstLine="851"/>
        <w:jc w:val="both"/>
        <w:rPr>
          <w:rFonts w:cs="Times New Roman"/>
          <w:sz w:val="28"/>
          <w:szCs w:val="28"/>
        </w:rPr>
      </w:pPr>
      <w:r w:rsidRPr="009A2040">
        <w:rPr>
          <w:rFonts w:cs="Times New Roman"/>
          <w:sz w:val="28"/>
          <w:szCs w:val="28"/>
        </w:rPr>
        <w:t>1) решением Совета, подписанным его председателем и главой поселения;</w:t>
      </w:r>
    </w:p>
    <w:p w:rsidR="00DB35DA" w:rsidRPr="009A2040" w:rsidRDefault="00DB35DA" w:rsidP="00DB35DA">
      <w:pPr>
        <w:autoSpaceDE w:val="0"/>
        <w:autoSpaceDN w:val="0"/>
        <w:adjustRightInd w:val="0"/>
        <w:ind w:firstLine="851"/>
        <w:jc w:val="both"/>
        <w:rPr>
          <w:rFonts w:cs="Times New Roman"/>
          <w:sz w:val="28"/>
          <w:szCs w:val="28"/>
        </w:rPr>
      </w:pPr>
      <w:r w:rsidRPr="009A2040">
        <w:rPr>
          <w:rFonts w:cs="Times New Roman"/>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DB35DA" w:rsidRPr="009A2040" w:rsidRDefault="00DB35DA" w:rsidP="00DB35DA">
      <w:pPr>
        <w:pStyle w:val="ConsNormal"/>
        <w:tabs>
          <w:tab w:val="left" w:pos="142"/>
        </w:tabs>
        <w:ind w:firstLine="851"/>
        <w:jc w:val="both"/>
        <w:rPr>
          <w:rFonts w:ascii="Times New Roman" w:hAnsi="Times New Roman" w:cs="Times New Roman"/>
          <w:sz w:val="28"/>
        </w:rPr>
      </w:pPr>
      <w:r w:rsidRPr="009A2040">
        <w:rPr>
          <w:rFonts w:ascii="Times New Roman"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D643D0" w:rsidRPr="001923D5" w:rsidRDefault="00D643D0">
      <w:pPr>
        <w:pStyle w:val="2"/>
        <w:tabs>
          <w:tab w:val="left" w:pos="840"/>
        </w:tabs>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2</w:t>
      </w:r>
      <w:r w:rsidRPr="00A458C7">
        <w:rPr>
          <w:rFonts w:ascii="Times New Roman" w:hAnsi="Times New Roman"/>
          <w:bCs w:val="0"/>
          <w:i w:val="0"/>
          <w:iCs w:val="0"/>
          <w:kern w:val="1"/>
        </w:rPr>
        <w:t>. Решения, принятые на местном референдуме</w:t>
      </w:r>
    </w:p>
    <w:p w:rsidR="00F607B9" w:rsidRPr="001923D5" w:rsidRDefault="00F607B9" w:rsidP="00F607B9"/>
    <w:p w:rsidR="000F664E" w:rsidRPr="002B0935" w:rsidRDefault="000F664E" w:rsidP="00D06F7E">
      <w:pPr>
        <w:widowControl w:val="0"/>
        <w:numPr>
          <w:ilvl w:val="0"/>
          <w:numId w:val="10"/>
        </w:numPr>
        <w:tabs>
          <w:tab w:val="clear" w:pos="1647"/>
          <w:tab w:val="left" w:pos="-426"/>
          <w:tab w:val="num" w:pos="1280"/>
        </w:tabs>
        <w:ind w:left="0" w:firstLine="851"/>
        <w:jc w:val="both"/>
        <w:rPr>
          <w:sz w:val="28"/>
        </w:rPr>
      </w:pPr>
      <w:r w:rsidRPr="002B0935">
        <w:rPr>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F664E" w:rsidRPr="002B0935" w:rsidRDefault="000F664E" w:rsidP="00D06F7E">
      <w:pPr>
        <w:pStyle w:val="ab"/>
        <w:keepNext w:val="0"/>
        <w:widowControl w:val="0"/>
        <w:numPr>
          <w:ilvl w:val="0"/>
          <w:numId w:val="10"/>
        </w:numPr>
        <w:tabs>
          <w:tab w:val="clear" w:pos="1647"/>
          <w:tab w:val="left" w:pos="-426"/>
          <w:tab w:val="num" w:pos="1280"/>
        </w:tabs>
        <w:overflowPunct/>
        <w:spacing w:before="0" w:after="0" w:line="240" w:lineRule="auto"/>
        <w:ind w:left="0" w:firstLine="851"/>
        <w:jc w:val="both"/>
        <w:textAlignment w:val="auto"/>
        <w:rPr>
          <w:b w:val="0"/>
        </w:rPr>
      </w:pPr>
      <w:r w:rsidRPr="002B0935">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664E" w:rsidRDefault="000F664E" w:rsidP="00D06F7E">
      <w:pPr>
        <w:pStyle w:val="ConsNormal"/>
        <w:numPr>
          <w:ilvl w:val="0"/>
          <w:numId w:val="10"/>
        </w:numPr>
        <w:tabs>
          <w:tab w:val="clear" w:pos="1647"/>
          <w:tab w:val="left" w:pos="-426"/>
          <w:tab w:val="num" w:pos="1280"/>
        </w:tabs>
        <w:ind w:left="0" w:firstLine="851"/>
        <w:jc w:val="both"/>
        <w:rPr>
          <w:rFonts w:ascii="Times New Roman" w:hAnsi="Times New Roman"/>
          <w:sz w:val="28"/>
        </w:rPr>
      </w:pPr>
      <w:r w:rsidRPr="002B0935">
        <w:rPr>
          <w:rFonts w:ascii="Times New Roman" w:hAnsi="Times New Roman"/>
          <w:sz w:val="28"/>
        </w:rPr>
        <w:t>Решение, принятое на местном референдуме, регистрируется в Совете.</w:t>
      </w:r>
    </w:p>
    <w:p w:rsidR="00743029" w:rsidRPr="00743029" w:rsidRDefault="00743029" w:rsidP="00743029">
      <w:pPr>
        <w:pStyle w:val="ConsNormal"/>
        <w:tabs>
          <w:tab w:val="left" w:pos="0"/>
        </w:tabs>
        <w:suppressAutoHyphens w:val="0"/>
        <w:autoSpaceDE/>
        <w:jc w:val="both"/>
        <w:rPr>
          <w:rFonts w:ascii="Times New Roman" w:hAnsi="Times New Roman" w:cs="Times New Roman"/>
          <w:sz w:val="28"/>
          <w:szCs w:val="28"/>
        </w:rPr>
      </w:pPr>
      <w:r>
        <w:rPr>
          <w:rFonts w:ascii="Times New Roman" w:hAnsi="Times New Roman" w:cs="Times New Roman"/>
          <w:sz w:val="28"/>
          <w:szCs w:val="28"/>
        </w:rPr>
        <w:t xml:space="preserve">  4) </w:t>
      </w: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E5270" w:rsidRPr="00F607B9" w:rsidRDefault="00743029" w:rsidP="00743029">
      <w:pPr>
        <w:pStyle w:val="ConsNormal"/>
        <w:tabs>
          <w:tab w:val="left" w:pos="-426"/>
        </w:tabs>
        <w:jc w:val="both"/>
        <w:rPr>
          <w:rFonts w:ascii="Times New Roman" w:hAnsi="Times New Roman"/>
          <w:sz w:val="28"/>
        </w:rPr>
      </w:pPr>
      <w:r>
        <w:rPr>
          <w:rFonts w:ascii="Times New Roman" w:hAnsi="Times New Roman"/>
          <w:sz w:val="28"/>
        </w:rPr>
        <w:t xml:space="preserve">  5) </w:t>
      </w:r>
      <w:r w:rsidR="000F664E" w:rsidRPr="002B0935">
        <w:rPr>
          <w:rFonts w:ascii="Times New Roman" w:hAnsi="Times New Roman"/>
          <w:sz w:val="28"/>
        </w:rPr>
        <w:t xml:space="preserve">Нарушение срока издания муниципального правового акта, необходимого для реализации решения, принятого путем прямого </w:t>
      </w:r>
      <w:r w:rsidR="000F664E" w:rsidRPr="002B0935">
        <w:rPr>
          <w:rFonts w:ascii="Times New Roman" w:hAnsi="Times New Roman"/>
          <w:sz w:val="28"/>
        </w:rPr>
        <w:lastRenderedPageBreak/>
        <w:t>волеизъявления населения, является основанием для отзыва главы поселения или досрочного прекращения полномочий Совета.</w:t>
      </w:r>
    </w:p>
    <w:p w:rsidR="00D643D0" w:rsidRPr="00A458C7" w:rsidRDefault="00D643D0">
      <w:pPr>
        <w:pStyle w:val="2"/>
        <w:tabs>
          <w:tab w:val="left" w:pos="840"/>
          <w:tab w:val="left" w:pos="4800"/>
        </w:tabs>
        <w:ind w:left="840"/>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3</w:t>
      </w:r>
      <w:r w:rsidRPr="00A458C7">
        <w:rPr>
          <w:rFonts w:ascii="Times New Roman" w:hAnsi="Times New Roman"/>
          <w:bCs w:val="0"/>
          <w:i w:val="0"/>
          <w:iCs w:val="0"/>
          <w:kern w:val="1"/>
        </w:rPr>
        <w:t xml:space="preserve">. Правовые акты Совета </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proofErr w:type="gramStart"/>
      <w:r w:rsidRPr="006F404D">
        <w:rPr>
          <w:rFonts w:ascii="Times New Roman" w:hAnsi="Times New Roman"/>
          <w:kern w:val="1"/>
          <w:sz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w:t>
      </w:r>
      <w:r w:rsidR="0080099C" w:rsidRPr="006F404D">
        <w:rPr>
          <w:rFonts w:ascii="Times New Roman" w:hAnsi="Times New Roman"/>
          <w:kern w:val="1"/>
          <w:sz w:val="28"/>
        </w:rPr>
        <w:t>, решение о</w:t>
      </w:r>
      <w:r w:rsidR="00EC120A" w:rsidRPr="006F404D">
        <w:rPr>
          <w:rFonts w:ascii="Times New Roman" w:hAnsi="Times New Roman"/>
          <w:kern w:val="1"/>
          <w:sz w:val="28"/>
        </w:rPr>
        <w:t>б</w:t>
      </w:r>
      <w:r w:rsidR="0080099C" w:rsidRPr="006F404D">
        <w:rPr>
          <w:rFonts w:ascii="Times New Roman" w:hAnsi="Times New Roman"/>
          <w:kern w:val="1"/>
          <w:sz w:val="28"/>
        </w:rPr>
        <w:t xml:space="preserve"> удалении главы поселения в отставку</w:t>
      </w:r>
      <w:r w:rsidRPr="006F404D">
        <w:rPr>
          <w:rFonts w:ascii="Times New Roman" w:hAnsi="Times New Roman"/>
          <w:kern w:val="1"/>
          <w:sz w:val="28"/>
        </w:rPr>
        <w:t>, а также решения, регулирующие вопросы порядка организации деятельности С</w:t>
      </w:r>
      <w:r w:rsidR="00AC0FD5">
        <w:rPr>
          <w:rFonts w:ascii="Times New Roman" w:hAnsi="Times New Roman"/>
          <w:kern w:val="1"/>
          <w:sz w:val="28"/>
        </w:rPr>
        <w:t xml:space="preserve">овета </w:t>
      </w:r>
      <w:r w:rsidR="00AC0FD5">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roofErr w:type="gramEnd"/>
    </w:p>
    <w:p w:rsidR="00D643D0" w:rsidRPr="006F404D" w:rsidRDefault="00D643D0">
      <w:pPr>
        <w:pStyle w:val="ConsNormal"/>
        <w:widowControl/>
        <w:ind w:firstLine="851"/>
        <w:jc w:val="both"/>
        <w:rPr>
          <w:rFonts w:ascii="Times New Roman" w:hAnsi="Times New Roman"/>
          <w:kern w:val="1"/>
          <w:sz w:val="28"/>
        </w:rPr>
      </w:pPr>
      <w:r w:rsidRPr="006F404D">
        <w:rPr>
          <w:rFonts w:ascii="Times New Roman" w:hAnsi="Times New Roman"/>
          <w:kern w:val="1"/>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641CCC" w:rsidRPr="006F404D">
        <w:rPr>
          <w:rFonts w:ascii="Times New Roman" w:hAnsi="Times New Roman"/>
          <w:kern w:val="1"/>
          <w:sz w:val="28"/>
        </w:rPr>
        <w:t xml:space="preserve">новлено Федеральным законом от 6 октября </w:t>
      </w:r>
      <w:r w:rsidRPr="006F404D">
        <w:rPr>
          <w:rFonts w:ascii="Times New Roman" w:hAnsi="Times New Roman"/>
          <w:kern w:val="1"/>
          <w:sz w:val="28"/>
        </w:rPr>
        <w:t xml:space="preserve">2003 </w:t>
      </w:r>
      <w:r w:rsidR="00641CCC" w:rsidRPr="006F404D">
        <w:rPr>
          <w:rFonts w:ascii="Times New Roman" w:hAnsi="Times New Roman"/>
          <w:kern w:val="1"/>
          <w:sz w:val="28"/>
        </w:rPr>
        <w:t>года № 131-ФЗ «</w:t>
      </w:r>
      <w:r w:rsidRPr="006F404D">
        <w:rPr>
          <w:rFonts w:ascii="Times New Roman" w:hAnsi="Times New Roman"/>
          <w:kern w:val="1"/>
          <w:sz w:val="28"/>
        </w:rPr>
        <w:t>Об общих принципах организации местного самоуправления в Российской Федерации</w:t>
      </w:r>
      <w:r w:rsidR="00641CCC" w:rsidRPr="006F404D">
        <w:rPr>
          <w:rFonts w:ascii="Times New Roman" w:hAnsi="Times New Roman"/>
          <w:kern w:val="1"/>
          <w:sz w:val="28"/>
        </w:rPr>
        <w:t>»</w:t>
      </w:r>
      <w:r w:rsidRPr="006F404D">
        <w:rPr>
          <w:rFonts w:ascii="Times New Roman" w:hAnsi="Times New Roman"/>
          <w:kern w:val="1"/>
          <w:sz w:val="28"/>
        </w:rPr>
        <w:t>.</w:t>
      </w:r>
    </w:p>
    <w:p w:rsidR="00D643D0" w:rsidRPr="006F404D" w:rsidRDefault="00D643D0" w:rsidP="00D06F7E">
      <w:pPr>
        <w:pStyle w:val="ConsNormal"/>
        <w:widowControl/>
        <w:numPr>
          <w:ilvl w:val="0"/>
          <w:numId w:val="4"/>
        </w:numPr>
        <w:tabs>
          <w:tab w:val="left" w:pos="0"/>
        </w:tabs>
        <w:ind w:left="0" w:firstLine="851"/>
        <w:jc w:val="both"/>
        <w:rPr>
          <w:rFonts w:ascii="Times New Roman" w:hAnsi="Times New Roman"/>
          <w:kern w:val="1"/>
          <w:sz w:val="28"/>
        </w:rPr>
      </w:pPr>
      <w:r w:rsidRPr="006F404D">
        <w:rPr>
          <w:rFonts w:ascii="Times New Roman" w:hAnsi="Times New Roman"/>
          <w:kern w:val="1"/>
          <w:sz w:val="28"/>
        </w:rPr>
        <w:t>Правовые акты Совета принимаются на его сессиях в соответствии с регламентом работы Совета.</w:t>
      </w:r>
    </w:p>
    <w:p w:rsidR="00D643D0" w:rsidRPr="006F404D" w:rsidRDefault="00AC0FD5" w:rsidP="00AC0FD5">
      <w:pPr>
        <w:pStyle w:val="ConsNormal"/>
        <w:widowControl/>
        <w:tabs>
          <w:tab w:val="left" w:pos="0"/>
        </w:tabs>
        <w:jc w:val="both"/>
        <w:rPr>
          <w:rFonts w:ascii="Times New Roman" w:hAnsi="Times New Roman"/>
          <w:kern w:val="1"/>
          <w:sz w:val="28"/>
        </w:rPr>
      </w:pPr>
      <w:r>
        <w:rPr>
          <w:rFonts w:ascii="Times New Roman" w:hAnsi="Times New Roman"/>
          <w:kern w:val="1"/>
          <w:sz w:val="28"/>
        </w:rPr>
        <w:t>3.</w:t>
      </w:r>
      <w:r w:rsidR="00D643D0" w:rsidRPr="006F404D">
        <w:rPr>
          <w:rFonts w:ascii="Times New Roman" w:hAnsi="Times New Roman"/>
          <w:kern w:val="1"/>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643D0" w:rsidRPr="006F404D" w:rsidRDefault="005737F8" w:rsidP="005737F8">
      <w:pPr>
        <w:tabs>
          <w:tab w:val="left" w:pos="0"/>
          <w:tab w:val="left" w:pos="140"/>
        </w:tabs>
        <w:jc w:val="both"/>
        <w:rPr>
          <w:kern w:val="1"/>
          <w:sz w:val="28"/>
        </w:rPr>
      </w:pPr>
      <w:r>
        <w:rPr>
          <w:kern w:val="1"/>
          <w:sz w:val="28"/>
        </w:rPr>
        <w:tab/>
      </w:r>
      <w:r>
        <w:rPr>
          <w:kern w:val="1"/>
          <w:sz w:val="28"/>
        </w:rPr>
        <w:tab/>
        <w:t>4.</w:t>
      </w:r>
      <w:r w:rsidR="00D643D0" w:rsidRPr="006F404D">
        <w:rPr>
          <w:kern w:val="1"/>
          <w:sz w:val="28"/>
        </w:rPr>
        <w:t xml:space="preserve"> </w:t>
      </w:r>
      <w:proofErr w:type="gramStart"/>
      <w:r w:rsidR="00D643D0" w:rsidRPr="006F404D">
        <w:rPr>
          <w:kern w:val="1"/>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D643D0" w:rsidRPr="006F404D" w:rsidRDefault="00D643D0">
      <w:pPr>
        <w:tabs>
          <w:tab w:val="left" w:pos="-2160"/>
          <w:tab w:val="left" w:pos="0"/>
        </w:tabs>
        <w:ind w:firstLine="851"/>
        <w:jc w:val="both"/>
        <w:rPr>
          <w:kern w:val="1"/>
          <w:sz w:val="28"/>
        </w:rPr>
      </w:pPr>
      <w:r w:rsidRPr="006F404D">
        <w:rPr>
          <w:kern w:val="1"/>
          <w:sz w:val="28"/>
        </w:rPr>
        <w:t>5. Нормативный правовой акт, принятый Советом, направляется главе поселения для подписания и обнародования</w:t>
      </w:r>
      <w:r w:rsidR="002D0170">
        <w:rPr>
          <w:kern w:val="1"/>
          <w:sz w:val="28"/>
        </w:rPr>
        <w:t xml:space="preserve"> в течение 10 дней</w:t>
      </w:r>
      <w:r w:rsidRPr="006F404D">
        <w:rPr>
          <w:kern w:val="1"/>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r w:rsidR="005737F8" w:rsidRPr="00891A5F">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r w:rsidRPr="006F404D">
        <w:rPr>
          <w:kern w:val="1"/>
          <w:sz w:val="28"/>
        </w:rPr>
        <w:t>.</w:t>
      </w:r>
    </w:p>
    <w:p w:rsidR="00D643D0" w:rsidRPr="006F404D" w:rsidRDefault="005737F8" w:rsidP="005737F8">
      <w:pPr>
        <w:tabs>
          <w:tab w:val="left" w:pos="0"/>
        </w:tabs>
        <w:jc w:val="both"/>
        <w:rPr>
          <w:kern w:val="1"/>
          <w:sz w:val="28"/>
        </w:rPr>
      </w:pPr>
      <w:r>
        <w:rPr>
          <w:kern w:val="1"/>
          <w:sz w:val="28"/>
        </w:rPr>
        <w:tab/>
        <w:t>6.</w:t>
      </w:r>
      <w:r w:rsidR="00D643D0" w:rsidRPr="006F404D">
        <w:rPr>
          <w:kern w:val="1"/>
          <w:sz w:val="28"/>
        </w:rPr>
        <w:t>Решение Совета должно содержать указание на финансовые, материально-технические и иные ресурсы, необходимые для его реализации.</w:t>
      </w:r>
    </w:p>
    <w:p w:rsidR="00FE5270" w:rsidRDefault="005737F8" w:rsidP="00FE5270">
      <w:pPr>
        <w:pStyle w:val="ConsNormal"/>
        <w:widowControl/>
        <w:tabs>
          <w:tab w:val="left" w:pos="0"/>
        </w:tabs>
        <w:ind w:firstLine="0"/>
        <w:jc w:val="both"/>
        <w:rPr>
          <w:rFonts w:ascii="Times New Roman" w:hAnsi="Times New Roman"/>
          <w:kern w:val="1"/>
          <w:sz w:val="28"/>
        </w:rPr>
      </w:pPr>
      <w:r>
        <w:rPr>
          <w:rFonts w:ascii="Times New Roman" w:hAnsi="Times New Roman"/>
          <w:kern w:val="1"/>
          <w:sz w:val="28"/>
        </w:rPr>
        <w:tab/>
        <w:t>7.</w:t>
      </w:r>
      <w:r w:rsidR="00D643D0" w:rsidRPr="006F404D">
        <w:rPr>
          <w:rFonts w:ascii="Times New Roman" w:hAnsi="Times New Roman"/>
          <w:kern w:val="1"/>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246AC6" w:rsidRPr="00F607B9" w:rsidRDefault="00246AC6" w:rsidP="00FE5270">
      <w:pPr>
        <w:pStyle w:val="ConsNormal"/>
        <w:widowControl/>
        <w:tabs>
          <w:tab w:val="left" w:pos="0"/>
        </w:tabs>
        <w:ind w:firstLine="0"/>
        <w:jc w:val="both"/>
        <w:rPr>
          <w:rFonts w:ascii="Times New Roman" w:hAnsi="Times New Roman"/>
          <w:kern w:val="1"/>
          <w:sz w:val="28"/>
        </w:rPr>
      </w:pPr>
    </w:p>
    <w:p w:rsidR="00D643D0" w:rsidRPr="001923D5" w:rsidRDefault="00D643D0">
      <w:pPr>
        <w:pStyle w:val="2"/>
        <w:tabs>
          <w:tab w:val="left" w:pos="0"/>
          <w:tab w:val="left" w:pos="840"/>
        </w:tabs>
        <w:ind w:firstLine="851"/>
        <w:jc w:val="both"/>
        <w:rPr>
          <w:rFonts w:ascii="Times New Roman" w:hAnsi="Times New Roman"/>
          <w:bCs w:val="0"/>
          <w:i w:val="0"/>
          <w:iCs w:val="0"/>
          <w:kern w:val="1"/>
        </w:rPr>
      </w:pPr>
      <w:r w:rsidRPr="00A458C7">
        <w:rPr>
          <w:rFonts w:ascii="Times New Roman" w:hAnsi="Times New Roman"/>
          <w:bCs w:val="0"/>
          <w:i w:val="0"/>
          <w:iCs w:val="0"/>
          <w:kern w:val="1"/>
        </w:rPr>
        <w:t xml:space="preserve">Статья </w:t>
      </w:r>
      <w:r w:rsidR="00FE0C7B" w:rsidRPr="00A458C7">
        <w:rPr>
          <w:rFonts w:ascii="Times New Roman" w:hAnsi="Times New Roman"/>
          <w:bCs w:val="0"/>
          <w:i w:val="0"/>
          <w:iCs w:val="0"/>
          <w:kern w:val="1"/>
        </w:rPr>
        <w:t>6</w:t>
      </w:r>
      <w:r w:rsidR="00246AC6">
        <w:rPr>
          <w:rFonts w:ascii="Times New Roman" w:hAnsi="Times New Roman"/>
          <w:bCs w:val="0"/>
          <w:i w:val="0"/>
          <w:iCs w:val="0"/>
          <w:kern w:val="1"/>
        </w:rPr>
        <w:t>4</w:t>
      </w:r>
      <w:r w:rsidRPr="00A458C7">
        <w:rPr>
          <w:rFonts w:ascii="Times New Roman" w:hAnsi="Times New Roman"/>
          <w:bCs w:val="0"/>
          <w:i w:val="0"/>
          <w:iCs w:val="0"/>
          <w:kern w:val="1"/>
        </w:rPr>
        <w:t xml:space="preserve">. Правовые акты председателя Совета </w:t>
      </w:r>
    </w:p>
    <w:p w:rsidR="00F607B9" w:rsidRPr="001923D5" w:rsidRDefault="00F607B9" w:rsidP="00F607B9"/>
    <w:p w:rsidR="00D643D0" w:rsidRPr="006F404D" w:rsidRDefault="00D643D0">
      <w:pPr>
        <w:pStyle w:val="ConsNormal"/>
        <w:widowControl/>
        <w:tabs>
          <w:tab w:val="left" w:pos="0"/>
        </w:tabs>
        <w:ind w:firstLine="851"/>
        <w:jc w:val="both"/>
        <w:rPr>
          <w:rFonts w:ascii="Times New Roman" w:hAnsi="Times New Roman"/>
          <w:kern w:val="1"/>
          <w:sz w:val="28"/>
        </w:rPr>
      </w:pPr>
      <w:r w:rsidRPr="006F404D">
        <w:rPr>
          <w:rFonts w:ascii="Times New Roman" w:hAnsi="Times New Roman"/>
          <w:kern w:val="1"/>
          <w:sz w:val="28"/>
        </w:rPr>
        <w:t>Председатель Совета издает постановления и распоряжения по вопросам организации деятельности Совета.</w:t>
      </w:r>
    </w:p>
    <w:p w:rsidR="00FE5270" w:rsidRPr="001923D5" w:rsidRDefault="00FE5270">
      <w:pPr>
        <w:pStyle w:val="a6"/>
        <w:spacing w:line="200" w:lineRule="atLeast"/>
        <w:ind w:firstLine="840"/>
        <w:jc w:val="both"/>
        <w:rPr>
          <w:kern w:val="1"/>
        </w:rPr>
      </w:pPr>
    </w:p>
    <w:p w:rsidR="00352A53" w:rsidRDefault="00D643D0" w:rsidP="00AF78C2">
      <w:pPr>
        <w:pStyle w:val="ConsNormal"/>
        <w:widowControl/>
        <w:tabs>
          <w:tab w:val="left" w:pos="0"/>
        </w:tabs>
        <w:ind w:firstLine="840"/>
        <w:jc w:val="both"/>
        <w:rPr>
          <w:rFonts w:ascii="Times New Roman" w:hAnsi="Times New Roman"/>
          <w:b/>
          <w:kern w:val="1"/>
          <w:sz w:val="28"/>
        </w:rPr>
      </w:pPr>
      <w:r w:rsidRPr="00A458C7">
        <w:rPr>
          <w:rFonts w:ascii="Times New Roman" w:hAnsi="Times New Roman" w:cs="Times New Roman"/>
          <w:b/>
          <w:kern w:val="1"/>
          <w:sz w:val="28"/>
          <w:szCs w:val="28"/>
        </w:rPr>
        <w:t>Статья 6</w:t>
      </w:r>
      <w:r w:rsidR="00246AC6">
        <w:rPr>
          <w:rFonts w:ascii="Times New Roman" w:hAnsi="Times New Roman" w:cs="Times New Roman"/>
          <w:b/>
          <w:kern w:val="1"/>
          <w:sz w:val="28"/>
          <w:szCs w:val="28"/>
        </w:rPr>
        <w:t>5</w:t>
      </w:r>
      <w:r w:rsidRPr="00A458C7">
        <w:rPr>
          <w:rFonts w:ascii="Times New Roman" w:hAnsi="Times New Roman" w:cs="Times New Roman"/>
          <w:b/>
          <w:kern w:val="1"/>
          <w:sz w:val="28"/>
          <w:szCs w:val="28"/>
        </w:rPr>
        <w:t xml:space="preserve">. </w:t>
      </w:r>
      <w:r w:rsidR="00AF78C2" w:rsidRPr="00A458C7">
        <w:rPr>
          <w:rFonts w:ascii="Times New Roman" w:hAnsi="Times New Roman"/>
          <w:b/>
          <w:kern w:val="1"/>
          <w:sz w:val="28"/>
        </w:rPr>
        <w:t>Правовые акты</w:t>
      </w:r>
      <w:r w:rsidR="003232E2">
        <w:rPr>
          <w:rFonts w:ascii="Times New Roman" w:hAnsi="Times New Roman"/>
          <w:b/>
          <w:kern w:val="1"/>
          <w:sz w:val="28"/>
        </w:rPr>
        <w:t xml:space="preserve"> </w:t>
      </w:r>
      <w:r w:rsidR="003232E2" w:rsidRPr="00DB2AAE">
        <w:rPr>
          <w:rFonts w:ascii="Times New Roman" w:hAnsi="Times New Roman"/>
          <w:b/>
          <w:kern w:val="1"/>
          <w:sz w:val="28"/>
        </w:rPr>
        <w:t>главы поселения,</w:t>
      </w:r>
      <w:r w:rsidR="00AF78C2" w:rsidRPr="00A458C7">
        <w:rPr>
          <w:rFonts w:ascii="Times New Roman" w:hAnsi="Times New Roman"/>
          <w:b/>
          <w:kern w:val="1"/>
          <w:sz w:val="28"/>
        </w:rPr>
        <w:t xml:space="preserve"> администрации поселения</w:t>
      </w:r>
    </w:p>
    <w:p w:rsidR="00F607B9" w:rsidRPr="00DB2AAE" w:rsidRDefault="003232E2" w:rsidP="003232E2">
      <w:pPr>
        <w:widowControl w:val="0"/>
        <w:suppressAutoHyphens w:val="0"/>
        <w:ind w:firstLine="851"/>
        <w:jc w:val="both"/>
        <w:rPr>
          <w:rFonts w:cs="Times New Roman"/>
          <w:bCs/>
          <w:sz w:val="28"/>
          <w:szCs w:val="28"/>
          <w:lang w:eastAsia="ru-RU"/>
        </w:rPr>
      </w:pPr>
      <w:r w:rsidRPr="00DB2AAE">
        <w:rPr>
          <w:rFonts w:cs="Times New Roman"/>
          <w:sz w:val="28"/>
          <w:szCs w:val="28"/>
        </w:rPr>
        <w:t xml:space="preserve">1. </w:t>
      </w:r>
      <w:r w:rsidRPr="00DB2AAE">
        <w:rPr>
          <w:rFonts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B2AAE">
        <w:rPr>
          <w:rFonts w:cs="Times New Roman"/>
          <w:sz w:val="28"/>
          <w:szCs w:val="28"/>
        </w:rPr>
        <w:t>Федеральным законом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 другими федеральными законами.</w:t>
      </w:r>
    </w:p>
    <w:p w:rsidR="00AF78C2" w:rsidRPr="006F404D" w:rsidRDefault="003232E2" w:rsidP="00AF78C2">
      <w:pPr>
        <w:autoSpaceDE w:val="0"/>
        <w:autoSpaceDN w:val="0"/>
        <w:adjustRightInd w:val="0"/>
        <w:ind w:firstLine="851"/>
        <w:jc w:val="both"/>
        <w:rPr>
          <w:kern w:val="1"/>
          <w:sz w:val="28"/>
          <w:szCs w:val="28"/>
        </w:rPr>
      </w:pPr>
      <w:r w:rsidRPr="00DB2AAE">
        <w:rPr>
          <w:kern w:val="1"/>
          <w:sz w:val="28"/>
        </w:rPr>
        <w:t>2</w:t>
      </w:r>
      <w:r w:rsidR="00AF78C2" w:rsidRPr="00DB2AAE">
        <w:rPr>
          <w:kern w:val="1"/>
          <w:sz w:val="28"/>
        </w:rPr>
        <w:t xml:space="preserve">. </w:t>
      </w:r>
      <w:proofErr w:type="gramStart"/>
      <w:r w:rsidR="00AF78C2" w:rsidRPr="00DB2AAE">
        <w:rPr>
          <w:kern w:val="1"/>
          <w:sz w:val="28"/>
          <w:szCs w:val="28"/>
        </w:rPr>
        <w:t>Глава поселения в</w:t>
      </w:r>
      <w:r w:rsidR="00AF78C2" w:rsidRPr="006F404D">
        <w:rPr>
          <w:kern w:val="1"/>
          <w:sz w:val="28"/>
          <w:szCs w:val="28"/>
        </w:rPr>
        <w:t xml:space="preserve">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AF78C2" w:rsidRPr="006F404D" w:rsidRDefault="003232E2" w:rsidP="00AF78C2">
      <w:pPr>
        <w:autoSpaceDE w:val="0"/>
        <w:autoSpaceDN w:val="0"/>
        <w:adjustRightInd w:val="0"/>
        <w:ind w:firstLine="851"/>
        <w:jc w:val="both"/>
        <w:rPr>
          <w:kern w:val="1"/>
          <w:sz w:val="28"/>
          <w:szCs w:val="28"/>
        </w:rPr>
      </w:pPr>
      <w:r w:rsidRPr="00DB2AAE">
        <w:rPr>
          <w:kern w:val="1"/>
          <w:sz w:val="28"/>
          <w:szCs w:val="28"/>
        </w:rPr>
        <w:t>3</w:t>
      </w:r>
      <w:r w:rsidR="00AF78C2" w:rsidRPr="00DB2AAE">
        <w:rPr>
          <w:kern w:val="1"/>
          <w:sz w:val="28"/>
          <w:szCs w:val="28"/>
        </w:rPr>
        <w:t>. Постановления и распоряжения</w:t>
      </w:r>
      <w:r w:rsidRPr="00DB2AAE">
        <w:rPr>
          <w:kern w:val="1"/>
          <w:sz w:val="28"/>
          <w:szCs w:val="28"/>
        </w:rPr>
        <w:t xml:space="preserve"> главы поселения,</w:t>
      </w:r>
      <w:r w:rsidR="00AF78C2" w:rsidRPr="006F404D">
        <w:rPr>
          <w:kern w:val="1"/>
          <w:sz w:val="28"/>
          <w:szCs w:val="28"/>
        </w:rPr>
        <w:t xml:space="preserve"> </w:t>
      </w:r>
      <w:r w:rsidR="00B61EEB" w:rsidRPr="006F404D">
        <w:rPr>
          <w:kern w:val="1"/>
          <w:sz w:val="28"/>
          <w:szCs w:val="28"/>
        </w:rPr>
        <w:t>администрации вступают в силу со дня</w:t>
      </w:r>
      <w:r w:rsidR="00AF78C2" w:rsidRPr="006F404D">
        <w:rPr>
          <w:kern w:val="1"/>
          <w:sz w:val="28"/>
          <w:szCs w:val="28"/>
        </w:rPr>
        <w:t xml:space="preserve"> их подписания, если иной порядок не установлен законодательством, настоящим уставом или самим постановлением (распоряжением).</w:t>
      </w:r>
    </w:p>
    <w:p w:rsidR="00AF78C2" w:rsidRPr="006F404D" w:rsidRDefault="00AF78C2" w:rsidP="00AF78C2">
      <w:pPr>
        <w:pStyle w:val="ConsNormal"/>
        <w:widowControl/>
        <w:ind w:firstLine="840"/>
        <w:jc w:val="both"/>
        <w:rPr>
          <w:rFonts w:ascii="Times New Roman" w:hAnsi="Times New Roman"/>
          <w:kern w:val="1"/>
          <w:sz w:val="28"/>
        </w:rPr>
      </w:pPr>
    </w:p>
    <w:p w:rsidR="00D643D0" w:rsidRPr="001923D5" w:rsidRDefault="00246AC6">
      <w:pPr>
        <w:pStyle w:val="ConsNormal"/>
        <w:widowControl/>
        <w:ind w:firstLine="840"/>
        <w:jc w:val="both"/>
        <w:rPr>
          <w:rFonts w:ascii="Times New Roman" w:hAnsi="Times New Roman"/>
          <w:b/>
          <w:kern w:val="1"/>
          <w:sz w:val="28"/>
        </w:rPr>
      </w:pPr>
      <w:r>
        <w:rPr>
          <w:rFonts w:ascii="Times New Roman" w:hAnsi="Times New Roman" w:cs="Times New Roman"/>
          <w:b/>
          <w:kern w:val="1"/>
          <w:sz w:val="28"/>
          <w:szCs w:val="28"/>
        </w:rPr>
        <w:t>Статья 66</w:t>
      </w:r>
      <w:r w:rsidR="00AF78C2" w:rsidRPr="00A458C7">
        <w:rPr>
          <w:rFonts w:ascii="Times New Roman" w:hAnsi="Times New Roman" w:cs="Times New Roman"/>
          <w:b/>
          <w:kern w:val="1"/>
          <w:sz w:val="28"/>
          <w:szCs w:val="28"/>
        </w:rPr>
        <w:t xml:space="preserve">. </w:t>
      </w:r>
      <w:r w:rsidR="00D643D0" w:rsidRPr="00A458C7">
        <w:rPr>
          <w:rFonts w:ascii="Times New Roman" w:hAnsi="Times New Roman"/>
          <w:b/>
          <w:kern w:val="1"/>
          <w:sz w:val="28"/>
        </w:rPr>
        <w:t>Правовые акты руководителей органов администрации, обладающих правами юридического лица</w:t>
      </w:r>
    </w:p>
    <w:p w:rsidR="00F607B9" w:rsidRPr="001923D5" w:rsidRDefault="00F607B9">
      <w:pPr>
        <w:pStyle w:val="ConsNormal"/>
        <w:widowControl/>
        <w:ind w:firstLine="840"/>
        <w:jc w:val="both"/>
        <w:rPr>
          <w:rFonts w:ascii="Times New Roman" w:hAnsi="Times New Roman"/>
          <w:b/>
          <w:kern w:val="1"/>
          <w:sz w:val="28"/>
        </w:rPr>
      </w:pPr>
    </w:p>
    <w:p w:rsidR="00960735" w:rsidRPr="00DB2AAE" w:rsidRDefault="00960735" w:rsidP="00960735">
      <w:pPr>
        <w:pStyle w:val="ConsNormal"/>
        <w:widowControl/>
        <w:ind w:left="60" w:firstLine="840"/>
        <w:jc w:val="both"/>
        <w:rPr>
          <w:rFonts w:ascii="Times New Roman" w:hAnsi="Times New Roman"/>
          <w:kern w:val="1"/>
          <w:sz w:val="28"/>
        </w:rPr>
      </w:pPr>
      <w:r w:rsidRPr="006F404D">
        <w:rPr>
          <w:rFonts w:ascii="Times New Roman" w:hAnsi="Times New Roman"/>
          <w:kern w:val="1"/>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DB2AAE">
        <w:rPr>
          <w:rFonts w:ascii="Times New Roman" w:hAnsi="Times New Roman"/>
          <w:kern w:val="1"/>
          <w:sz w:val="28"/>
        </w:rPr>
        <w:t>.</w:t>
      </w:r>
    </w:p>
    <w:p w:rsidR="00D643D0" w:rsidRPr="001923D5" w:rsidRDefault="00D643D0">
      <w:pPr>
        <w:pStyle w:val="2"/>
        <w:tabs>
          <w:tab w:val="left" w:pos="840"/>
          <w:tab w:val="left" w:pos="8580"/>
        </w:tabs>
        <w:ind w:left="840"/>
        <w:jc w:val="both"/>
        <w:rPr>
          <w:rFonts w:ascii="Times New Roman" w:hAnsi="Times New Roman"/>
          <w:bCs w:val="0"/>
          <w:i w:val="0"/>
          <w:iCs w:val="0"/>
          <w:kern w:val="1"/>
        </w:rPr>
      </w:pPr>
      <w:r w:rsidRPr="00A458C7">
        <w:rPr>
          <w:rFonts w:ascii="Times New Roman" w:hAnsi="Times New Roman"/>
          <w:bCs w:val="0"/>
          <w:i w:val="0"/>
          <w:iCs w:val="0"/>
          <w:kern w:val="1"/>
        </w:rPr>
        <w:t>Статья 6</w:t>
      </w:r>
      <w:r w:rsidR="00246AC6">
        <w:rPr>
          <w:rFonts w:ascii="Times New Roman" w:hAnsi="Times New Roman"/>
          <w:bCs w:val="0"/>
          <w:i w:val="0"/>
          <w:iCs w:val="0"/>
          <w:kern w:val="1"/>
        </w:rPr>
        <w:t>7</w:t>
      </w:r>
      <w:r w:rsidRPr="00A458C7">
        <w:rPr>
          <w:rFonts w:ascii="Times New Roman" w:hAnsi="Times New Roman"/>
          <w:bCs w:val="0"/>
          <w:i w:val="0"/>
          <w:iCs w:val="0"/>
          <w:kern w:val="1"/>
        </w:rPr>
        <w:t>. Вступление в силу муниципальных правовых актов</w:t>
      </w:r>
    </w:p>
    <w:p w:rsidR="00F607B9" w:rsidRPr="001923D5" w:rsidRDefault="00F607B9" w:rsidP="00F607B9"/>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 xml:space="preserve">Муниципальные правовые акты вступают в силу </w:t>
      </w:r>
      <w:r w:rsidR="00CF4483" w:rsidRPr="006F404D">
        <w:rPr>
          <w:rFonts w:ascii="Times New Roman" w:hAnsi="Times New Roman"/>
          <w:kern w:val="1"/>
          <w:sz w:val="28"/>
        </w:rPr>
        <w:t xml:space="preserve">со дня </w:t>
      </w:r>
      <w:r w:rsidRPr="006F404D">
        <w:rPr>
          <w:rFonts w:ascii="Times New Roman" w:hAnsi="Times New Roman"/>
          <w:kern w:val="1"/>
          <w:sz w:val="28"/>
        </w:rPr>
        <w:t>их подписания, если иное не установлено в муниципальном правовом акте.</w:t>
      </w:r>
    </w:p>
    <w:p w:rsidR="00D643D0"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6F404D">
        <w:rPr>
          <w:rFonts w:ascii="Times New Roman" w:hAnsi="Times New Roman"/>
          <w:kern w:val="1"/>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643D0" w:rsidRPr="006F404D" w:rsidRDefault="00D643D0" w:rsidP="00D06F7E">
      <w:pPr>
        <w:pStyle w:val="ConsNormal"/>
        <w:widowControl/>
        <w:numPr>
          <w:ilvl w:val="0"/>
          <w:numId w:val="7"/>
        </w:numPr>
        <w:tabs>
          <w:tab w:val="clear" w:pos="720"/>
          <w:tab w:val="left" w:pos="-426"/>
          <w:tab w:val="num" w:pos="-284"/>
        </w:tabs>
        <w:ind w:left="15" w:firstLine="836"/>
        <w:jc w:val="both"/>
        <w:rPr>
          <w:rFonts w:ascii="Times New Roman" w:hAnsi="Times New Roman"/>
          <w:kern w:val="1"/>
          <w:sz w:val="28"/>
        </w:rPr>
      </w:pPr>
      <w:r w:rsidRPr="00DB2AAE">
        <w:rPr>
          <w:rFonts w:ascii="Times New Roman" w:hAnsi="Times New Roman"/>
          <w:kern w:val="1"/>
          <w:sz w:val="28"/>
        </w:rPr>
        <w:lastRenderedPageBreak/>
        <w:t>Муниципальные</w:t>
      </w:r>
      <w:r w:rsidR="003232E2" w:rsidRPr="00DB2AAE">
        <w:rPr>
          <w:rFonts w:ascii="Times New Roman" w:hAnsi="Times New Roman"/>
          <w:kern w:val="1"/>
          <w:sz w:val="28"/>
        </w:rPr>
        <w:t xml:space="preserve"> нормативные</w:t>
      </w:r>
      <w:r w:rsidRPr="00DB2AAE">
        <w:rPr>
          <w:rFonts w:ascii="Times New Roman" w:hAnsi="Times New Roman"/>
          <w:kern w:val="1"/>
          <w:sz w:val="28"/>
        </w:rPr>
        <w:t xml:space="preserve"> правовые</w:t>
      </w:r>
      <w:r w:rsidRPr="006F404D">
        <w:rPr>
          <w:rFonts w:ascii="Times New Roman" w:hAnsi="Times New Roman"/>
          <w:kern w:val="1"/>
          <w:sz w:val="28"/>
        </w:rPr>
        <w:t xml:space="preserve"> акты, затрагивающие права, свободы и обязанности человека и гражданина,</w:t>
      </w:r>
      <w:r w:rsidR="00DB35DA" w:rsidRPr="00DB35DA">
        <w:rPr>
          <w:rFonts w:eastAsia="Calibri"/>
          <w:sz w:val="28"/>
          <w:szCs w:val="28"/>
        </w:rPr>
        <w:t xml:space="preserve"> </w:t>
      </w:r>
      <w:r w:rsidR="00DB35DA" w:rsidRPr="009A2040">
        <w:rPr>
          <w:rFonts w:ascii="Times New Roman" w:eastAsia="Calibri" w:hAnsi="Times New Roman" w:cs="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6F404D">
        <w:rPr>
          <w:rFonts w:ascii="Times New Roman" w:hAnsi="Times New Roman"/>
          <w:kern w:val="1"/>
          <w:sz w:val="28"/>
        </w:rPr>
        <w:t xml:space="preserve"> вступают в силу после их официального опубликования (обнародования).</w:t>
      </w:r>
    </w:p>
    <w:p w:rsidR="00D643D0" w:rsidRPr="006F404D" w:rsidRDefault="00D643D0" w:rsidP="00FE0C7B">
      <w:pPr>
        <w:ind w:firstLine="851"/>
        <w:jc w:val="both"/>
        <w:rPr>
          <w:kern w:val="1"/>
          <w:sz w:val="28"/>
        </w:rPr>
      </w:pPr>
      <w:r w:rsidRPr="006F404D">
        <w:rPr>
          <w:kern w:val="1"/>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w:t>
      </w:r>
      <w:r w:rsidR="00D16880" w:rsidRPr="00D16880">
        <w:rPr>
          <w:rFonts w:eastAsia="Calibri"/>
          <w:sz w:val="28"/>
          <w:szCs w:val="28"/>
          <w:highlight w:val="yellow"/>
        </w:rPr>
        <w:t xml:space="preserve"> </w:t>
      </w:r>
      <w:r w:rsidR="00D16880" w:rsidRPr="00D16880">
        <w:rPr>
          <w:rFonts w:eastAsia="Calibri"/>
          <w:sz w:val="28"/>
          <w:szCs w:val="28"/>
        </w:rPr>
        <w:t>соглашениями, заключенными между органами местного самоуправления,</w:t>
      </w:r>
      <w:r w:rsidRPr="00D16880">
        <w:rPr>
          <w:kern w:val="1"/>
          <w:sz w:val="28"/>
        </w:rPr>
        <w:t xml:space="preserve"> получения полной и достоверной информации о деятельности органов местного самоуправления и их должностных лиц.</w:t>
      </w:r>
    </w:p>
    <w:p w:rsidR="00D16880" w:rsidRPr="00D16880" w:rsidRDefault="00CC0FCF" w:rsidP="00D16880">
      <w:pPr>
        <w:autoSpaceDE w:val="0"/>
        <w:autoSpaceDN w:val="0"/>
        <w:adjustRightInd w:val="0"/>
        <w:ind w:firstLine="851"/>
        <w:jc w:val="both"/>
        <w:rPr>
          <w:rFonts w:eastAsia="Calibri"/>
          <w:sz w:val="28"/>
          <w:szCs w:val="28"/>
        </w:rPr>
      </w:pPr>
      <w:r w:rsidRPr="00CC0FCF">
        <w:rPr>
          <w:sz w:val="28"/>
          <w:szCs w:val="28"/>
        </w:rPr>
        <w:t>5</w:t>
      </w:r>
      <w:r w:rsidRPr="00D16880">
        <w:rPr>
          <w:sz w:val="28"/>
          <w:szCs w:val="28"/>
        </w:rPr>
        <w:t xml:space="preserve">. </w:t>
      </w:r>
      <w:r w:rsidR="00D16880" w:rsidRPr="00D16880">
        <w:rPr>
          <w:rFonts w:eastAsia="Calibri"/>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00D16880" w:rsidRPr="00D16880">
        <w:rPr>
          <w:sz w:val="28"/>
          <w:szCs w:val="28"/>
        </w:rPr>
        <w:t>в поселении</w:t>
      </w:r>
      <w:r w:rsidR="00D16880" w:rsidRPr="00D16880">
        <w:rPr>
          <w:rFonts w:eastAsia="Calibri"/>
          <w:sz w:val="28"/>
          <w:szCs w:val="28"/>
        </w:rPr>
        <w:t>.</w:t>
      </w:r>
    </w:p>
    <w:p w:rsidR="00D16880" w:rsidRDefault="00D16880" w:rsidP="00D16880">
      <w:pPr>
        <w:ind w:firstLine="851"/>
        <w:jc w:val="both"/>
        <w:rPr>
          <w:sz w:val="28"/>
          <w:szCs w:val="28"/>
        </w:rPr>
      </w:pPr>
      <w:r w:rsidRPr="00D16880">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D16880">
        <w:rPr>
          <w:sz w:val="28"/>
          <w:szCs w:val="28"/>
        </w:rPr>
        <w:t xml:space="preserve">поселения </w:t>
      </w:r>
      <w:r w:rsidRPr="00D16880">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D16880">
        <w:rPr>
          <w:rFonts w:eastAsia="Calibri"/>
          <w:sz w:val="28"/>
          <w:szCs w:val="28"/>
        </w:rPr>
        <w:t>.»</w:t>
      </w:r>
      <w:proofErr w:type="gramEnd"/>
    </w:p>
    <w:p w:rsidR="00CC0FCF" w:rsidRPr="00CC0FCF" w:rsidRDefault="00097B77" w:rsidP="00CC0FCF">
      <w:pPr>
        <w:ind w:firstLine="851"/>
        <w:jc w:val="both"/>
        <w:rPr>
          <w:sz w:val="28"/>
          <w:szCs w:val="28"/>
        </w:rPr>
      </w:pPr>
      <w:r>
        <w:rPr>
          <w:sz w:val="28"/>
          <w:szCs w:val="28"/>
        </w:rPr>
        <w:t xml:space="preserve">6. </w:t>
      </w:r>
      <w:r w:rsidR="00CC0FCF" w:rsidRPr="00CC0FCF">
        <w:rPr>
          <w:sz w:val="28"/>
          <w:szCs w:val="28"/>
        </w:rPr>
        <w:t xml:space="preserve">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bookmarkStart w:id="3" w:name="sub_5022"/>
    </w:p>
    <w:bookmarkEnd w:id="3"/>
    <w:p w:rsidR="00CC0FCF" w:rsidRPr="00CC0FCF" w:rsidRDefault="00CC0FCF" w:rsidP="00CC0FCF">
      <w:pPr>
        <w:ind w:firstLine="851"/>
        <w:jc w:val="both"/>
        <w:rPr>
          <w:sz w:val="28"/>
          <w:szCs w:val="28"/>
        </w:rPr>
      </w:pPr>
      <w:r w:rsidRPr="00CC0FCF">
        <w:rPr>
          <w:sz w:val="28"/>
          <w:szCs w:val="28"/>
        </w:rPr>
        <w:t xml:space="preserve">7. Направление на официальное опубликование осуществляется путём </w:t>
      </w:r>
      <w:r w:rsidRPr="00092EA8">
        <w:rPr>
          <w:sz w:val="28"/>
          <w:szCs w:val="28"/>
        </w:rPr>
        <w:t>внесения в текст документа пункта о необходимости опубликования его текста в</w:t>
      </w:r>
      <w:r w:rsidR="00092EA8" w:rsidRPr="00092EA8">
        <w:rPr>
          <w:rFonts w:eastAsia="Calibri"/>
          <w:sz w:val="28"/>
          <w:szCs w:val="28"/>
        </w:rPr>
        <w:t xml:space="preserve"> периодическом печатном издании, распространяемом </w:t>
      </w:r>
      <w:r w:rsidR="00092EA8" w:rsidRPr="00092EA8">
        <w:rPr>
          <w:sz w:val="28"/>
          <w:szCs w:val="28"/>
        </w:rPr>
        <w:t>в поселении и в официальном сетевом издании»</w:t>
      </w:r>
      <w:r w:rsidRPr="00092EA8">
        <w:rPr>
          <w:sz w:val="28"/>
          <w:szCs w:val="28"/>
        </w:rPr>
        <w:t>.</w:t>
      </w:r>
    </w:p>
    <w:p w:rsidR="00CC0FCF" w:rsidRPr="00CC0FCF" w:rsidRDefault="00CC0FCF" w:rsidP="00CC0FCF">
      <w:pPr>
        <w:autoSpaceDE w:val="0"/>
        <w:autoSpaceDN w:val="0"/>
        <w:adjustRightInd w:val="0"/>
        <w:ind w:firstLine="851"/>
        <w:jc w:val="both"/>
        <w:rPr>
          <w:sz w:val="28"/>
          <w:szCs w:val="28"/>
        </w:rPr>
      </w:pPr>
      <w:r w:rsidRPr="00CC0FCF">
        <w:rPr>
          <w:sz w:val="28"/>
          <w:szCs w:val="28"/>
        </w:rPr>
        <w:t xml:space="preserve">Копии муниципальных правовых актов, </w:t>
      </w:r>
      <w:r w:rsidR="00092EA8" w:rsidRPr="00092EA8">
        <w:rPr>
          <w:rFonts w:eastAsia="Calibri"/>
          <w:sz w:val="28"/>
          <w:szCs w:val="28"/>
        </w:rPr>
        <w:t>соглашений, заключенных между органами местного самоуправления,</w:t>
      </w:r>
      <w:r w:rsidR="00092EA8">
        <w:rPr>
          <w:rFonts w:eastAsia="Calibri"/>
          <w:sz w:val="28"/>
          <w:szCs w:val="28"/>
        </w:rPr>
        <w:t xml:space="preserve"> </w:t>
      </w:r>
      <w:r w:rsidRPr="00092EA8">
        <w:rPr>
          <w:sz w:val="28"/>
          <w:szCs w:val="28"/>
        </w:rPr>
        <w:t>подле</w:t>
      </w:r>
      <w:r w:rsidRPr="00CC0FCF">
        <w:rPr>
          <w:sz w:val="28"/>
          <w:szCs w:val="28"/>
        </w:rPr>
        <w:t xml:space="preserve">жащих официальному опубликованию, если иное не установлено законодательством, настоящим уставом, самим муниципальным правовым актом </w:t>
      </w:r>
      <w:r w:rsidR="00092EA8">
        <w:rPr>
          <w:sz w:val="28"/>
          <w:szCs w:val="28"/>
        </w:rPr>
        <w:t xml:space="preserve">и соглашением </w:t>
      </w:r>
      <w:r w:rsidRPr="00CC0FCF">
        <w:rPr>
          <w:sz w:val="28"/>
          <w:szCs w:val="28"/>
        </w:rPr>
        <w:t xml:space="preserve">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w:t>
      </w:r>
      <w:r w:rsidR="00DC566C">
        <w:rPr>
          <w:sz w:val="28"/>
          <w:szCs w:val="28"/>
        </w:rPr>
        <w:t>сетевые издания.</w:t>
      </w:r>
    </w:p>
    <w:p w:rsidR="00CC0FCF" w:rsidRPr="00CC0FCF" w:rsidRDefault="00CC0FCF" w:rsidP="00CC0FCF">
      <w:pPr>
        <w:autoSpaceDE w:val="0"/>
        <w:autoSpaceDN w:val="0"/>
        <w:adjustRightInd w:val="0"/>
        <w:ind w:firstLine="851"/>
        <w:jc w:val="both"/>
        <w:rPr>
          <w:sz w:val="28"/>
          <w:szCs w:val="28"/>
        </w:rPr>
      </w:pPr>
      <w:bookmarkStart w:id="4" w:name="sub_737"/>
      <w:r w:rsidRPr="00CC0FCF">
        <w:rPr>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092EA8">
        <w:rPr>
          <w:sz w:val="28"/>
          <w:szCs w:val="28"/>
        </w:rPr>
        <w:t>,</w:t>
      </w:r>
      <w:r w:rsidR="00092EA8" w:rsidRPr="00092EA8">
        <w:rPr>
          <w:rFonts w:eastAsia="Calibri"/>
          <w:sz w:val="28"/>
          <w:szCs w:val="28"/>
          <w:highlight w:val="yellow"/>
        </w:rPr>
        <w:t xml:space="preserve"> </w:t>
      </w:r>
      <w:r w:rsidR="00092EA8" w:rsidRPr="00092EA8">
        <w:rPr>
          <w:rFonts w:eastAsia="Calibri"/>
          <w:sz w:val="28"/>
          <w:szCs w:val="28"/>
        </w:rPr>
        <w:t>соглашений, заключенных между органами местного самоуправления,</w:t>
      </w:r>
      <w:r w:rsidRPr="00CC0FCF">
        <w:rPr>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4"/>
    <w:p w:rsidR="00CC0FCF" w:rsidRPr="00CC0FCF" w:rsidRDefault="00CC0FCF" w:rsidP="00CC0FCF">
      <w:pPr>
        <w:autoSpaceDE w:val="0"/>
        <w:autoSpaceDN w:val="0"/>
        <w:adjustRightInd w:val="0"/>
        <w:ind w:firstLine="851"/>
        <w:jc w:val="both"/>
        <w:rPr>
          <w:strike/>
          <w:sz w:val="28"/>
          <w:szCs w:val="28"/>
        </w:rPr>
      </w:pPr>
      <w:proofErr w:type="gramStart"/>
      <w:r w:rsidRPr="00CC0FCF">
        <w:rPr>
          <w:sz w:val="28"/>
          <w:szCs w:val="28"/>
        </w:rPr>
        <w:lastRenderedPageBreak/>
        <w:t>Контроль за</w:t>
      </w:r>
      <w:proofErr w:type="gramEnd"/>
      <w:r w:rsidRPr="00CC0FCF">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643D0" w:rsidRPr="006F404D" w:rsidRDefault="00CC0FCF">
      <w:pPr>
        <w:pStyle w:val="21"/>
        <w:ind w:firstLine="851"/>
        <w:rPr>
          <w:kern w:val="1"/>
        </w:rPr>
      </w:pPr>
      <w:r>
        <w:rPr>
          <w:kern w:val="1"/>
        </w:rPr>
        <w:t>9</w:t>
      </w:r>
      <w:r w:rsidR="00D643D0" w:rsidRPr="006F404D">
        <w:rPr>
          <w:kern w:val="1"/>
        </w:rPr>
        <w:t xml:space="preserve">. </w:t>
      </w:r>
      <w:proofErr w:type="gramStart"/>
      <w:r w:rsidR="00D643D0" w:rsidRPr="006F404D">
        <w:rPr>
          <w:kern w:val="1"/>
        </w:rPr>
        <w:t xml:space="preserve">Официальным обнародованием нормативных правовых актов органов местного самоуправления </w:t>
      </w:r>
      <w:r w:rsidR="00D643D0" w:rsidRPr="00092EA8">
        <w:rPr>
          <w:kern w:val="1"/>
        </w:rPr>
        <w:t>поселения</w:t>
      </w:r>
      <w:r w:rsidR="00092EA8" w:rsidRPr="00092EA8">
        <w:t>,</w:t>
      </w:r>
      <w:r w:rsidR="00092EA8">
        <w:t xml:space="preserve"> </w:t>
      </w:r>
      <w:r w:rsidR="00092EA8" w:rsidRPr="00092EA8">
        <w:rPr>
          <w:rFonts w:eastAsia="Calibri"/>
        </w:rPr>
        <w:t>соглашений, заключенных между органами местного самоуправления,</w:t>
      </w:r>
      <w:r w:rsidR="00D643D0" w:rsidRPr="00092EA8">
        <w:rPr>
          <w:kern w:val="1"/>
        </w:rPr>
        <w:t xml:space="preserve"> является</w:t>
      </w:r>
      <w:r w:rsidR="00D643D0" w:rsidRPr="006F404D">
        <w:rPr>
          <w:kern w:val="1"/>
        </w:rPr>
        <w:t xml:space="preserve"> доведение до всеобщего сведения граждан, проживающих на территории поселения, текста муниципального правового </w:t>
      </w:r>
      <w:r w:rsidR="00D643D0" w:rsidRPr="00092EA8">
        <w:rPr>
          <w:kern w:val="1"/>
        </w:rPr>
        <w:t>акта</w:t>
      </w:r>
      <w:r w:rsidR="00092EA8" w:rsidRPr="00092EA8">
        <w:t>,</w:t>
      </w:r>
      <w:r w:rsidR="00092EA8" w:rsidRPr="00092EA8">
        <w:rPr>
          <w:rFonts w:eastAsia="Calibri"/>
        </w:rPr>
        <w:t xml:space="preserve"> соглашения, заключенного между органами местного самоуправления,</w:t>
      </w:r>
      <w:r w:rsidR="00D643D0" w:rsidRPr="006F404D">
        <w:rPr>
          <w:kern w:val="1"/>
        </w:rPr>
        <w:t xml:space="preserve"> посредством размещения его в специально установленных местах, обеспечения беспрепятственного доступа к тексту муниципального правового </w:t>
      </w:r>
      <w:r w:rsidR="00D643D0" w:rsidRPr="00092EA8">
        <w:rPr>
          <w:kern w:val="1"/>
        </w:rPr>
        <w:t>акта</w:t>
      </w:r>
      <w:r w:rsidR="00092EA8" w:rsidRPr="00092EA8">
        <w:t>,</w:t>
      </w:r>
      <w:r w:rsidR="00092EA8" w:rsidRPr="00092EA8">
        <w:rPr>
          <w:rFonts w:eastAsia="Calibri"/>
        </w:rPr>
        <w:t xml:space="preserve"> соглашения, заключенного между органами местного самоуправления,</w:t>
      </w:r>
      <w:r w:rsidR="00D643D0" w:rsidRPr="00092EA8">
        <w:rPr>
          <w:kern w:val="1"/>
        </w:rPr>
        <w:t xml:space="preserve"> в органах</w:t>
      </w:r>
      <w:r w:rsidR="00D643D0" w:rsidRPr="006F404D">
        <w:rPr>
          <w:kern w:val="1"/>
        </w:rPr>
        <w:t xml:space="preserve"> местного самоуправления.</w:t>
      </w:r>
      <w:proofErr w:type="gramEnd"/>
    </w:p>
    <w:p w:rsidR="00D643D0" w:rsidRPr="004870D1" w:rsidRDefault="00D643D0">
      <w:pPr>
        <w:ind w:firstLine="851"/>
        <w:jc w:val="both"/>
        <w:rPr>
          <w:kern w:val="1"/>
          <w:sz w:val="28"/>
        </w:rPr>
      </w:pPr>
      <w:r w:rsidRPr="006F404D">
        <w:rPr>
          <w:kern w:val="1"/>
          <w:sz w:val="28"/>
        </w:rPr>
        <w:t xml:space="preserve">Информация о специально установленных для обнародования местах доводится до населения администрацией поселения через средства массовой </w:t>
      </w:r>
      <w:r w:rsidRPr="004870D1">
        <w:rPr>
          <w:kern w:val="1"/>
          <w:sz w:val="28"/>
        </w:rPr>
        <w:t>информации.</w:t>
      </w:r>
    </w:p>
    <w:p w:rsidR="00D643D0" w:rsidRPr="006F404D" w:rsidRDefault="00D643D0">
      <w:pPr>
        <w:ind w:firstLine="851"/>
        <w:jc w:val="both"/>
        <w:rPr>
          <w:kern w:val="1"/>
          <w:sz w:val="28"/>
        </w:rPr>
      </w:pPr>
      <w:r w:rsidRPr="006F404D">
        <w:rPr>
          <w:kern w:val="1"/>
          <w:sz w:val="28"/>
        </w:rPr>
        <w:t>Тексты муниципальных п</w:t>
      </w:r>
      <w:r w:rsidR="00092EA8">
        <w:rPr>
          <w:kern w:val="1"/>
          <w:sz w:val="28"/>
        </w:rPr>
        <w:t>равовых актов</w:t>
      </w:r>
      <w:r w:rsidR="00092EA8" w:rsidRPr="00092EA8">
        <w:rPr>
          <w:sz w:val="28"/>
          <w:szCs w:val="28"/>
        </w:rPr>
        <w:t>,</w:t>
      </w:r>
      <w:r w:rsidR="00092EA8" w:rsidRPr="00092EA8">
        <w:rPr>
          <w:rFonts w:eastAsia="Calibri"/>
          <w:sz w:val="28"/>
          <w:szCs w:val="28"/>
        </w:rPr>
        <w:t xml:space="preserve"> соглашений, заключенных между органами местного самоуправления, </w:t>
      </w:r>
      <w:r w:rsidRPr="00092EA8">
        <w:rPr>
          <w:kern w:val="1"/>
          <w:sz w:val="28"/>
        </w:rPr>
        <w:t>должны находиться</w:t>
      </w:r>
      <w:r w:rsidRPr="006F404D">
        <w:rPr>
          <w:kern w:val="1"/>
          <w:sz w:val="28"/>
        </w:rPr>
        <w:t xml:space="preserve"> в специально установленных для обнародования местах в течение не менее чем десять календарных дней с момента их обнародования.</w:t>
      </w:r>
    </w:p>
    <w:p w:rsidR="00D643D0" w:rsidRPr="006F404D" w:rsidRDefault="00D643D0">
      <w:pPr>
        <w:pStyle w:val="ab"/>
        <w:spacing w:before="0" w:after="0" w:line="240" w:lineRule="auto"/>
        <w:ind w:firstLine="851"/>
        <w:jc w:val="both"/>
        <w:rPr>
          <w:b w:val="0"/>
          <w:bCs w:val="0"/>
          <w:kern w:val="1"/>
        </w:rPr>
      </w:pPr>
      <w:r w:rsidRPr="006F404D">
        <w:rPr>
          <w:b w:val="0"/>
          <w:bCs w:val="0"/>
          <w:kern w:val="1"/>
        </w:rPr>
        <w:t xml:space="preserve">При этом, в случае, если объем подлежащего обнародованию муниципального правового </w:t>
      </w:r>
      <w:r w:rsidRPr="004870D1">
        <w:rPr>
          <w:b w:val="0"/>
          <w:bCs w:val="0"/>
          <w:kern w:val="1"/>
        </w:rPr>
        <w:t>акта</w:t>
      </w:r>
      <w:r w:rsidR="004870D1" w:rsidRPr="004870D1">
        <w:rPr>
          <w:b w:val="0"/>
        </w:rPr>
        <w:t>,</w:t>
      </w:r>
      <w:r w:rsidR="004870D1" w:rsidRPr="004870D1">
        <w:rPr>
          <w:rFonts w:eastAsia="Calibri"/>
          <w:b w:val="0"/>
        </w:rPr>
        <w:t xml:space="preserve"> соглашений, заключенных между органами местного самоуправления,</w:t>
      </w:r>
      <w:r w:rsidRPr="004870D1">
        <w:rPr>
          <w:b w:val="0"/>
          <w:bCs w:val="0"/>
          <w:kern w:val="1"/>
        </w:rPr>
        <w:t xml:space="preserve"> превышает</w:t>
      </w:r>
      <w:r w:rsidRPr="006F404D">
        <w:rPr>
          <w:b w:val="0"/>
          <w:bCs w:val="0"/>
          <w:kern w:val="1"/>
        </w:rPr>
        <w:t xml:space="preserve"> 20 печатных листов формата А</w:t>
      </w:r>
      <w:proofErr w:type="gramStart"/>
      <w:r w:rsidRPr="006F404D">
        <w:rPr>
          <w:b w:val="0"/>
          <w:bCs w:val="0"/>
          <w:kern w:val="1"/>
        </w:rPr>
        <w:t>4</w:t>
      </w:r>
      <w:proofErr w:type="gramEnd"/>
      <w:r w:rsidRPr="006F404D">
        <w:rPr>
          <w:b w:val="0"/>
          <w:bCs w:val="0"/>
          <w:kern w:val="1"/>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4870D1">
        <w:rPr>
          <w:b w:val="0"/>
          <w:bCs w:val="0"/>
          <w:kern w:val="1"/>
        </w:rPr>
        <w:t>, соглашения</w:t>
      </w:r>
      <w:r w:rsidRPr="006F404D">
        <w:rPr>
          <w:b w:val="0"/>
          <w:bCs w:val="0"/>
          <w:kern w:val="1"/>
        </w:rPr>
        <w:t xml:space="preserve">.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10</w:t>
      </w:r>
      <w:r w:rsidR="00D643D0" w:rsidRPr="006F404D">
        <w:rPr>
          <w:rFonts w:ascii="Times New Roman" w:hAnsi="Times New Roman"/>
          <w:kern w:val="1"/>
          <w:sz w:val="28"/>
        </w:rPr>
        <w:t xml:space="preserve">. Оригинал муниципального правового </w:t>
      </w:r>
      <w:r w:rsidR="00D643D0" w:rsidRPr="00996DC1">
        <w:rPr>
          <w:rFonts w:ascii="Times New Roman" w:hAnsi="Times New Roman" w:cs="Times New Roman"/>
          <w:kern w:val="1"/>
          <w:sz w:val="28"/>
        </w:rPr>
        <w:t>акта</w:t>
      </w:r>
      <w:r w:rsidR="00996DC1" w:rsidRPr="00996DC1">
        <w:rPr>
          <w:rFonts w:ascii="Times New Roman" w:hAnsi="Times New Roman" w:cs="Times New Roman"/>
          <w:sz w:val="28"/>
          <w:szCs w:val="28"/>
        </w:rPr>
        <w:t>,</w:t>
      </w:r>
      <w:r w:rsidR="00996DC1">
        <w:rPr>
          <w:rFonts w:ascii="Times New Roman" w:eastAsia="Calibri" w:hAnsi="Times New Roman" w:cs="Times New Roman"/>
          <w:sz w:val="28"/>
          <w:szCs w:val="28"/>
        </w:rPr>
        <w:t xml:space="preserve"> соглашения, заключенного</w:t>
      </w:r>
      <w:r w:rsidR="00996DC1" w:rsidRPr="00996DC1">
        <w:rPr>
          <w:rFonts w:ascii="Times New Roman" w:eastAsia="Calibri" w:hAnsi="Times New Roman" w:cs="Times New Roman"/>
          <w:sz w:val="28"/>
          <w:szCs w:val="28"/>
        </w:rPr>
        <w:t xml:space="preserve"> между органами местного самоуправления,</w:t>
      </w:r>
      <w:r w:rsidR="00D643D0" w:rsidRPr="00996DC1">
        <w:rPr>
          <w:rFonts w:ascii="Times New Roman" w:hAnsi="Times New Roman" w:cs="Times New Roman"/>
          <w:kern w:val="1"/>
          <w:sz w:val="28"/>
        </w:rPr>
        <w:t xml:space="preserve"> хранится в администрации поселения, копия передается в библиотек</w:t>
      </w:r>
      <w:r w:rsidR="00014C32" w:rsidRPr="00996DC1">
        <w:rPr>
          <w:rFonts w:ascii="Times New Roman" w:hAnsi="Times New Roman" w:cs="Times New Roman"/>
          <w:kern w:val="1"/>
          <w:sz w:val="28"/>
        </w:rPr>
        <w:t>и</w:t>
      </w:r>
      <w:r w:rsidR="00D643D0" w:rsidRPr="00996DC1">
        <w:rPr>
          <w:rFonts w:ascii="Times New Roman" w:hAnsi="Times New Roman" w:cs="Times New Roman"/>
          <w:kern w:val="1"/>
          <w:sz w:val="28"/>
        </w:rPr>
        <w:t xml:space="preserve"> поселения, которые</w:t>
      </w:r>
      <w:r w:rsidR="00D643D0" w:rsidRPr="006F404D">
        <w:rPr>
          <w:rFonts w:ascii="Times New Roman" w:hAnsi="Times New Roman"/>
          <w:kern w:val="1"/>
          <w:sz w:val="28"/>
        </w:rPr>
        <w:t xml:space="preserve"> обеспечивают гражданам возможность ознакомления с муниципальным правовым </w:t>
      </w:r>
      <w:r w:rsidR="00D643D0" w:rsidRPr="00996DC1">
        <w:rPr>
          <w:rFonts w:ascii="Times New Roman" w:hAnsi="Times New Roman" w:cs="Times New Roman"/>
          <w:kern w:val="1"/>
          <w:sz w:val="28"/>
        </w:rPr>
        <w:t>актом</w:t>
      </w:r>
      <w:r w:rsidR="00996DC1" w:rsidRPr="00996DC1">
        <w:rPr>
          <w:rFonts w:ascii="Times New Roman" w:hAnsi="Times New Roman" w:cs="Times New Roman"/>
          <w:sz w:val="28"/>
          <w:szCs w:val="28"/>
        </w:rPr>
        <w:t>,</w:t>
      </w:r>
      <w:r w:rsidR="00996DC1">
        <w:rPr>
          <w:rFonts w:ascii="Times New Roman" w:eastAsia="Calibri" w:hAnsi="Times New Roman" w:cs="Times New Roman"/>
          <w:sz w:val="28"/>
          <w:szCs w:val="28"/>
        </w:rPr>
        <w:t xml:space="preserve"> соглашением, заключенным</w:t>
      </w:r>
      <w:r w:rsidR="00996DC1" w:rsidRPr="00996DC1">
        <w:rPr>
          <w:rFonts w:ascii="Times New Roman" w:eastAsia="Calibri" w:hAnsi="Times New Roman" w:cs="Times New Roman"/>
          <w:sz w:val="28"/>
          <w:szCs w:val="28"/>
        </w:rPr>
        <w:t xml:space="preserve"> между органами местного самоуправления,</w:t>
      </w:r>
      <w:r w:rsidR="00D643D0" w:rsidRPr="00996DC1">
        <w:rPr>
          <w:rFonts w:ascii="Times New Roman" w:hAnsi="Times New Roman" w:cs="Times New Roman"/>
          <w:kern w:val="1"/>
          <w:sz w:val="28"/>
        </w:rPr>
        <w:t xml:space="preserve"> без</w:t>
      </w:r>
      <w:r w:rsidR="00D643D0" w:rsidRPr="006F404D">
        <w:rPr>
          <w:rFonts w:ascii="Times New Roman" w:hAnsi="Times New Roman"/>
          <w:kern w:val="1"/>
          <w:sz w:val="28"/>
        </w:rPr>
        <w:t xml:space="preserve"> взимания платы.</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11</w:t>
      </w:r>
      <w:r w:rsidR="00D643D0" w:rsidRPr="006F404D">
        <w:rPr>
          <w:rFonts w:ascii="Times New Roman" w:hAnsi="Times New Roman"/>
          <w:kern w:val="1"/>
          <w:sz w:val="28"/>
        </w:rPr>
        <w:t xml:space="preserve">. Опубликование (обнародование) муниципальных правовых актов органов местного самоуправления </w:t>
      </w:r>
      <w:r w:rsidR="00D643D0" w:rsidRPr="00996DC1">
        <w:rPr>
          <w:rFonts w:ascii="Times New Roman" w:hAnsi="Times New Roman" w:cs="Times New Roman"/>
          <w:kern w:val="1"/>
          <w:sz w:val="28"/>
        </w:rPr>
        <w:t>поселения</w:t>
      </w:r>
      <w:r w:rsidR="00996DC1" w:rsidRPr="00996DC1">
        <w:rPr>
          <w:rFonts w:ascii="Times New Roman" w:hAnsi="Times New Roman" w:cs="Times New Roman"/>
          <w:sz w:val="28"/>
          <w:szCs w:val="28"/>
        </w:rPr>
        <w:t>,</w:t>
      </w:r>
      <w:r w:rsidR="00996DC1" w:rsidRPr="00996DC1">
        <w:rPr>
          <w:rFonts w:ascii="Times New Roman" w:eastAsia="Calibri" w:hAnsi="Times New Roman" w:cs="Times New Roman"/>
          <w:sz w:val="28"/>
          <w:szCs w:val="28"/>
        </w:rPr>
        <w:t xml:space="preserve"> соглашений, заключенных между органами местного самоуправления,</w:t>
      </w:r>
      <w:r w:rsidR="00D643D0" w:rsidRPr="00996DC1">
        <w:rPr>
          <w:rFonts w:ascii="Times New Roman" w:hAnsi="Times New Roman" w:cs="Times New Roman"/>
          <w:kern w:val="1"/>
          <w:sz w:val="28"/>
        </w:rPr>
        <w:t xml:space="preserve"> производится</w:t>
      </w:r>
      <w:r w:rsidR="00D643D0" w:rsidRPr="006F404D">
        <w:rPr>
          <w:rFonts w:ascii="Times New Roman" w:hAnsi="Times New Roman"/>
          <w:kern w:val="1"/>
          <w:sz w:val="28"/>
        </w:rPr>
        <w:t xml:space="preserve">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996DC1">
        <w:rPr>
          <w:rFonts w:ascii="Times New Roman" w:hAnsi="Times New Roman"/>
          <w:kern w:val="1"/>
          <w:sz w:val="28"/>
        </w:rPr>
        <w:t xml:space="preserve"> и соглашением</w:t>
      </w:r>
      <w:r w:rsidR="00D643D0" w:rsidRPr="006F404D">
        <w:rPr>
          <w:rFonts w:ascii="Times New Roman" w:hAnsi="Times New Roman"/>
          <w:kern w:val="1"/>
          <w:sz w:val="28"/>
        </w:rPr>
        <w:t xml:space="preserve">. </w:t>
      </w:r>
    </w:p>
    <w:p w:rsidR="00D643D0" w:rsidRPr="006F404D" w:rsidRDefault="00CC0FCF">
      <w:pPr>
        <w:pStyle w:val="ConsNormal"/>
        <w:ind w:firstLine="851"/>
        <w:jc w:val="both"/>
        <w:rPr>
          <w:rFonts w:ascii="Times New Roman" w:hAnsi="Times New Roman"/>
          <w:kern w:val="1"/>
          <w:sz w:val="28"/>
        </w:rPr>
      </w:pPr>
      <w:r>
        <w:rPr>
          <w:rFonts w:ascii="Times New Roman" w:hAnsi="Times New Roman"/>
          <w:kern w:val="1"/>
          <w:sz w:val="28"/>
        </w:rPr>
        <w:t>12</w:t>
      </w:r>
      <w:r w:rsidR="00D643D0" w:rsidRPr="006F404D">
        <w:rPr>
          <w:rFonts w:ascii="Times New Roman" w:hAnsi="Times New Roman"/>
          <w:kern w:val="1"/>
          <w:sz w:val="28"/>
        </w:rPr>
        <w:t xml:space="preserve">. В подтверждение соблюдения процедуры обнародования муниципального правового </w:t>
      </w:r>
      <w:r w:rsidR="00D643D0" w:rsidRPr="00996DC1">
        <w:rPr>
          <w:rFonts w:ascii="Times New Roman" w:hAnsi="Times New Roman" w:cs="Times New Roman"/>
          <w:kern w:val="1"/>
          <w:sz w:val="28"/>
        </w:rPr>
        <w:t>акта</w:t>
      </w:r>
      <w:r w:rsidR="00996DC1" w:rsidRPr="00996DC1">
        <w:rPr>
          <w:rFonts w:ascii="Times New Roman" w:hAnsi="Times New Roman" w:cs="Times New Roman"/>
          <w:sz w:val="28"/>
          <w:szCs w:val="28"/>
        </w:rPr>
        <w:t>,</w:t>
      </w:r>
      <w:r w:rsidR="00996DC1">
        <w:rPr>
          <w:rFonts w:ascii="Times New Roman" w:eastAsia="Calibri" w:hAnsi="Times New Roman" w:cs="Times New Roman"/>
          <w:sz w:val="28"/>
          <w:szCs w:val="28"/>
        </w:rPr>
        <w:t xml:space="preserve"> соглашения, заключенного</w:t>
      </w:r>
      <w:r w:rsidR="00996DC1" w:rsidRPr="00996DC1">
        <w:rPr>
          <w:rFonts w:ascii="Times New Roman" w:eastAsia="Calibri" w:hAnsi="Times New Roman" w:cs="Times New Roman"/>
          <w:sz w:val="28"/>
          <w:szCs w:val="28"/>
        </w:rPr>
        <w:t xml:space="preserve"> между органами местного самоуправления,</w:t>
      </w:r>
      <w:r w:rsidR="00D643D0" w:rsidRPr="00996DC1">
        <w:rPr>
          <w:rFonts w:ascii="Times New Roman" w:hAnsi="Times New Roman" w:cs="Times New Roman"/>
          <w:kern w:val="1"/>
          <w:sz w:val="28"/>
        </w:rPr>
        <w:t xml:space="preserve"> составляется</w:t>
      </w:r>
      <w:r w:rsidR="00D643D0" w:rsidRPr="006F404D">
        <w:rPr>
          <w:rFonts w:ascii="Times New Roman" w:hAnsi="Times New Roman"/>
          <w:kern w:val="1"/>
          <w:sz w:val="28"/>
        </w:rPr>
        <w:t xml:space="preserve"> акт об обнародовании, в котором должны содержаться сведения об обнародованном муниципальном правовом акте</w:t>
      </w:r>
      <w:r w:rsidR="00996DC1" w:rsidRPr="00996DC1">
        <w:rPr>
          <w:rFonts w:ascii="Times New Roman" w:hAnsi="Times New Roman" w:cs="Times New Roman"/>
          <w:sz w:val="28"/>
          <w:szCs w:val="28"/>
        </w:rPr>
        <w:t>,</w:t>
      </w:r>
      <w:r w:rsidR="00996DC1">
        <w:rPr>
          <w:rFonts w:ascii="Times New Roman" w:eastAsia="Calibri" w:hAnsi="Times New Roman" w:cs="Times New Roman"/>
          <w:sz w:val="28"/>
          <w:szCs w:val="28"/>
        </w:rPr>
        <w:t xml:space="preserve"> соглашении, заключенном</w:t>
      </w:r>
      <w:r w:rsidR="00996DC1" w:rsidRPr="00996DC1">
        <w:rPr>
          <w:rFonts w:ascii="Times New Roman" w:eastAsia="Calibri" w:hAnsi="Times New Roman" w:cs="Times New Roman"/>
          <w:sz w:val="28"/>
          <w:szCs w:val="28"/>
        </w:rPr>
        <w:t xml:space="preserve"> между органами местного самоуправления,</w:t>
      </w:r>
      <w:r w:rsidR="00D643D0" w:rsidRPr="00996DC1">
        <w:rPr>
          <w:rFonts w:ascii="Times New Roman" w:hAnsi="Times New Roman" w:cs="Times New Roman"/>
          <w:kern w:val="1"/>
          <w:sz w:val="28"/>
        </w:rPr>
        <w:t xml:space="preserve"> дате</w:t>
      </w:r>
      <w:r w:rsidR="00D643D0" w:rsidRPr="006F404D">
        <w:rPr>
          <w:rFonts w:ascii="Times New Roman" w:hAnsi="Times New Roman"/>
          <w:kern w:val="1"/>
          <w:sz w:val="28"/>
        </w:rPr>
        <w:t xml:space="preserve"> начала и окончания его обнародования.</w:t>
      </w:r>
    </w:p>
    <w:p w:rsidR="00D643D0" w:rsidRPr="006F404D" w:rsidRDefault="00D643D0">
      <w:pPr>
        <w:pStyle w:val="ConsNormal"/>
        <w:ind w:firstLine="851"/>
        <w:jc w:val="both"/>
        <w:rPr>
          <w:rFonts w:ascii="Times New Roman" w:hAnsi="Times New Roman"/>
          <w:kern w:val="1"/>
          <w:sz w:val="28"/>
        </w:rPr>
      </w:pPr>
      <w:r w:rsidRPr="006F404D">
        <w:rPr>
          <w:rFonts w:ascii="Times New Roman" w:hAnsi="Times New Roman"/>
          <w:kern w:val="1"/>
          <w:sz w:val="28"/>
        </w:rPr>
        <w:t xml:space="preserve">Указанный акт об обнародовании подписывается главой поселения и </w:t>
      </w:r>
      <w:r w:rsidRPr="006F404D">
        <w:rPr>
          <w:rFonts w:ascii="Times New Roman" w:hAnsi="Times New Roman"/>
          <w:kern w:val="1"/>
          <w:sz w:val="28"/>
        </w:rPr>
        <w:lastRenderedPageBreak/>
        <w:t xml:space="preserve">представителями учреждений и организаций, в ведении которых находятся места, использованные для обнародования. </w:t>
      </w:r>
    </w:p>
    <w:p w:rsidR="00775FC4" w:rsidRPr="00445F4A" w:rsidRDefault="00775FC4" w:rsidP="008525BA">
      <w:pPr>
        <w:pStyle w:val="ConsNormal"/>
        <w:widowControl/>
        <w:tabs>
          <w:tab w:val="left" w:pos="0"/>
        </w:tabs>
        <w:ind w:firstLine="0"/>
        <w:jc w:val="both"/>
        <w:rPr>
          <w:rFonts w:ascii="Times New Roman" w:hAnsi="Times New Roman"/>
          <w:kern w:val="1"/>
          <w:sz w:val="28"/>
        </w:rPr>
      </w:pPr>
    </w:p>
    <w:p w:rsidR="00D643D0" w:rsidRPr="00A458C7" w:rsidRDefault="00D643D0">
      <w:pPr>
        <w:keepLines/>
        <w:widowControl w:val="0"/>
        <w:ind w:firstLine="840"/>
        <w:jc w:val="both"/>
        <w:rPr>
          <w:b/>
          <w:kern w:val="1"/>
          <w:sz w:val="28"/>
        </w:rPr>
      </w:pPr>
      <w:r w:rsidRPr="00A458C7">
        <w:rPr>
          <w:b/>
          <w:kern w:val="1"/>
          <w:sz w:val="28"/>
        </w:rPr>
        <w:t xml:space="preserve">ГЛАВА </w:t>
      </w:r>
      <w:r w:rsidRPr="00A458C7">
        <w:rPr>
          <w:b/>
          <w:kern w:val="1"/>
          <w:sz w:val="28"/>
          <w:lang w:val="en-US"/>
        </w:rPr>
        <w:t>VII</w:t>
      </w:r>
      <w:r w:rsidRPr="00A458C7">
        <w:rPr>
          <w:b/>
          <w:kern w:val="1"/>
          <w:sz w:val="28"/>
        </w:rPr>
        <w:t>. ЭКОНОМИЧЕСКАЯ ОСНОВА МЕСТНОГО САМОУПРАВЛЕНИЯ</w:t>
      </w:r>
    </w:p>
    <w:p w:rsidR="009A01D0" w:rsidRPr="005F50AC" w:rsidRDefault="009A01D0" w:rsidP="007C65B1">
      <w:pPr>
        <w:pStyle w:val="ConsNormal"/>
        <w:suppressAutoHyphens w:val="0"/>
        <w:ind w:firstLine="0"/>
        <w:jc w:val="both"/>
        <w:rPr>
          <w:rFonts w:ascii="Times New Roman" w:hAnsi="Times New Roman" w:cs="Times New Roman"/>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68</w:t>
      </w:r>
      <w:r w:rsidR="009A01D0" w:rsidRPr="00DB2AAE">
        <w:rPr>
          <w:rFonts w:cs="Times New Roman"/>
          <w:b/>
          <w:sz w:val="28"/>
          <w:szCs w:val="28"/>
        </w:rPr>
        <w:t>. Муниципальное имущество</w:t>
      </w:r>
    </w:p>
    <w:p w:rsidR="009A01D0" w:rsidRPr="00DB2AAE" w:rsidRDefault="009A01D0" w:rsidP="009A01D0">
      <w:pPr>
        <w:pStyle w:val="220"/>
        <w:suppressAutoHyphens w:val="0"/>
        <w:spacing w:before="0" w:after="0"/>
        <w:ind w:firstLine="851"/>
      </w:pPr>
      <w:r w:rsidRPr="00DB2AA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bookmarkStart w:id="5" w:name="Par0"/>
      <w:bookmarkEnd w:id="5"/>
      <w:r w:rsidRPr="00DB2AAE">
        <w:rPr>
          <w:rFonts w:cs="Times New Roman"/>
          <w:bCs/>
          <w:sz w:val="28"/>
          <w:szCs w:val="28"/>
          <w:lang w:eastAsia="ru-RU"/>
        </w:rPr>
        <w:t>2. В собственности поселения может находиться: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1) </w:t>
      </w:r>
      <w:r w:rsidRPr="00DB2AAE">
        <w:rPr>
          <w:rFonts w:cs="Times New Roman"/>
          <w:snapToGrid w:val="0"/>
          <w:color w:val="000000"/>
          <w:sz w:val="28"/>
          <w:szCs w:val="28"/>
        </w:rPr>
        <w:t xml:space="preserve">имущество, предназначенное для решения установленных </w:t>
      </w:r>
      <w:r w:rsidRPr="00DB2AAE">
        <w:rPr>
          <w:rFonts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DB2AAE">
        <w:rPr>
          <w:rFonts w:cs="Times New Roman"/>
          <w:snapToGrid w:val="0"/>
          <w:color w:val="000000"/>
          <w:sz w:val="28"/>
          <w:szCs w:val="28"/>
        </w:rPr>
        <w:t>вопросов местного значения;</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proofErr w:type="gramStart"/>
      <w:r w:rsidRPr="00DB2AAE">
        <w:rPr>
          <w:rFonts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roofErr w:type="gramEnd"/>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 xml:space="preserve">4) имущество, необходимое для решения вопросов, право </w:t>
      </w:r>
      <w:proofErr w:type="gramStart"/>
      <w:r w:rsidRPr="00DB2AAE">
        <w:rPr>
          <w:rFonts w:cs="Times New Roman"/>
          <w:bCs/>
          <w:sz w:val="28"/>
          <w:szCs w:val="28"/>
          <w:lang w:eastAsia="ru-RU"/>
        </w:rPr>
        <w:t>решения</w:t>
      </w:r>
      <w:proofErr w:type="gramEnd"/>
      <w:r w:rsidRPr="00DB2AAE">
        <w:rPr>
          <w:rFonts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01D0" w:rsidRPr="00DB2AAE" w:rsidRDefault="009A01D0" w:rsidP="009A01D0">
      <w:pPr>
        <w:suppressAutoHyphens w:val="0"/>
        <w:autoSpaceDE w:val="0"/>
        <w:autoSpaceDN w:val="0"/>
        <w:adjustRightInd w:val="0"/>
        <w:ind w:firstLine="851"/>
        <w:jc w:val="both"/>
        <w:rPr>
          <w:rFonts w:cs="Times New Roman"/>
          <w:b/>
          <w:color w:val="FF0000"/>
          <w:sz w:val="28"/>
        </w:rPr>
      </w:pPr>
      <w:r w:rsidRPr="00DB2AAE">
        <w:rPr>
          <w:rFonts w:cs="Times New Roman"/>
          <w:bCs/>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DB2AAE">
        <w:rPr>
          <w:rFonts w:cs="Times New Roman"/>
          <w:sz w:val="28"/>
          <w:szCs w:val="28"/>
        </w:rPr>
        <w:t>Федерального закона от 06.10.2003 № 131-ФЗ «Об общих принципах организации местного самоуправления в Российской Федерации»</w:t>
      </w:r>
      <w:r w:rsidRPr="00DB2AAE">
        <w:rPr>
          <w:rFonts w:cs="Times New Roman"/>
          <w:bCs/>
          <w:sz w:val="28"/>
          <w:szCs w:val="28"/>
          <w:lang w:eastAsia="ru-RU"/>
        </w:rPr>
        <w:t>.</w:t>
      </w:r>
    </w:p>
    <w:p w:rsidR="009A01D0" w:rsidRDefault="009A01D0" w:rsidP="009A01D0">
      <w:pPr>
        <w:autoSpaceDE w:val="0"/>
        <w:autoSpaceDN w:val="0"/>
        <w:adjustRightInd w:val="0"/>
        <w:ind w:firstLine="851"/>
        <w:jc w:val="both"/>
        <w:rPr>
          <w:bCs/>
          <w:sz w:val="28"/>
          <w:szCs w:val="28"/>
          <w:lang w:eastAsia="ru-RU"/>
        </w:rPr>
      </w:pPr>
      <w:r w:rsidRPr="00DB2AAE">
        <w:rPr>
          <w:rFonts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074E" w:rsidRPr="00E8416B" w:rsidRDefault="0012074E">
      <w:pPr>
        <w:pStyle w:val="ConsNormal"/>
        <w:keepLines/>
        <w:ind w:firstLine="840"/>
        <w:jc w:val="both"/>
        <w:rPr>
          <w:rFonts w:ascii="Times New Roman" w:hAnsi="Times New Roman"/>
          <w:kern w:val="1"/>
          <w:sz w:val="28"/>
        </w:rPr>
      </w:pPr>
    </w:p>
    <w:p w:rsidR="00D643D0" w:rsidRPr="00A458C7" w:rsidRDefault="00D643D0">
      <w:pPr>
        <w:pStyle w:val="ConsNormal"/>
        <w:keepLines/>
        <w:ind w:firstLine="840"/>
        <w:jc w:val="both"/>
        <w:rPr>
          <w:rFonts w:ascii="Times New Roman" w:hAnsi="Times New Roman"/>
          <w:b/>
          <w:kern w:val="1"/>
          <w:sz w:val="28"/>
        </w:rPr>
      </w:pPr>
      <w:r w:rsidRPr="00A458C7">
        <w:rPr>
          <w:rFonts w:ascii="Times New Roman" w:hAnsi="Times New Roman"/>
          <w:b/>
          <w:kern w:val="1"/>
          <w:sz w:val="28"/>
        </w:rPr>
        <w:t xml:space="preserve">Статья </w:t>
      </w:r>
      <w:r w:rsidR="00775FC4">
        <w:rPr>
          <w:rFonts w:ascii="Times New Roman" w:hAnsi="Times New Roman"/>
          <w:b/>
          <w:kern w:val="1"/>
          <w:sz w:val="28"/>
        </w:rPr>
        <w:t>69</w:t>
      </w:r>
      <w:r w:rsidRPr="00A458C7">
        <w:rPr>
          <w:rFonts w:ascii="Times New Roman" w:hAnsi="Times New Roman"/>
          <w:b/>
          <w:kern w:val="1"/>
          <w:sz w:val="28"/>
        </w:rPr>
        <w:t>. Владение, пользование и распоряжение муниципальным имуществом</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w:t>
      </w:r>
      <w:r w:rsidRPr="006F404D">
        <w:rPr>
          <w:kern w:val="1"/>
        </w:rPr>
        <w:lastRenderedPageBreak/>
        <w:t>и принимаемыми в соответствии с ними нормативными правовыми актами органов местного самоуправления.</w:t>
      </w:r>
    </w:p>
    <w:p w:rsidR="00D643D0" w:rsidRPr="006F404D" w:rsidRDefault="00D643D0" w:rsidP="00D06F7E">
      <w:pPr>
        <w:pStyle w:val="21"/>
        <w:numPr>
          <w:ilvl w:val="0"/>
          <w:numId w:val="2"/>
        </w:numPr>
        <w:tabs>
          <w:tab w:val="clear" w:pos="720"/>
          <w:tab w:val="num" w:pos="-1985"/>
        </w:tabs>
        <w:spacing w:before="0" w:after="0"/>
        <w:ind w:left="0" w:firstLine="851"/>
        <w:rPr>
          <w:kern w:val="1"/>
        </w:rPr>
      </w:pPr>
      <w:r w:rsidRPr="006F404D">
        <w:rPr>
          <w:kern w:val="1"/>
        </w:rPr>
        <w:t>Порядок и условия приватизации муниципального имущества определяются решением Совета в соответствии с федеральными законами.</w:t>
      </w:r>
    </w:p>
    <w:p w:rsidR="00E8416B" w:rsidRPr="00B419B3" w:rsidRDefault="002C79E9" w:rsidP="002C79E9">
      <w:pPr>
        <w:pStyle w:val="ConsNormal"/>
        <w:tabs>
          <w:tab w:val="left" w:pos="-1985"/>
        </w:tabs>
        <w:suppressAutoHyphens w:val="0"/>
        <w:autoSpaceDE/>
        <w:jc w:val="both"/>
        <w:rPr>
          <w:rFonts w:ascii="Times New Roman" w:hAnsi="Times New Roman" w:cs="Times New Roman"/>
          <w:strike/>
          <w:sz w:val="28"/>
          <w:szCs w:val="28"/>
          <w:highlight w:val="yellow"/>
        </w:rPr>
      </w:pPr>
      <w:r>
        <w:rPr>
          <w:rFonts w:ascii="Times New Roman" w:hAnsi="Times New Roman"/>
          <w:kern w:val="1"/>
          <w:sz w:val="28"/>
        </w:rPr>
        <w:t xml:space="preserve">  3.</w:t>
      </w:r>
      <w:r w:rsidR="00D643D0" w:rsidRPr="00E8416B">
        <w:rPr>
          <w:rFonts w:ascii="Times New Roman" w:hAnsi="Times New Roman"/>
          <w:kern w:val="1"/>
          <w:sz w:val="28"/>
        </w:rPr>
        <w:t xml:space="preserve">Доходы от использования и приватизации муниципального имущества поступают в местный бюджет поселения. </w:t>
      </w:r>
    </w:p>
    <w:p w:rsidR="00D643D0" w:rsidRPr="00E8416B" w:rsidRDefault="008D6DE9" w:rsidP="008D6DE9">
      <w:pPr>
        <w:pStyle w:val="ConsNormal"/>
        <w:widowControl/>
        <w:jc w:val="both"/>
        <w:rPr>
          <w:rFonts w:ascii="Times New Roman" w:hAnsi="Times New Roman"/>
          <w:kern w:val="1"/>
          <w:sz w:val="28"/>
        </w:rPr>
      </w:pPr>
      <w:r>
        <w:rPr>
          <w:rFonts w:ascii="Times New Roman" w:hAnsi="Times New Roman"/>
          <w:kern w:val="1"/>
          <w:sz w:val="28"/>
        </w:rPr>
        <w:t xml:space="preserve">  4.</w:t>
      </w:r>
      <w:r w:rsidR="00D643D0" w:rsidRPr="00E8416B">
        <w:rPr>
          <w:rFonts w:ascii="Times New Roman" w:hAnsi="Times New Roman"/>
          <w:kern w:val="1"/>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643D0" w:rsidRPr="006F404D" w:rsidRDefault="00D643D0">
      <w:pPr>
        <w:pStyle w:val="ConsNormal"/>
        <w:widowControl/>
        <w:ind w:left="-645" w:firstLine="1080"/>
        <w:jc w:val="both"/>
        <w:rPr>
          <w:rFonts w:ascii="Times New Roman" w:hAnsi="Times New Roman"/>
          <w:kern w:val="1"/>
          <w:sz w:val="28"/>
        </w:rPr>
      </w:pPr>
    </w:p>
    <w:p w:rsidR="00826EC4" w:rsidRPr="00A458C7" w:rsidRDefault="00775FC4" w:rsidP="00826EC4">
      <w:pPr>
        <w:pStyle w:val="ConsNormal"/>
        <w:widowControl/>
        <w:tabs>
          <w:tab w:val="left" w:pos="-142"/>
        </w:tabs>
        <w:ind w:firstLine="840"/>
        <w:jc w:val="both"/>
        <w:rPr>
          <w:rFonts w:ascii="Times New Roman" w:hAnsi="Times New Roman"/>
          <w:b/>
          <w:kern w:val="1"/>
          <w:sz w:val="28"/>
          <w:szCs w:val="28"/>
        </w:rPr>
      </w:pPr>
      <w:r>
        <w:rPr>
          <w:rFonts w:ascii="Times New Roman" w:hAnsi="Times New Roman"/>
          <w:b/>
          <w:kern w:val="1"/>
          <w:sz w:val="28"/>
          <w:szCs w:val="28"/>
        </w:rPr>
        <w:t>Статья 70</w:t>
      </w:r>
      <w:r w:rsidR="00826EC4" w:rsidRPr="00A458C7">
        <w:rPr>
          <w:rFonts w:ascii="Times New Roman" w:hAnsi="Times New Roman"/>
          <w:b/>
          <w:kern w:val="1"/>
          <w:sz w:val="28"/>
          <w:szCs w:val="28"/>
        </w:rPr>
        <w:t xml:space="preserve">. Муниципальные предприятия и учреждения </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Функции и полномочия учредителя в отношении муниципальных предприятий и учреждений осуществляет администрация поселения.</w:t>
      </w:r>
    </w:p>
    <w:p w:rsidR="00826EC4" w:rsidRPr="006F404D" w:rsidRDefault="00826EC4" w:rsidP="00826EC4">
      <w:pPr>
        <w:pStyle w:val="ConsPlusNormal"/>
        <w:ind w:firstLine="860"/>
        <w:jc w:val="both"/>
        <w:rPr>
          <w:rFonts w:ascii="Times New Roman" w:hAnsi="Times New Roman"/>
          <w:sz w:val="28"/>
          <w:szCs w:val="28"/>
        </w:rPr>
      </w:pPr>
      <w:r w:rsidRPr="006F404D">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26EC4" w:rsidRPr="006F404D"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26EC4" w:rsidRDefault="00826EC4" w:rsidP="00826EC4">
      <w:pPr>
        <w:pStyle w:val="ConsNormal"/>
        <w:widowControl/>
        <w:ind w:firstLine="860"/>
        <w:jc w:val="both"/>
        <w:rPr>
          <w:rFonts w:ascii="Times New Roman" w:eastAsia="Arial" w:hAnsi="Times New Roman" w:cs="Arial"/>
          <w:kern w:val="1"/>
          <w:sz w:val="28"/>
          <w:szCs w:val="28"/>
        </w:rPr>
      </w:pPr>
      <w:r w:rsidRPr="006F404D">
        <w:rPr>
          <w:rFonts w:ascii="Times New Roman" w:eastAsia="Arial" w:hAnsi="Times New Roman" w:cs="Arial"/>
          <w:kern w:val="1"/>
          <w:sz w:val="28"/>
          <w:szCs w:val="28"/>
        </w:rPr>
        <w:t xml:space="preserve">4. Органы местного самоуправления от имени муниципального образования </w:t>
      </w:r>
      <w:proofErr w:type="spellStart"/>
      <w:r w:rsidRPr="006F404D">
        <w:rPr>
          <w:rFonts w:ascii="Times New Roman" w:eastAsia="Arial" w:hAnsi="Times New Roman" w:cs="Arial"/>
          <w:kern w:val="1"/>
          <w:sz w:val="28"/>
          <w:szCs w:val="28"/>
        </w:rPr>
        <w:t>субсидиарно</w:t>
      </w:r>
      <w:proofErr w:type="spellEnd"/>
      <w:r w:rsidRPr="006F404D">
        <w:rPr>
          <w:rFonts w:ascii="Times New Roman" w:eastAsia="Arial" w:hAnsi="Times New Roman" w:cs="Arial"/>
          <w:kern w:val="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43029" w:rsidRPr="009A01D0" w:rsidRDefault="00743029" w:rsidP="00743029">
      <w:pPr>
        <w:suppressAutoHyphens w:val="0"/>
        <w:autoSpaceDE w:val="0"/>
        <w:autoSpaceDN w:val="0"/>
        <w:adjustRightInd w:val="0"/>
        <w:ind w:firstLine="851"/>
        <w:jc w:val="both"/>
        <w:rPr>
          <w:sz w:val="28"/>
          <w:szCs w:val="28"/>
          <w:lang w:eastAsia="ru-RU"/>
        </w:rPr>
      </w:pPr>
      <w:r w:rsidRPr="009A01D0">
        <w:rPr>
          <w:sz w:val="28"/>
          <w:szCs w:val="28"/>
          <w:lang w:eastAsia="ru-RU"/>
        </w:rPr>
        <w:t xml:space="preserve">5. </w:t>
      </w:r>
      <w:proofErr w:type="gramStart"/>
      <w:r w:rsidRPr="009A01D0">
        <w:rPr>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43029" w:rsidRPr="009A01D0" w:rsidRDefault="00743029" w:rsidP="00743029">
      <w:pPr>
        <w:suppressAutoHyphens w:val="0"/>
        <w:autoSpaceDE w:val="0"/>
        <w:autoSpaceDN w:val="0"/>
        <w:adjustRightInd w:val="0"/>
        <w:ind w:firstLine="851"/>
        <w:jc w:val="both"/>
        <w:rPr>
          <w:bCs/>
          <w:sz w:val="28"/>
          <w:szCs w:val="28"/>
          <w:lang w:eastAsia="ru-RU"/>
        </w:rPr>
      </w:pPr>
      <w:r w:rsidRPr="009A01D0">
        <w:rPr>
          <w:bCs/>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26EC4" w:rsidRPr="006F404D" w:rsidRDefault="00775FC4" w:rsidP="00826EC4">
      <w:pPr>
        <w:pStyle w:val="af9"/>
        <w:ind w:firstLine="843"/>
        <w:rPr>
          <w:rFonts w:ascii="Times New Roman" w:hAnsi="Times New Roman"/>
          <w:kern w:val="1"/>
          <w:sz w:val="28"/>
          <w:szCs w:val="28"/>
        </w:rPr>
      </w:pPr>
      <w:r>
        <w:rPr>
          <w:rFonts w:ascii="Times New Roman" w:hAnsi="Times New Roman"/>
          <w:kern w:val="1"/>
          <w:sz w:val="28"/>
          <w:szCs w:val="28"/>
        </w:rPr>
        <w:t>6</w:t>
      </w:r>
      <w:r w:rsidR="00826EC4" w:rsidRPr="006F404D">
        <w:rPr>
          <w:rFonts w:ascii="Times New Roman" w:hAnsi="Times New Roman"/>
          <w:kern w:val="1"/>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43029" w:rsidRPr="007F2C6C" w:rsidRDefault="00775FC4" w:rsidP="00743029">
      <w:pPr>
        <w:pStyle w:val="af9"/>
        <w:ind w:firstLine="851"/>
        <w:rPr>
          <w:rFonts w:ascii="Times New Roman" w:hAnsi="Times New Roman"/>
          <w:sz w:val="28"/>
          <w:szCs w:val="28"/>
        </w:rPr>
      </w:pPr>
      <w:r>
        <w:rPr>
          <w:rFonts w:ascii="Times New Roman" w:hAnsi="Times New Roman"/>
          <w:sz w:val="28"/>
          <w:szCs w:val="28"/>
        </w:rPr>
        <w:t>7</w:t>
      </w:r>
      <w:r w:rsidR="00743029" w:rsidRPr="007F2C6C">
        <w:rPr>
          <w:rFonts w:ascii="Times New Roman" w:hAnsi="Times New Roman"/>
          <w:sz w:val="28"/>
          <w:szCs w:val="28"/>
        </w:rPr>
        <w:t xml:space="preserve">. </w:t>
      </w:r>
      <w:proofErr w:type="gramStart"/>
      <w:r w:rsidR="00743029" w:rsidRPr="007F2C6C">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743029">
        <w:rPr>
          <w:rFonts w:ascii="Times New Roman" w:hAnsi="Times New Roman"/>
          <w:sz w:val="28"/>
          <w:szCs w:val="28"/>
        </w:rPr>
        <w:t xml:space="preserve">. </w:t>
      </w:r>
      <w:proofErr w:type="gramEnd"/>
    </w:p>
    <w:p w:rsidR="00743029" w:rsidRPr="009A01D0" w:rsidRDefault="00743029" w:rsidP="00743029">
      <w:pPr>
        <w:suppressAutoHyphens w:val="0"/>
        <w:autoSpaceDE w:val="0"/>
        <w:autoSpaceDN w:val="0"/>
        <w:adjustRightInd w:val="0"/>
        <w:ind w:firstLine="851"/>
        <w:jc w:val="both"/>
        <w:rPr>
          <w:sz w:val="28"/>
          <w:szCs w:val="28"/>
        </w:rPr>
      </w:pPr>
      <w:r w:rsidRPr="009A01D0">
        <w:rPr>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26EC4" w:rsidRPr="006F404D" w:rsidRDefault="00775FC4" w:rsidP="00826EC4">
      <w:pPr>
        <w:ind w:firstLine="843"/>
        <w:jc w:val="both"/>
        <w:rPr>
          <w:kern w:val="1"/>
          <w:sz w:val="28"/>
          <w:szCs w:val="28"/>
        </w:rPr>
      </w:pPr>
      <w:r>
        <w:rPr>
          <w:kern w:val="1"/>
          <w:sz w:val="28"/>
          <w:szCs w:val="28"/>
        </w:rPr>
        <w:t>8</w:t>
      </w:r>
      <w:r w:rsidR="00826EC4" w:rsidRPr="006F404D">
        <w:rPr>
          <w:kern w:val="1"/>
          <w:sz w:val="28"/>
          <w:szCs w:val="28"/>
        </w:rPr>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1D0" w:rsidRPr="005F50AC" w:rsidRDefault="009A01D0" w:rsidP="00DB2AAE">
      <w:pPr>
        <w:suppressAutoHyphens w:val="0"/>
        <w:autoSpaceDE w:val="0"/>
        <w:autoSpaceDN w:val="0"/>
        <w:adjustRightInd w:val="0"/>
        <w:jc w:val="both"/>
        <w:outlineLvl w:val="0"/>
        <w:rPr>
          <w:rFonts w:cs="Times New Roman"/>
          <w:sz w:val="28"/>
          <w:szCs w:val="28"/>
          <w:lang w:eastAsia="ru-RU"/>
        </w:rPr>
      </w:pPr>
    </w:p>
    <w:p w:rsidR="009A2040" w:rsidRDefault="009A2040" w:rsidP="009A01D0">
      <w:pPr>
        <w:suppressAutoHyphens w:val="0"/>
        <w:autoSpaceDE w:val="0"/>
        <w:autoSpaceDN w:val="0"/>
        <w:adjustRightInd w:val="0"/>
        <w:ind w:firstLine="851"/>
        <w:jc w:val="both"/>
        <w:outlineLvl w:val="0"/>
        <w:rPr>
          <w:b/>
          <w:sz w:val="28"/>
          <w:szCs w:val="28"/>
          <w:lang w:eastAsia="ru-RU"/>
        </w:rPr>
      </w:pPr>
    </w:p>
    <w:p w:rsidR="009A01D0" w:rsidRPr="00DB2AAE" w:rsidRDefault="009A01D0" w:rsidP="009A01D0">
      <w:pPr>
        <w:suppressAutoHyphens w:val="0"/>
        <w:autoSpaceDE w:val="0"/>
        <w:autoSpaceDN w:val="0"/>
        <w:adjustRightInd w:val="0"/>
        <w:ind w:firstLine="851"/>
        <w:jc w:val="both"/>
        <w:outlineLvl w:val="0"/>
        <w:rPr>
          <w:rFonts w:cs="Times New Roman"/>
          <w:b/>
          <w:sz w:val="28"/>
          <w:szCs w:val="28"/>
          <w:lang w:eastAsia="ru-RU"/>
        </w:rPr>
      </w:pPr>
      <w:r w:rsidRPr="00DB2AAE">
        <w:rPr>
          <w:b/>
          <w:sz w:val="28"/>
          <w:szCs w:val="28"/>
          <w:lang w:eastAsia="ru-RU"/>
        </w:rPr>
        <w:t>Ста</w:t>
      </w:r>
      <w:r w:rsidR="00775FC4">
        <w:rPr>
          <w:b/>
          <w:sz w:val="28"/>
          <w:szCs w:val="28"/>
          <w:lang w:eastAsia="ru-RU"/>
        </w:rPr>
        <w:t>тья 71</w:t>
      </w:r>
      <w:r w:rsidRPr="00DB2AAE">
        <w:rPr>
          <w:rFonts w:cs="Times New Roman"/>
          <w:b/>
          <w:sz w:val="28"/>
          <w:szCs w:val="28"/>
          <w:lang w:eastAsia="ru-RU"/>
        </w:rPr>
        <w:t>. Бюджет поселения</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1. Поселение имеет собственный бюджет (местный бюджет).</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2AAE">
        <w:rPr>
          <w:rFonts w:cs="Times New Roman"/>
          <w:sz w:val="28"/>
          <w:szCs w:val="28"/>
          <w:lang w:eastAsia="ru-RU"/>
        </w:rPr>
        <w:t>контроля за</w:t>
      </w:r>
      <w:proofErr w:type="gramEnd"/>
      <w:r w:rsidRPr="00DB2AAE">
        <w:rPr>
          <w:rFonts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3. Бюджетные полномочия поселения устанавливаются Бюджетным кодексом Российской Федерации.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1D0" w:rsidRPr="00DB2AAE" w:rsidRDefault="009A01D0" w:rsidP="009A01D0">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30A6C">
        <w:rPr>
          <w:rFonts w:cs="Times New Roman"/>
          <w:sz w:val="28"/>
          <w:szCs w:val="28"/>
          <w:lang w:eastAsia="ru-RU"/>
        </w:rPr>
        <w:t>расходов на оплату их труда</w:t>
      </w:r>
      <w:r w:rsidRPr="00DB2AAE">
        <w:rPr>
          <w:rFonts w:cs="Times New Roman"/>
          <w:sz w:val="28"/>
          <w:szCs w:val="28"/>
          <w:lang w:eastAsia="ru-RU"/>
        </w:rPr>
        <w:t xml:space="preserve"> подлежат официальному опубликованию.</w:t>
      </w:r>
    </w:p>
    <w:p w:rsidR="00DB2AAE" w:rsidRPr="00F82A7E" w:rsidRDefault="009A01D0" w:rsidP="00F82A7E">
      <w:pPr>
        <w:suppressAutoHyphens w:val="0"/>
        <w:autoSpaceDE w:val="0"/>
        <w:autoSpaceDN w:val="0"/>
        <w:adjustRightInd w:val="0"/>
        <w:ind w:firstLine="851"/>
        <w:jc w:val="both"/>
        <w:rPr>
          <w:rFonts w:cs="Times New Roman"/>
          <w:sz w:val="28"/>
          <w:szCs w:val="28"/>
          <w:lang w:eastAsia="ru-RU"/>
        </w:rPr>
      </w:pPr>
      <w:r w:rsidRPr="00DB2AAE">
        <w:rPr>
          <w:rFonts w:cs="Times New Roman"/>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2AAE" w:rsidRDefault="00DB2AAE" w:rsidP="009A01D0">
      <w:pPr>
        <w:widowControl w:val="0"/>
        <w:suppressAutoHyphens w:val="0"/>
        <w:ind w:firstLine="851"/>
        <w:jc w:val="both"/>
        <w:rPr>
          <w:b/>
          <w:sz w:val="28"/>
          <w:szCs w:val="28"/>
        </w:rPr>
      </w:pPr>
    </w:p>
    <w:p w:rsidR="009A01D0" w:rsidRPr="00DB2AAE" w:rsidRDefault="00775FC4" w:rsidP="009A01D0">
      <w:pPr>
        <w:widowControl w:val="0"/>
        <w:suppressAutoHyphens w:val="0"/>
        <w:ind w:firstLine="851"/>
        <w:jc w:val="both"/>
        <w:rPr>
          <w:rFonts w:cs="Times New Roman"/>
          <w:b/>
          <w:sz w:val="28"/>
          <w:szCs w:val="28"/>
        </w:rPr>
      </w:pPr>
      <w:r>
        <w:rPr>
          <w:b/>
          <w:sz w:val="28"/>
          <w:szCs w:val="28"/>
        </w:rPr>
        <w:t>Статья 72</w:t>
      </w:r>
      <w:r w:rsidR="009A01D0" w:rsidRPr="00DB2AAE">
        <w:rPr>
          <w:rFonts w:cs="Times New Roman"/>
          <w:b/>
          <w:sz w:val="28"/>
          <w:szCs w:val="28"/>
        </w:rPr>
        <w:t>. Расходы местного бюджета</w:t>
      </w:r>
    </w:p>
    <w:p w:rsidR="009A01D0" w:rsidRPr="00DB2AAE"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1D0" w:rsidRPr="00EA4777" w:rsidRDefault="009A01D0" w:rsidP="009A01D0">
      <w:pPr>
        <w:suppressAutoHyphens w:val="0"/>
        <w:autoSpaceDE w:val="0"/>
        <w:autoSpaceDN w:val="0"/>
        <w:adjustRightInd w:val="0"/>
        <w:ind w:firstLine="851"/>
        <w:jc w:val="both"/>
        <w:rPr>
          <w:rFonts w:cs="Times New Roman"/>
          <w:bCs/>
          <w:sz w:val="28"/>
          <w:szCs w:val="28"/>
          <w:lang w:eastAsia="ru-RU"/>
        </w:rPr>
      </w:pPr>
      <w:r w:rsidRPr="00DB2AAE">
        <w:rPr>
          <w:rFonts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B2AAE" w:rsidRDefault="00DB2AAE" w:rsidP="00402670">
      <w:pPr>
        <w:widowControl w:val="0"/>
        <w:suppressAutoHyphens w:val="0"/>
        <w:ind w:firstLine="851"/>
        <w:jc w:val="both"/>
        <w:rPr>
          <w:b/>
          <w:sz w:val="28"/>
          <w:szCs w:val="28"/>
          <w:highlight w:val="yellow"/>
        </w:rPr>
      </w:pPr>
    </w:p>
    <w:p w:rsidR="00402670" w:rsidRPr="00DB2AAE" w:rsidRDefault="00775FC4" w:rsidP="00402670">
      <w:pPr>
        <w:widowControl w:val="0"/>
        <w:suppressAutoHyphens w:val="0"/>
        <w:ind w:firstLine="851"/>
        <w:jc w:val="both"/>
        <w:rPr>
          <w:rFonts w:cs="Times New Roman"/>
          <w:b/>
          <w:sz w:val="28"/>
          <w:szCs w:val="28"/>
        </w:rPr>
      </w:pPr>
      <w:r>
        <w:rPr>
          <w:b/>
          <w:sz w:val="28"/>
          <w:szCs w:val="28"/>
        </w:rPr>
        <w:t>Статья 73</w:t>
      </w:r>
      <w:r w:rsidR="00402670" w:rsidRPr="00DB2AAE">
        <w:rPr>
          <w:rFonts w:cs="Times New Roman"/>
          <w:b/>
          <w:sz w:val="28"/>
          <w:szCs w:val="28"/>
        </w:rPr>
        <w:t>. Доходы местного бюджета</w:t>
      </w:r>
    </w:p>
    <w:p w:rsidR="00402670" w:rsidRDefault="00402670" w:rsidP="00402670">
      <w:pPr>
        <w:autoSpaceDE w:val="0"/>
        <w:autoSpaceDN w:val="0"/>
        <w:adjustRightInd w:val="0"/>
        <w:ind w:firstLine="851"/>
        <w:jc w:val="both"/>
        <w:rPr>
          <w:bCs/>
          <w:sz w:val="28"/>
          <w:szCs w:val="28"/>
          <w:lang w:eastAsia="ru-RU"/>
        </w:rPr>
      </w:pPr>
      <w:r w:rsidRPr="00DB2AAE">
        <w:rPr>
          <w:rFonts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14E5" w:rsidRPr="005A0281" w:rsidRDefault="007B14E5" w:rsidP="00402670">
      <w:pPr>
        <w:widowControl w:val="0"/>
        <w:tabs>
          <w:tab w:val="left" w:pos="142"/>
        </w:tabs>
        <w:suppressAutoHyphens w:val="0"/>
        <w:jc w:val="both"/>
        <w:rPr>
          <w:strike/>
          <w:sz w:val="28"/>
          <w:szCs w:val="28"/>
        </w:rPr>
      </w:pPr>
    </w:p>
    <w:p w:rsidR="009A2040" w:rsidRDefault="009A2040" w:rsidP="007B14E5">
      <w:pPr>
        <w:suppressAutoHyphens w:val="0"/>
        <w:autoSpaceDE w:val="0"/>
        <w:autoSpaceDN w:val="0"/>
        <w:adjustRightInd w:val="0"/>
        <w:ind w:firstLine="851"/>
        <w:jc w:val="both"/>
        <w:outlineLvl w:val="0"/>
        <w:rPr>
          <w:b/>
          <w:sz w:val="28"/>
          <w:szCs w:val="28"/>
        </w:rPr>
      </w:pPr>
    </w:p>
    <w:p w:rsidR="007B14E5" w:rsidRPr="00402670" w:rsidRDefault="00775FC4" w:rsidP="007B14E5">
      <w:pPr>
        <w:suppressAutoHyphens w:val="0"/>
        <w:autoSpaceDE w:val="0"/>
        <w:autoSpaceDN w:val="0"/>
        <w:adjustRightInd w:val="0"/>
        <w:ind w:firstLine="851"/>
        <w:jc w:val="both"/>
        <w:outlineLvl w:val="0"/>
        <w:rPr>
          <w:rFonts w:eastAsia="Calibri"/>
          <w:b/>
          <w:sz w:val="28"/>
          <w:szCs w:val="28"/>
        </w:rPr>
      </w:pPr>
      <w:r>
        <w:rPr>
          <w:b/>
          <w:sz w:val="28"/>
          <w:szCs w:val="28"/>
        </w:rPr>
        <w:t>Статья 74</w:t>
      </w:r>
      <w:r w:rsidR="007B14E5" w:rsidRPr="00402670">
        <w:rPr>
          <w:b/>
          <w:sz w:val="28"/>
          <w:szCs w:val="28"/>
        </w:rPr>
        <w:t xml:space="preserve">. </w:t>
      </w:r>
      <w:r w:rsidR="007B14E5" w:rsidRPr="00402670">
        <w:rPr>
          <w:rFonts w:eastAsia="Calibri"/>
          <w:b/>
          <w:sz w:val="28"/>
          <w:szCs w:val="28"/>
        </w:rPr>
        <w:t>Закупки для обеспечения муниципальных нужд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4E5" w:rsidRPr="005A0281"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rsidR="00D643D0" w:rsidRPr="007B14E5" w:rsidRDefault="00D643D0">
      <w:pPr>
        <w:pStyle w:val="21"/>
        <w:tabs>
          <w:tab w:val="left" w:pos="142"/>
        </w:tabs>
        <w:ind w:firstLine="851"/>
        <w:rPr>
          <w:kern w:val="1"/>
          <w:lang w:eastAsia="ru-RU"/>
        </w:rPr>
      </w:pPr>
    </w:p>
    <w:p w:rsidR="00C62B49" w:rsidRPr="00A458C7" w:rsidRDefault="00C62B49" w:rsidP="00C62B49">
      <w:pPr>
        <w:pStyle w:val="ConsNormal"/>
        <w:widowControl/>
        <w:ind w:firstLine="851"/>
        <w:jc w:val="both"/>
        <w:rPr>
          <w:rFonts w:ascii="Times New Roman" w:hAnsi="Times New Roman"/>
          <w:b/>
          <w:kern w:val="1"/>
          <w:sz w:val="28"/>
        </w:rPr>
      </w:pPr>
      <w:r w:rsidRPr="00A458C7">
        <w:rPr>
          <w:rFonts w:ascii="Times New Roman" w:hAnsi="Times New Roman"/>
          <w:b/>
          <w:kern w:val="1"/>
          <w:sz w:val="28"/>
        </w:rPr>
        <w:t>Стать</w:t>
      </w:r>
      <w:r w:rsidR="00775FC4">
        <w:rPr>
          <w:rFonts w:ascii="Times New Roman" w:hAnsi="Times New Roman"/>
          <w:b/>
          <w:kern w:val="1"/>
          <w:sz w:val="28"/>
        </w:rPr>
        <w:t>я 75</w:t>
      </w:r>
      <w:r w:rsidRPr="00A458C7">
        <w:rPr>
          <w:rFonts w:ascii="Times New Roman" w:hAnsi="Times New Roman"/>
          <w:b/>
          <w:kern w:val="1"/>
          <w:sz w:val="28"/>
        </w:rPr>
        <w:t>. Составление, рассмотрение проекта местного бюджета и утверждение местного бюджета</w:t>
      </w:r>
    </w:p>
    <w:p w:rsidR="00E8416B" w:rsidRPr="0069353B" w:rsidRDefault="00C62B49" w:rsidP="00E8416B">
      <w:pPr>
        <w:pStyle w:val="ConsNormal"/>
        <w:suppressAutoHyphens w:val="0"/>
        <w:ind w:firstLine="851"/>
        <w:jc w:val="both"/>
        <w:rPr>
          <w:rFonts w:ascii="Times New Roman" w:hAnsi="Times New Roman" w:cs="Times New Roman"/>
          <w:sz w:val="28"/>
          <w:szCs w:val="28"/>
        </w:rPr>
      </w:pPr>
      <w:r w:rsidRPr="006F404D">
        <w:rPr>
          <w:rFonts w:ascii="Times New Roman" w:hAnsi="Times New Roman" w:cs="Times New Roman"/>
          <w:kern w:val="1"/>
          <w:sz w:val="28"/>
          <w:szCs w:val="28"/>
        </w:rPr>
        <w:t xml:space="preserve">1. Составление проекта местного бюджета осуществляется </w:t>
      </w:r>
      <w:r w:rsidR="00E8416B" w:rsidRPr="007F2C6C">
        <w:rPr>
          <w:rFonts w:ascii="Times New Roman" w:hAnsi="Times New Roman" w:cs="Times New Roman"/>
          <w:sz w:val="28"/>
          <w:szCs w:val="28"/>
        </w:rPr>
        <w:t xml:space="preserve">на </w:t>
      </w:r>
      <w:r w:rsidR="00E8416B" w:rsidRPr="0069353B">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6F404D">
        <w:rPr>
          <w:rFonts w:ascii="Times New Roman" w:hAnsi="Times New Roman"/>
          <w:kern w:val="1"/>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62B49" w:rsidRPr="006F404D" w:rsidRDefault="00C62B49" w:rsidP="00C62B49">
      <w:pPr>
        <w:pStyle w:val="ConsNormal"/>
        <w:widowControl/>
        <w:ind w:firstLine="851"/>
        <w:jc w:val="both"/>
        <w:rPr>
          <w:rFonts w:ascii="Times New Roman" w:hAnsi="Times New Roman"/>
          <w:kern w:val="1"/>
          <w:sz w:val="28"/>
        </w:rPr>
      </w:pPr>
      <w:r w:rsidRPr="006F404D">
        <w:rPr>
          <w:rFonts w:ascii="Times New Roman" w:hAnsi="Times New Roman"/>
          <w:kern w:val="1"/>
          <w:sz w:val="28"/>
        </w:rPr>
        <w:t xml:space="preserve">Изменение прогноза социально-экономического развития поселения в ходе </w:t>
      </w:r>
      <w:r w:rsidRPr="00DB2AAE">
        <w:rPr>
          <w:rFonts w:ascii="Times New Roman" w:hAnsi="Times New Roman"/>
          <w:kern w:val="1"/>
          <w:sz w:val="28"/>
        </w:rPr>
        <w:t xml:space="preserve">составления </w:t>
      </w:r>
      <w:r w:rsidR="00402670" w:rsidRPr="00DB2AAE">
        <w:rPr>
          <w:rFonts w:ascii="Times New Roman" w:hAnsi="Times New Roman"/>
          <w:kern w:val="1"/>
          <w:sz w:val="28"/>
        </w:rPr>
        <w:t xml:space="preserve"> или</w:t>
      </w:r>
      <w:r w:rsidRPr="006F404D">
        <w:rPr>
          <w:rFonts w:ascii="Times New Roman" w:hAnsi="Times New Roman"/>
          <w:kern w:val="1"/>
          <w:sz w:val="28"/>
        </w:rPr>
        <w:t xml:space="preserve"> рассмотрения проекта местного бюджета влечет за собой изменение основных характеристик проекта местного бюджета.</w:t>
      </w:r>
    </w:p>
    <w:p w:rsidR="008525BA" w:rsidRPr="002D2C00" w:rsidRDefault="008525BA" w:rsidP="008525BA">
      <w:pPr>
        <w:tabs>
          <w:tab w:val="left" w:pos="9781"/>
        </w:tabs>
        <w:ind w:right="49" w:firstLine="709"/>
        <w:rPr>
          <w:rFonts w:cs="Times New Roman"/>
          <w:sz w:val="28"/>
          <w:szCs w:val="28"/>
        </w:rPr>
      </w:pPr>
      <w:r w:rsidRPr="008525BA">
        <w:rPr>
          <w:rFonts w:cs="Times New Roman"/>
          <w:sz w:val="28"/>
          <w:szCs w:val="28"/>
        </w:rPr>
        <w:t xml:space="preserve"> </w:t>
      </w:r>
      <w:r w:rsidRPr="002D2C00">
        <w:rPr>
          <w:rFonts w:cs="Times New Roman"/>
          <w:sz w:val="28"/>
          <w:szCs w:val="28"/>
        </w:rPr>
        <w:t xml:space="preserve">2. Составление проекта местного бюджета основывается </w:t>
      </w:r>
      <w:proofErr w:type="gramStart"/>
      <w:r w:rsidRPr="002D2C00">
        <w:rPr>
          <w:rFonts w:cs="Times New Roman"/>
          <w:sz w:val="28"/>
          <w:szCs w:val="28"/>
        </w:rPr>
        <w:t>на</w:t>
      </w:r>
      <w:proofErr w:type="gramEnd"/>
      <w:r w:rsidRPr="002D2C00">
        <w:rPr>
          <w:rFonts w:cs="Times New Roman"/>
          <w:sz w:val="28"/>
          <w:szCs w:val="28"/>
        </w:rPr>
        <w:t>:</w:t>
      </w:r>
    </w:p>
    <w:p w:rsidR="008525BA" w:rsidRPr="002D2C00" w:rsidRDefault="008525BA" w:rsidP="008525BA">
      <w:pPr>
        <w:autoSpaceDE w:val="0"/>
        <w:autoSpaceDN w:val="0"/>
        <w:adjustRightInd w:val="0"/>
        <w:ind w:firstLine="709"/>
        <w:rPr>
          <w:rFonts w:eastAsia="Calibri" w:cs="Times New Roman"/>
          <w:sz w:val="28"/>
          <w:szCs w:val="28"/>
        </w:rPr>
      </w:pPr>
      <w:r w:rsidRPr="002D2C00">
        <w:rPr>
          <w:rFonts w:eastAsia="Calibri" w:cs="Times New Roman"/>
          <w:sz w:val="28"/>
          <w:szCs w:val="28"/>
        </w:rPr>
        <w:t xml:space="preserve">- </w:t>
      </w:r>
      <w:proofErr w:type="gramStart"/>
      <w:r w:rsidRPr="002D2C00">
        <w:rPr>
          <w:rFonts w:eastAsia="Calibri" w:cs="Times New Roman"/>
          <w:sz w:val="28"/>
          <w:szCs w:val="28"/>
        </w:rPr>
        <w:t>положениях</w:t>
      </w:r>
      <w:proofErr w:type="gramEnd"/>
      <w:r w:rsidRPr="002D2C00">
        <w:rPr>
          <w:rFonts w:eastAsia="Calibri"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25BA" w:rsidRPr="002D2C00" w:rsidRDefault="008525BA" w:rsidP="008525BA">
      <w:pPr>
        <w:autoSpaceDE w:val="0"/>
        <w:autoSpaceDN w:val="0"/>
        <w:adjustRightInd w:val="0"/>
        <w:ind w:firstLine="709"/>
        <w:rPr>
          <w:rFonts w:eastAsia="Calibri" w:cs="Times New Roman"/>
          <w:sz w:val="28"/>
          <w:szCs w:val="28"/>
        </w:rPr>
      </w:pPr>
      <w:r w:rsidRPr="002D2C00">
        <w:rPr>
          <w:rFonts w:eastAsia="Calibri" w:cs="Times New Roman"/>
          <w:sz w:val="28"/>
          <w:szCs w:val="28"/>
        </w:rPr>
        <w:lastRenderedPageBreak/>
        <w:t xml:space="preserve">- основных </w:t>
      </w:r>
      <w:proofErr w:type="gramStart"/>
      <w:r w:rsidRPr="002D2C00">
        <w:rPr>
          <w:rFonts w:eastAsia="Calibri" w:cs="Times New Roman"/>
          <w:sz w:val="28"/>
          <w:szCs w:val="28"/>
        </w:rPr>
        <w:t>направлениях</w:t>
      </w:r>
      <w:proofErr w:type="gramEnd"/>
      <w:r w:rsidRPr="002D2C00">
        <w:rPr>
          <w:rFonts w:eastAsia="Calibri" w:cs="Times New Roman"/>
          <w:sz w:val="28"/>
          <w:szCs w:val="28"/>
        </w:rPr>
        <w:t xml:space="preserve"> бюджетной и налоговой политики поселения;</w:t>
      </w:r>
    </w:p>
    <w:p w:rsidR="008525BA" w:rsidRPr="002D2C00" w:rsidRDefault="008525BA" w:rsidP="008525BA">
      <w:pPr>
        <w:autoSpaceDE w:val="0"/>
        <w:autoSpaceDN w:val="0"/>
        <w:adjustRightInd w:val="0"/>
        <w:ind w:firstLine="709"/>
        <w:rPr>
          <w:rFonts w:eastAsia="Calibri" w:cs="Times New Roman"/>
          <w:sz w:val="28"/>
          <w:szCs w:val="28"/>
        </w:rPr>
      </w:pPr>
      <w:r w:rsidRPr="002D2C00">
        <w:rPr>
          <w:rFonts w:eastAsia="Calibri" w:cs="Times New Roman"/>
          <w:sz w:val="28"/>
          <w:szCs w:val="28"/>
        </w:rPr>
        <w:t xml:space="preserve">- </w:t>
      </w:r>
      <w:proofErr w:type="gramStart"/>
      <w:r w:rsidRPr="002D2C00">
        <w:rPr>
          <w:rFonts w:eastAsia="Calibri" w:cs="Times New Roman"/>
          <w:sz w:val="28"/>
          <w:szCs w:val="28"/>
        </w:rPr>
        <w:t>прогнозе</w:t>
      </w:r>
      <w:proofErr w:type="gramEnd"/>
      <w:r w:rsidRPr="002D2C00">
        <w:rPr>
          <w:rFonts w:eastAsia="Calibri" w:cs="Times New Roman"/>
          <w:sz w:val="28"/>
          <w:szCs w:val="28"/>
        </w:rPr>
        <w:t xml:space="preserve"> социально-экономического развития;</w:t>
      </w:r>
    </w:p>
    <w:p w:rsidR="008525BA" w:rsidRPr="002D2C00" w:rsidRDefault="008525BA" w:rsidP="008525BA">
      <w:pPr>
        <w:autoSpaceDE w:val="0"/>
        <w:autoSpaceDN w:val="0"/>
        <w:adjustRightInd w:val="0"/>
        <w:ind w:firstLine="709"/>
        <w:rPr>
          <w:rFonts w:eastAsia="Calibri" w:cs="Times New Roman"/>
          <w:sz w:val="28"/>
          <w:szCs w:val="28"/>
        </w:rPr>
      </w:pPr>
      <w:proofErr w:type="gramStart"/>
      <w:r w:rsidRPr="002D2C00">
        <w:rPr>
          <w:rFonts w:eastAsia="Calibri" w:cs="Times New Roman"/>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cs="Times New Roman"/>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cs="Times New Roman"/>
          <w:sz w:val="28"/>
          <w:szCs w:val="28"/>
        </w:rPr>
        <w:t>;</w:t>
      </w:r>
      <w:proofErr w:type="gramEnd"/>
    </w:p>
    <w:p w:rsidR="008525BA" w:rsidRPr="008525BA" w:rsidRDefault="008525BA" w:rsidP="008525BA">
      <w:pPr>
        <w:pStyle w:val="220"/>
        <w:tabs>
          <w:tab w:val="left" w:pos="142"/>
        </w:tabs>
        <w:suppressAutoHyphens w:val="0"/>
        <w:ind w:firstLine="851"/>
      </w:pPr>
      <w:r w:rsidRPr="002D2C00">
        <w:rPr>
          <w:rFonts w:eastAsia="Calibri"/>
          <w:kern w:val="0"/>
        </w:rPr>
        <w:t xml:space="preserve">- муниципальных </w:t>
      </w:r>
      <w:proofErr w:type="gramStart"/>
      <w:r w:rsidRPr="002D2C00">
        <w:rPr>
          <w:rFonts w:eastAsia="Calibri"/>
          <w:kern w:val="0"/>
        </w:rPr>
        <w:t>программах</w:t>
      </w:r>
      <w:proofErr w:type="gramEnd"/>
      <w:r w:rsidRPr="002D2C00">
        <w:rPr>
          <w:rFonts w:eastAsia="Calibri"/>
          <w:kern w:val="0"/>
        </w:rPr>
        <w:t xml:space="preserve"> (проектах муниципальных программ, проектах изменений указанных программ).</w:t>
      </w:r>
    </w:p>
    <w:p w:rsidR="00AB2833" w:rsidRPr="007F2C6C" w:rsidRDefault="00E8416B" w:rsidP="00AB2833">
      <w:pPr>
        <w:pStyle w:val="220"/>
        <w:tabs>
          <w:tab w:val="left" w:pos="142"/>
        </w:tabs>
        <w:suppressAutoHyphens w:val="0"/>
        <w:ind w:firstLine="851"/>
      </w:pPr>
      <w:r>
        <w:t>3</w:t>
      </w:r>
      <w:r w:rsidR="00C62B49" w:rsidRPr="006F404D">
        <w:t>. Порядок составления проекта местного бюджета устанавлив</w:t>
      </w:r>
      <w:r w:rsidR="00C62B49" w:rsidRPr="00DB2AAE">
        <w:t>а</w:t>
      </w:r>
      <w:r w:rsidR="00402670" w:rsidRPr="00DB2AAE">
        <w:t>е</w:t>
      </w:r>
      <w:r w:rsidR="00C62B49" w:rsidRPr="00DB2AAE">
        <w:t>т</w:t>
      </w:r>
      <w:r w:rsidR="00C62B49" w:rsidRPr="006F404D">
        <w:t xml:space="preserve">ся администрацией в соответствии с требованиями Бюджетного кодекса Российской Федерации и </w:t>
      </w:r>
      <w:r w:rsidR="00AB2833" w:rsidRPr="0069353B">
        <w:rPr>
          <w:kern w:val="24"/>
        </w:rPr>
        <w:t>принимаемыми с соблюдением его требований решениями Совета поселения</w:t>
      </w:r>
      <w:r w:rsidR="00AB2833" w:rsidRPr="007F2C6C">
        <w:t>.</w:t>
      </w:r>
    </w:p>
    <w:p w:rsidR="00C62B49" w:rsidRPr="006F404D" w:rsidRDefault="00AB2833" w:rsidP="00AB2833">
      <w:pPr>
        <w:pStyle w:val="220"/>
        <w:tabs>
          <w:tab w:val="left" w:pos="142"/>
        </w:tabs>
        <w:ind w:firstLine="851"/>
      </w:pPr>
      <w:r>
        <w:t>4</w:t>
      </w:r>
      <w:r w:rsidR="00C62B49" w:rsidRPr="006F404D">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C62B49" w:rsidRPr="006F404D" w:rsidRDefault="00C62B49" w:rsidP="00C62B49">
      <w:pPr>
        <w:tabs>
          <w:tab w:val="left" w:pos="9781"/>
        </w:tabs>
        <w:ind w:right="49" w:firstLine="851"/>
        <w:jc w:val="both"/>
        <w:rPr>
          <w:kern w:val="1"/>
          <w:sz w:val="28"/>
          <w:szCs w:val="28"/>
        </w:rPr>
      </w:pPr>
      <w:r w:rsidRPr="006F404D">
        <w:rPr>
          <w:kern w:val="1"/>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02670" w:rsidRPr="00DB2AAE" w:rsidRDefault="00402670" w:rsidP="00402670">
      <w:pPr>
        <w:tabs>
          <w:tab w:val="left" w:pos="9781"/>
        </w:tabs>
        <w:ind w:right="49" w:firstLine="851"/>
        <w:jc w:val="both"/>
        <w:rPr>
          <w:rFonts w:cs="Times New Roman"/>
          <w:bCs/>
          <w:strike/>
          <w:sz w:val="28"/>
          <w:szCs w:val="28"/>
        </w:rPr>
      </w:pPr>
      <w:r w:rsidRPr="00DB2AAE">
        <w:rPr>
          <w:rFonts w:cs="Times New Roman"/>
          <w:bCs/>
          <w:sz w:val="28"/>
          <w:szCs w:val="28"/>
        </w:rPr>
        <w:t>5. Проект местного бюджета выносится на публичные слушания. Результаты публичных слушаний подлежат опубликованию.</w:t>
      </w:r>
    </w:p>
    <w:p w:rsidR="00402670" w:rsidRPr="00DB2AAE" w:rsidRDefault="00402670" w:rsidP="00402670">
      <w:pPr>
        <w:pStyle w:val="21"/>
        <w:spacing w:before="0" w:after="0"/>
        <w:ind w:firstLine="851"/>
        <w:rPr>
          <w:rFonts w:cs="Times New Roman"/>
          <w:bCs/>
        </w:rPr>
      </w:pPr>
      <w:r w:rsidRPr="00DB2AAE">
        <w:rPr>
          <w:rFonts w:cs="Times New Roman"/>
          <w:bCs/>
        </w:rPr>
        <w:t>После рассмотрения на публичных слушаниях проект местного бюджета рассматривается Советом.</w:t>
      </w:r>
    </w:p>
    <w:p w:rsidR="007B14E5" w:rsidRDefault="007B14E5" w:rsidP="007B14E5">
      <w:pPr>
        <w:widowControl w:val="0"/>
        <w:suppressAutoHyphens w:val="0"/>
        <w:ind w:firstLine="851"/>
        <w:jc w:val="both"/>
        <w:rPr>
          <w:b/>
          <w:sz w:val="28"/>
          <w:szCs w:val="28"/>
        </w:rPr>
      </w:pPr>
    </w:p>
    <w:p w:rsidR="007B14E5" w:rsidRPr="007F2C6C" w:rsidRDefault="00775FC4" w:rsidP="007B14E5">
      <w:pPr>
        <w:widowControl w:val="0"/>
        <w:suppressAutoHyphens w:val="0"/>
        <w:ind w:firstLine="851"/>
        <w:jc w:val="both"/>
        <w:rPr>
          <w:b/>
          <w:sz w:val="28"/>
          <w:szCs w:val="28"/>
        </w:rPr>
      </w:pPr>
      <w:r>
        <w:rPr>
          <w:b/>
          <w:sz w:val="28"/>
          <w:szCs w:val="28"/>
        </w:rPr>
        <w:t>Статья 76</w:t>
      </w:r>
      <w:r w:rsidR="007B14E5" w:rsidRPr="007F2C6C">
        <w:rPr>
          <w:b/>
          <w:sz w:val="28"/>
          <w:szCs w:val="28"/>
        </w:rPr>
        <w:t>. Муниципальные внутренние заимствования, муниципальные гарантии</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B14E5" w:rsidRPr="007F2C6C" w:rsidRDefault="007B14E5" w:rsidP="007B14E5">
      <w:pPr>
        <w:pStyle w:val="WW-2"/>
        <w:widowControl w:val="0"/>
        <w:suppressAutoHyphens w:val="0"/>
        <w:ind w:firstLine="851"/>
        <w:rPr>
          <w:szCs w:val="28"/>
        </w:rPr>
      </w:pPr>
      <w:r w:rsidRPr="007F2C6C">
        <w:rPr>
          <w:szCs w:val="28"/>
        </w:rPr>
        <w:t xml:space="preserve">2. От имени поселения право осуществления муниципальных внутренних заимствований принадлежит администрации. </w:t>
      </w:r>
    </w:p>
    <w:p w:rsidR="007B14E5" w:rsidRPr="00402670" w:rsidRDefault="007B14E5" w:rsidP="007B14E5">
      <w:pPr>
        <w:suppressAutoHyphens w:val="0"/>
        <w:autoSpaceDE w:val="0"/>
        <w:autoSpaceDN w:val="0"/>
        <w:adjustRightInd w:val="0"/>
        <w:ind w:firstLine="851"/>
        <w:jc w:val="both"/>
        <w:rPr>
          <w:sz w:val="28"/>
          <w:szCs w:val="28"/>
        </w:rPr>
      </w:pPr>
      <w:r w:rsidRPr="00402670">
        <w:rPr>
          <w:sz w:val="28"/>
          <w:szCs w:val="28"/>
        </w:rPr>
        <w:t xml:space="preserve">3. </w:t>
      </w:r>
      <w:r w:rsidRPr="00402670">
        <w:rPr>
          <w:sz w:val="28"/>
          <w:szCs w:val="28"/>
          <w:lang w:eastAsia="ru-RU"/>
        </w:rPr>
        <w:t>Программа муниципальных заимствований является приложением к решению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B14E5" w:rsidRPr="00402670" w:rsidRDefault="007B14E5" w:rsidP="007B14E5">
      <w:pPr>
        <w:suppressAutoHyphens w:val="0"/>
        <w:autoSpaceDE w:val="0"/>
        <w:autoSpaceDN w:val="0"/>
        <w:adjustRightInd w:val="0"/>
        <w:ind w:firstLine="851"/>
        <w:jc w:val="both"/>
        <w:rPr>
          <w:sz w:val="28"/>
          <w:szCs w:val="28"/>
          <w:lang w:eastAsia="ru-RU"/>
        </w:rPr>
      </w:pPr>
      <w:r w:rsidRPr="00402670">
        <w:rPr>
          <w:sz w:val="28"/>
          <w:szCs w:val="28"/>
          <w:lang w:eastAsia="ru-RU"/>
        </w:rPr>
        <w:t>Процедура эмиссии муниципальных ценных бумаг регулируется федеральным законом</w:t>
      </w:r>
      <w:r w:rsidR="00775FC4">
        <w:rPr>
          <w:sz w:val="28"/>
          <w:szCs w:val="28"/>
          <w:lang w:eastAsia="ru-RU"/>
        </w:rPr>
        <w:t xml:space="preserve"> </w:t>
      </w:r>
      <w:r w:rsidR="00775FC4" w:rsidRPr="00775FC4">
        <w:rPr>
          <w:sz w:val="28"/>
          <w:szCs w:val="28"/>
          <w:lang w:eastAsia="ru-RU"/>
        </w:rPr>
        <w:t>от 29.07.1998 № 136-ФЗ « О</w:t>
      </w:r>
      <w:r w:rsidRPr="00775FC4">
        <w:rPr>
          <w:sz w:val="28"/>
          <w:szCs w:val="28"/>
          <w:lang w:eastAsia="ru-RU"/>
        </w:rPr>
        <w:t>б</w:t>
      </w:r>
      <w:r w:rsidRPr="00402670">
        <w:rPr>
          <w:sz w:val="28"/>
          <w:szCs w:val="28"/>
          <w:lang w:eastAsia="ru-RU"/>
        </w:rPr>
        <w:t xml:space="preserve"> особенностях эмиссии и обращения государственных и муниципальных ценных бумаг.</w:t>
      </w:r>
    </w:p>
    <w:p w:rsidR="007B14E5" w:rsidRPr="007F2C6C" w:rsidRDefault="007B14E5" w:rsidP="007B14E5">
      <w:pPr>
        <w:pStyle w:val="WW-2"/>
        <w:widowControl w:val="0"/>
        <w:suppressAutoHyphens w:val="0"/>
        <w:ind w:firstLine="851"/>
        <w:rPr>
          <w:szCs w:val="28"/>
        </w:rPr>
      </w:pPr>
      <w:r w:rsidRPr="007F2C6C">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B14E5" w:rsidRPr="00F82A7E" w:rsidRDefault="007B14E5" w:rsidP="007B14E5">
      <w:pPr>
        <w:pStyle w:val="WW-2"/>
        <w:widowControl w:val="0"/>
        <w:suppressAutoHyphens w:val="0"/>
        <w:ind w:firstLine="851"/>
        <w:rPr>
          <w:szCs w:val="28"/>
        </w:rPr>
      </w:pPr>
      <w:r w:rsidRPr="007F2C6C">
        <w:rPr>
          <w:szCs w:val="28"/>
        </w:rPr>
        <w:t xml:space="preserve">Гарантии предоставляются на основании решения Совета поселения о бюджете на очередной финансовый год, решений администрации поселения, а </w:t>
      </w:r>
      <w:r w:rsidRPr="007F2C6C">
        <w:rPr>
          <w:szCs w:val="28"/>
        </w:rPr>
        <w:lastRenderedPageBreak/>
        <w:t xml:space="preserve">также договора о предоставлении муниципальной </w:t>
      </w:r>
      <w:r w:rsidRPr="00F82A7E">
        <w:rPr>
          <w:szCs w:val="28"/>
        </w:rPr>
        <w:t>гарантии</w:t>
      </w:r>
      <w:r w:rsidR="00F82A7E" w:rsidRPr="00F82A7E">
        <w:rPr>
          <w:rFonts w:eastAsia="Calibri"/>
          <w:szCs w:val="28"/>
          <w:lang w:eastAsia="ru-RU"/>
        </w:rPr>
        <w:t xml:space="preserve"> при условии соблюдения требований, предусмотренных Бюджетным кодексом Российской Федерации</w:t>
      </w:r>
      <w:r w:rsidRPr="00F82A7E">
        <w:rPr>
          <w:szCs w:val="28"/>
        </w:rPr>
        <w:t>.</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B14E5" w:rsidRPr="00402670" w:rsidRDefault="007B14E5" w:rsidP="007B14E5">
      <w:pPr>
        <w:suppressAutoHyphens w:val="0"/>
        <w:autoSpaceDE w:val="0"/>
        <w:autoSpaceDN w:val="0"/>
        <w:adjustRightInd w:val="0"/>
        <w:ind w:firstLine="851"/>
        <w:jc w:val="both"/>
        <w:rPr>
          <w:rFonts w:eastAsia="Calibri"/>
          <w:sz w:val="28"/>
          <w:szCs w:val="28"/>
        </w:rPr>
      </w:pPr>
      <w:r w:rsidRPr="00402670">
        <w:rPr>
          <w:rFonts w:eastAsia="Calibri"/>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402670">
        <w:rPr>
          <w:rFonts w:eastAsia="Calibri"/>
          <w:sz w:val="28"/>
          <w:szCs w:val="28"/>
        </w:rPr>
        <w:t>объем</w:t>
      </w:r>
      <w:proofErr w:type="gramEnd"/>
      <w:r w:rsidRPr="00402670">
        <w:rPr>
          <w:rFonts w:eastAsia="Calibri"/>
          <w:sz w:val="28"/>
          <w:szCs w:val="28"/>
        </w:rPr>
        <w:t xml:space="preserve"> которого превышает 100 тысяч рублей.</w:t>
      </w:r>
    </w:p>
    <w:p w:rsidR="007B14E5" w:rsidRPr="00402670" w:rsidRDefault="007B14E5" w:rsidP="007B14E5">
      <w:pPr>
        <w:suppressAutoHyphens w:val="0"/>
        <w:autoSpaceDE w:val="0"/>
        <w:autoSpaceDN w:val="0"/>
        <w:adjustRightInd w:val="0"/>
        <w:ind w:firstLine="851"/>
        <w:jc w:val="both"/>
      </w:pPr>
      <w:r w:rsidRPr="00402670">
        <w:rPr>
          <w:rFonts w:eastAsia="Calibri"/>
          <w:sz w:val="28"/>
          <w:szCs w:val="28"/>
        </w:rPr>
        <w:t>Программа муниципальных гарантий является приложением к решению о бюджете.</w:t>
      </w:r>
    </w:p>
    <w:p w:rsidR="007B14E5" w:rsidRPr="007F2C6C" w:rsidRDefault="007B14E5" w:rsidP="007B14E5">
      <w:pPr>
        <w:pStyle w:val="WW-2"/>
        <w:widowControl w:val="0"/>
        <w:suppressAutoHyphens w:val="0"/>
        <w:ind w:firstLine="851"/>
        <w:rPr>
          <w:szCs w:val="28"/>
        </w:rPr>
      </w:pPr>
      <w:r w:rsidRPr="007F2C6C">
        <w:rPr>
          <w:szCs w:val="28"/>
        </w:rPr>
        <w:t>7. От имени поселения право выдачи муниципальных гарантий принадлежит администрации.</w:t>
      </w:r>
    </w:p>
    <w:p w:rsidR="007B14E5" w:rsidRPr="00775FC4" w:rsidRDefault="00DC566C" w:rsidP="00775FC4">
      <w:pPr>
        <w:autoSpaceDE w:val="0"/>
        <w:autoSpaceDN w:val="0"/>
        <w:adjustRightInd w:val="0"/>
        <w:ind w:firstLine="851"/>
        <w:jc w:val="both"/>
        <w:rPr>
          <w:sz w:val="28"/>
          <w:szCs w:val="28"/>
        </w:rPr>
      </w:pPr>
      <w:r>
        <w:rPr>
          <w:sz w:val="28"/>
          <w:szCs w:val="28"/>
        </w:rPr>
        <w:t xml:space="preserve">8.  </w:t>
      </w:r>
      <w:r w:rsidR="00775FC4" w:rsidRPr="00775FC4">
        <w:rPr>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5" w:history="1">
        <w:r w:rsidR="00775FC4" w:rsidRPr="00775FC4">
          <w:rPr>
            <w:sz w:val="28"/>
            <w:szCs w:val="28"/>
          </w:rPr>
          <w:t>пунктом 5</w:t>
        </w:r>
      </w:hyperlink>
      <w:r>
        <w:rPr>
          <w:sz w:val="28"/>
          <w:szCs w:val="28"/>
        </w:rPr>
        <w:t xml:space="preserve"> статьи 11</w:t>
      </w:r>
      <w:r w:rsidR="00775FC4" w:rsidRPr="00775FC4">
        <w:rPr>
          <w:sz w:val="28"/>
          <w:szCs w:val="28"/>
        </w:rPr>
        <w:t>5.2 Бюджетного кодекса Российской Федерации.</w:t>
      </w:r>
    </w:p>
    <w:p w:rsidR="0012074E" w:rsidRDefault="007B14E5" w:rsidP="00402670">
      <w:pPr>
        <w:pStyle w:val="WW-2"/>
        <w:widowControl w:val="0"/>
        <w:suppressAutoHyphens w:val="0"/>
        <w:ind w:firstLine="851"/>
        <w:rPr>
          <w:szCs w:val="28"/>
        </w:rPr>
      </w:pPr>
      <w:r w:rsidRPr="007F2C6C">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B2AAE" w:rsidRDefault="00DB2AAE" w:rsidP="00402670">
      <w:pPr>
        <w:pStyle w:val="WW-2"/>
        <w:widowControl w:val="0"/>
        <w:suppressAutoHyphens w:val="0"/>
        <w:ind w:firstLine="851"/>
        <w:rPr>
          <w:szCs w:val="28"/>
        </w:rPr>
      </w:pPr>
    </w:p>
    <w:p w:rsidR="00DB35DA" w:rsidRDefault="00DB35DA" w:rsidP="00402670">
      <w:pPr>
        <w:pStyle w:val="WW-2"/>
        <w:widowControl w:val="0"/>
        <w:suppressAutoHyphens w:val="0"/>
        <w:ind w:firstLine="851"/>
        <w:rPr>
          <w:szCs w:val="28"/>
        </w:rPr>
      </w:pPr>
    </w:p>
    <w:p w:rsidR="00DB35DA" w:rsidRPr="00402670" w:rsidRDefault="00DB35DA" w:rsidP="00402670">
      <w:pPr>
        <w:pStyle w:val="WW-2"/>
        <w:widowControl w:val="0"/>
        <w:suppressAutoHyphens w:val="0"/>
        <w:ind w:firstLine="851"/>
        <w:rPr>
          <w:szCs w:val="28"/>
        </w:rPr>
      </w:pPr>
    </w:p>
    <w:p w:rsidR="00D643D0" w:rsidRPr="001923D5" w:rsidRDefault="00D643D0">
      <w:pPr>
        <w:ind w:firstLine="851"/>
        <w:jc w:val="both"/>
        <w:outlineLvl w:val="0"/>
        <w:rPr>
          <w:b/>
          <w:kern w:val="1"/>
          <w:sz w:val="28"/>
        </w:rPr>
      </w:pPr>
      <w:r w:rsidRPr="00A458C7">
        <w:rPr>
          <w:b/>
          <w:kern w:val="1"/>
          <w:sz w:val="28"/>
        </w:rPr>
        <w:t xml:space="preserve">Статья </w:t>
      </w:r>
      <w:r w:rsidR="00AF78C2" w:rsidRPr="00A458C7">
        <w:rPr>
          <w:b/>
          <w:kern w:val="1"/>
          <w:sz w:val="28"/>
        </w:rPr>
        <w:t>7</w:t>
      </w:r>
      <w:r w:rsidR="00775FC4">
        <w:rPr>
          <w:b/>
          <w:kern w:val="1"/>
          <w:sz w:val="28"/>
        </w:rPr>
        <w:t>7</w:t>
      </w:r>
      <w:r w:rsidRPr="00A458C7">
        <w:rPr>
          <w:b/>
          <w:kern w:val="1"/>
          <w:sz w:val="28"/>
        </w:rPr>
        <w:t>. Исполнение местного бюджета</w:t>
      </w:r>
    </w:p>
    <w:p w:rsidR="004E40B6" w:rsidRPr="001923D5" w:rsidRDefault="004E40B6">
      <w:pPr>
        <w:ind w:firstLine="851"/>
        <w:jc w:val="both"/>
        <w:outlineLvl w:val="0"/>
        <w:rPr>
          <w:b/>
          <w:kern w:val="1"/>
          <w:sz w:val="28"/>
        </w:rPr>
      </w:pPr>
    </w:p>
    <w:p w:rsidR="00F82A7E" w:rsidRPr="00F82A7E" w:rsidRDefault="00577CDF" w:rsidP="00F82A7E">
      <w:pPr>
        <w:ind w:firstLine="851"/>
        <w:jc w:val="both"/>
        <w:rPr>
          <w:kern w:val="1"/>
          <w:sz w:val="28"/>
          <w:szCs w:val="28"/>
        </w:rPr>
      </w:pPr>
      <w:r w:rsidRPr="006F404D">
        <w:rPr>
          <w:kern w:val="1"/>
          <w:sz w:val="28"/>
        </w:rPr>
        <w:t xml:space="preserve">1. Исполнение местного бюджета производится в соответствии с Бюджетным кодексом Российской Федерации и обеспечивается </w:t>
      </w:r>
      <w:r w:rsidRPr="00F82A7E">
        <w:rPr>
          <w:kern w:val="1"/>
          <w:sz w:val="28"/>
          <w:szCs w:val="28"/>
        </w:rPr>
        <w:t xml:space="preserve">администрацией. </w:t>
      </w:r>
    </w:p>
    <w:p w:rsidR="00577CDF" w:rsidRPr="00F82A7E" w:rsidRDefault="007B14E5" w:rsidP="00F82A7E">
      <w:pPr>
        <w:ind w:firstLine="851"/>
        <w:jc w:val="both"/>
        <w:rPr>
          <w:kern w:val="1"/>
          <w:sz w:val="28"/>
          <w:szCs w:val="28"/>
        </w:rPr>
      </w:pPr>
      <w:r w:rsidRPr="00F82A7E">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577CDF" w:rsidRPr="006F404D" w:rsidRDefault="00577CDF" w:rsidP="00577CDF">
      <w:pPr>
        <w:ind w:firstLine="851"/>
        <w:jc w:val="both"/>
        <w:rPr>
          <w:kern w:val="1"/>
          <w:sz w:val="28"/>
        </w:rPr>
      </w:pPr>
      <w:r w:rsidRPr="006F404D">
        <w:rPr>
          <w:kern w:val="1"/>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4E40B6" w:rsidRPr="007B14E5" w:rsidRDefault="004E40B6" w:rsidP="00DB2AAE">
      <w:pPr>
        <w:jc w:val="both"/>
        <w:rPr>
          <w:kern w:val="1"/>
          <w:sz w:val="28"/>
        </w:rPr>
      </w:pPr>
    </w:p>
    <w:p w:rsidR="00DA0E6E" w:rsidRDefault="00DA0E6E">
      <w:pPr>
        <w:ind w:firstLine="851"/>
        <w:jc w:val="both"/>
        <w:outlineLvl w:val="0"/>
        <w:rPr>
          <w:b/>
          <w:kern w:val="1"/>
          <w:sz w:val="28"/>
        </w:rPr>
      </w:pPr>
    </w:p>
    <w:p w:rsidR="00D643D0" w:rsidRPr="00DB2AAE" w:rsidRDefault="00D643D0">
      <w:pPr>
        <w:ind w:firstLine="851"/>
        <w:jc w:val="both"/>
        <w:outlineLvl w:val="0"/>
        <w:rPr>
          <w:b/>
          <w:kern w:val="1"/>
          <w:sz w:val="28"/>
        </w:rPr>
      </w:pPr>
      <w:r w:rsidRPr="00DB2AAE">
        <w:rPr>
          <w:b/>
          <w:kern w:val="1"/>
          <w:sz w:val="28"/>
        </w:rPr>
        <w:t xml:space="preserve">Статья </w:t>
      </w:r>
      <w:r w:rsidR="00775FC4">
        <w:rPr>
          <w:b/>
          <w:kern w:val="1"/>
          <w:sz w:val="28"/>
        </w:rPr>
        <w:t>78</w:t>
      </w:r>
      <w:r w:rsidRPr="00DB2AAE">
        <w:rPr>
          <w:b/>
          <w:kern w:val="1"/>
          <w:sz w:val="28"/>
        </w:rPr>
        <w:t>. Осуществление финансового контроля</w:t>
      </w:r>
    </w:p>
    <w:p w:rsidR="00402670" w:rsidRPr="00DB2AAE" w:rsidRDefault="00402670" w:rsidP="00402670">
      <w:pPr>
        <w:suppressAutoHyphens w:val="0"/>
        <w:autoSpaceDE w:val="0"/>
        <w:autoSpaceDN w:val="0"/>
        <w:adjustRightInd w:val="0"/>
        <w:ind w:firstLine="851"/>
        <w:jc w:val="both"/>
        <w:rPr>
          <w:rFonts w:eastAsia="Calibri" w:cs="Times New Roman"/>
          <w:sz w:val="28"/>
          <w:szCs w:val="28"/>
        </w:rPr>
      </w:pPr>
      <w:r w:rsidRPr="00DB2AAE">
        <w:rPr>
          <w:rFonts w:eastAsia="Calibri"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 xml:space="preserve">Муниципальный финансовый контроль подразделяется </w:t>
      </w:r>
      <w:proofErr w:type="gramStart"/>
      <w:r w:rsidRPr="00DB2AAE">
        <w:rPr>
          <w:rFonts w:eastAsia="Calibri" w:cs="Times New Roman"/>
          <w:bCs/>
          <w:sz w:val="28"/>
          <w:szCs w:val="28"/>
        </w:rPr>
        <w:t>на</w:t>
      </w:r>
      <w:proofErr w:type="gramEnd"/>
      <w:r w:rsidRPr="00DB2AAE">
        <w:rPr>
          <w:rFonts w:eastAsia="Calibri" w:cs="Times New Roman"/>
          <w:bCs/>
          <w:sz w:val="28"/>
          <w:szCs w:val="28"/>
        </w:rPr>
        <w:t xml:space="preserve"> внешний и внутренний, предварительный и последующий.</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02670" w:rsidRPr="00DB2AAE" w:rsidRDefault="00402670" w:rsidP="00402670">
      <w:pPr>
        <w:suppressAutoHyphens w:val="0"/>
        <w:autoSpaceDE w:val="0"/>
        <w:autoSpaceDN w:val="0"/>
        <w:adjustRightInd w:val="0"/>
        <w:ind w:firstLine="851"/>
        <w:jc w:val="both"/>
        <w:rPr>
          <w:rFonts w:eastAsia="Calibri" w:cs="Times New Roman"/>
          <w:bCs/>
          <w:sz w:val="28"/>
          <w:szCs w:val="28"/>
        </w:rPr>
      </w:pPr>
      <w:r w:rsidRPr="00DB2AAE">
        <w:rPr>
          <w:rFonts w:eastAsia="Calibri" w:cs="Times New Roman"/>
          <w:bCs/>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D2007" w:rsidRDefault="00402670" w:rsidP="004D2007">
      <w:pPr>
        <w:ind w:firstLine="851"/>
        <w:jc w:val="both"/>
        <w:rPr>
          <w:bCs/>
          <w:sz w:val="28"/>
          <w:szCs w:val="28"/>
        </w:rPr>
      </w:pPr>
      <w:r w:rsidRPr="00DB2AAE">
        <w:rPr>
          <w:bCs/>
          <w:sz w:val="28"/>
          <w:szCs w:val="28"/>
        </w:rPr>
        <w:t>3</w:t>
      </w:r>
      <w:r w:rsidR="00D60EFC" w:rsidRPr="00DB2AAE">
        <w:rPr>
          <w:bCs/>
          <w:sz w:val="28"/>
          <w:szCs w:val="28"/>
        </w:rPr>
        <w:t xml:space="preserve">. </w:t>
      </w:r>
      <w:proofErr w:type="gramStart"/>
      <w:r w:rsidR="004D2007" w:rsidRPr="00DB2AAE">
        <w:rPr>
          <w:bCs/>
          <w:sz w:val="28"/>
          <w:szCs w:val="28"/>
        </w:rPr>
        <w:t>Контрольно-счетная палата</w:t>
      </w:r>
      <w:r w:rsidR="004D2007" w:rsidRPr="004D2007">
        <w:rPr>
          <w:bCs/>
          <w:sz w:val="28"/>
          <w:szCs w:val="28"/>
        </w:rPr>
        <w:t xml:space="preserve">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C0FD5" w:rsidRPr="00E70EB3" w:rsidRDefault="00AC0FD5" w:rsidP="00AC0FD5">
      <w:pPr>
        <w:tabs>
          <w:tab w:val="left" w:pos="0"/>
        </w:tabs>
        <w:ind w:firstLine="851"/>
        <w:jc w:val="both"/>
        <w:rPr>
          <w:sz w:val="28"/>
          <w:szCs w:val="28"/>
        </w:rPr>
      </w:pPr>
      <w:r w:rsidRPr="00E70EB3">
        <w:rPr>
          <w:sz w:val="28"/>
          <w:szCs w:val="28"/>
        </w:rPr>
        <w:t>К основным полномочиям контрольно – счетного органа поселения относятся: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1) </w:t>
      </w:r>
      <w:proofErr w:type="gramStart"/>
      <w:r w:rsidRPr="00E70EB3">
        <w:rPr>
          <w:sz w:val="28"/>
          <w:szCs w:val="28"/>
        </w:rPr>
        <w:t>контроль за</w:t>
      </w:r>
      <w:proofErr w:type="gramEnd"/>
      <w:r w:rsidRPr="00E70EB3">
        <w:rPr>
          <w:sz w:val="28"/>
          <w:szCs w:val="28"/>
        </w:rPr>
        <w:t xml:space="preserve"> исполнением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2) экспертиза проектов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3) внешняя проверка годового отчета об исполнении местного бюджета;</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4) организация и осуществление </w:t>
      </w:r>
      <w:proofErr w:type="gramStart"/>
      <w:r w:rsidRPr="00E70EB3">
        <w:rPr>
          <w:sz w:val="28"/>
          <w:szCs w:val="28"/>
        </w:rPr>
        <w:t>контроля за</w:t>
      </w:r>
      <w:proofErr w:type="gramEnd"/>
      <w:r w:rsidRPr="00E70EB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191D1D">
        <w:rPr>
          <w:sz w:val="28"/>
          <w:szCs w:val="28"/>
        </w:rPr>
        <w:t xml:space="preserve">предусмотренных </w:t>
      </w:r>
      <w:hyperlink r:id="rId36" w:history="1">
        <w:r w:rsidRPr="00191D1D">
          <w:rPr>
            <w:rStyle w:val="afc"/>
            <w:color w:val="auto"/>
            <w:sz w:val="28"/>
            <w:szCs w:val="28"/>
            <w:u w:val="none"/>
          </w:rPr>
          <w:t>законодательством</w:t>
        </w:r>
      </w:hyperlink>
      <w:r w:rsidRPr="00191D1D">
        <w:rPr>
          <w:sz w:val="28"/>
          <w:szCs w:val="28"/>
        </w:rPr>
        <w:t xml:space="preserve"> Российской</w:t>
      </w:r>
      <w:r w:rsidRPr="00E70EB3">
        <w:rPr>
          <w:sz w:val="28"/>
          <w:szCs w:val="28"/>
        </w:rPr>
        <w:t xml:space="preserve"> Федерации;</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 xml:space="preserve">5) </w:t>
      </w:r>
      <w:proofErr w:type="gramStart"/>
      <w:r w:rsidRPr="00E70EB3">
        <w:rPr>
          <w:sz w:val="28"/>
          <w:szCs w:val="28"/>
        </w:rPr>
        <w:t>контроль за</w:t>
      </w:r>
      <w:proofErr w:type="gramEnd"/>
      <w:r w:rsidRPr="00E70EB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AC0FD5" w:rsidRPr="00E70EB3" w:rsidRDefault="00AC0FD5" w:rsidP="00AC0FD5">
      <w:pPr>
        <w:autoSpaceDE w:val="0"/>
        <w:autoSpaceDN w:val="0"/>
        <w:adjustRightInd w:val="0"/>
        <w:ind w:firstLine="851"/>
        <w:jc w:val="both"/>
        <w:outlineLvl w:val="0"/>
        <w:rPr>
          <w:sz w:val="28"/>
          <w:szCs w:val="28"/>
        </w:rPr>
      </w:pPr>
      <w:proofErr w:type="gramStart"/>
      <w:r w:rsidRPr="00E70EB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8) анализ бюджетного процесса в поселении и подготовка предложений, направленных на его совершенствование;</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AC0FD5" w:rsidRPr="00E70EB3" w:rsidRDefault="00AC0FD5" w:rsidP="00AC0FD5">
      <w:pPr>
        <w:autoSpaceDE w:val="0"/>
        <w:autoSpaceDN w:val="0"/>
        <w:adjustRightInd w:val="0"/>
        <w:ind w:firstLine="851"/>
        <w:jc w:val="both"/>
        <w:outlineLvl w:val="0"/>
        <w:rPr>
          <w:sz w:val="28"/>
          <w:szCs w:val="28"/>
        </w:rPr>
      </w:pPr>
      <w:r w:rsidRPr="00E70EB3">
        <w:rPr>
          <w:sz w:val="28"/>
          <w:szCs w:val="28"/>
        </w:rPr>
        <w:t>10) участие в пределах полномочий в мероприятиях, направленных на противодействие коррупции;</w:t>
      </w:r>
    </w:p>
    <w:p w:rsidR="00AC0FD5" w:rsidRPr="00775FC4" w:rsidRDefault="00AC0FD5" w:rsidP="00AC0FD5">
      <w:pPr>
        <w:autoSpaceDE w:val="0"/>
        <w:autoSpaceDN w:val="0"/>
        <w:adjustRightInd w:val="0"/>
        <w:ind w:firstLine="851"/>
        <w:jc w:val="both"/>
        <w:outlineLvl w:val="0"/>
        <w:rPr>
          <w:sz w:val="28"/>
          <w:szCs w:val="28"/>
          <w:u w:val="single"/>
        </w:rPr>
      </w:pPr>
      <w:r w:rsidRPr="00E70EB3">
        <w:rPr>
          <w:sz w:val="28"/>
          <w:szCs w:val="28"/>
        </w:rPr>
        <w:lastRenderedPageBreak/>
        <w:t>11) иные полномочия в сфере внешнего муниципального финансового контроля, установленные федеральными законами</w:t>
      </w:r>
      <w:r w:rsidRPr="00775FC4">
        <w:rPr>
          <w:sz w:val="28"/>
          <w:szCs w:val="28"/>
        </w:rPr>
        <w:t>,</w:t>
      </w:r>
      <w:r w:rsidR="00775FC4" w:rsidRPr="00775FC4">
        <w:rPr>
          <w:sz w:val="28"/>
          <w:szCs w:val="28"/>
        </w:rPr>
        <w:t xml:space="preserve"> законами Краснодарского края, </w:t>
      </w:r>
      <w:r w:rsidRPr="00775FC4">
        <w:rPr>
          <w:sz w:val="28"/>
          <w:szCs w:val="28"/>
        </w:rPr>
        <w:t xml:space="preserve"> уставом и решениями Совета.</w:t>
      </w:r>
    </w:p>
    <w:p w:rsidR="00AC0FD5" w:rsidRDefault="002C3F26" w:rsidP="007B14E5">
      <w:pPr>
        <w:ind w:firstLine="851"/>
        <w:jc w:val="both"/>
        <w:rPr>
          <w:bCs/>
          <w:sz w:val="28"/>
          <w:szCs w:val="28"/>
        </w:rPr>
      </w:pPr>
      <w:r w:rsidRPr="00DB2AAE">
        <w:rPr>
          <w:bCs/>
          <w:sz w:val="28"/>
          <w:szCs w:val="28"/>
        </w:rPr>
        <w:t>4</w:t>
      </w:r>
      <w:r w:rsidR="007B14E5" w:rsidRPr="00DB2AAE">
        <w:rPr>
          <w:bCs/>
          <w:sz w:val="28"/>
          <w:szCs w:val="28"/>
        </w:rPr>
        <w:t>.</w:t>
      </w:r>
      <w:r w:rsidR="007B14E5" w:rsidRPr="002C3F26">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F31D4" w:rsidRPr="00BF31D4" w:rsidRDefault="00BF31D4" w:rsidP="00BF31D4">
      <w:pPr>
        <w:autoSpaceDE w:val="0"/>
        <w:autoSpaceDN w:val="0"/>
        <w:adjustRightInd w:val="0"/>
        <w:ind w:firstLine="851"/>
        <w:jc w:val="both"/>
        <w:rPr>
          <w:bCs/>
          <w:sz w:val="28"/>
          <w:szCs w:val="28"/>
        </w:rPr>
      </w:pPr>
      <w:r w:rsidRPr="00BF31D4">
        <w:rPr>
          <w:bCs/>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F31D4" w:rsidRPr="00BF31D4" w:rsidRDefault="00BF31D4" w:rsidP="00BF31D4">
      <w:pPr>
        <w:autoSpaceDE w:val="0"/>
        <w:autoSpaceDN w:val="0"/>
        <w:adjustRightInd w:val="0"/>
        <w:ind w:firstLine="851"/>
        <w:jc w:val="both"/>
        <w:rPr>
          <w:bCs/>
          <w:sz w:val="28"/>
          <w:szCs w:val="28"/>
        </w:rPr>
      </w:pPr>
      <w:proofErr w:type="gramStart"/>
      <w:r w:rsidRPr="00BF31D4">
        <w:rPr>
          <w:bCs/>
          <w:sz w:val="28"/>
          <w:szCs w:val="28"/>
        </w:rPr>
        <w:t>контроль за</w:t>
      </w:r>
      <w:proofErr w:type="gramEnd"/>
      <w:r w:rsidRPr="00BF31D4">
        <w:rPr>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B14E5" w:rsidRPr="002C3F26" w:rsidRDefault="007B14E5" w:rsidP="007B14E5">
      <w:pPr>
        <w:suppressAutoHyphens w:val="0"/>
        <w:autoSpaceDE w:val="0"/>
        <w:autoSpaceDN w:val="0"/>
        <w:adjustRightInd w:val="0"/>
        <w:ind w:firstLine="851"/>
        <w:jc w:val="both"/>
        <w:rPr>
          <w:rFonts w:eastAsia="Calibri"/>
          <w:bCs/>
          <w:sz w:val="28"/>
          <w:szCs w:val="28"/>
        </w:rPr>
      </w:pPr>
      <w:r w:rsidRPr="002C3F26">
        <w:rPr>
          <w:bCs/>
          <w:sz w:val="28"/>
        </w:rPr>
        <w:t>6. Финансовый орган поселения осуществляет финансовый контроль</w:t>
      </w:r>
      <w:r w:rsidRPr="002C3F26">
        <w:rPr>
          <w:rFonts w:eastAsia="Calibri"/>
          <w:bCs/>
          <w:sz w:val="28"/>
          <w:szCs w:val="28"/>
        </w:rPr>
        <w:t xml:space="preserve"> за </w:t>
      </w:r>
      <w:proofErr w:type="spellStart"/>
      <w:r w:rsidRPr="002C3F26">
        <w:rPr>
          <w:rFonts w:eastAsia="Calibri"/>
          <w:bCs/>
          <w:sz w:val="28"/>
          <w:szCs w:val="28"/>
        </w:rPr>
        <w:t>непревышением</w:t>
      </w:r>
      <w:proofErr w:type="spellEnd"/>
      <w:r w:rsidRPr="002C3F26">
        <w:rPr>
          <w:rFonts w:eastAsia="Calibri"/>
          <w:bCs/>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B14E5" w:rsidRPr="002C3F26" w:rsidRDefault="007B14E5" w:rsidP="007B14E5">
      <w:pPr>
        <w:ind w:firstLine="851"/>
        <w:jc w:val="both"/>
        <w:rPr>
          <w:sz w:val="28"/>
          <w:szCs w:val="28"/>
        </w:rPr>
      </w:pPr>
      <w:r w:rsidRPr="002C3F26">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2C3F26">
        <w:rPr>
          <w:sz w:val="28"/>
          <w:szCs w:val="28"/>
        </w:rPr>
        <w:t>на</w:t>
      </w:r>
      <w:proofErr w:type="gramEnd"/>
      <w:r w:rsidRPr="002C3F26">
        <w:rPr>
          <w:sz w:val="28"/>
          <w:szCs w:val="28"/>
        </w:rPr>
        <w:t>:</w:t>
      </w:r>
    </w:p>
    <w:p w:rsidR="007B14E5" w:rsidRPr="002C3F26" w:rsidRDefault="007B14E5" w:rsidP="007B14E5">
      <w:pPr>
        <w:ind w:firstLine="851"/>
        <w:jc w:val="both"/>
        <w:rPr>
          <w:sz w:val="28"/>
          <w:szCs w:val="28"/>
        </w:rPr>
      </w:pPr>
      <w:proofErr w:type="gramStart"/>
      <w:r w:rsidRPr="00F82A7E">
        <w:rPr>
          <w:sz w:val="28"/>
          <w:szCs w:val="28"/>
        </w:rPr>
        <w:t>соблюдение</w:t>
      </w:r>
      <w:r w:rsidR="00F82A7E" w:rsidRPr="00F82A7E">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F82A7E" w:rsidRPr="00C33D42">
        <w:rPr>
          <w:sz w:val="28"/>
          <w:szCs w:val="28"/>
        </w:rPr>
        <w:t xml:space="preserve"> </w:t>
      </w:r>
      <w:r w:rsidR="00F82A7E" w:rsidRPr="00FA665B">
        <w:rPr>
          <w:sz w:val="28"/>
          <w:szCs w:val="28"/>
        </w:rPr>
        <w:t xml:space="preserve"> </w:t>
      </w:r>
      <w:r w:rsidRPr="002C3F26">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7B14E5" w:rsidRPr="002C3F26" w:rsidRDefault="007B14E5" w:rsidP="007B14E5">
      <w:pPr>
        <w:ind w:firstLine="851"/>
        <w:jc w:val="both"/>
        <w:rPr>
          <w:sz w:val="28"/>
          <w:szCs w:val="28"/>
        </w:rPr>
      </w:pPr>
      <w:r w:rsidRPr="002C3F26">
        <w:rPr>
          <w:sz w:val="28"/>
          <w:szCs w:val="28"/>
        </w:rPr>
        <w:t>подготовку и организацию мер по повышению экономности и результативности использования бюджетных средств.</w:t>
      </w:r>
    </w:p>
    <w:p w:rsidR="007B14E5" w:rsidRPr="002C3F26" w:rsidRDefault="007B14E5" w:rsidP="007B14E5">
      <w:pPr>
        <w:ind w:firstLine="851"/>
        <w:jc w:val="both"/>
        <w:rPr>
          <w:sz w:val="28"/>
          <w:szCs w:val="28"/>
        </w:rPr>
      </w:pPr>
      <w:r w:rsidRPr="002C3F26">
        <w:rPr>
          <w:sz w:val="28"/>
          <w:szCs w:val="28"/>
        </w:rPr>
        <w:t xml:space="preserve">8. </w:t>
      </w:r>
      <w:proofErr w:type="gramStart"/>
      <w:r w:rsidRPr="002C3F26">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946E94" w:rsidRPr="00946E94">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46E94">
        <w:rPr>
          <w:sz w:val="28"/>
          <w:szCs w:val="28"/>
        </w:rPr>
        <w:t>внутренних</w:t>
      </w:r>
      <w:r w:rsidRPr="002C3F26">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7B14E5" w:rsidRDefault="007B14E5" w:rsidP="007B14E5">
      <w:pPr>
        <w:pStyle w:val="ConsNormal"/>
        <w:tabs>
          <w:tab w:val="left" w:pos="4395"/>
        </w:tabs>
        <w:suppressAutoHyphens w:val="0"/>
        <w:ind w:firstLine="851"/>
        <w:jc w:val="both"/>
        <w:rPr>
          <w:rFonts w:ascii="Times New Roman" w:hAnsi="Times New Roman" w:cs="Times New Roman"/>
          <w:sz w:val="28"/>
          <w:szCs w:val="28"/>
        </w:rPr>
      </w:pPr>
      <w:r w:rsidRPr="002C3F26">
        <w:rPr>
          <w:rFonts w:ascii="Times New Roman" w:hAnsi="Times New Roman" w:cs="Times New Roman"/>
          <w:sz w:val="28"/>
          <w:szCs w:val="28"/>
        </w:rPr>
        <w:t xml:space="preserve">9. </w:t>
      </w:r>
      <w:proofErr w:type="gramStart"/>
      <w:r w:rsidRPr="002C3F26">
        <w:rPr>
          <w:rFonts w:ascii="Times New Roman" w:hAnsi="Times New Roman" w:cs="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946E94">
        <w:rPr>
          <w:rFonts w:ascii="Times New Roman" w:hAnsi="Times New Roman" w:cs="Times New Roman"/>
          <w:sz w:val="28"/>
          <w:szCs w:val="28"/>
        </w:rPr>
        <w:t>соблюдение</w:t>
      </w:r>
      <w:r w:rsidR="00946E94" w:rsidRPr="00946E94">
        <w:rPr>
          <w:rFonts w:ascii="Times New Roman" w:hAnsi="Times New Roman" w:cs="Times New Roman"/>
          <w:sz w:val="28"/>
          <w:szCs w:val="28"/>
        </w:rPr>
        <w:t xml:space="preserve"> установленных в соответствии с бюджетным </w:t>
      </w:r>
      <w:r w:rsidR="00946E94" w:rsidRPr="00946E94">
        <w:rPr>
          <w:rFonts w:ascii="Times New Roman" w:hAnsi="Times New Roman" w:cs="Times New Roman"/>
          <w:sz w:val="28"/>
          <w:szCs w:val="28"/>
        </w:rPr>
        <w:lastRenderedPageBreak/>
        <w:t>законодательством Российской Федерации, иными нормативными правовыми актами, регулирующими бюджетные правоотношения,</w:t>
      </w:r>
      <w:r w:rsidRPr="002C3F26">
        <w:rPr>
          <w:rFonts w:ascii="Times New Roman" w:hAnsi="Times New Roman" w:cs="Times New Roman"/>
          <w:sz w:val="28"/>
          <w:szCs w:val="28"/>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2C3F26">
        <w:rPr>
          <w:rFonts w:ascii="Times New Roman" w:hAnsi="Times New Roman" w:cs="Times New Roman"/>
          <w:sz w:val="28"/>
          <w:szCs w:val="28"/>
        </w:rPr>
        <w:t xml:space="preserve"> источников финансирования дефицита бюджета.</w:t>
      </w:r>
    </w:p>
    <w:p w:rsidR="00BF31D4" w:rsidRPr="00445F4A" w:rsidRDefault="00BF31D4" w:rsidP="00946E94">
      <w:pPr>
        <w:pStyle w:val="ConsNormal"/>
        <w:tabs>
          <w:tab w:val="left" w:pos="4395"/>
        </w:tabs>
        <w:suppressAutoHyphens w:val="0"/>
        <w:ind w:firstLine="0"/>
        <w:jc w:val="both"/>
        <w:rPr>
          <w:rFonts w:ascii="Times New Roman" w:hAnsi="Times New Roman" w:cs="Times New Roman"/>
          <w:sz w:val="28"/>
          <w:szCs w:val="28"/>
        </w:rPr>
      </w:pPr>
    </w:p>
    <w:p w:rsidR="008525BA" w:rsidRPr="00445F4A" w:rsidRDefault="008525BA" w:rsidP="00946E94">
      <w:pPr>
        <w:pStyle w:val="ConsNormal"/>
        <w:tabs>
          <w:tab w:val="left" w:pos="4395"/>
        </w:tabs>
        <w:suppressAutoHyphens w:val="0"/>
        <w:ind w:firstLine="0"/>
        <w:jc w:val="both"/>
        <w:rPr>
          <w:rFonts w:ascii="Times New Roman" w:hAnsi="Times New Roman" w:cs="Times New Roman"/>
          <w:sz w:val="28"/>
          <w:szCs w:val="28"/>
        </w:rPr>
      </w:pPr>
    </w:p>
    <w:p w:rsidR="00BF31D4" w:rsidRPr="00BF31D4" w:rsidRDefault="00BF31D4" w:rsidP="00BF31D4">
      <w:pPr>
        <w:autoSpaceDE w:val="0"/>
        <w:autoSpaceDN w:val="0"/>
        <w:adjustRightInd w:val="0"/>
        <w:ind w:firstLine="851"/>
        <w:jc w:val="both"/>
        <w:outlineLvl w:val="0"/>
        <w:rPr>
          <w:b/>
          <w:bCs/>
          <w:sz w:val="28"/>
          <w:szCs w:val="28"/>
        </w:rPr>
      </w:pPr>
      <w:r w:rsidRPr="00BF31D4">
        <w:rPr>
          <w:b/>
          <w:bCs/>
          <w:sz w:val="28"/>
          <w:szCs w:val="28"/>
        </w:rPr>
        <w:t>Статья 79. Составление, внешняя проверка, рассмотрение и утверждение бюджетной отчетности</w:t>
      </w:r>
    </w:p>
    <w:p w:rsidR="00BF31D4" w:rsidRPr="00BF31D4" w:rsidRDefault="00BF31D4" w:rsidP="00BF31D4">
      <w:pPr>
        <w:autoSpaceDE w:val="0"/>
        <w:autoSpaceDN w:val="0"/>
        <w:adjustRightInd w:val="0"/>
        <w:ind w:firstLine="851"/>
        <w:jc w:val="both"/>
        <w:rPr>
          <w:sz w:val="28"/>
          <w:szCs w:val="28"/>
        </w:rPr>
      </w:pPr>
      <w:r w:rsidRPr="00BF31D4">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F31D4" w:rsidRPr="00BF31D4" w:rsidRDefault="00BF31D4" w:rsidP="00BF31D4">
      <w:pPr>
        <w:autoSpaceDE w:val="0"/>
        <w:autoSpaceDN w:val="0"/>
        <w:adjustRightInd w:val="0"/>
        <w:ind w:firstLine="851"/>
        <w:jc w:val="both"/>
        <w:rPr>
          <w:sz w:val="28"/>
          <w:szCs w:val="28"/>
        </w:rPr>
      </w:pPr>
      <w:r w:rsidRPr="00BF31D4">
        <w:rPr>
          <w:sz w:val="28"/>
          <w:szCs w:val="28"/>
        </w:rPr>
        <w:t>2. Бюджетная отчетность поселения является годовой. Отчет об исполнении бюджета является ежеквартальным.</w:t>
      </w:r>
    </w:p>
    <w:p w:rsidR="00BF31D4" w:rsidRPr="00BF31D4" w:rsidRDefault="00BF31D4" w:rsidP="00BF31D4">
      <w:pPr>
        <w:autoSpaceDE w:val="0"/>
        <w:autoSpaceDN w:val="0"/>
        <w:adjustRightInd w:val="0"/>
        <w:ind w:firstLine="851"/>
        <w:jc w:val="both"/>
        <w:rPr>
          <w:sz w:val="28"/>
          <w:szCs w:val="28"/>
        </w:rPr>
      </w:pPr>
      <w:r w:rsidRPr="00BF31D4">
        <w:rPr>
          <w:sz w:val="28"/>
          <w:szCs w:val="28"/>
        </w:rPr>
        <w:t>3. Бюджетная отчетность поселения представляется финансовым органом в администрацию поселения.</w:t>
      </w:r>
    </w:p>
    <w:p w:rsidR="00BF31D4" w:rsidRPr="00946E94" w:rsidRDefault="00BF31D4" w:rsidP="00946E94">
      <w:pPr>
        <w:autoSpaceDE w:val="0"/>
        <w:autoSpaceDN w:val="0"/>
        <w:adjustRightInd w:val="0"/>
        <w:ind w:firstLine="851"/>
        <w:jc w:val="both"/>
        <w:rPr>
          <w:sz w:val="28"/>
          <w:szCs w:val="28"/>
        </w:rPr>
      </w:pPr>
      <w:r w:rsidRPr="00BF31D4">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946E94">
        <w:rPr>
          <w:sz w:val="28"/>
          <w:szCs w:val="28"/>
        </w:rPr>
        <w:t>поселения</w:t>
      </w:r>
      <w:r w:rsidR="00946E94" w:rsidRPr="00946E94">
        <w:rPr>
          <w:sz w:val="28"/>
          <w:szCs w:val="28"/>
        </w:rPr>
        <w:t xml:space="preserve"> и Контрольно-счетную палату муниципального образования Апшеронский район.</w:t>
      </w:r>
    </w:p>
    <w:p w:rsidR="00BF31D4" w:rsidRPr="00BF31D4" w:rsidRDefault="00BF31D4" w:rsidP="00BF31D4">
      <w:pPr>
        <w:autoSpaceDE w:val="0"/>
        <w:autoSpaceDN w:val="0"/>
        <w:adjustRightInd w:val="0"/>
        <w:ind w:firstLine="851"/>
        <w:jc w:val="both"/>
        <w:rPr>
          <w:sz w:val="28"/>
          <w:szCs w:val="28"/>
        </w:rPr>
      </w:pPr>
      <w:r w:rsidRPr="00BF31D4">
        <w:rPr>
          <w:sz w:val="28"/>
          <w:szCs w:val="28"/>
        </w:rPr>
        <w:t>5. Годовой отчет об исполнении местного бюджета утверждается решением Совета.</w:t>
      </w:r>
    </w:p>
    <w:p w:rsidR="00BF31D4" w:rsidRPr="00BF31D4" w:rsidRDefault="00BF31D4" w:rsidP="00BF31D4">
      <w:pPr>
        <w:autoSpaceDE w:val="0"/>
        <w:autoSpaceDN w:val="0"/>
        <w:adjustRightInd w:val="0"/>
        <w:ind w:firstLine="851"/>
        <w:jc w:val="both"/>
        <w:rPr>
          <w:sz w:val="28"/>
          <w:szCs w:val="28"/>
        </w:rPr>
      </w:pPr>
      <w:r w:rsidRPr="00BF31D4">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BF31D4" w:rsidRPr="00BF31D4" w:rsidRDefault="00BF31D4" w:rsidP="00BF31D4">
      <w:pPr>
        <w:autoSpaceDE w:val="0"/>
        <w:autoSpaceDN w:val="0"/>
        <w:adjustRightInd w:val="0"/>
        <w:ind w:firstLine="851"/>
        <w:jc w:val="both"/>
        <w:rPr>
          <w:sz w:val="28"/>
          <w:szCs w:val="28"/>
        </w:rPr>
      </w:pPr>
      <w:r w:rsidRPr="00BF31D4">
        <w:rPr>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F31D4" w:rsidRPr="00BF31D4" w:rsidRDefault="00BF31D4" w:rsidP="00BF31D4">
      <w:pPr>
        <w:autoSpaceDE w:val="0"/>
        <w:autoSpaceDN w:val="0"/>
        <w:adjustRightInd w:val="0"/>
        <w:ind w:firstLine="851"/>
        <w:jc w:val="both"/>
        <w:rPr>
          <w:sz w:val="28"/>
          <w:szCs w:val="28"/>
        </w:rPr>
      </w:pPr>
      <w:r w:rsidRPr="00BF31D4">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F31D4" w:rsidRPr="00BF31D4" w:rsidRDefault="00BF31D4" w:rsidP="00BF31D4">
      <w:pPr>
        <w:autoSpaceDE w:val="0"/>
        <w:autoSpaceDN w:val="0"/>
        <w:adjustRightInd w:val="0"/>
        <w:ind w:firstLine="851"/>
        <w:jc w:val="both"/>
        <w:rPr>
          <w:sz w:val="28"/>
          <w:szCs w:val="28"/>
        </w:rPr>
      </w:pPr>
      <w:r w:rsidRPr="00BF31D4">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31D4" w:rsidRPr="00BF31D4" w:rsidRDefault="00BF31D4" w:rsidP="00BF31D4">
      <w:pPr>
        <w:autoSpaceDE w:val="0"/>
        <w:autoSpaceDN w:val="0"/>
        <w:adjustRightInd w:val="0"/>
        <w:ind w:firstLine="851"/>
        <w:jc w:val="both"/>
        <w:rPr>
          <w:sz w:val="28"/>
          <w:szCs w:val="28"/>
        </w:rPr>
      </w:pPr>
      <w:r w:rsidRPr="00BF31D4">
        <w:rPr>
          <w:sz w:val="28"/>
          <w:szCs w:val="28"/>
        </w:rPr>
        <w:t>9. Годовой отчет об исполнении местного бюджета представляется в Совет не позднее 1 мая текущего года.</w:t>
      </w:r>
    </w:p>
    <w:p w:rsidR="00BF31D4" w:rsidRPr="00BF31D4" w:rsidRDefault="00BF31D4" w:rsidP="00BF31D4">
      <w:pPr>
        <w:autoSpaceDE w:val="0"/>
        <w:autoSpaceDN w:val="0"/>
        <w:adjustRightInd w:val="0"/>
        <w:ind w:firstLine="851"/>
        <w:jc w:val="both"/>
        <w:rPr>
          <w:sz w:val="28"/>
          <w:szCs w:val="28"/>
          <w:lang w:eastAsia="ru-RU"/>
        </w:rPr>
      </w:pPr>
      <w:r w:rsidRPr="00BF31D4">
        <w:rPr>
          <w:sz w:val="28"/>
          <w:szCs w:val="28"/>
        </w:rPr>
        <w:lastRenderedPageBreak/>
        <w:t xml:space="preserve">10. </w:t>
      </w:r>
      <w:r w:rsidRPr="00BF31D4">
        <w:rPr>
          <w:sz w:val="28"/>
          <w:szCs w:val="28"/>
          <w:lang w:eastAsia="ru-RU"/>
        </w:rPr>
        <w:t xml:space="preserve">Финансовый орган поселения представляет бюджетную отчетность в финансовый орган </w:t>
      </w:r>
      <w:r w:rsidRPr="00BF31D4">
        <w:rPr>
          <w:sz w:val="28"/>
          <w:szCs w:val="28"/>
        </w:rPr>
        <w:t>муниципального образования Апшеронский район</w:t>
      </w:r>
      <w:r w:rsidRPr="00BF31D4">
        <w:rPr>
          <w:sz w:val="28"/>
          <w:szCs w:val="28"/>
          <w:lang w:eastAsia="ru-RU"/>
        </w:rPr>
        <w:t>.</w:t>
      </w:r>
    </w:p>
    <w:p w:rsidR="001F0207" w:rsidRPr="006F404D" w:rsidRDefault="001F0207" w:rsidP="00BF31D4">
      <w:pPr>
        <w:pStyle w:val="ConsNormal"/>
        <w:widowControl/>
        <w:ind w:firstLine="0"/>
        <w:jc w:val="both"/>
        <w:rPr>
          <w:kern w:val="1"/>
          <w:szCs w:val="28"/>
        </w:rPr>
      </w:pPr>
    </w:p>
    <w:p w:rsidR="00577CDF" w:rsidRPr="00A458C7" w:rsidRDefault="00577CDF" w:rsidP="00577CDF">
      <w:pPr>
        <w:ind w:firstLine="851"/>
        <w:jc w:val="both"/>
        <w:rPr>
          <w:b/>
          <w:kern w:val="1"/>
          <w:sz w:val="28"/>
          <w:szCs w:val="28"/>
        </w:rPr>
      </w:pPr>
      <w:r w:rsidRPr="00A458C7">
        <w:rPr>
          <w:b/>
          <w:kern w:val="1"/>
          <w:sz w:val="28"/>
          <w:szCs w:val="28"/>
        </w:rPr>
        <w:t xml:space="preserve">Статья </w:t>
      </w:r>
      <w:r w:rsidR="00BF31D4">
        <w:rPr>
          <w:b/>
          <w:kern w:val="1"/>
          <w:sz w:val="28"/>
          <w:szCs w:val="28"/>
        </w:rPr>
        <w:t xml:space="preserve"> 80</w:t>
      </w:r>
      <w:r w:rsidRPr="00A458C7">
        <w:rPr>
          <w:b/>
          <w:kern w:val="1"/>
          <w:sz w:val="28"/>
          <w:szCs w:val="28"/>
        </w:rPr>
        <w:t>. Управление муниципальным долгом</w:t>
      </w:r>
    </w:p>
    <w:p w:rsidR="00577CDF" w:rsidRPr="006F404D" w:rsidRDefault="00577CDF" w:rsidP="00577CDF">
      <w:pPr>
        <w:ind w:firstLine="851"/>
        <w:jc w:val="both"/>
        <w:rPr>
          <w:kern w:val="1"/>
          <w:sz w:val="28"/>
          <w:szCs w:val="28"/>
        </w:rPr>
      </w:pPr>
      <w:r w:rsidRPr="006F404D">
        <w:rPr>
          <w:kern w:val="1"/>
          <w:sz w:val="28"/>
          <w:szCs w:val="28"/>
        </w:rPr>
        <w:t>1. Управление муниципальным долгом осуществляет администрация.</w:t>
      </w:r>
    </w:p>
    <w:p w:rsidR="00577CDF" w:rsidRPr="006F404D" w:rsidRDefault="00577CDF" w:rsidP="00577CDF">
      <w:pPr>
        <w:ind w:firstLine="851"/>
        <w:jc w:val="both"/>
        <w:rPr>
          <w:kern w:val="1"/>
          <w:sz w:val="28"/>
          <w:szCs w:val="28"/>
        </w:rPr>
      </w:pPr>
      <w:r w:rsidRPr="006F404D">
        <w:rPr>
          <w:kern w:val="1"/>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2C3F26" w:rsidRPr="00DB2AAE" w:rsidRDefault="002C3F26" w:rsidP="002C3F26">
      <w:pPr>
        <w:suppressAutoHyphens w:val="0"/>
        <w:autoSpaceDE w:val="0"/>
        <w:autoSpaceDN w:val="0"/>
        <w:adjustRightInd w:val="0"/>
        <w:ind w:firstLine="851"/>
        <w:jc w:val="both"/>
        <w:rPr>
          <w:rFonts w:eastAsia="Calibri" w:cs="Times New Roman"/>
          <w:sz w:val="28"/>
          <w:szCs w:val="28"/>
        </w:rPr>
      </w:pPr>
      <w:proofErr w:type="gramStart"/>
      <w:r w:rsidRPr="00DB2AAE">
        <w:rPr>
          <w:rFonts w:eastAsia="Calibri" w:cs="Times New Roman"/>
          <w:sz w:val="28"/>
          <w:szCs w:val="28"/>
        </w:rPr>
        <w:t xml:space="preserve">Если при исполнении местного бюджета нарушаются предельные значения, указанные в </w:t>
      </w:r>
      <w:hyperlink r:id="rId37" w:history="1">
        <w:r w:rsidRPr="00DB2AAE">
          <w:rPr>
            <w:rFonts w:eastAsia="Calibri" w:cs="Times New Roman"/>
            <w:sz w:val="28"/>
            <w:szCs w:val="28"/>
          </w:rPr>
          <w:t>статьях 107</w:t>
        </w:r>
      </w:hyperlink>
      <w:r w:rsidRPr="00DB2AAE">
        <w:rPr>
          <w:rFonts w:eastAsia="Calibri" w:cs="Times New Roman"/>
          <w:sz w:val="28"/>
          <w:szCs w:val="28"/>
        </w:rPr>
        <w:t xml:space="preserve"> и </w:t>
      </w:r>
      <w:hyperlink r:id="rId38" w:history="1">
        <w:r w:rsidRPr="00DB2AAE">
          <w:rPr>
            <w:rFonts w:eastAsia="Calibri" w:cs="Times New Roman"/>
            <w:sz w:val="28"/>
            <w:szCs w:val="28"/>
          </w:rPr>
          <w:t>111</w:t>
        </w:r>
      </w:hyperlink>
      <w:r w:rsidRPr="00DB2AAE">
        <w:rPr>
          <w:rFonts w:eastAsia="Calibri" w:cs="Times New Roman"/>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577CDF" w:rsidRDefault="00577CDF" w:rsidP="00577CDF">
      <w:pPr>
        <w:ind w:firstLine="851"/>
        <w:jc w:val="both"/>
        <w:rPr>
          <w:kern w:val="1"/>
          <w:sz w:val="28"/>
          <w:szCs w:val="28"/>
        </w:rPr>
      </w:pPr>
      <w:r w:rsidRPr="006F404D">
        <w:rPr>
          <w:kern w:val="1"/>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C3F26" w:rsidRPr="00DB2AAE" w:rsidRDefault="002C3F26" w:rsidP="002C3F26">
      <w:pPr>
        <w:autoSpaceDE w:val="0"/>
        <w:autoSpaceDN w:val="0"/>
        <w:adjustRightInd w:val="0"/>
        <w:ind w:firstLine="851"/>
        <w:jc w:val="both"/>
        <w:rPr>
          <w:sz w:val="28"/>
          <w:szCs w:val="28"/>
        </w:rPr>
      </w:pPr>
      <w:r w:rsidRPr="00DB2AAE">
        <w:rPr>
          <w:rFonts w:eastAsia="Calibri" w:cs="Times New Roman"/>
          <w:sz w:val="28"/>
          <w:szCs w:val="28"/>
        </w:rPr>
        <w:t xml:space="preserve">3. </w:t>
      </w:r>
      <w:r w:rsidRPr="00DB2AAE">
        <w:rPr>
          <w:rFonts w:cs="Times New Roman"/>
          <w:bCs/>
          <w:sz w:val="28"/>
          <w:szCs w:val="28"/>
        </w:rPr>
        <w:t>Финансовый орган поселения ведет муниципальную долговую книгу,</w:t>
      </w:r>
      <w:r w:rsidRPr="00DB2AAE">
        <w:rPr>
          <w:rFonts w:eastAsia="Calibri"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C3F26" w:rsidRPr="006F404D" w:rsidRDefault="002C3F26" w:rsidP="00577CDF">
      <w:pPr>
        <w:ind w:firstLine="851"/>
        <w:jc w:val="both"/>
        <w:rPr>
          <w:kern w:val="1"/>
          <w:sz w:val="28"/>
          <w:szCs w:val="28"/>
        </w:rPr>
      </w:pPr>
    </w:p>
    <w:p w:rsidR="00F14253" w:rsidRPr="006F404D" w:rsidRDefault="00F14253" w:rsidP="002C3F26">
      <w:pPr>
        <w:keepLines/>
        <w:widowControl w:val="0"/>
        <w:rPr>
          <w:kern w:val="1"/>
          <w:sz w:val="28"/>
        </w:rPr>
      </w:pPr>
    </w:p>
    <w:p w:rsidR="00D643D0" w:rsidRPr="00A458C7" w:rsidRDefault="00D643D0">
      <w:pPr>
        <w:keepLines/>
        <w:widowControl w:val="0"/>
        <w:ind w:firstLine="840"/>
        <w:jc w:val="center"/>
        <w:rPr>
          <w:b/>
          <w:kern w:val="1"/>
          <w:sz w:val="28"/>
        </w:rPr>
      </w:pPr>
      <w:r w:rsidRPr="00A458C7">
        <w:rPr>
          <w:b/>
          <w:kern w:val="1"/>
          <w:sz w:val="28"/>
        </w:rPr>
        <w:t xml:space="preserve">ГЛАВА </w:t>
      </w:r>
      <w:r w:rsidRPr="00A458C7">
        <w:rPr>
          <w:b/>
          <w:kern w:val="1"/>
          <w:sz w:val="28"/>
          <w:lang w:val="en-US"/>
        </w:rPr>
        <w:t>VIII</w:t>
      </w:r>
      <w:r w:rsidRPr="00A458C7">
        <w:rPr>
          <w:b/>
          <w:kern w:val="1"/>
          <w:sz w:val="28"/>
        </w:rPr>
        <w:t xml:space="preserve">. </w:t>
      </w:r>
      <w:r w:rsidR="002C3F26">
        <w:rPr>
          <w:b/>
          <w:kern w:val="1"/>
          <w:sz w:val="28"/>
        </w:rPr>
        <w:t>ОТВЕТСТВЕННОСТЬ ОРГАНОВ МЕСТНОГО</w:t>
      </w:r>
      <w:r w:rsidRPr="00A458C7">
        <w:rPr>
          <w:b/>
          <w:kern w:val="1"/>
          <w:sz w:val="28"/>
        </w:rPr>
        <w:t xml:space="preserve"> САМОУПРАВ</w:t>
      </w:r>
      <w:r w:rsidR="002C3F26">
        <w:rPr>
          <w:b/>
          <w:kern w:val="1"/>
          <w:sz w:val="28"/>
        </w:rPr>
        <w:t>ЛЕНИЯ И ДОЛЖНОСТНЫХ ЛИЦ МЕСТНОГО</w:t>
      </w:r>
      <w:r w:rsidRPr="00A458C7">
        <w:rPr>
          <w:b/>
          <w:kern w:val="1"/>
          <w:sz w:val="28"/>
        </w:rPr>
        <w:t xml:space="preserve"> </w:t>
      </w:r>
      <w:r w:rsidR="002C3F26">
        <w:rPr>
          <w:b/>
          <w:kern w:val="1"/>
          <w:sz w:val="28"/>
        </w:rPr>
        <w:t>САМОУПРАВЛЕНИЯ</w:t>
      </w:r>
      <w:r w:rsidRPr="00A458C7">
        <w:rPr>
          <w:b/>
          <w:kern w:val="1"/>
          <w:sz w:val="28"/>
        </w:rPr>
        <w:t xml:space="preserve"> </w:t>
      </w:r>
      <w:r w:rsidR="002C3F26">
        <w:rPr>
          <w:b/>
          <w:kern w:val="1"/>
          <w:sz w:val="28"/>
        </w:rPr>
        <w:t>ПОСЕЛЕНИЯ</w:t>
      </w:r>
    </w:p>
    <w:p w:rsidR="00D643D0" w:rsidRPr="00A458C7" w:rsidRDefault="00D643D0">
      <w:pPr>
        <w:keepLines/>
        <w:widowControl w:val="0"/>
        <w:ind w:firstLine="840"/>
        <w:jc w:val="center"/>
        <w:rPr>
          <w:b/>
          <w:kern w:val="1"/>
          <w:sz w:val="28"/>
        </w:rPr>
      </w:pPr>
    </w:p>
    <w:p w:rsidR="0097208C" w:rsidRPr="00A458C7" w:rsidRDefault="0097208C" w:rsidP="0097208C">
      <w:pPr>
        <w:pStyle w:val="ConsNormal"/>
        <w:keepLines/>
        <w:ind w:firstLine="840"/>
        <w:jc w:val="both"/>
        <w:rPr>
          <w:rFonts w:ascii="Times New Roman" w:hAnsi="Times New Roman"/>
          <w:b/>
          <w:kern w:val="1"/>
          <w:sz w:val="28"/>
        </w:rPr>
      </w:pPr>
      <w:r w:rsidRPr="00A458C7">
        <w:rPr>
          <w:rFonts w:ascii="Times New Roman" w:hAnsi="Times New Roman"/>
          <w:b/>
          <w:kern w:val="1"/>
          <w:sz w:val="28"/>
        </w:rPr>
        <w:t>Статья 8</w:t>
      </w:r>
      <w:r w:rsidR="00BF31D4">
        <w:rPr>
          <w:rFonts w:ascii="Times New Roman" w:hAnsi="Times New Roman"/>
          <w:b/>
          <w:kern w:val="1"/>
          <w:sz w:val="28"/>
        </w:rPr>
        <w:t>1</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w:t>
      </w:r>
    </w:p>
    <w:p w:rsidR="0097208C" w:rsidRDefault="0097208C" w:rsidP="0097208C">
      <w:pPr>
        <w:pStyle w:val="22"/>
        <w:rPr>
          <w:kern w:val="1"/>
        </w:rPr>
      </w:pPr>
      <w:r w:rsidRPr="006F404D">
        <w:rPr>
          <w:kern w:val="1"/>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15626" w:rsidRPr="006F404D" w:rsidRDefault="00715626" w:rsidP="0097208C">
      <w:pPr>
        <w:pStyle w:val="22"/>
        <w:rPr>
          <w:kern w:val="1"/>
        </w:rPr>
      </w:pPr>
    </w:p>
    <w:p w:rsidR="00D643D0" w:rsidRPr="006F404D" w:rsidRDefault="00D643D0">
      <w:pPr>
        <w:pStyle w:val="ConsNormal"/>
        <w:widowControl/>
        <w:ind w:firstLine="840"/>
        <w:jc w:val="both"/>
        <w:rPr>
          <w:rFonts w:ascii="Times New Roman" w:hAnsi="Times New Roman"/>
          <w:kern w:val="1"/>
          <w:sz w:val="28"/>
        </w:rPr>
      </w:pPr>
      <w:r w:rsidRPr="002B0935">
        <w:rPr>
          <w:rFonts w:ascii="Times New Roman" w:hAnsi="Times New Roman"/>
          <w:b/>
          <w:kern w:val="1"/>
          <w:sz w:val="28"/>
        </w:rPr>
        <w:t xml:space="preserve">Статья </w:t>
      </w:r>
      <w:r w:rsidR="00EC2A34" w:rsidRPr="002B0935">
        <w:rPr>
          <w:rFonts w:ascii="Times New Roman" w:hAnsi="Times New Roman"/>
          <w:b/>
          <w:kern w:val="1"/>
          <w:sz w:val="28"/>
        </w:rPr>
        <w:t>8</w:t>
      </w:r>
      <w:r w:rsidR="00BF31D4">
        <w:rPr>
          <w:rFonts w:ascii="Times New Roman" w:hAnsi="Times New Roman"/>
          <w:b/>
          <w:kern w:val="1"/>
          <w:sz w:val="28"/>
        </w:rPr>
        <w:t>2</w:t>
      </w:r>
      <w:r w:rsidRPr="006F404D">
        <w:rPr>
          <w:rFonts w:ascii="Times New Roman" w:hAnsi="Times New Roman"/>
          <w:kern w:val="1"/>
          <w:sz w:val="28"/>
        </w:rPr>
        <w:t xml:space="preserve">. </w:t>
      </w:r>
      <w:r w:rsidRPr="004E40B6">
        <w:rPr>
          <w:rFonts w:ascii="Times New Roman" w:hAnsi="Times New Roman"/>
          <w:b/>
          <w:kern w:val="1"/>
          <w:sz w:val="28"/>
        </w:rPr>
        <w:t xml:space="preserve">Ответственность </w:t>
      </w:r>
      <w:r w:rsidR="00715626" w:rsidRPr="004E40B6">
        <w:rPr>
          <w:rFonts w:ascii="Times New Roman" w:hAnsi="Times New Roman"/>
          <w:b/>
          <w:kern w:val="1"/>
          <w:sz w:val="28"/>
        </w:rPr>
        <w:t xml:space="preserve">органов местного самоуправления, </w:t>
      </w:r>
      <w:r w:rsidRPr="004E40B6">
        <w:rPr>
          <w:rFonts w:ascii="Times New Roman" w:hAnsi="Times New Roman"/>
          <w:b/>
          <w:kern w:val="1"/>
          <w:sz w:val="28"/>
        </w:rPr>
        <w:t>депутатов, главы поселения перед населением</w:t>
      </w:r>
    </w:p>
    <w:p w:rsidR="00D643D0" w:rsidRPr="006F404D" w:rsidRDefault="00D643D0">
      <w:pPr>
        <w:pStyle w:val="ConsNormal"/>
        <w:widowControl/>
        <w:tabs>
          <w:tab w:val="left" w:pos="720"/>
        </w:tabs>
        <w:ind w:firstLine="840"/>
        <w:jc w:val="both"/>
        <w:rPr>
          <w:rFonts w:ascii="Times New Roman" w:hAnsi="Times New Roman"/>
          <w:kern w:val="1"/>
          <w:sz w:val="28"/>
        </w:rPr>
      </w:pPr>
      <w:r w:rsidRPr="006F404D">
        <w:rPr>
          <w:rFonts w:ascii="Times New Roman" w:hAnsi="Times New Roman"/>
          <w:kern w:val="1"/>
          <w:sz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643D0" w:rsidRPr="006F404D" w:rsidRDefault="00D643D0">
      <w:pPr>
        <w:pStyle w:val="ConsNonformat"/>
        <w:widowControl/>
        <w:ind w:firstLine="840"/>
        <w:jc w:val="both"/>
        <w:rPr>
          <w:rFonts w:ascii="Times New Roman" w:hAnsi="Times New Roman"/>
          <w:kern w:val="1"/>
          <w:sz w:val="28"/>
        </w:rPr>
      </w:pPr>
    </w:p>
    <w:p w:rsidR="00D643D0" w:rsidRPr="00A458C7" w:rsidRDefault="00EC2A34">
      <w:pPr>
        <w:pStyle w:val="21"/>
        <w:overflowPunct/>
        <w:spacing w:before="0" w:after="0"/>
        <w:ind w:firstLine="840"/>
        <w:textAlignment w:val="auto"/>
        <w:rPr>
          <w:b/>
          <w:kern w:val="1"/>
        </w:rPr>
      </w:pPr>
      <w:r w:rsidRPr="00A458C7">
        <w:rPr>
          <w:b/>
          <w:kern w:val="1"/>
        </w:rPr>
        <w:t>Статья 8</w:t>
      </w:r>
      <w:r w:rsidR="00BF31D4">
        <w:rPr>
          <w:b/>
          <w:kern w:val="1"/>
        </w:rPr>
        <w:t>3</w:t>
      </w:r>
      <w:r w:rsidR="00D643D0" w:rsidRPr="00A458C7">
        <w:rPr>
          <w:b/>
          <w:kern w:val="1"/>
        </w:rPr>
        <w:t>. Ответственность органов местного самоуправления и должностных лиц местного самоуправления поселения перед государством</w:t>
      </w:r>
    </w:p>
    <w:p w:rsidR="00D643D0" w:rsidRPr="006F404D" w:rsidRDefault="00D643D0">
      <w:pPr>
        <w:pStyle w:val="21"/>
        <w:overflowPunct/>
        <w:spacing w:before="0" w:after="0"/>
        <w:ind w:firstLine="840"/>
        <w:textAlignment w:val="auto"/>
        <w:rPr>
          <w:kern w:val="1"/>
        </w:rPr>
      </w:pPr>
      <w:r w:rsidRPr="006F404D">
        <w:rPr>
          <w:kern w:val="1"/>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sidRPr="006F404D">
        <w:rPr>
          <w:kern w:val="1"/>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643D0" w:rsidRPr="006F404D" w:rsidRDefault="00D643D0">
      <w:pPr>
        <w:pStyle w:val="21"/>
        <w:overflowPunct/>
        <w:spacing w:before="0" w:after="0"/>
        <w:ind w:firstLine="840"/>
        <w:textAlignment w:val="auto"/>
        <w:rPr>
          <w:kern w:val="1"/>
        </w:rPr>
      </w:pPr>
      <w:r w:rsidRPr="006F404D">
        <w:rPr>
          <w:kern w:val="1"/>
        </w:rP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5845D3" w:rsidRPr="00445F4A" w:rsidRDefault="005845D3">
      <w:pPr>
        <w:pStyle w:val="21"/>
        <w:overflowPunct/>
        <w:spacing w:before="0" w:after="0"/>
        <w:ind w:firstLine="840"/>
        <w:textAlignment w:val="auto"/>
        <w:rPr>
          <w:kern w:val="1"/>
        </w:rPr>
      </w:pPr>
    </w:p>
    <w:p w:rsidR="008525BA" w:rsidRPr="00445F4A" w:rsidRDefault="008525BA">
      <w:pPr>
        <w:pStyle w:val="21"/>
        <w:overflowPunct/>
        <w:spacing w:before="0" w:after="0"/>
        <w:ind w:firstLine="840"/>
        <w:textAlignment w:val="auto"/>
        <w:rPr>
          <w:kern w:val="1"/>
        </w:rPr>
      </w:pPr>
    </w:p>
    <w:p w:rsidR="008525BA" w:rsidRPr="00445F4A" w:rsidRDefault="008525BA">
      <w:pPr>
        <w:pStyle w:val="21"/>
        <w:overflowPunct/>
        <w:spacing w:before="0" w:after="0"/>
        <w:ind w:firstLine="840"/>
        <w:textAlignment w:val="auto"/>
        <w:rPr>
          <w:kern w:val="1"/>
        </w:rPr>
      </w:pPr>
    </w:p>
    <w:p w:rsidR="00EF40FB" w:rsidRPr="00A458C7" w:rsidRDefault="005845D3" w:rsidP="00BE51DC">
      <w:pPr>
        <w:shd w:val="clear" w:color="auto" w:fill="FFFFFF"/>
        <w:tabs>
          <w:tab w:val="left" w:leader="underscore" w:pos="1704"/>
        </w:tabs>
        <w:ind w:firstLine="851"/>
        <w:jc w:val="both"/>
        <w:rPr>
          <w:b/>
          <w:kern w:val="1"/>
          <w:sz w:val="28"/>
          <w:szCs w:val="28"/>
        </w:rPr>
      </w:pPr>
      <w:r w:rsidRPr="00A458C7">
        <w:rPr>
          <w:b/>
          <w:kern w:val="1"/>
          <w:sz w:val="28"/>
          <w:szCs w:val="28"/>
        </w:rPr>
        <w:t xml:space="preserve">Статья </w:t>
      </w:r>
      <w:r w:rsidR="00B27DBB" w:rsidRPr="00A458C7">
        <w:rPr>
          <w:b/>
          <w:kern w:val="1"/>
          <w:sz w:val="28"/>
          <w:szCs w:val="28"/>
        </w:rPr>
        <w:t xml:space="preserve"> </w:t>
      </w:r>
      <w:r w:rsidR="00956936" w:rsidRPr="00A458C7">
        <w:rPr>
          <w:b/>
          <w:kern w:val="1"/>
          <w:sz w:val="28"/>
          <w:szCs w:val="28"/>
        </w:rPr>
        <w:t>8</w:t>
      </w:r>
      <w:r w:rsidR="00BF31D4">
        <w:rPr>
          <w:b/>
          <w:kern w:val="1"/>
          <w:sz w:val="28"/>
          <w:szCs w:val="28"/>
        </w:rPr>
        <w:t>4</w:t>
      </w:r>
      <w:r w:rsidR="00956936" w:rsidRPr="00A458C7">
        <w:rPr>
          <w:b/>
          <w:kern w:val="1"/>
          <w:sz w:val="28"/>
          <w:szCs w:val="28"/>
        </w:rPr>
        <w:t>.</w:t>
      </w:r>
      <w:r w:rsidRPr="00A458C7">
        <w:rPr>
          <w:b/>
          <w:kern w:val="1"/>
          <w:sz w:val="28"/>
          <w:szCs w:val="28"/>
        </w:rPr>
        <w:t xml:space="preserve"> </w:t>
      </w:r>
      <w:r w:rsidR="00956936" w:rsidRPr="00A458C7">
        <w:rPr>
          <w:b/>
          <w:kern w:val="1"/>
          <w:sz w:val="28"/>
          <w:szCs w:val="28"/>
        </w:rPr>
        <w:t xml:space="preserve"> </w:t>
      </w:r>
      <w:r w:rsidR="00EF40FB" w:rsidRPr="00A458C7">
        <w:rPr>
          <w:b/>
          <w:kern w:val="1"/>
          <w:sz w:val="28"/>
          <w:szCs w:val="28"/>
        </w:rPr>
        <w:t xml:space="preserve">Удаление главы </w:t>
      </w:r>
      <w:r w:rsidR="00BE51DC" w:rsidRPr="00A458C7">
        <w:rPr>
          <w:b/>
          <w:kern w:val="1"/>
          <w:sz w:val="28"/>
          <w:szCs w:val="28"/>
        </w:rPr>
        <w:t xml:space="preserve"> </w:t>
      </w:r>
      <w:r w:rsidR="001B39C9" w:rsidRPr="00A458C7">
        <w:rPr>
          <w:b/>
          <w:kern w:val="1"/>
          <w:sz w:val="28"/>
          <w:szCs w:val="28"/>
        </w:rPr>
        <w:t>поселения</w:t>
      </w:r>
      <w:r w:rsidR="00EF40FB" w:rsidRPr="00A458C7">
        <w:rPr>
          <w:b/>
          <w:kern w:val="1"/>
          <w:sz w:val="28"/>
          <w:szCs w:val="28"/>
        </w:rPr>
        <w:t xml:space="preserve"> в отставку</w:t>
      </w:r>
    </w:p>
    <w:p w:rsidR="00EF40FB" w:rsidRPr="006F404D" w:rsidRDefault="00EF40FB" w:rsidP="00BE51DC">
      <w:pPr>
        <w:shd w:val="clear" w:color="auto" w:fill="FFFFFF"/>
        <w:tabs>
          <w:tab w:val="left" w:pos="926"/>
        </w:tabs>
        <w:ind w:firstLine="638"/>
        <w:jc w:val="both"/>
        <w:rPr>
          <w:kern w:val="1"/>
          <w:sz w:val="28"/>
          <w:szCs w:val="28"/>
        </w:rPr>
      </w:pPr>
      <w:r w:rsidRPr="006F404D">
        <w:rPr>
          <w:kern w:val="1"/>
          <w:sz w:val="28"/>
          <w:szCs w:val="28"/>
        </w:rPr>
        <w:t>1.</w:t>
      </w:r>
      <w:r w:rsidRPr="006F404D">
        <w:rPr>
          <w:kern w:val="1"/>
          <w:sz w:val="28"/>
          <w:szCs w:val="28"/>
        </w:rPr>
        <w:tab/>
        <w:t>Совет поселения в соответствии с Федеральным законом от</w:t>
      </w:r>
      <w:r w:rsidRPr="006F404D">
        <w:rPr>
          <w:kern w:val="1"/>
          <w:sz w:val="28"/>
          <w:szCs w:val="28"/>
        </w:rPr>
        <w:br/>
        <w:t>06.10.2003 № 131-ФЗ «Об общих принципах организации местного</w:t>
      </w:r>
      <w:r w:rsidRPr="006F404D">
        <w:rPr>
          <w:kern w:val="1"/>
          <w:sz w:val="28"/>
          <w:szCs w:val="28"/>
        </w:rPr>
        <w:br/>
        <w:t>самоуправления в Российской Федерации» вправе удалить главу поселения</w:t>
      </w:r>
      <w:r w:rsidR="007C27BC" w:rsidRPr="006F404D">
        <w:rPr>
          <w:kern w:val="1"/>
          <w:sz w:val="28"/>
          <w:szCs w:val="28"/>
        </w:rPr>
        <w:t xml:space="preserve"> </w:t>
      </w:r>
      <w:r w:rsidRPr="006F404D">
        <w:rPr>
          <w:kern w:val="1"/>
          <w:sz w:val="28"/>
          <w:szCs w:val="28"/>
        </w:rPr>
        <w:t>в</w:t>
      </w:r>
      <w:r w:rsidR="007C27BC" w:rsidRPr="006F404D">
        <w:rPr>
          <w:kern w:val="1"/>
          <w:sz w:val="28"/>
          <w:szCs w:val="28"/>
        </w:rPr>
        <w:t xml:space="preserve"> </w:t>
      </w:r>
      <w:r w:rsidRPr="006F404D">
        <w:rPr>
          <w:kern w:val="1"/>
          <w:sz w:val="28"/>
          <w:szCs w:val="28"/>
        </w:rPr>
        <w:t>отставку по инициативе депутатов Совета или по инициативе главы</w:t>
      </w:r>
      <w:r w:rsidR="007C27BC" w:rsidRPr="006F404D">
        <w:rPr>
          <w:kern w:val="1"/>
          <w:sz w:val="28"/>
          <w:szCs w:val="28"/>
        </w:rPr>
        <w:t xml:space="preserve"> </w:t>
      </w:r>
      <w:r w:rsidRPr="006F404D">
        <w:rPr>
          <w:kern w:val="1"/>
          <w:sz w:val="28"/>
          <w:szCs w:val="28"/>
        </w:rPr>
        <w:t>администрации (губернатора) Краснодарского края.</w:t>
      </w:r>
    </w:p>
    <w:p w:rsidR="00EF40FB" w:rsidRPr="006F404D" w:rsidRDefault="001F0207" w:rsidP="00BE51DC">
      <w:pPr>
        <w:shd w:val="clear" w:color="auto" w:fill="FFFFFF"/>
        <w:tabs>
          <w:tab w:val="left" w:pos="816"/>
        </w:tabs>
        <w:jc w:val="both"/>
        <w:rPr>
          <w:kern w:val="1"/>
          <w:sz w:val="28"/>
          <w:szCs w:val="28"/>
        </w:rPr>
      </w:pPr>
      <w:r>
        <w:rPr>
          <w:kern w:val="1"/>
          <w:sz w:val="28"/>
          <w:szCs w:val="28"/>
        </w:rPr>
        <w:tab/>
        <w:t>2.</w:t>
      </w:r>
      <w:r w:rsidR="00EF40FB" w:rsidRPr="006F404D">
        <w:rPr>
          <w:kern w:val="1"/>
          <w:sz w:val="28"/>
          <w:szCs w:val="28"/>
        </w:rPr>
        <w:t>Основаниями для удаления главы поселения в отставку являются:</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r w:rsidRPr="006F404D">
        <w:rPr>
          <w:kern w:val="1"/>
          <w:sz w:val="28"/>
          <w:szCs w:val="28"/>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F40FB" w:rsidRPr="006F404D" w:rsidRDefault="00EF40FB" w:rsidP="00D06F7E">
      <w:pPr>
        <w:widowControl w:val="0"/>
        <w:numPr>
          <w:ilvl w:val="0"/>
          <w:numId w:val="22"/>
        </w:numPr>
        <w:shd w:val="clear" w:color="auto" w:fill="FFFFFF"/>
        <w:tabs>
          <w:tab w:val="left" w:pos="907"/>
        </w:tabs>
        <w:suppressAutoHyphens w:val="0"/>
        <w:autoSpaceDE w:val="0"/>
        <w:autoSpaceDN w:val="0"/>
        <w:adjustRightInd w:val="0"/>
        <w:ind w:right="5" w:firstLine="619"/>
        <w:jc w:val="both"/>
        <w:rPr>
          <w:kern w:val="1"/>
          <w:sz w:val="28"/>
          <w:szCs w:val="28"/>
        </w:rPr>
      </w:pPr>
      <w:proofErr w:type="gramStart"/>
      <w:r w:rsidRPr="006F404D">
        <w:rPr>
          <w:kern w:val="1"/>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2D0170">
        <w:rPr>
          <w:kern w:val="1"/>
          <w:sz w:val="28"/>
          <w:szCs w:val="28"/>
        </w:rPr>
        <w:t>№</w:t>
      </w:r>
      <w:r w:rsidRPr="006F404D">
        <w:rPr>
          <w:kern w:val="1"/>
          <w:sz w:val="28"/>
          <w:szCs w:val="28"/>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EF40FB" w:rsidRDefault="00EF40FB" w:rsidP="00D06F7E">
      <w:pPr>
        <w:numPr>
          <w:ilvl w:val="0"/>
          <w:numId w:val="22"/>
        </w:numPr>
        <w:shd w:val="clear" w:color="auto" w:fill="FFFFFF"/>
        <w:tabs>
          <w:tab w:val="left" w:pos="840"/>
        </w:tabs>
        <w:ind w:right="10" w:firstLine="619"/>
        <w:jc w:val="both"/>
        <w:rPr>
          <w:kern w:val="1"/>
          <w:sz w:val="28"/>
          <w:szCs w:val="28"/>
        </w:rPr>
      </w:pPr>
      <w:r w:rsidRPr="006F404D">
        <w:rPr>
          <w:kern w:val="1"/>
          <w:sz w:val="28"/>
          <w:szCs w:val="28"/>
        </w:rPr>
        <w:t>неудовлетворительная оценка деятельности главы поселения Советом</w:t>
      </w:r>
      <w:r w:rsidR="00BE51DC" w:rsidRPr="006F404D">
        <w:rPr>
          <w:kern w:val="1"/>
          <w:sz w:val="28"/>
          <w:szCs w:val="28"/>
        </w:rPr>
        <w:t xml:space="preserve"> </w:t>
      </w:r>
      <w:r w:rsidRPr="006F404D">
        <w:rPr>
          <w:kern w:val="1"/>
          <w:sz w:val="28"/>
          <w:szCs w:val="28"/>
        </w:rPr>
        <w:t>по результатам его ежегодного отчета перед Советом, данная два раза подряд.</w:t>
      </w:r>
    </w:p>
    <w:p w:rsidR="001F0207" w:rsidRDefault="008525BA" w:rsidP="007B14E5">
      <w:pPr>
        <w:numPr>
          <w:ilvl w:val="0"/>
          <w:numId w:val="22"/>
        </w:numPr>
        <w:ind w:firstLine="619"/>
        <w:jc w:val="both"/>
        <w:rPr>
          <w:rFonts w:eastAsia="Calibri"/>
          <w:sz w:val="28"/>
          <w:szCs w:val="28"/>
          <w:lang w:eastAsia="en-US"/>
        </w:rPr>
      </w:pPr>
      <w:proofErr w:type="gramStart"/>
      <w:r w:rsidRPr="002D2C00">
        <w:rPr>
          <w:rFonts w:cs="Times New Roman"/>
          <w:sz w:val="28"/>
          <w:szCs w:val="28"/>
        </w:rPr>
        <w:t xml:space="preserve">несоблюдение ограничений, запретов, неисполнение обязанностей, которые установлены Федеральным </w:t>
      </w:r>
      <w:hyperlink r:id="rId39" w:history="1">
        <w:r w:rsidRPr="002D2C00">
          <w:rPr>
            <w:rFonts w:cs="Times New Roman"/>
            <w:sz w:val="28"/>
            <w:szCs w:val="28"/>
          </w:rPr>
          <w:t>законом</w:t>
        </w:r>
      </w:hyperlink>
      <w:r w:rsidRPr="002D2C00">
        <w:rPr>
          <w:rFonts w:cs="Times New Roman"/>
          <w:sz w:val="28"/>
          <w:szCs w:val="28"/>
        </w:rPr>
        <w:t xml:space="preserve"> от </w:t>
      </w:r>
      <w:r w:rsidRPr="002D2C00">
        <w:rPr>
          <w:rFonts w:cs="Times New Roman"/>
          <w:bCs/>
          <w:iCs/>
          <w:sz w:val="28"/>
          <w:szCs w:val="28"/>
        </w:rPr>
        <w:t>25.12.2008 № 273-ФЗ «О противодействии коррупции»</w:t>
      </w:r>
      <w:r w:rsidRPr="002D2C00">
        <w:rPr>
          <w:rFonts w:cs="Times New Roman"/>
          <w:sz w:val="28"/>
          <w:szCs w:val="28"/>
        </w:rPr>
        <w:t xml:space="preserve">, Федеральным </w:t>
      </w:r>
      <w:hyperlink r:id="rId40" w:history="1">
        <w:r w:rsidRPr="002D2C00">
          <w:rPr>
            <w:rFonts w:cs="Times New Roman"/>
            <w:sz w:val="28"/>
            <w:szCs w:val="28"/>
          </w:rPr>
          <w:t>законом</w:t>
        </w:r>
      </w:hyperlink>
      <w:r w:rsidRPr="002D2C00">
        <w:rPr>
          <w:rFonts w:cs="Times New Roman"/>
          <w:sz w:val="28"/>
          <w:szCs w:val="28"/>
        </w:rPr>
        <w:t xml:space="preserve"> от </w:t>
      </w:r>
      <w:r w:rsidRPr="002D2C00">
        <w:rPr>
          <w:rFonts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2D2C00">
        <w:rPr>
          <w:rFonts w:cs="Times New Roman"/>
          <w:sz w:val="28"/>
          <w:szCs w:val="28"/>
        </w:rPr>
        <w:t xml:space="preserve">, Федеральным </w:t>
      </w:r>
      <w:hyperlink r:id="rId41" w:history="1">
        <w:r w:rsidRPr="002D2C00">
          <w:rPr>
            <w:rFonts w:cs="Times New Roman"/>
            <w:sz w:val="28"/>
            <w:szCs w:val="28"/>
          </w:rPr>
          <w:t>законом</w:t>
        </w:r>
      </w:hyperlink>
      <w:r w:rsidRPr="002D2C00">
        <w:rPr>
          <w:rFonts w:cs="Times New Roman"/>
          <w:sz w:val="28"/>
          <w:szCs w:val="28"/>
        </w:rPr>
        <w:t xml:space="preserve"> от </w:t>
      </w:r>
      <w:r w:rsidRPr="002D2C00">
        <w:rPr>
          <w:rFonts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D2C00">
        <w:rPr>
          <w:rFonts w:cs="Times New Roman"/>
          <w:bCs/>
          <w:iCs/>
          <w:sz w:val="28"/>
          <w:szCs w:val="28"/>
        </w:rPr>
        <w:t xml:space="preserve"> пределами территории Российской Федерации, владеть и (или) пользоваться иностранными финансовыми инструментами»</w:t>
      </w:r>
      <w:r w:rsidR="007B14E5" w:rsidRPr="006F404D">
        <w:rPr>
          <w:kern w:val="1"/>
          <w:sz w:val="28"/>
          <w:szCs w:val="28"/>
        </w:rPr>
        <w:t>;</w:t>
      </w:r>
    </w:p>
    <w:p w:rsidR="007B14E5" w:rsidRPr="002C3F26" w:rsidRDefault="007B14E5" w:rsidP="007B14E5">
      <w:pPr>
        <w:suppressAutoHyphens w:val="0"/>
        <w:autoSpaceDE w:val="0"/>
        <w:autoSpaceDN w:val="0"/>
        <w:adjustRightInd w:val="0"/>
        <w:jc w:val="both"/>
        <w:rPr>
          <w:rFonts w:eastAsia="Calibri"/>
          <w:bCs/>
          <w:sz w:val="28"/>
          <w:szCs w:val="28"/>
        </w:rPr>
      </w:pPr>
      <w:r w:rsidRPr="002C3F26">
        <w:rPr>
          <w:rFonts w:eastAsia="Calibri"/>
          <w:bCs/>
          <w:sz w:val="28"/>
          <w:szCs w:val="28"/>
        </w:rPr>
        <w:t xml:space="preserve">        </w:t>
      </w:r>
      <w:proofErr w:type="gramStart"/>
      <w:r w:rsidRPr="002C3F26">
        <w:rPr>
          <w:rFonts w:eastAsia="Calibri"/>
          <w:bCs/>
          <w:sz w:val="28"/>
          <w:szCs w:val="28"/>
        </w:rPr>
        <w:t xml:space="preserve">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2C3F26">
        <w:rPr>
          <w:rFonts w:eastAsia="Calibri"/>
          <w:bCs/>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2C3F26">
        <w:rPr>
          <w:rFonts w:eastAsia="Calibri"/>
          <w:bCs/>
          <w:sz w:val="28"/>
          <w:szCs w:val="28"/>
        </w:rPr>
        <w:t xml:space="preserve"> возникновению межнациональных (межэтнических) и межконфессиональных конфликтов.</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F40FB" w:rsidRPr="006F404D" w:rsidRDefault="00EF40FB" w:rsidP="00D06F7E">
      <w:pPr>
        <w:widowControl w:val="0"/>
        <w:numPr>
          <w:ilvl w:val="0"/>
          <w:numId w:val="23"/>
        </w:numPr>
        <w:shd w:val="clear" w:color="auto" w:fill="FFFFFF"/>
        <w:tabs>
          <w:tab w:val="left" w:pos="898"/>
        </w:tabs>
        <w:suppressAutoHyphens w:val="0"/>
        <w:autoSpaceDE w:val="0"/>
        <w:autoSpaceDN w:val="0"/>
        <w:adjustRightInd w:val="0"/>
        <w:ind w:right="10" w:firstLine="619"/>
        <w:jc w:val="both"/>
        <w:rPr>
          <w:kern w:val="1"/>
          <w:sz w:val="28"/>
          <w:szCs w:val="28"/>
        </w:rPr>
      </w:pPr>
      <w:r w:rsidRPr="006F404D">
        <w:rPr>
          <w:kern w:val="1"/>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 xml:space="preserve">5.  </w:t>
      </w:r>
      <w:proofErr w:type="gramStart"/>
      <w:r w:rsidR="00EF40FB" w:rsidRPr="006F404D">
        <w:rPr>
          <w:kern w:val="1"/>
          <w:sz w:val="28"/>
          <w:szCs w:val="28"/>
        </w:rPr>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proofErr w:type="gramEnd"/>
      <w:r w:rsidR="00EF40FB" w:rsidRPr="006F404D">
        <w:rPr>
          <w:kern w:val="1"/>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F40FB" w:rsidRPr="006F404D" w:rsidRDefault="002C3F26" w:rsidP="007C27BC">
      <w:pPr>
        <w:shd w:val="clear" w:color="auto" w:fill="FFFFFF"/>
        <w:tabs>
          <w:tab w:val="left" w:pos="0"/>
          <w:tab w:val="left" w:pos="284"/>
        </w:tabs>
        <w:jc w:val="both"/>
        <w:rPr>
          <w:kern w:val="1"/>
          <w:sz w:val="28"/>
          <w:szCs w:val="28"/>
        </w:rPr>
      </w:pPr>
      <w:r>
        <w:rPr>
          <w:kern w:val="1"/>
          <w:sz w:val="28"/>
          <w:szCs w:val="28"/>
        </w:rPr>
        <w:t xml:space="preserve">       </w:t>
      </w:r>
      <w:r w:rsidR="00EF40FB" w:rsidRPr="006F404D">
        <w:rPr>
          <w:kern w:val="1"/>
          <w:sz w:val="28"/>
          <w:szCs w:val="28"/>
        </w:rPr>
        <w:t xml:space="preserve">7. </w:t>
      </w:r>
      <w:r w:rsidR="007C27BC" w:rsidRPr="006F404D">
        <w:rPr>
          <w:kern w:val="1"/>
          <w:sz w:val="28"/>
          <w:szCs w:val="28"/>
        </w:rPr>
        <w:t xml:space="preserve"> </w:t>
      </w:r>
      <w:r w:rsidR="00EF40FB" w:rsidRPr="006F404D">
        <w:rPr>
          <w:kern w:val="1"/>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F40FB" w:rsidRPr="006F404D" w:rsidRDefault="002C3F26" w:rsidP="007C27BC">
      <w:pPr>
        <w:shd w:val="clear" w:color="auto" w:fill="FFFFFF"/>
        <w:tabs>
          <w:tab w:val="left" w:pos="426"/>
        </w:tabs>
        <w:jc w:val="both"/>
        <w:rPr>
          <w:kern w:val="1"/>
          <w:sz w:val="28"/>
          <w:szCs w:val="28"/>
        </w:rPr>
      </w:pPr>
      <w:r>
        <w:rPr>
          <w:kern w:val="1"/>
          <w:sz w:val="28"/>
          <w:szCs w:val="28"/>
        </w:rPr>
        <w:t xml:space="preserve">       </w:t>
      </w:r>
      <w:r w:rsidR="00EF40FB" w:rsidRPr="006F404D">
        <w:rPr>
          <w:kern w:val="1"/>
          <w:sz w:val="28"/>
          <w:szCs w:val="28"/>
        </w:rPr>
        <w:t>9. Решение Совета об удалении главы поселения в отставку подписывается председателем Совета</w:t>
      </w:r>
      <w:r w:rsidR="00BE51DC" w:rsidRPr="006F404D">
        <w:rPr>
          <w:kern w:val="1"/>
          <w:sz w:val="28"/>
          <w:szCs w:val="28"/>
        </w:rPr>
        <w:t>.</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10. При рассмотрении и принятии Советом решения об удалении главы поселения в отставку должны быть обеспечены:</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F40FB" w:rsidRPr="006F404D">
        <w:rPr>
          <w:kern w:val="1"/>
          <w:sz w:val="28"/>
          <w:szCs w:val="28"/>
        </w:rPr>
        <w:lastRenderedPageBreak/>
        <w:t>Совета или главы администрации (губернатора) Краснодарского края и с проектом решения Совета об удалении его в отставку;</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F40FB" w:rsidRPr="006F404D" w:rsidRDefault="002C3F26" w:rsidP="00BE51DC">
      <w:pPr>
        <w:shd w:val="clear" w:color="auto" w:fill="FFFFFF"/>
        <w:jc w:val="both"/>
        <w:rPr>
          <w:kern w:val="1"/>
          <w:sz w:val="28"/>
          <w:szCs w:val="28"/>
        </w:rPr>
      </w:pPr>
      <w:r>
        <w:rPr>
          <w:kern w:val="1"/>
          <w:sz w:val="28"/>
          <w:szCs w:val="28"/>
        </w:rPr>
        <w:t xml:space="preserve">      </w:t>
      </w:r>
      <w:r w:rsidR="00EF40FB" w:rsidRPr="006F404D">
        <w:rPr>
          <w:kern w:val="1"/>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E51DC" w:rsidRPr="006F404D" w:rsidRDefault="002C3F26" w:rsidP="00BE51DC">
      <w:pPr>
        <w:shd w:val="clear" w:color="auto" w:fill="FFFFFF"/>
        <w:tabs>
          <w:tab w:val="left" w:pos="898"/>
        </w:tabs>
        <w:ind w:right="10"/>
        <w:jc w:val="both"/>
        <w:rPr>
          <w:kern w:val="1"/>
          <w:sz w:val="28"/>
          <w:szCs w:val="28"/>
        </w:rPr>
      </w:pPr>
      <w:r>
        <w:rPr>
          <w:kern w:val="1"/>
          <w:sz w:val="28"/>
          <w:szCs w:val="28"/>
        </w:rPr>
        <w:t xml:space="preserve">      </w:t>
      </w:r>
      <w:r w:rsidR="00EF40FB" w:rsidRPr="006F404D">
        <w:rPr>
          <w:kern w:val="1"/>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EF40FB" w:rsidRPr="006F404D">
        <w:rPr>
          <w:kern w:val="1"/>
          <w:sz w:val="28"/>
          <w:szCs w:val="28"/>
        </w:rPr>
        <w:t>,</w:t>
      </w:r>
      <w:proofErr w:type="gramEnd"/>
      <w:r w:rsidR="00EF40FB" w:rsidRPr="006F404D">
        <w:rPr>
          <w:kern w:val="1"/>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
    <w:p w:rsidR="00EF40FB" w:rsidRPr="006F404D" w:rsidRDefault="002C3F26" w:rsidP="00BE51DC">
      <w:pPr>
        <w:shd w:val="clear" w:color="auto" w:fill="FFFFFF"/>
        <w:tabs>
          <w:tab w:val="left" w:pos="898"/>
        </w:tabs>
        <w:ind w:right="10"/>
        <w:jc w:val="both"/>
        <w:rPr>
          <w:kern w:val="1"/>
          <w:sz w:val="28"/>
          <w:szCs w:val="28"/>
        </w:rPr>
      </w:pPr>
      <w:r>
        <w:rPr>
          <w:kern w:val="1"/>
          <w:sz w:val="28"/>
          <w:szCs w:val="28"/>
        </w:rPr>
        <w:t xml:space="preserve">      </w:t>
      </w:r>
      <w:r w:rsidR="00EF40FB" w:rsidRPr="006F404D">
        <w:rPr>
          <w:kern w:val="1"/>
          <w:sz w:val="28"/>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w:t>
      </w:r>
      <w:r w:rsidR="00BE51DC" w:rsidRPr="006F404D">
        <w:rPr>
          <w:kern w:val="1"/>
          <w:sz w:val="28"/>
          <w:szCs w:val="28"/>
        </w:rPr>
        <w:t>рассматривался указанный вопрос</w:t>
      </w:r>
      <w:r w:rsidR="00EF40FB" w:rsidRPr="006F404D">
        <w:rPr>
          <w:kern w:val="1"/>
          <w:sz w:val="28"/>
          <w:szCs w:val="28"/>
        </w:rPr>
        <w:t>.</w:t>
      </w:r>
    </w:p>
    <w:p w:rsidR="002C3F26" w:rsidRPr="00DB2AAE" w:rsidRDefault="002C3F26" w:rsidP="002C3F26">
      <w:pPr>
        <w:suppressAutoHyphens w:val="0"/>
        <w:autoSpaceDE w:val="0"/>
        <w:autoSpaceDN w:val="0"/>
        <w:adjustRightInd w:val="0"/>
        <w:jc w:val="both"/>
        <w:rPr>
          <w:rFonts w:cs="Times New Roman"/>
          <w:sz w:val="28"/>
          <w:szCs w:val="28"/>
          <w:lang w:eastAsia="ru-RU"/>
        </w:rPr>
      </w:pPr>
      <w:r w:rsidRPr="00DB2AAE">
        <w:rPr>
          <w:rFonts w:cs="Times New Roman"/>
          <w:sz w:val="28"/>
          <w:szCs w:val="28"/>
          <w:lang w:eastAsia="ru-RU"/>
        </w:rPr>
        <w:t xml:space="preserve">      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45D3" w:rsidRPr="006F404D" w:rsidRDefault="005845D3" w:rsidP="00BE51DC">
      <w:pPr>
        <w:pStyle w:val="21"/>
        <w:overflowPunct/>
        <w:spacing w:before="0" w:after="0"/>
        <w:ind w:firstLine="840"/>
        <w:textAlignment w:val="auto"/>
        <w:rPr>
          <w:kern w:val="1"/>
        </w:rPr>
      </w:pPr>
    </w:p>
    <w:p w:rsidR="00D643D0" w:rsidRPr="00A458C7" w:rsidRDefault="00D643D0">
      <w:pPr>
        <w:pStyle w:val="ConsNormal"/>
        <w:widowControl/>
        <w:ind w:firstLine="840"/>
        <w:jc w:val="both"/>
        <w:rPr>
          <w:rFonts w:ascii="Times New Roman" w:hAnsi="Times New Roman"/>
          <w:b/>
          <w:kern w:val="1"/>
          <w:sz w:val="28"/>
        </w:rPr>
      </w:pPr>
      <w:r w:rsidRPr="00A458C7">
        <w:rPr>
          <w:rFonts w:ascii="Times New Roman" w:hAnsi="Times New Roman"/>
          <w:b/>
          <w:kern w:val="1"/>
          <w:sz w:val="28"/>
        </w:rPr>
        <w:t xml:space="preserve">Статья </w:t>
      </w:r>
      <w:r w:rsidR="00EC2A34" w:rsidRPr="00A458C7">
        <w:rPr>
          <w:rFonts w:ascii="Times New Roman" w:hAnsi="Times New Roman"/>
          <w:b/>
          <w:kern w:val="1"/>
          <w:sz w:val="28"/>
        </w:rPr>
        <w:t>8</w:t>
      </w:r>
      <w:r w:rsidR="00BF31D4">
        <w:rPr>
          <w:rFonts w:ascii="Times New Roman" w:hAnsi="Times New Roman"/>
          <w:b/>
          <w:kern w:val="1"/>
          <w:sz w:val="28"/>
        </w:rPr>
        <w:t>5</w:t>
      </w:r>
      <w:r w:rsidRPr="00A458C7">
        <w:rPr>
          <w:rFonts w:ascii="Times New Roman" w:hAnsi="Times New Roman"/>
          <w:b/>
          <w:kern w:val="1"/>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643D0" w:rsidRPr="006F404D" w:rsidRDefault="00D643D0">
      <w:pPr>
        <w:pStyle w:val="21"/>
        <w:overflowPunct/>
        <w:spacing w:before="0" w:after="0"/>
        <w:ind w:firstLine="840"/>
        <w:textAlignment w:val="auto"/>
        <w:rPr>
          <w:kern w:val="1"/>
        </w:rPr>
      </w:pPr>
      <w:r w:rsidRPr="006F404D">
        <w:rPr>
          <w:kern w:val="1"/>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643D0" w:rsidRPr="006F404D" w:rsidRDefault="00D643D0">
      <w:pPr>
        <w:ind w:firstLine="840"/>
        <w:jc w:val="both"/>
        <w:rPr>
          <w:kern w:val="1"/>
          <w:sz w:val="28"/>
        </w:rPr>
      </w:pPr>
    </w:p>
    <w:p w:rsidR="00D643D0" w:rsidRPr="00A458C7" w:rsidRDefault="00D643D0">
      <w:pPr>
        <w:pStyle w:val="a6"/>
        <w:keepLines/>
        <w:tabs>
          <w:tab w:val="left" w:pos="142"/>
        </w:tabs>
        <w:ind w:firstLine="851"/>
        <w:jc w:val="both"/>
        <w:rPr>
          <w:b/>
          <w:kern w:val="1"/>
          <w:lang w:eastAsia="ru-RU"/>
        </w:rPr>
      </w:pPr>
      <w:r w:rsidRPr="00A458C7">
        <w:rPr>
          <w:b/>
          <w:kern w:val="1"/>
        </w:rPr>
        <w:t xml:space="preserve">Статья </w:t>
      </w:r>
      <w:r w:rsidR="00EC2A34" w:rsidRPr="00A458C7">
        <w:rPr>
          <w:b/>
          <w:kern w:val="1"/>
        </w:rPr>
        <w:t>8</w:t>
      </w:r>
      <w:r w:rsidR="00BF31D4">
        <w:rPr>
          <w:b/>
          <w:kern w:val="1"/>
        </w:rPr>
        <w:t>6</w:t>
      </w:r>
      <w:r w:rsidRPr="00A458C7">
        <w:rPr>
          <w:b/>
          <w:kern w:val="1"/>
        </w:rPr>
        <w:t xml:space="preserve">. </w:t>
      </w:r>
      <w:proofErr w:type="gramStart"/>
      <w:r w:rsidRPr="00A458C7">
        <w:rPr>
          <w:b/>
          <w:kern w:val="1"/>
          <w:lang w:eastAsia="ru-RU"/>
        </w:rPr>
        <w:t>Контроль за</w:t>
      </w:r>
      <w:proofErr w:type="gramEnd"/>
      <w:r w:rsidRPr="00A458C7">
        <w:rPr>
          <w:b/>
          <w:kern w:val="1"/>
          <w:lang w:eastAsia="ru-RU"/>
        </w:rPr>
        <w:t xml:space="preserve"> деятельностью органов местного самоуправления и должностных лиц местного самоуправления</w:t>
      </w:r>
    </w:p>
    <w:p w:rsidR="00D643D0" w:rsidRPr="006F404D" w:rsidRDefault="00D643D0">
      <w:pPr>
        <w:pStyle w:val="a6"/>
        <w:keepLines/>
        <w:widowControl w:val="0"/>
        <w:ind w:firstLine="839"/>
        <w:jc w:val="both"/>
        <w:rPr>
          <w:kern w:val="1"/>
        </w:rPr>
      </w:pPr>
      <w:r w:rsidRPr="006F404D">
        <w:rPr>
          <w:kern w:val="1"/>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6F404D">
        <w:rPr>
          <w:kern w:val="1"/>
        </w:rPr>
        <w:t>контроль за</w:t>
      </w:r>
      <w:proofErr w:type="gramEnd"/>
      <w:r w:rsidRPr="006F404D">
        <w:rPr>
          <w:kern w:val="1"/>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DB2AAE" w:rsidRDefault="00DB2AAE" w:rsidP="00445F4A">
      <w:pPr>
        <w:pStyle w:val="ConsNormal"/>
        <w:keepLines/>
        <w:ind w:firstLine="0"/>
        <w:jc w:val="both"/>
        <w:outlineLvl w:val="0"/>
        <w:rPr>
          <w:rFonts w:ascii="Times New Roman" w:hAnsi="Times New Roman"/>
          <w:kern w:val="1"/>
          <w:sz w:val="28"/>
        </w:rPr>
      </w:pPr>
    </w:p>
    <w:p w:rsidR="008B4000" w:rsidRDefault="008B4000" w:rsidP="00445F4A">
      <w:pPr>
        <w:pStyle w:val="ConsNormal"/>
        <w:keepLines/>
        <w:ind w:firstLine="0"/>
        <w:jc w:val="both"/>
        <w:outlineLvl w:val="0"/>
        <w:rPr>
          <w:rFonts w:ascii="Times New Roman" w:hAnsi="Times New Roman"/>
          <w:kern w:val="1"/>
          <w:sz w:val="28"/>
        </w:rPr>
      </w:pPr>
    </w:p>
    <w:p w:rsidR="008B4000" w:rsidRDefault="008B4000" w:rsidP="00445F4A">
      <w:pPr>
        <w:pStyle w:val="ConsNormal"/>
        <w:keepLines/>
        <w:ind w:firstLine="0"/>
        <w:jc w:val="both"/>
        <w:outlineLvl w:val="0"/>
        <w:rPr>
          <w:rFonts w:ascii="Times New Roman" w:hAnsi="Times New Roman"/>
          <w:kern w:val="1"/>
          <w:sz w:val="28"/>
        </w:rPr>
      </w:pPr>
    </w:p>
    <w:p w:rsidR="008B4000" w:rsidRDefault="008B4000" w:rsidP="00445F4A">
      <w:pPr>
        <w:pStyle w:val="ConsNormal"/>
        <w:keepLines/>
        <w:ind w:firstLine="0"/>
        <w:jc w:val="both"/>
        <w:outlineLvl w:val="0"/>
        <w:rPr>
          <w:rFonts w:ascii="Times New Roman" w:hAnsi="Times New Roman"/>
          <w:kern w:val="1"/>
          <w:sz w:val="28"/>
        </w:rPr>
      </w:pPr>
    </w:p>
    <w:p w:rsidR="008B4000" w:rsidRDefault="008B4000" w:rsidP="00445F4A">
      <w:pPr>
        <w:pStyle w:val="ConsNormal"/>
        <w:keepLines/>
        <w:ind w:firstLine="0"/>
        <w:jc w:val="both"/>
        <w:outlineLvl w:val="0"/>
        <w:rPr>
          <w:rFonts w:ascii="Times New Roman" w:hAnsi="Times New Roman"/>
          <w:kern w:val="1"/>
          <w:sz w:val="28"/>
        </w:rPr>
      </w:pPr>
    </w:p>
    <w:p w:rsidR="008B4000" w:rsidRDefault="008B4000" w:rsidP="00445F4A">
      <w:pPr>
        <w:pStyle w:val="ConsNormal"/>
        <w:keepLines/>
        <w:ind w:firstLine="0"/>
        <w:jc w:val="both"/>
        <w:outlineLvl w:val="0"/>
        <w:rPr>
          <w:rFonts w:ascii="Times New Roman" w:hAnsi="Times New Roman"/>
          <w:b/>
          <w:kern w:val="1"/>
          <w:sz w:val="28"/>
        </w:rPr>
      </w:pPr>
    </w:p>
    <w:p w:rsidR="00D643D0" w:rsidRPr="00A458C7" w:rsidRDefault="00D643D0">
      <w:pPr>
        <w:pStyle w:val="ConsNormal"/>
        <w:keepLines/>
        <w:ind w:firstLine="839"/>
        <w:jc w:val="both"/>
        <w:outlineLvl w:val="0"/>
        <w:rPr>
          <w:rFonts w:ascii="Times New Roman" w:hAnsi="Times New Roman"/>
          <w:b/>
          <w:kern w:val="1"/>
          <w:sz w:val="28"/>
        </w:rPr>
      </w:pPr>
      <w:r w:rsidRPr="00A458C7">
        <w:rPr>
          <w:rFonts w:ascii="Times New Roman" w:hAnsi="Times New Roman"/>
          <w:b/>
          <w:kern w:val="1"/>
          <w:sz w:val="28"/>
        </w:rPr>
        <w:lastRenderedPageBreak/>
        <w:t xml:space="preserve">ГЛАВА </w:t>
      </w:r>
      <w:r w:rsidRPr="00A458C7">
        <w:rPr>
          <w:rFonts w:ascii="Times New Roman" w:hAnsi="Times New Roman"/>
          <w:b/>
          <w:kern w:val="1"/>
          <w:sz w:val="28"/>
          <w:lang w:val="en-US"/>
        </w:rPr>
        <w:t>IX</w:t>
      </w:r>
      <w:r w:rsidRPr="00A458C7">
        <w:rPr>
          <w:rFonts w:ascii="Times New Roman" w:hAnsi="Times New Roman"/>
          <w:b/>
          <w:kern w:val="1"/>
          <w:sz w:val="28"/>
        </w:rPr>
        <w:t>. ЗАКЛЮЧИТЕЛЬНЫЕ ПОЛОЖЕНИЯ</w:t>
      </w:r>
    </w:p>
    <w:p w:rsidR="00D643D0" w:rsidRPr="00A458C7" w:rsidRDefault="00D643D0">
      <w:pPr>
        <w:pStyle w:val="ConsNormal"/>
        <w:keepLines/>
        <w:ind w:firstLine="839"/>
        <w:jc w:val="both"/>
        <w:rPr>
          <w:rFonts w:ascii="Times New Roman" w:hAnsi="Times New Roman"/>
          <w:b/>
          <w:kern w:val="1"/>
          <w:sz w:val="28"/>
        </w:rPr>
      </w:pPr>
    </w:p>
    <w:p w:rsidR="00946E94" w:rsidRPr="00ED0BC6" w:rsidRDefault="00946E94" w:rsidP="00946E94">
      <w:pPr>
        <w:widowControl w:val="0"/>
        <w:ind w:firstLine="851"/>
        <w:jc w:val="both"/>
        <w:rPr>
          <w:sz w:val="28"/>
          <w:szCs w:val="28"/>
        </w:rPr>
      </w:pPr>
      <w:r w:rsidRPr="00946E94">
        <w:rPr>
          <w:b/>
          <w:sz w:val="28"/>
          <w:szCs w:val="28"/>
        </w:rPr>
        <w:t>Статья 87. Вступление в силу устава поселения</w:t>
      </w:r>
      <w:r w:rsidRPr="00ED0BC6">
        <w:rPr>
          <w:b/>
          <w:sz w:val="28"/>
          <w:szCs w:val="28"/>
        </w:rPr>
        <w:t xml:space="preserve">  </w:t>
      </w:r>
    </w:p>
    <w:p w:rsidR="00946E94" w:rsidRPr="00946E94" w:rsidRDefault="00946E94" w:rsidP="00946E94">
      <w:pPr>
        <w:ind w:firstLine="851"/>
        <w:jc w:val="both"/>
        <w:rPr>
          <w:strike/>
          <w:kern w:val="2"/>
          <w:sz w:val="28"/>
          <w:szCs w:val="28"/>
        </w:rPr>
      </w:pPr>
      <w:r w:rsidRPr="00946E94">
        <w:rPr>
          <w:sz w:val="28"/>
          <w:szCs w:val="28"/>
        </w:rPr>
        <w:t xml:space="preserve">Устав поселения </w:t>
      </w:r>
      <w:r w:rsidRPr="00946E94">
        <w:rPr>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E0042" w:rsidRDefault="000E0042">
      <w:pPr>
        <w:tabs>
          <w:tab w:val="left" w:pos="142"/>
        </w:tabs>
        <w:ind w:firstLine="851"/>
        <w:jc w:val="both"/>
        <w:outlineLvl w:val="0"/>
        <w:rPr>
          <w:b/>
          <w:kern w:val="1"/>
          <w:sz w:val="28"/>
          <w:szCs w:val="28"/>
        </w:rPr>
      </w:pPr>
    </w:p>
    <w:p w:rsidR="00D643D0" w:rsidRPr="00A458C7" w:rsidRDefault="00D643D0">
      <w:pPr>
        <w:tabs>
          <w:tab w:val="left" w:pos="142"/>
        </w:tabs>
        <w:ind w:firstLine="851"/>
        <w:jc w:val="both"/>
        <w:outlineLvl w:val="0"/>
        <w:rPr>
          <w:b/>
          <w:kern w:val="1"/>
          <w:sz w:val="28"/>
          <w:szCs w:val="28"/>
        </w:rPr>
      </w:pPr>
      <w:r w:rsidRPr="00A458C7">
        <w:rPr>
          <w:b/>
          <w:kern w:val="1"/>
          <w:sz w:val="28"/>
          <w:szCs w:val="28"/>
        </w:rPr>
        <w:t>Статья</w:t>
      </w:r>
      <w:r w:rsidR="00033459" w:rsidRPr="00A458C7">
        <w:rPr>
          <w:b/>
          <w:kern w:val="1"/>
          <w:sz w:val="28"/>
          <w:szCs w:val="28"/>
        </w:rPr>
        <w:t xml:space="preserve"> </w:t>
      </w:r>
      <w:r w:rsidR="00F70D89" w:rsidRPr="00A458C7">
        <w:rPr>
          <w:b/>
          <w:kern w:val="1"/>
          <w:sz w:val="28"/>
          <w:szCs w:val="28"/>
        </w:rPr>
        <w:t>89</w:t>
      </w:r>
      <w:r w:rsidRPr="00A458C7">
        <w:rPr>
          <w:b/>
          <w:kern w:val="1"/>
          <w:sz w:val="28"/>
          <w:szCs w:val="28"/>
        </w:rPr>
        <w:t>. О муниципальных правовых актах</w:t>
      </w:r>
    </w:p>
    <w:p w:rsidR="00D643D0" w:rsidRPr="006F404D" w:rsidRDefault="00D643D0" w:rsidP="007F645D">
      <w:pPr>
        <w:tabs>
          <w:tab w:val="left" w:pos="142"/>
        </w:tabs>
        <w:ind w:firstLine="851"/>
        <w:jc w:val="both"/>
        <w:rPr>
          <w:kern w:val="1"/>
          <w:sz w:val="28"/>
          <w:szCs w:val="28"/>
        </w:rPr>
      </w:pPr>
      <w:r w:rsidRPr="006F404D">
        <w:rPr>
          <w:kern w:val="1"/>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D643D0" w:rsidRPr="006F404D" w:rsidSect="006E26AB">
      <w:headerReference w:type="even" r:id="rId42"/>
      <w:headerReference w:type="default" r:id="rId43"/>
      <w:footnotePr>
        <w:pos w:val="beneathText"/>
      </w:footnotePr>
      <w:pgSz w:w="11905" w:h="16837" w:code="9"/>
      <w:pgMar w:top="1134" w:right="567"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29" w:rsidRDefault="00B22929">
      <w:r>
        <w:separator/>
      </w:r>
    </w:p>
  </w:endnote>
  <w:endnote w:type="continuationSeparator" w:id="0">
    <w:p w:rsidR="00B22929" w:rsidRDefault="00B22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29" w:rsidRDefault="00B22929">
      <w:r>
        <w:separator/>
      </w:r>
    </w:p>
  </w:footnote>
  <w:footnote w:type="continuationSeparator" w:id="0">
    <w:p w:rsidR="00B22929" w:rsidRDefault="00B22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80" w:rsidRDefault="00313B37">
    <w:pPr>
      <w:pStyle w:val="ac"/>
      <w:framePr w:h="292" w:hRule="exact" w:wrap="around" w:vAnchor="text" w:hAnchor="page" w:x="6337" w:y="436"/>
      <w:rPr>
        <w:rStyle w:val="a4"/>
      </w:rPr>
    </w:pPr>
    <w:r>
      <w:rPr>
        <w:rStyle w:val="a4"/>
      </w:rPr>
      <w:fldChar w:fldCharType="begin"/>
    </w:r>
    <w:r w:rsidR="00D16880">
      <w:rPr>
        <w:rStyle w:val="a4"/>
      </w:rPr>
      <w:instrText xml:space="preserve">PAGE  </w:instrText>
    </w:r>
    <w:r>
      <w:rPr>
        <w:rStyle w:val="a4"/>
      </w:rPr>
      <w:fldChar w:fldCharType="separate"/>
    </w:r>
    <w:r w:rsidR="00351C77">
      <w:rPr>
        <w:rStyle w:val="a4"/>
        <w:noProof/>
      </w:rPr>
      <w:t>80</w:t>
    </w:r>
    <w:r>
      <w:rPr>
        <w:rStyle w:val="a4"/>
      </w:rPr>
      <w:fldChar w:fldCharType="end"/>
    </w:r>
  </w:p>
  <w:p w:rsidR="00D16880" w:rsidRDefault="00D1688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80" w:rsidRDefault="00313B37">
    <w:pPr>
      <w:pStyle w:val="ac"/>
      <w:framePr w:wrap="around" w:vAnchor="text" w:hAnchor="page" w:x="6337" w:y="436"/>
      <w:rPr>
        <w:rStyle w:val="a4"/>
      </w:rPr>
    </w:pPr>
    <w:r>
      <w:rPr>
        <w:rStyle w:val="a4"/>
      </w:rPr>
      <w:fldChar w:fldCharType="begin"/>
    </w:r>
    <w:r w:rsidR="00D16880">
      <w:rPr>
        <w:rStyle w:val="a4"/>
      </w:rPr>
      <w:instrText xml:space="preserve">PAGE  </w:instrText>
    </w:r>
    <w:r>
      <w:rPr>
        <w:rStyle w:val="a4"/>
      </w:rPr>
      <w:fldChar w:fldCharType="separate"/>
    </w:r>
    <w:r w:rsidR="00351C77">
      <w:rPr>
        <w:rStyle w:val="a4"/>
        <w:noProof/>
      </w:rPr>
      <w:t>79</w:t>
    </w:r>
    <w:r>
      <w:rPr>
        <w:rStyle w:val="a4"/>
      </w:rPr>
      <w:fldChar w:fldCharType="end"/>
    </w:r>
  </w:p>
  <w:p w:rsidR="00D16880" w:rsidRDefault="00D168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00"/>
        </w:tabs>
        <w:ind w:left="1000" w:hanging="360"/>
      </w:pPr>
    </w:lvl>
  </w:abstractNum>
  <w:abstractNum w:abstractNumId="2">
    <w:nsid w:val="00000003"/>
    <w:multiLevelType w:val="singleLevel"/>
    <w:tmpl w:val="00000003"/>
    <w:name w:val="WW8Num3"/>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F426175E"/>
    <w:name w:val="WW8Num7"/>
    <w:lvl w:ilvl="0">
      <w:start w:val="1"/>
      <w:numFmt w:val="decimal"/>
      <w:lvlText w:val="%1)"/>
      <w:lvlJc w:val="left"/>
      <w:pPr>
        <w:tabs>
          <w:tab w:val="num" w:pos="1212"/>
        </w:tabs>
        <w:ind w:left="1212" w:hanging="360"/>
      </w:pPr>
      <w:rPr>
        <w:rFonts w:ascii="Times New Roman" w:hAnsi="Times New Roman" w:cs="Courier New"/>
        <w:sz w:val="28"/>
        <w:szCs w:val="28"/>
      </w:rPr>
    </w:lvl>
  </w:abstractNum>
  <w:abstractNum w:abstractNumId="7">
    <w:nsid w:val="00000008"/>
    <w:multiLevelType w:val="multilevel"/>
    <w:tmpl w:val="BD08565A"/>
    <w:name w:val="WW8Num8"/>
    <w:lvl w:ilvl="0">
      <w:start w:val="1"/>
      <w:numFmt w:val="decimal"/>
      <w:lvlText w:val="%1)"/>
      <w:lvlJc w:val="left"/>
      <w:pPr>
        <w:tabs>
          <w:tab w:val="num" w:pos="502"/>
        </w:tabs>
        <w:ind w:left="502" w:hanging="360"/>
      </w:pPr>
      <w:rPr>
        <w:i w:val="0"/>
        <w:sz w:val="28"/>
        <w:szCs w:val="28"/>
      </w:rPr>
    </w:lvl>
    <w:lvl w:ilvl="1" w:tentative="1">
      <w:start w:val="1"/>
      <w:numFmt w:val="lowerLetter"/>
      <w:lvlText w:val="%2."/>
      <w:lvlJc w:val="left"/>
      <w:pPr>
        <w:tabs>
          <w:tab w:val="num" w:pos="1932"/>
        </w:tabs>
        <w:ind w:left="1932" w:hanging="360"/>
      </w:pPr>
    </w:lvl>
    <w:lvl w:ilvl="2" w:tentative="1">
      <w:start w:val="1"/>
      <w:numFmt w:val="lowerRoman"/>
      <w:lvlText w:val="%3."/>
      <w:lvlJc w:val="right"/>
      <w:pPr>
        <w:tabs>
          <w:tab w:val="num" w:pos="2652"/>
        </w:tabs>
        <w:ind w:left="2652" w:hanging="180"/>
      </w:pPr>
    </w:lvl>
    <w:lvl w:ilvl="3" w:tentative="1">
      <w:start w:val="1"/>
      <w:numFmt w:val="decimal"/>
      <w:lvlText w:val="%4."/>
      <w:lvlJc w:val="left"/>
      <w:pPr>
        <w:tabs>
          <w:tab w:val="num" w:pos="3372"/>
        </w:tabs>
        <w:ind w:left="3372" w:hanging="360"/>
      </w:pPr>
    </w:lvl>
    <w:lvl w:ilvl="4" w:tentative="1">
      <w:start w:val="1"/>
      <w:numFmt w:val="lowerLetter"/>
      <w:lvlText w:val="%5."/>
      <w:lvlJc w:val="left"/>
      <w:pPr>
        <w:tabs>
          <w:tab w:val="num" w:pos="4092"/>
        </w:tabs>
        <w:ind w:left="4092" w:hanging="360"/>
      </w:pPr>
    </w:lvl>
    <w:lvl w:ilvl="5" w:tentative="1">
      <w:start w:val="1"/>
      <w:numFmt w:val="lowerRoman"/>
      <w:lvlText w:val="%6."/>
      <w:lvlJc w:val="right"/>
      <w:pPr>
        <w:tabs>
          <w:tab w:val="num" w:pos="4812"/>
        </w:tabs>
        <w:ind w:left="4812" w:hanging="180"/>
      </w:pPr>
    </w:lvl>
    <w:lvl w:ilvl="6" w:tentative="1">
      <w:start w:val="1"/>
      <w:numFmt w:val="decimal"/>
      <w:lvlText w:val="%7."/>
      <w:lvlJc w:val="left"/>
      <w:pPr>
        <w:tabs>
          <w:tab w:val="num" w:pos="5532"/>
        </w:tabs>
        <w:ind w:left="5532" w:hanging="360"/>
      </w:pPr>
    </w:lvl>
    <w:lvl w:ilvl="7" w:tentative="1">
      <w:start w:val="1"/>
      <w:numFmt w:val="lowerLetter"/>
      <w:lvlText w:val="%8."/>
      <w:lvlJc w:val="left"/>
      <w:pPr>
        <w:tabs>
          <w:tab w:val="num" w:pos="6252"/>
        </w:tabs>
        <w:ind w:left="6252" w:hanging="360"/>
      </w:pPr>
    </w:lvl>
    <w:lvl w:ilvl="8" w:tentative="1">
      <w:start w:val="1"/>
      <w:numFmt w:val="lowerRoman"/>
      <w:lvlText w:val="%9."/>
      <w:lvlJc w:val="right"/>
      <w:pPr>
        <w:tabs>
          <w:tab w:val="num" w:pos="6972"/>
        </w:tabs>
        <w:ind w:left="6972" w:hanging="180"/>
      </w:p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640"/>
        </w:tabs>
        <w:ind w:left="640" w:hanging="360"/>
      </w:pPr>
      <w:rPr>
        <w:sz w:val="28"/>
        <w:szCs w:val="28"/>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27624946"/>
    <w:name w:val="WW8Num14"/>
    <w:lvl w:ilvl="0">
      <w:start w:val="1"/>
      <w:numFmt w:val="decimal"/>
      <w:lvlText w:val="%1."/>
      <w:lvlJc w:val="left"/>
      <w:pPr>
        <w:tabs>
          <w:tab w:val="num" w:pos="1280"/>
        </w:tabs>
        <w:ind w:left="12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Times New Roman" w:hAnsi="Times New Roman" w:cs="Courier New"/>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b w:val="0"/>
      </w:rPr>
    </w:lvl>
  </w:abstractNum>
  <w:abstractNum w:abstractNumId="16">
    <w:nsid w:val="00000011"/>
    <w:multiLevelType w:val="multilevel"/>
    <w:tmpl w:val="00000011"/>
    <w:name w:val="WW8Num17"/>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1625"/>
        </w:tabs>
        <w:ind w:left="1625" w:hanging="915"/>
      </w:pPr>
    </w:lvl>
    <w:lvl w:ilvl="1">
      <w:start w:val="1"/>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00000014"/>
    <w:multiLevelType w:val="singleLevel"/>
    <w:tmpl w:val="00000014"/>
    <w:name w:val="WW8Num20"/>
    <w:lvl w:ilvl="0">
      <w:start w:val="1"/>
      <w:numFmt w:val="decimal"/>
      <w:lvlText w:val="%1)"/>
      <w:lvlJc w:val="left"/>
      <w:pPr>
        <w:tabs>
          <w:tab w:val="num" w:pos="1647"/>
        </w:tabs>
        <w:ind w:left="1647"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singleLevel"/>
    <w:tmpl w:val="00000016"/>
    <w:lvl w:ilvl="0">
      <w:start w:val="1"/>
      <w:numFmt w:val="decimal"/>
      <w:lvlText w:val="%1)"/>
      <w:lvlJc w:val="left"/>
      <w:pPr>
        <w:tabs>
          <w:tab w:val="num" w:pos="786"/>
        </w:tabs>
        <w:ind w:left="786" w:hanging="360"/>
      </w:pPr>
    </w:lvl>
  </w:abstractNum>
  <w:abstractNum w:abstractNumId="22">
    <w:nsid w:val="00000017"/>
    <w:multiLevelType w:val="singleLevel"/>
    <w:tmpl w:val="00000017"/>
    <w:name w:val="WW8Num23"/>
    <w:lvl w:ilvl="0">
      <w:start w:val="1"/>
      <w:numFmt w:val="decimal"/>
      <w:lvlText w:val="%1)"/>
      <w:lvlJc w:val="left"/>
      <w:pPr>
        <w:tabs>
          <w:tab w:val="num" w:pos="1060"/>
        </w:tabs>
        <w:ind w:left="1060" w:hanging="360"/>
      </w:pPr>
    </w:lvl>
  </w:abstractNum>
  <w:abstractNum w:abstractNumId="23">
    <w:nsid w:val="00000018"/>
    <w:multiLevelType w:val="singleLevel"/>
    <w:tmpl w:val="00000018"/>
    <w:name w:val="WW8Num24"/>
    <w:lvl w:ilvl="0">
      <w:start w:val="1"/>
      <w:numFmt w:val="decimal"/>
      <w:lvlText w:val="%1)"/>
      <w:lvlJc w:val="left"/>
      <w:pPr>
        <w:tabs>
          <w:tab w:val="num" w:pos="1420"/>
        </w:tabs>
        <w:ind w:left="1420" w:hanging="360"/>
      </w:pPr>
    </w:lvl>
  </w:abstractNum>
  <w:abstractNum w:abstractNumId="24">
    <w:nsid w:val="00000019"/>
    <w:multiLevelType w:val="multilevel"/>
    <w:tmpl w:val="00000019"/>
    <w:name w:val="WW8Num25"/>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0000001A"/>
    <w:multiLevelType w:val="multilevel"/>
    <w:tmpl w:val="0000001A"/>
    <w:name w:val="WW8Num26"/>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A1306EB"/>
    <w:multiLevelType w:val="hybridMultilevel"/>
    <w:tmpl w:val="4A6EE978"/>
    <w:lvl w:ilvl="0" w:tplc="47DA09E8">
      <w:start w:val="7"/>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5">
    <w:nsid w:val="1A65410D"/>
    <w:multiLevelType w:val="hybridMultilevel"/>
    <w:tmpl w:val="9CD62528"/>
    <w:lvl w:ilvl="0" w:tplc="A7CE3E90">
      <w:start w:val="11"/>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1B345256"/>
    <w:multiLevelType w:val="singleLevel"/>
    <w:tmpl w:val="FB00CCFC"/>
    <w:lvl w:ilvl="0">
      <w:start w:val="1"/>
      <w:numFmt w:val="decimal"/>
      <w:lvlText w:val="%1)"/>
      <w:legacy w:legacy="1" w:legacySpace="0" w:legacyIndent="278"/>
      <w:lvlJc w:val="left"/>
      <w:rPr>
        <w:rFonts w:ascii="Times New Roman" w:hAnsi="Times New Roman" w:cs="Times New Roman" w:hint="default"/>
      </w:rPr>
    </w:lvl>
  </w:abstractNum>
  <w:abstractNum w:abstractNumId="37">
    <w:nsid w:val="3A080352"/>
    <w:multiLevelType w:val="hybridMultilevel"/>
    <w:tmpl w:val="E8C426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5308B9"/>
    <w:multiLevelType w:val="singleLevel"/>
    <w:tmpl w:val="A224C35E"/>
    <w:lvl w:ilvl="0">
      <w:start w:val="3"/>
      <w:numFmt w:val="decimal"/>
      <w:lvlText w:val="%1."/>
      <w:legacy w:legacy="1" w:legacySpace="0" w:legacyIndent="274"/>
      <w:lvlJc w:val="left"/>
      <w:rPr>
        <w:rFonts w:ascii="Times New Roman" w:hAnsi="Times New Roman" w:cs="Times New Roman" w:hint="default"/>
      </w:rPr>
    </w:lvl>
  </w:abstractNum>
  <w:abstractNum w:abstractNumId="39">
    <w:nsid w:val="49701A8E"/>
    <w:multiLevelType w:val="singleLevel"/>
    <w:tmpl w:val="00000018"/>
    <w:lvl w:ilvl="0">
      <w:start w:val="1"/>
      <w:numFmt w:val="decimal"/>
      <w:lvlText w:val="%1)"/>
      <w:lvlJc w:val="left"/>
      <w:pPr>
        <w:tabs>
          <w:tab w:val="num" w:pos="1420"/>
        </w:tabs>
        <w:ind w:left="1420" w:hanging="360"/>
      </w:pPr>
    </w:lvl>
  </w:abstractNum>
  <w:abstractNum w:abstractNumId="40">
    <w:nsid w:val="4DAB660A"/>
    <w:multiLevelType w:val="singleLevel"/>
    <w:tmpl w:val="98626746"/>
    <w:lvl w:ilvl="0">
      <w:start w:val="4"/>
      <w:numFmt w:val="decimal"/>
      <w:lvlText w:val="%1)"/>
      <w:lvlJc w:val="left"/>
      <w:pPr>
        <w:tabs>
          <w:tab w:val="num" w:pos="1211"/>
        </w:tabs>
        <w:ind w:left="1211" w:hanging="360"/>
      </w:pPr>
      <w:rPr>
        <w:rFonts w:hint="default"/>
      </w:rPr>
    </w:lvl>
  </w:abstractNum>
  <w:abstractNum w:abstractNumId="41">
    <w:nsid w:val="4E931E39"/>
    <w:multiLevelType w:val="multilevel"/>
    <w:tmpl w:val="D65C454C"/>
    <w:lvl w:ilvl="0">
      <w:start w:val="9"/>
      <w:numFmt w:val="decimal"/>
      <w:lvlText w:val="%1)"/>
      <w:lvlJc w:val="left"/>
      <w:pPr>
        <w:tabs>
          <w:tab w:val="num" w:pos="1245"/>
        </w:tabs>
        <w:ind w:left="124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9"/>
  </w:num>
  <w:num w:numId="5">
    <w:abstractNumId w:val="11"/>
  </w:num>
  <w:num w:numId="6">
    <w:abstractNumId w:val="13"/>
  </w:num>
  <w:num w:numId="7">
    <w:abstractNumId w:val="14"/>
  </w:num>
  <w:num w:numId="8">
    <w:abstractNumId w:val="16"/>
  </w:num>
  <w:num w:numId="9">
    <w:abstractNumId w:val="18"/>
  </w:num>
  <w:num w:numId="10">
    <w:abstractNumId w:val="19"/>
  </w:num>
  <w:num w:numId="11">
    <w:abstractNumId w:val="21"/>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30"/>
  </w:num>
  <w:num w:numId="19">
    <w:abstractNumId w:val="40"/>
  </w:num>
  <w:num w:numId="20">
    <w:abstractNumId w:val="39"/>
  </w:num>
  <w:num w:numId="21">
    <w:abstractNumId w:val="41"/>
  </w:num>
  <w:num w:numId="22">
    <w:abstractNumId w:val="36"/>
  </w:num>
  <w:num w:numId="23">
    <w:abstractNumId w:val="38"/>
  </w:num>
  <w:num w:numId="24">
    <w:abstractNumId w:val="34"/>
  </w:num>
  <w:num w:numId="25">
    <w:abstractNumId w:val="33"/>
  </w:num>
  <w:num w:numId="26">
    <w:abstractNumId w:val="32"/>
  </w:num>
  <w:num w:numId="27">
    <w:abstractNumId w:val="35"/>
  </w:num>
  <w:num w:numId="28">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3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BD2979"/>
    <w:rsid w:val="000062FD"/>
    <w:rsid w:val="000104C0"/>
    <w:rsid w:val="00011D4C"/>
    <w:rsid w:val="00014C32"/>
    <w:rsid w:val="000215BA"/>
    <w:rsid w:val="00021840"/>
    <w:rsid w:val="0002517E"/>
    <w:rsid w:val="00030521"/>
    <w:rsid w:val="000306F1"/>
    <w:rsid w:val="00033459"/>
    <w:rsid w:val="000337F9"/>
    <w:rsid w:val="000353F5"/>
    <w:rsid w:val="000436DB"/>
    <w:rsid w:val="000470AB"/>
    <w:rsid w:val="000623DF"/>
    <w:rsid w:val="00070C6C"/>
    <w:rsid w:val="000769A4"/>
    <w:rsid w:val="00092EA8"/>
    <w:rsid w:val="00096FC7"/>
    <w:rsid w:val="00097B77"/>
    <w:rsid w:val="000A205E"/>
    <w:rsid w:val="000C1541"/>
    <w:rsid w:val="000C2D56"/>
    <w:rsid w:val="000C5C55"/>
    <w:rsid w:val="000D17EF"/>
    <w:rsid w:val="000D18C9"/>
    <w:rsid w:val="000D3CB7"/>
    <w:rsid w:val="000D62EE"/>
    <w:rsid w:val="000E0042"/>
    <w:rsid w:val="000E1360"/>
    <w:rsid w:val="000E55C8"/>
    <w:rsid w:val="000F1AAD"/>
    <w:rsid w:val="000F664E"/>
    <w:rsid w:val="00105EE5"/>
    <w:rsid w:val="00111181"/>
    <w:rsid w:val="00112F6B"/>
    <w:rsid w:val="00120317"/>
    <w:rsid w:val="0012074E"/>
    <w:rsid w:val="00125003"/>
    <w:rsid w:val="00132740"/>
    <w:rsid w:val="0014082D"/>
    <w:rsid w:val="00142318"/>
    <w:rsid w:val="00147953"/>
    <w:rsid w:val="00152F95"/>
    <w:rsid w:val="00157EA9"/>
    <w:rsid w:val="0016058A"/>
    <w:rsid w:val="00165EB6"/>
    <w:rsid w:val="00172644"/>
    <w:rsid w:val="00172FC3"/>
    <w:rsid w:val="001749FD"/>
    <w:rsid w:val="00185429"/>
    <w:rsid w:val="00186BEF"/>
    <w:rsid w:val="00191393"/>
    <w:rsid w:val="00191D1D"/>
    <w:rsid w:val="001923D5"/>
    <w:rsid w:val="00195901"/>
    <w:rsid w:val="0019699B"/>
    <w:rsid w:val="00197EEC"/>
    <w:rsid w:val="001A1AD6"/>
    <w:rsid w:val="001A6101"/>
    <w:rsid w:val="001A6519"/>
    <w:rsid w:val="001B39C9"/>
    <w:rsid w:val="001B6428"/>
    <w:rsid w:val="001D392A"/>
    <w:rsid w:val="001D50E3"/>
    <w:rsid w:val="001D5E4B"/>
    <w:rsid w:val="001D60A1"/>
    <w:rsid w:val="001D6F23"/>
    <w:rsid w:val="001E6B7C"/>
    <w:rsid w:val="001E763A"/>
    <w:rsid w:val="001F0207"/>
    <w:rsid w:val="001F5E72"/>
    <w:rsid w:val="001F77DC"/>
    <w:rsid w:val="001F77FF"/>
    <w:rsid w:val="001F78AA"/>
    <w:rsid w:val="0020039D"/>
    <w:rsid w:val="00204B90"/>
    <w:rsid w:val="00205583"/>
    <w:rsid w:val="00205A64"/>
    <w:rsid w:val="0020732F"/>
    <w:rsid w:val="0020767E"/>
    <w:rsid w:val="002102D7"/>
    <w:rsid w:val="00211269"/>
    <w:rsid w:val="00220D5D"/>
    <w:rsid w:val="00233E41"/>
    <w:rsid w:val="00243CE6"/>
    <w:rsid w:val="002460C6"/>
    <w:rsid w:val="00246AC6"/>
    <w:rsid w:val="00251CE0"/>
    <w:rsid w:val="002566B3"/>
    <w:rsid w:val="002773CA"/>
    <w:rsid w:val="0027745C"/>
    <w:rsid w:val="0028117E"/>
    <w:rsid w:val="002854CB"/>
    <w:rsid w:val="00285AD9"/>
    <w:rsid w:val="00296E12"/>
    <w:rsid w:val="002A1F2D"/>
    <w:rsid w:val="002A5423"/>
    <w:rsid w:val="002B0935"/>
    <w:rsid w:val="002B095A"/>
    <w:rsid w:val="002C07C7"/>
    <w:rsid w:val="002C3F26"/>
    <w:rsid w:val="002C446E"/>
    <w:rsid w:val="002C79E9"/>
    <w:rsid w:val="002D0170"/>
    <w:rsid w:val="002D53B2"/>
    <w:rsid w:val="002D5A5B"/>
    <w:rsid w:val="002E283C"/>
    <w:rsid w:val="002E3D86"/>
    <w:rsid w:val="002E57AA"/>
    <w:rsid w:val="002E75CE"/>
    <w:rsid w:val="002E7AAD"/>
    <w:rsid w:val="002F51AE"/>
    <w:rsid w:val="002F73EE"/>
    <w:rsid w:val="00303D28"/>
    <w:rsid w:val="00311EBA"/>
    <w:rsid w:val="00313B37"/>
    <w:rsid w:val="003167AC"/>
    <w:rsid w:val="003231DF"/>
    <w:rsid w:val="003232E2"/>
    <w:rsid w:val="00337491"/>
    <w:rsid w:val="00351C77"/>
    <w:rsid w:val="00352A53"/>
    <w:rsid w:val="00353D8C"/>
    <w:rsid w:val="0036290D"/>
    <w:rsid w:val="003729AC"/>
    <w:rsid w:val="00374411"/>
    <w:rsid w:val="00375B94"/>
    <w:rsid w:val="0038048D"/>
    <w:rsid w:val="003829C0"/>
    <w:rsid w:val="00385BE9"/>
    <w:rsid w:val="003864FF"/>
    <w:rsid w:val="0039062A"/>
    <w:rsid w:val="003B5577"/>
    <w:rsid w:val="003B5806"/>
    <w:rsid w:val="003D18B7"/>
    <w:rsid w:val="003D7748"/>
    <w:rsid w:val="003E20D6"/>
    <w:rsid w:val="003F2A04"/>
    <w:rsid w:val="003F5398"/>
    <w:rsid w:val="003F7CE0"/>
    <w:rsid w:val="00402670"/>
    <w:rsid w:val="00402BBA"/>
    <w:rsid w:val="00404034"/>
    <w:rsid w:val="00414CC5"/>
    <w:rsid w:val="00417781"/>
    <w:rsid w:val="0042003F"/>
    <w:rsid w:val="00435A70"/>
    <w:rsid w:val="004400BA"/>
    <w:rsid w:val="004435FE"/>
    <w:rsid w:val="00443F17"/>
    <w:rsid w:val="00445F4A"/>
    <w:rsid w:val="004466D8"/>
    <w:rsid w:val="00450E88"/>
    <w:rsid w:val="00455030"/>
    <w:rsid w:val="00455AC6"/>
    <w:rsid w:val="00461B1A"/>
    <w:rsid w:val="00463532"/>
    <w:rsid w:val="004652D5"/>
    <w:rsid w:val="00470C63"/>
    <w:rsid w:val="004870D1"/>
    <w:rsid w:val="0049444A"/>
    <w:rsid w:val="004A1D3E"/>
    <w:rsid w:val="004A3E3C"/>
    <w:rsid w:val="004B0310"/>
    <w:rsid w:val="004C0329"/>
    <w:rsid w:val="004C0959"/>
    <w:rsid w:val="004C1FCA"/>
    <w:rsid w:val="004C2EF6"/>
    <w:rsid w:val="004C55B5"/>
    <w:rsid w:val="004C61FD"/>
    <w:rsid w:val="004C6D0C"/>
    <w:rsid w:val="004D2007"/>
    <w:rsid w:val="004D2716"/>
    <w:rsid w:val="004D3D00"/>
    <w:rsid w:val="004D737B"/>
    <w:rsid w:val="004D7CB1"/>
    <w:rsid w:val="004E3615"/>
    <w:rsid w:val="004E40B6"/>
    <w:rsid w:val="004E75D0"/>
    <w:rsid w:val="004E7E28"/>
    <w:rsid w:val="004F32E8"/>
    <w:rsid w:val="004F7B22"/>
    <w:rsid w:val="00500A1B"/>
    <w:rsid w:val="00510291"/>
    <w:rsid w:val="005140A0"/>
    <w:rsid w:val="00516F96"/>
    <w:rsid w:val="00522439"/>
    <w:rsid w:val="0052261E"/>
    <w:rsid w:val="00523FB3"/>
    <w:rsid w:val="0052505E"/>
    <w:rsid w:val="00525EDF"/>
    <w:rsid w:val="00526300"/>
    <w:rsid w:val="00536B82"/>
    <w:rsid w:val="005379BC"/>
    <w:rsid w:val="00537B7E"/>
    <w:rsid w:val="00543D7B"/>
    <w:rsid w:val="0054498C"/>
    <w:rsid w:val="00551880"/>
    <w:rsid w:val="005604D9"/>
    <w:rsid w:val="00563AA6"/>
    <w:rsid w:val="005728A1"/>
    <w:rsid w:val="005737F8"/>
    <w:rsid w:val="00573CFC"/>
    <w:rsid w:val="00577CDF"/>
    <w:rsid w:val="005845D3"/>
    <w:rsid w:val="00586D1E"/>
    <w:rsid w:val="00594CB6"/>
    <w:rsid w:val="005A0B57"/>
    <w:rsid w:val="005B47E7"/>
    <w:rsid w:val="005B5668"/>
    <w:rsid w:val="005B6A76"/>
    <w:rsid w:val="005B7439"/>
    <w:rsid w:val="005C4FFA"/>
    <w:rsid w:val="005C7F67"/>
    <w:rsid w:val="005E1179"/>
    <w:rsid w:val="005E594A"/>
    <w:rsid w:val="005E5D74"/>
    <w:rsid w:val="005F059F"/>
    <w:rsid w:val="005F3342"/>
    <w:rsid w:val="005F5094"/>
    <w:rsid w:val="00601D69"/>
    <w:rsid w:val="0060541C"/>
    <w:rsid w:val="006142F2"/>
    <w:rsid w:val="006160BF"/>
    <w:rsid w:val="00621ADE"/>
    <w:rsid w:val="00627219"/>
    <w:rsid w:val="00632060"/>
    <w:rsid w:val="00634E17"/>
    <w:rsid w:val="00635DFE"/>
    <w:rsid w:val="00636CCC"/>
    <w:rsid w:val="00641CCC"/>
    <w:rsid w:val="00652BB6"/>
    <w:rsid w:val="00652DAF"/>
    <w:rsid w:val="006541AE"/>
    <w:rsid w:val="00657CA4"/>
    <w:rsid w:val="00662C84"/>
    <w:rsid w:val="00662FE5"/>
    <w:rsid w:val="006718AF"/>
    <w:rsid w:val="006726CC"/>
    <w:rsid w:val="00684105"/>
    <w:rsid w:val="006861C9"/>
    <w:rsid w:val="006865C9"/>
    <w:rsid w:val="006919BF"/>
    <w:rsid w:val="0069353B"/>
    <w:rsid w:val="0069451B"/>
    <w:rsid w:val="00697D1B"/>
    <w:rsid w:val="006A18C2"/>
    <w:rsid w:val="006A2544"/>
    <w:rsid w:val="006A54AF"/>
    <w:rsid w:val="006A5F48"/>
    <w:rsid w:val="006B5BA4"/>
    <w:rsid w:val="006C0EC0"/>
    <w:rsid w:val="006D3E12"/>
    <w:rsid w:val="006D7D62"/>
    <w:rsid w:val="006E0450"/>
    <w:rsid w:val="006E26AB"/>
    <w:rsid w:val="006E4C63"/>
    <w:rsid w:val="006F0B12"/>
    <w:rsid w:val="006F11A2"/>
    <w:rsid w:val="006F368D"/>
    <w:rsid w:val="006F404D"/>
    <w:rsid w:val="006F71E9"/>
    <w:rsid w:val="007006B3"/>
    <w:rsid w:val="00701559"/>
    <w:rsid w:val="00701C03"/>
    <w:rsid w:val="007043FF"/>
    <w:rsid w:val="00707098"/>
    <w:rsid w:val="00715626"/>
    <w:rsid w:val="00720B03"/>
    <w:rsid w:val="00720D60"/>
    <w:rsid w:val="007237D6"/>
    <w:rsid w:val="0072405C"/>
    <w:rsid w:val="0072690C"/>
    <w:rsid w:val="0072701A"/>
    <w:rsid w:val="00730A6C"/>
    <w:rsid w:val="00730F39"/>
    <w:rsid w:val="00734C46"/>
    <w:rsid w:val="007366C7"/>
    <w:rsid w:val="0074039F"/>
    <w:rsid w:val="00740F32"/>
    <w:rsid w:val="00741274"/>
    <w:rsid w:val="00743029"/>
    <w:rsid w:val="00745059"/>
    <w:rsid w:val="007500C9"/>
    <w:rsid w:val="00751260"/>
    <w:rsid w:val="0075322D"/>
    <w:rsid w:val="007557D1"/>
    <w:rsid w:val="0075681E"/>
    <w:rsid w:val="007640A7"/>
    <w:rsid w:val="00775FC4"/>
    <w:rsid w:val="007772F6"/>
    <w:rsid w:val="0078189C"/>
    <w:rsid w:val="0078698B"/>
    <w:rsid w:val="00786DD4"/>
    <w:rsid w:val="00787350"/>
    <w:rsid w:val="00791334"/>
    <w:rsid w:val="00792569"/>
    <w:rsid w:val="007A3271"/>
    <w:rsid w:val="007A3F2C"/>
    <w:rsid w:val="007A5BCB"/>
    <w:rsid w:val="007A62E7"/>
    <w:rsid w:val="007B14E5"/>
    <w:rsid w:val="007B1B4B"/>
    <w:rsid w:val="007C27BC"/>
    <w:rsid w:val="007C65B1"/>
    <w:rsid w:val="007D112C"/>
    <w:rsid w:val="007E4ACC"/>
    <w:rsid w:val="007E4AEC"/>
    <w:rsid w:val="007F4E52"/>
    <w:rsid w:val="007F645D"/>
    <w:rsid w:val="007F6D4F"/>
    <w:rsid w:val="0080099C"/>
    <w:rsid w:val="00801576"/>
    <w:rsid w:val="008018D5"/>
    <w:rsid w:val="008020E0"/>
    <w:rsid w:val="00804935"/>
    <w:rsid w:val="0081035A"/>
    <w:rsid w:val="00811EFF"/>
    <w:rsid w:val="008214C2"/>
    <w:rsid w:val="00821760"/>
    <w:rsid w:val="00822C42"/>
    <w:rsid w:val="0082478F"/>
    <w:rsid w:val="0082501B"/>
    <w:rsid w:val="00826EC4"/>
    <w:rsid w:val="00827AC0"/>
    <w:rsid w:val="008325E2"/>
    <w:rsid w:val="008364E8"/>
    <w:rsid w:val="00836C58"/>
    <w:rsid w:val="00840460"/>
    <w:rsid w:val="0084291A"/>
    <w:rsid w:val="008437CA"/>
    <w:rsid w:val="0084391F"/>
    <w:rsid w:val="0084467C"/>
    <w:rsid w:val="00845484"/>
    <w:rsid w:val="00850558"/>
    <w:rsid w:val="008519A5"/>
    <w:rsid w:val="008525BA"/>
    <w:rsid w:val="008526E6"/>
    <w:rsid w:val="00852895"/>
    <w:rsid w:val="00852D99"/>
    <w:rsid w:val="00867DBC"/>
    <w:rsid w:val="00870112"/>
    <w:rsid w:val="0087415C"/>
    <w:rsid w:val="0087715B"/>
    <w:rsid w:val="00885F70"/>
    <w:rsid w:val="0088769D"/>
    <w:rsid w:val="008930AE"/>
    <w:rsid w:val="00896B82"/>
    <w:rsid w:val="008A33EE"/>
    <w:rsid w:val="008A5665"/>
    <w:rsid w:val="008B141C"/>
    <w:rsid w:val="008B2DA8"/>
    <w:rsid w:val="008B4000"/>
    <w:rsid w:val="008C4791"/>
    <w:rsid w:val="008D5BBF"/>
    <w:rsid w:val="008D6DE9"/>
    <w:rsid w:val="008E0E5D"/>
    <w:rsid w:val="008E10DF"/>
    <w:rsid w:val="008F01B4"/>
    <w:rsid w:val="008F2404"/>
    <w:rsid w:val="008F2A48"/>
    <w:rsid w:val="00902309"/>
    <w:rsid w:val="0091669A"/>
    <w:rsid w:val="0091790E"/>
    <w:rsid w:val="00932653"/>
    <w:rsid w:val="00933717"/>
    <w:rsid w:val="0094312B"/>
    <w:rsid w:val="00946BB9"/>
    <w:rsid w:val="00946E94"/>
    <w:rsid w:val="00953412"/>
    <w:rsid w:val="00956936"/>
    <w:rsid w:val="00960735"/>
    <w:rsid w:val="00970BC0"/>
    <w:rsid w:val="0097208C"/>
    <w:rsid w:val="0098087C"/>
    <w:rsid w:val="00990063"/>
    <w:rsid w:val="00993F2D"/>
    <w:rsid w:val="00996DC1"/>
    <w:rsid w:val="009A01D0"/>
    <w:rsid w:val="009A2040"/>
    <w:rsid w:val="009A7DAD"/>
    <w:rsid w:val="009C1E6D"/>
    <w:rsid w:val="009C2315"/>
    <w:rsid w:val="009D28C8"/>
    <w:rsid w:val="009D55E0"/>
    <w:rsid w:val="009E2400"/>
    <w:rsid w:val="009E7BC5"/>
    <w:rsid w:val="00A01AD0"/>
    <w:rsid w:val="00A03AE8"/>
    <w:rsid w:val="00A06537"/>
    <w:rsid w:val="00A11651"/>
    <w:rsid w:val="00A11CC4"/>
    <w:rsid w:val="00A135CD"/>
    <w:rsid w:val="00A13971"/>
    <w:rsid w:val="00A2013A"/>
    <w:rsid w:val="00A2233F"/>
    <w:rsid w:val="00A238B3"/>
    <w:rsid w:val="00A328EC"/>
    <w:rsid w:val="00A35C7D"/>
    <w:rsid w:val="00A35E7B"/>
    <w:rsid w:val="00A407DD"/>
    <w:rsid w:val="00A443FA"/>
    <w:rsid w:val="00A458C7"/>
    <w:rsid w:val="00A5015F"/>
    <w:rsid w:val="00A50FB0"/>
    <w:rsid w:val="00A623AF"/>
    <w:rsid w:val="00A628B0"/>
    <w:rsid w:val="00A77873"/>
    <w:rsid w:val="00A80F98"/>
    <w:rsid w:val="00A86B42"/>
    <w:rsid w:val="00A91F8A"/>
    <w:rsid w:val="00AA1227"/>
    <w:rsid w:val="00AA1B06"/>
    <w:rsid w:val="00AA2A33"/>
    <w:rsid w:val="00AB20AA"/>
    <w:rsid w:val="00AB2833"/>
    <w:rsid w:val="00AB2A72"/>
    <w:rsid w:val="00AC0FD5"/>
    <w:rsid w:val="00AC1CCC"/>
    <w:rsid w:val="00AC2DB0"/>
    <w:rsid w:val="00AC781B"/>
    <w:rsid w:val="00AC7CEC"/>
    <w:rsid w:val="00AD4322"/>
    <w:rsid w:val="00AD4C61"/>
    <w:rsid w:val="00AD604C"/>
    <w:rsid w:val="00AE29EF"/>
    <w:rsid w:val="00AF2B66"/>
    <w:rsid w:val="00AF78C2"/>
    <w:rsid w:val="00B02523"/>
    <w:rsid w:val="00B039E6"/>
    <w:rsid w:val="00B12D74"/>
    <w:rsid w:val="00B13AD2"/>
    <w:rsid w:val="00B16D4B"/>
    <w:rsid w:val="00B17AAA"/>
    <w:rsid w:val="00B22929"/>
    <w:rsid w:val="00B22941"/>
    <w:rsid w:val="00B23E15"/>
    <w:rsid w:val="00B27DBB"/>
    <w:rsid w:val="00B378EB"/>
    <w:rsid w:val="00B40999"/>
    <w:rsid w:val="00B441AA"/>
    <w:rsid w:val="00B61EEB"/>
    <w:rsid w:val="00B71CE4"/>
    <w:rsid w:val="00B71E50"/>
    <w:rsid w:val="00B77A9A"/>
    <w:rsid w:val="00B81323"/>
    <w:rsid w:val="00B83D46"/>
    <w:rsid w:val="00B86503"/>
    <w:rsid w:val="00B940D9"/>
    <w:rsid w:val="00BA6586"/>
    <w:rsid w:val="00BB26B2"/>
    <w:rsid w:val="00BB30B9"/>
    <w:rsid w:val="00BB34DF"/>
    <w:rsid w:val="00BB776F"/>
    <w:rsid w:val="00BC039C"/>
    <w:rsid w:val="00BC0D13"/>
    <w:rsid w:val="00BC235A"/>
    <w:rsid w:val="00BC240C"/>
    <w:rsid w:val="00BD2979"/>
    <w:rsid w:val="00BD39FC"/>
    <w:rsid w:val="00BE4387"/>
    <w:rsid w:val="00BE51DC"/>
    <w:rsid w:val="00BF01E6"/>
    <w:rsid w:val="00BF31D4"/>
    <w:rsid w:val="00BF4F6D"/>
    <w:rsid w:val="00BF61DC"/>
    <w:rsid w:val="00BF61E6"/>
    <w:rsid w:val="00C01F3B"/>
    <w:rsid w:val="00C04E05"/>
    <w:rsid w:val="00C076E5"/>
    <w:rsid w:val="00C07D15"/>
    <w:rsid w:val="00C1613B"/>
    <w:rsid w:val="00C1751A"/>
    <w:rsid w:val="00C25E93"/>
    <w:rsid w:val="00C264D8"/>
    <w:rsid w:val="00C2760B"/>
    <w:rsid w:val="00C335A6"/>
    <w:rsid w:val="00C41800"/>
    <w:rsid w:val="00C4453C"/>
    <w:rsid w:val="00C464AF"/>
    <w:rsid w:val="00C60A72"/>
    <w:rsid w:val="00C62B49"/>
    <w:rsid w:val="00C66723"/>
    <w:rsid w:val="00C76BBF"/>
    <w:rsid w:val="00C859A2"/>
    <w:rsid w:val="00C85A00"/>
    <w:rsid w:val="00CA235A"/>
    <w:rsid w:val="00CB2B80"/>
    <w:rsid w:val="00CB70ED"/>
    <w:rsid w:val="00CC0FCF"/>
    <w:rsid w:val="00CD15D6"/>
    <w:rsid w:val="00CE3D11"/>
    <w:rsid w:val="00CE55D4"/>
    <w:rsid w:val="00CE66F7"/>
    <w:rsid w:val="00CF2BD1"/>
    <w:rsid w:val="00CF4483"/>
    <w:rsid w:val="00CF6914"/>
    <w:rsid w:val="00CF6B30"/>
    <w:rsid w:val="00D050DF"/>
    <w:rsid w:val="00D06F7E"/>
    <w:rsid w:val="00D12BA8"/>
    <w:rsid w:val="00D16880"/>
    <w:rsid w:val="00D20982"/>
    <w:rsid w:val="00D22534"/>
    <w:rsid w:val="00D22739"/>
    <w:rsid w:val="00D336B8"/>
    <w:rsid w:val="00D43827"/>
    <w:rsid w:val="00D453AD"/>
    <w:rsid w:val="00D50EDE"/>
    <w:rsid w:val="00D53172"/>
    <w:rsid w:val="00D60EFC"/>
    <w:rsid w:val="00D63AF6"/>
    <w:rsid w:val="00D63F14"/>
    <w:rsid w:val="00D643D0"/>
    <w:rsid w:val="00D731D2"/>
    <w:rsid w:val="00D73E70"/>
    <w:rsid w:val="00D82F7E"/>
    <w:rsid w:val="00D877ED"/>
    <w:rsid w:val="00D91D77"/>
    <w:rsid w:val="00D92943"/>
    <w:rsid w:val="00D9493E"/>
    <w:rsid w:val="00DA0E6E"/>
    <w:rsid w:val="00DA4F15"/>
    <w:rsid w:val="00DB035F"/>
    <w:rsid w:val="00DB21C8"/>
    <w:rsid w:val="00DB2AAE"/>
    <w:rsid w:val="00DB35DA"/>
    <w:rsid w:val="00DB6027"/>
    <w:rsid w:val="00DB62F4"/>
    <w:rsid w:val="00DB6DBE"/>
    <w:rsid w:val="00DC566C"/>
    <w:rsid w:val="00DC7E0F"/>
    <w:rsid w:val="00DD78F7"/>
    <w:rsid w:val="00DF49D7"/>
    <w:rsid w:val="00E05D73"/>
    <w:rsid w:val="00E111BF"/>
    <w:rsid w:val="00E13227"/>
    <w:rsid w:val="00E15FDA"/>
    <w:rsid w:val="00E1692D"/>
    <w:rsid w:val="00E24329"/>
    <w:rsid w:val="00E27E7B"/>
    <w:rsid w:val="00E312D5"/>
    <w:rsid w:val="00E333DF"/>
    <w:rsid w:val="00E34800"/>
    <w:rsid w:val="00E35109"/>
    <w:rsid w:val="00E365BF"/>
    <w:rsid w:val="00E43729"/>
    <w:rsid w:val="00E43E74"/>
    <w:rsid w:val="00E46B6E"/>
    <w:rsid w:val="00E475B4"/>
    <w:rsid w:val="00E53A75"/>
    <w:rsid w:val="00E5675F"/>
    <w:rsid w:val="00E6146D"/>
    <w:rsid w:val="00E63938"/>
    <w:rsid w:val="00E6449B"/>
    <w:rsid w:val="00E71702"/>
    <w:rsid w:val="00E728EB"/>
    <w:rsid w:val="00E74EFF"/>
    <w:rsid w:val="00E8416B"/>
    <w:rsid w:val="00E95085"/>
    <w:rsid w:val="00E96ED0"/>
    <w:rsid w:val="00EB02F3"/>
    <w:rsid w:val="00EB24B7"/>
    <w:rsid w:val="00EB523E"/>
    <w:rsid w:val="00EC120A"/>
    <w:rsid w:val="00EC2A34"/>
    <w:rsid w:val="00ED65CD"/>
    <w:rsid w:val="00EE0B16"/>
    <w:rsid w:val="00EE2E36"/>
    <w:rsid w:val="00EE4FD2"/>
    <w:rsid w:val="00EE507A"/>
    <w:rsid w:val="00EF2DE6"/>
    <w:rsid w:val="00EF2E70"/>
    <w:rsid w:val="00EF40FB"/>
    <w:rsid w:val="00F0157F"/>
    <w:rsid w:val="00F033EC"/>
    <w:rsid w:val="00F04CD5"/>
    <w:rsid w:val="00F07C2C"/>
    <w:rsid w:val="00F1020B"/>
    <w:rsid w:val="00F14253"/>
    <w:rsid w:val="00F16A7C"/>
    <w:rsid w:val="00F227F7"/>
    <w:rsid w:val="00F229D3"/>
    <w:rsid w:val="00F30F13"/>
    <w:rsid w:val="00F31C6C"/>
    <w:rsid w:val="00F3398B"/>
    <w:rsid w:val="00F33ACB"/>
    <w:rsid w:val="00F35B69"/>
    <w:rsid w:val="00F4521E"/>
    <w:rsid w:val="00F55ECE"/>
    <w:rsid w:val="00F57035"/>
    <w:rsid w:val="00F607B9"/>
    <w:rsid w:val="00F637A3"/>
    <w:rsid w:val="00F6578F"/>
    <w:rsid w:val="00F65A24"/>
    <w:rsid w:val="00F70B3B"/>
    <w:rsid w:val="00F70D89"/>
    <w:rsid w:val="00F70E6F"/>
    <w:rsid w:val="00F72486"/>
    <w:rsid w:val="00F72AB8"/>
    <w:rsid w:val="00F73960"/>
    <w:rsid w:val="00F74FE7"/>
    <w:rsid w:val="00F765C0"/>
    <w:rsid w:val="00F76D30"/>
    <w:rsid w:val="00F8110D"/>
    <w:rsid w:val="00F812B9"/>
    <w:rsid w:val="00F82A7E"/>
    <w:rsid w:val="00F842F9"/>
    <w:rsid w:val="00F93802"/>
    <w:rsid w:val="00F954C4"/>
    <w:rsid w:val="00FA1180"/>
    <w:rsid w:val="00FA7717"/>
    <w:rsid w:val="00FB214D"/>
    <w:rsid w:val="00FB4607"/>
    <w:rsid w:val="00FB4FDE"/>
    <w:rsid w:val="00FB6063"/>
    <w:rsid w:val="00FB6F3E"/>
    <w:rsid w:val="00FC1577"/>
    <w:rsid w:val="00FC3C4F"/>
    <w:rsid w:val="00FC692A"/>
    <w:rsid w:val="00FD5C8C"/>
    <w:rsid w:val="00FD6B29"/>
    <w:rsid w:val="00FE0C7B"/>
    <w:rsid w:val="00FE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6AB"/>
    <w:pPr>
      <w:suppressAutoHyphens/>
    </w:pPr>
    <w:rPr>
      <w:rFonts w:cs="Courier New"/>
      <w:sz w:val="24"/>
      <w:szCs w:val="24"/>
      <w:lang w:eastAsia="ar-SA"/>
    </w:rPr>
  </w:style>
  <w:style w:type="paragraph" w:styleId="1">
    <w:name w:val="heading 1"/>
    <w:basedOn w:val="a"/>
    <w:next w:val="a"/>
    <w:qFormat/>
    <w:rsid w:val="006E26AB"/>
    <w:pPr>
      <w:keepNext/>
      <w:tabs>
        <w:tab w:val="num" w:pos="0"/>
      </w:tabs>
      <w:spacing w:before="240" w:after="60"/>
      <w:outlineLvl w:val="0"/>
    </w:pPr>
    <w:rPr>
      <w:rFonts w:ascii="Arial" w:hAnsi="Arial" w:cs="Wingdings"/>
      <w:b/>
      <w:bCs/>
      <w:kern w:val="1"/>
      <w:sz w:val="32"/>
      <w:szCs w:val="32"/>
    </w:rPr>
  </w:style>
  <w:style w:type="paragraph" w:styleId="2">
    <w:name w:val="heading 2"/>
    <w:basedOn w:val="a"/>
    <w:next w:val="a"/>
    <w:qFormat/>
    <w:rsid w:val="006E26AB"/>
    <w:pPr>
      <w:keepNext/>
      <w:tabs>
        <w:tab w:val="num" w:pos="0"/>
      </w:tabs>
      <w:spacing w:before="240" w:after="60"/>
      <w:outlineLvl w:val="1"/>
    </w:pPr>
    <w:rPr>
      <w:rFonts w:ascii="Arial" w:hAnsi="Arial" w:cs="Wingdings"/>
      <w:b/>
      <w:bCs/>
      <w:i/>
      <w:iCs/>
      <w:sz w:val="28"/>
      <w:szCs w:val="28"/>
    </w:rPr>
  </w:style>
  <w:style w:type="paragraph" w:styleId="3">
    <w:name w:val="heading 3"/>
    <w:basedOn w:val="a"/>
    <w:next w:val="a"/>
    <w:qFormat/>
    <w:rsid w:val="006E26AB"/>
    <w:pPr>
      <w:keepNext/>
      <w:tabs>
        <w:tab w:val="num" w:pos="0"/>
      </w:tabs>
      <w:ind w:left="-13"/>
      <w:jc w:val="both"/>
      <w:outlineLvl w:val="2"/>
    </w:pPr>
    <w:rPr>
      <w:b/>
      <w:i/>
      <w:color w:val="FF0000"/>
    </w:rPr>
  </w:style>
  <w:style w:type="paragraph" w:styleId="4">
    <w:name w:val="heading 4"/>
    <w:basedOn w:val="a"/>
    <w:next w:val="a"/>
    <w:qFormat/>
    <w:rsid w:val="006E26AB"/>
    <w:pPr>
      <w:keepNext/>
      <w:tabs>
        <w:tab w:val="num" w:pos="0"/>
      </w:tabs>
      <w:ind w:left="840"/>
      <w:jc w:val="center"/>
      <w:outlineLvl w:val="3"/>
    </w:pPr>
    <w:rPr>
      <w:b/>
      <w:sz w:val="28"/>
    </w:rPr>
  </w:style>
  <w:style w:type="paragraph" w:styleId="5">
    <w:name w:val="heading 5"/>
    <w:basedOn w:val="a"/>
    <w:next w:val="a"/>
    <w:qFormat/>
    <w:rsid w:val="006E26AB"/>
    <w:pPr>
      <w:keepNext/>
      <w:tabs>
        <w:tab w:val="left" w:pos="-1276"/>
        <w:tab w:val="num" w:pos="0"/>
      </w:tabs>
      <w:ind w:left="851"/>
      <w:outlineLvl w:val="4"/>
    </w:pPr>
    <w:rPr>
      <w:b/>
      <w:sz w:val="28"/>
    </w:rPr>
  </w:style>
  <w:style w:type="paragraph" w:styleId="6">
    <w:name w:val="heading 6"/>
    <w:basedOn w:val="a"/>
    <w:next w:val="a"/>
    <w:qFormat/>
    <w:rsid w:val="006E26AB"/>
    <w:pPr>
      <w:keepNext/>
      <w:keepLines/>
      <w:widowControl w:val="0"/>
      <w:tabs>
        <w:tab w:val="left" w:pos="-1276"/>
        <w:tab w:val="num" w:pos="0"/>
      </w:tabs>
      <w:ind w:left="851"/>
      <w:jc w:val="both"/>
      <w:outlineLvl w:val="5"/>
    </w:pPr>
    <w:rPr>
      <w:b/>
      <w:kern w:val="1"/>
      <w:sz w:val="28"/>
    </w:rPr>
  </w:style>
  <w:style w:type="paragraph" w:styleId="7">
    <w:name w:val="heading 7"/>
    <w:basedOn w:val="a"/>
    <w:next w:val="a"/>
    <w:qFormat/>
    <w:rsid w:val="006E26AB"/>
    <w:pPr>
      <w:keepNext/>
      <w:keepLines/>
      <w:widowControl w:val="0"/>
      <w:tabs>
        <w:tab w:val="num" w:pos="0"/>
      </w:tabs>
      <w:spacing w:line="360" w:lineRule="auto"/>
      <w:outlineLvl w:val="6"/>
    </w:pPr>
    <w:rPr>
      <w:b/>
      <w:bCs/>
      <w:kern w:val="1"/>
      <w:sz w:val="28"/>
    </w:rPr>
  </w:style>
  <w:style w:type="paragraph" w:styleId="8">
    <w:name w:val="heading 8"/>
    <w:basedOn w:val="a"/>
    <w:next w:val="a"/>
    <w:qFormat/>
    <w:rsid w:val="006E26AB"/>
    <w:pPr>
      <w:keepNext/>
      <w:tabs>
        <w:tab w:val="left" w:pos="-1276"/>
        <w:tab w:val="num" w:pos="0"/>
      </w:tabs>
      <w:ind w:left="851"/>
      <w:jc w:val="center"/>
      <w:outlineLvl w:val="7"/>
    </w:pPr>
    <w:rPr>
      <w:b/>
      <w:sz w:val="28"/>
    </w:rPr>
  </w:style>
  <w:style w:type="paragraph" w:styleId="9">
    <w:name w:val="heading 9"/>
    <w:basedOn w:val="a"/>
    <w:next w:val="a"/>
    <w:qFormat/>
    <w:rsid w:val="006E26AB"/>
    <w:pPr>
      <w:keepNext/>
      <w:tabs>
        <w:tab w:val="num" w:pos="0"/>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E26AB"/>
    <w:rPr>
      <w:rFonts w:ascii="Times New Roman" w:hAnsi="Times New Roman" w:cs="Courier New"/>
      <w:sz w:val="28"/>
      <w:szCs w:val="28"/>
    </w:rPr>
  </w:style>
  <w:style w:type="character" w:customStyle="1" w:styleId="WW8Num7z0">
    <w:name w:val="WW8Num7z0"/>
    <w:rsid w:val="006E26AB"/>
    <w:rPr>
      <w:rFonts w:ascii="Times New Roman" w:hAnsi="Times New Roman" w:cs="Courier New"/>
      <w:sz w:val="28"/>
      <w:szCs w:val="28"/>
    </w:rPr>
  </w:style>
  <w:style w:type="character" w:customStyle="1" w:styleId="WW8Num8z0">
    <w:name w:val="WW8Num8z0"/>
    <w:rsid w:val="006E26AB"/>
    <w:rPr>
      <w:i w:val="0"/>
      <w:sz w:val="28"/>
      <w:szCs w:val="28"/>
    </w:rPr>
  </w:style>
  <w:style w:type="character" w:customStyle="1" w:styleId="WW8Num12z0">
    <w:name w:val="WW8Num12z0"/>
    <w:rsid w:val="006E26AB"/>
    <w:rPr>
      <w:sz w:val="28"/>
      <w:szCs w:val="28"/>
    </w:rPr>
  </w:style>
  <w:style w:type="character" w:customStyle="1" w:styleId="WW8Num15z0">
    <w:name w:val="WW8Num15z0"/>
    <w:rsid w:val="006E26AB"/>
    <w:rPr>
      <w:rFonts w:ascii="Times New Roman" w:hAnsi="Times New Roman" w:cs="Courier New"/>
    </w:rPr>
  </w:style>
  <w:style w:type="character" w:customStyle="1" w:styleId="WW8Num16z0">
    <w:name w:val="WW8Num16z0"/>
    <w:rsid w:val="006E26AB"/>
    <w:rPr>
      <w:b w:val="0"/>
    </w:rPr>
  </w:style>
  <w:style w:type="character" w:customStyle="1" w:styleId="Absatz-Standardschriftart">
    <w:name w:val="Absatz-Standardschriftart"/>
    <w:rsid w:val="006E26AB"/>
  </w:style>
  <w:style w:type="character" w:customStyle="1" w:styleId="WW8Num9z0">
    <w:name w:val="WW8Num9z0"/>
    <w:rsid w:val="006E26AB"/>
    <w:rPr>
      <w:i w:val="0"/>
      <w:sz w:val="28"/>
      <w:szCs w:val="28"/>
    </w:rPr>
  </w:style>
  <w:style w:type="character" w:customStyle="1" w:styleId="WW8Num13z0">
    <w:name w:val="WW8Num13z0"/>
    <w:rsid w:val="006E26AB"/>
    <w:rPr>
      <w:i w:val="0"/>
      <w:sz w:val="28"/>
      <w:szCs w:val="28"/>
    </w:rPr>
  </w:style>
  <w:style w:type="character" w:customStyle="1" w:styleId="WW8Num17z0">
    <w:name w:val="WW8Num17z0"/>
    <w:rsid w:val="006E26AB"/>
    <w:rPr>
      <w:rFonts w:ascii="Times New Roman" w:hAnsi="Times New Roman" w:cs="Courier New"/>
    </w:rPr>
  </w:style>
  <w:style w:type="character" w:customStyle="1" w:styleId="WW8Num18z0">
    <w:name w:val="WW8Num18z0"/>
    <w:rsid w:val="006E26AB"/>
    <w:rPr>
      <w:b w:val="0"/>
    </w:rPr>
  </w:style>
  <w:style w:type="character" w:customStyle="1" w:styleId="WW-Absatz-Standardschriftart">
    <w:name w:val="WW-Absatz-Standardschriftart"/>
    <w:rsid w:val="006E26AB"/>
  </w:style>
  <w:style w:type="character" w:customStyle="1" w:styleId="WW8Num1z0">
    <w:name w:val="WW8Num1z0"/>
    <w:rsid w:val="006E26AB"/>
    <w:rPr>
      <w:b w:val="0"/>
    </w:rPr>
  </w:style>
  <w:style w:type="character" w:customStyle="1" w:styleId="WW8Num2z0">
    <w:name w:val="WW8Num2z0"/>
    <w:rsid w:val="006E26AB"/>
    <w:rPr>
      <w:sz w:val="28"/>
      <w:szCs w:val="28"/>
    </w:rPr>
  </w:style>
  <w:style w:type="character" w:customStyle="1" w:styleId="WW8Num5z0">
    <w:name w:val="WW8Num5z0"/>
    <w:rsid w:val="006E26AB"/>
    <w:rPr>
      <w:b w:val="0"/>
    </w:rPr>
  </w:style>
  <w:style w:type="character" w:customStyle="1" w:styleId="WW8Num14z0">
    <w:name w:val="WW8Num14z0"/>
    <w:rsid w:val="006E26AB"/>
    <w:rPr>
      <w:sz w:val="28"/>
      <w:szCs w:val="28"/>
    </w:rPr>
  </w:style>
  <w:style w:type="character" w:customStyle="1" w:styleId="WW8Num21z0">
    <w:name w:val="WW8Num21z0"/>
    <w:rsid w:val="006E26AB"/>
    <w:rPr>
      <w:b w:val="0"/>
      <w:i w:val="0"/>
      <w:sz w:val="28"/>
      <w:szCs w:val="28"/>
    </w:rPr>
  </w:style>
  <w:style w:type="character" w:customStyle="1" w:styleId="WW8Num22z0">
    <w:name w:val="WW8Num22z0"/>
    <w:rsid w:val="006E26AB"/>
    <w:rPr>
      <w:i w:val="0"/>
    </w:rPr>
  </w:style>
  <w:style w:type="character" w:customStyle="1" w:styleId="WW8Num24z0">
    <w:name w:val="WW8Num24z0"/>
    <w:rsid w:val="006E26AB"/>
    <w:rPr>
      <w:i w:val="0"/>
      <w:sz w:val="28"/>
      <w:szCs w:val="28"/>
    </w:rPr>
  </w:style>
  <w:style w:type="character" w:customStyle="1" w:styleId="WW8Num25z0">
    <w:name w:val="WW8Num25z0"/>
    <w:rsid w:val="006E26AB"/>
    <w:rPr>
      <w:sz w:val="28"/>
      <w:szCs w:val="28"/>
    </w:rPr>
  </w:style>
  <w:style w:type="character" w:customStyle="1" w:styleId="WW8Num28z0">
    <w:name w:val="WW8Num28z0"/>
    <w:rsid w:val="006E26AB"/>
    <w:rPr>
      <w:b w:val="0"/>
      <w:i w:val="0"/>
      <w:sz w:val="28"/>
      <w:szCs w:val="28"/>
    </w:rPr>
  </w:style>
  <w:style w:type="character" w:customStyle="1" w:styleId="WW8Num35z0">
    <w:name w:val="WW8Num35z0"/>
    <w:rsid w:val="006E26AB"/>
    <w:rPr>
      <w:i w:val="0"/>
      <w:sz w:val="28"/>
      <w:szCs w:val="28"/>
    </w:rPr>
  </w:style>
  <w:style w:type="character" w:customStyle="1" w:styleId="WW8Num36z0">
    <w:name w:val="WW8Num36z0"/>
    <w:rsid w:val="006E26AB"/>
    <w:rPr>
      <w:sz w:val="28"/>
      <w:szCs w:val="28"/>
    </w:rPr>
  </w:style>
  <w:style w:type="character" w:customStyle="1" w:styleId="WW8Num44z0">
    <w:name w:val="WW8Num44z0"/>
    <w:rsid w:val="006E26AB"/>
    <w:rPr>
      <w:i w:val="0"/>
    </w:rPr>
  </w:style>
  <w:style w:type="character" w:customStyle="1" w:styleId="WW8Num48z0">
    <w:name w:val="WW8Num48z0"/>
    <w:rsid w:val="006E26AB"/>
    <w:rPr>
      <w:i w:val="0"/>
    </w:rPr>
  </w:style>
  <w:style w:type="character" w:customStyle="1" w:styleId="WW8Num51z0">
    <w:name w:val="WW8Num51z0"/>
    <w:rsid w:val="006E26AB"/>
    <w:rPr>
      <w:rFonts w:ascii="Times New Roman" w:hAnsi="Times New Roman" w:cs="Courier New"/>
    </w:rPr>
  </w:style>
  <w:style w:type="character" w:customStyle="1" w:styleId="WW8Num52z0">
    <w:name w:val="WW8Num52z0"/>
    <w:rsid w:val="006E26AB"/>
    <w:rPr>
      <w:b w:val="0"/>
    </w:rPr>
  </w:style>
  <w:style w:type="character" w:customStyle="1" w:styleId="WW8Num54z0">
    <w:name w:val="WW8Num54z0"/>
    <w:rsid w:val="006E26AB"/>
    <w:rPr>
      <w:sz w:val="28"/>
      <w:szCs w:val="28"/>
    </w:rPr>
  </w:style>
  <w:style w:type="character" w:customStyle="1" w:styleId="WW8Num55z0">
    <w:name w:val="WW8Num55z0"/>
    <w:rsid w:val="006E26AB"/>
    <w:rPr>
      <w:rFonts w:ascii="Symbol" w:hAnsi="Symbol"/>
    </w:rPr>
  </w:style>
  <w:style w:type="character" w:customStyle="1" w:styleId="WW8Num55z1">
    <w:name w:val="WW8Num55z1"/>
    <w:rsid w:val="006E26AB"/>
    <w:rPr>
      <w:rFonts w:ascii="Courier New" w:hAnsi="Courier New" w:cs="Lucida Sans Unicode"/>
    </w:rPr>
  </w:style>
  <w:style w:type="character" w:customStyle="1" w:styleId="WW8Num55z2">
    <w:name w:val="WW8Num55z2"/>
    <w:rsid w:val="006E26AB"/>
    <w:rPr>
      <w:rFonts w:ascii="Wingdings" w:hAnsi="Wingdings"/>
    </w:rPr>
  </w:style>
  <w:style w:type="character" w:customStyle="1" w:styleId="WW8Num59z0">
    <w:name w:val="WW8Num59z0"/>
    <w:rsid w:val="006E26AB"/>
    <w:rPr>
      <w:sz w:val="28"/>
      <w:szCs w:val="28"/>
    </w:rPr>
  </w:style>
  <w:style w:type="character" w:customStyle="1" w:styleId="WW8Num61z0">
    <w:name w:val="WW8Num61z0"/>
    <w:rsid w:val="006E26AB"/>
    <w:rPr>
      <w:rFonts w:ascii="Times New Roman" w:hAnsi="Times New Roman" w:cs="Courier New"/>
      <w:sz w:val="28"/>
      <w:szCs w:val="28"/>
    </w:rPr>
  </w:style>
  <w:style w:type="character" w:customStyle="1" w:styleId="WW8Num62z0">
    <w:name w:val="WW8Num62z0"/>
    <w:rsid w:val="006E26AB"/>
    <w:rPr>
      <w:sz w:val="28"/>
      <w:szCs w:val="28"/>
    </w:rPr>
  </w:style>
  <w:style w:type="character" w:customStyle="1" w:styleId="10">
    <w:name w:val="Основной шрифт абзаца1"/>
    <w:semiHidden/>
    <w:rsid w:val="006E26AB"/>
  </w:style>
  <w:style w:type="character" w:customStyle="1" w:styleId="a3">
    <w:name w:val="Не вступил в силу"/>
    <w:rsid w:val="006E26AB"/>
    <w:rPr>
      <w:strike/>
      <w:color w:val="008080"/>
    </w:rPr>
  </w:style>
  <w:style w:type="character" w:styleId="a4">
    <w:name w:val="page number"/>
    <w:basedOn w:val="10"/>
    <w:rsid w:val="006E26AB"/>
  </w:style>
  <w:style w:type="character" w:customStyle="1" w:styleId="a5">
    <w:name w:val="Символ нумерации"/>
    <w:rsid w:val="006E26AB"/>
  </w:style>
  <w:style w:type="paragraph" w:styleId="a6">
    <w:name w:val="Body Text"/>
    <w:basedOn w:val="a"/>
    <w:rsid w:val="006E26AB"/>
    <w:rPr>
      <w:sz w:val="28"/>
    </w:rPr>
  </w:style>
  <w:style w:type="paragraph" w:styleId="a7">
    <w:name w:val="List"/>
    <w:basedOn w:val="a6"/>
    <w:rsid w:val="006E26AB"/>
    <w:rPr>
      <w:rFonts w:cs="Tahoma"/>
    </w:rPr>
  </w:style>
  <w:style w:type="paragraph" w:customStyle="1" w:styleId="11">
    <w:name w:val="Название1"/>
    <w:basedOn w:val="a"/>
    <w:rsid w:val="006E26AB"/>
    <w:pPr>
      <w:suppressLineNumbers/>
      <w:spacing w:before="120" w:after="120"/>
    </w:pPr>
    <w:rPr>
      <w:rFonts w:cs="Tahoma"/>
      <w:i/>
      <w:iCs/>
      <w:sz w:val="20"/>
      <w:szCs w:val="20"/>
    </w:rPr>
  </w:style>
  <w:style w:type="paragraph" w:styleId="a8">
    <w:name w:val="index heading"/>
    <w:basedOn w:val="a"/>
    <w:semiHidden/>
    <w:rsid w:val="006E26AB"/>
    <w:pPr>
      <w:suppressLineNumbers/>
    </w:pPr>
    <w:rPr>
      <w:rFonts w:cs="Tahoma"/>
    </w:rPr>
  </w:style>
  <w:style w:type="paragraph" w:customStyle="1" w:styleId="a9">
    <w:name w:val="Заголовок"/>
    <w:basedOn w:val="a"/>
    <w:next w:val="a6"/>
    <w:rsid w:val="006E26AB"/>
    <w:pPr>
      <w:keepNext/>
      <w:spacing w:before="240" w:after="120"/>
    </w:pPr>
    <w:rPr>
      <w:rFonts w:ascii="Arial" w:eastAsia="Lucida Sans Unicode" w:hAnsi="Arial" w:cs="Tahoma"/>
      <w:sz w:val="28"/>
      <w:szCs w:val="28"/>
    </w:rPr>
  </w:style>
  <w:style w:type="paragraph" w:customStyle="1" w:styleId="ConsNormal">
    <w:name w:val="ConsNormal"/>
    <w:rsid w:val="006E26AB"/>
    <w:pPr>
      <w:widowControl w:val="0"/>
      <w:suppressAutoHyphens/>
      <w:autoSpaceDE w:val="0"/>
      <w:ind w:firstLine="720"/>
    </w:pPr>
    <w:rPr>
      <w:rFonts w:ascii="Arial" w:hAnsi="Arial" w:cs="Wingdings"/>
      <w:lang w:eastAsia="ar-SA"/>
    </w:rPr>
  </w:style>
  <w:style w:type="paragraph" w:customStyle="1" w:styleId="ConsNonformat">
    <w:name w:val="ConsNonformat"/>
    <w:rsid w:val="006E26AB"/>
    <w:pPr>
      <w:widowControl w:val="0"/>
      <w:suppressAutoHyphens/>
      <w:autoSpaceDE w:val="0"/>
    </w:pPr>
    <w:rPr>
      <w:rFonts w:ascii="Courier New" w:hAnsi="Courier New" w:cs="Lucida Sans Unicode"/>
      <w:lang w:eastAsia="ar-SA"/>
    </w:rPr>
  </w:style>
  <w:style w:type="paragraph" w:customStyle="1" w:styleId="21">
    <w:name w:val="Основной текст с отступом 21"/>
    <w:basedOn w:val="a"/>
    <w:rsid w:val="006E26AB"/>
    <w:pPr>
      <w:overflowPunct w:val="0"/>
      <w:autoSpaceDE w:val="0"/>
      <w:spacing w:before="20" w:after="20"/>
      <w:ind w:firstLine="708"/>
      <w:jc w:val="both"/>
      <w:textAlignment w:val="baseline"/>
    </w:pPr>
    <w:rPr>
      <w:sz w:val="28"/>
      <w:szCs w:val="28"/>
    </w:rPr>
  </w:style>
  <w:style w:type="paragraph" w:customStyle="1" w:styleId="aaanao">
    <w:name w:val="aa?anao"/>
    <w:basedOn w:val="a"/>
    <w:next w:val="a"/>
    <w:rsid w:val="006E26AB"/>
    <w:pPr>
      <w:overflowPunct w:val="0"/>
      <w:autoSpaceDE w:val="0"/>
      <w:jc w:val="center"/>
      <w:textAlignment w:val="baseline"/>
    </w:pPr>
    <w:rPr>
      <w:sz w:val="30"/>
      <w:szCs w:val="30"/>
    </w:rPr>
  </w:style>
  <w:style w:type="paragraph" w:customStyle="1" w:styleId="aa">
    <w:name w:val="адресат"/>
    <w:basedOn w:val="a"/>
    <w:next w:val="a"/>
    <w:rsid w:val="006E26AB"/>
    <w:pPr>
      <w:autoSpaceDE w:val="0"/>
      <w:jc w:val="center"/>
    </w:pPr>
    <w:rPr>
      <w:sz w:val="30"/>
      <w:szCs w:val="30"/>
    </w:rPr>
  </w:style>
  <w:style w:type="paragraph" w:styleId="ab">
    <w:name w:val="Body Text Indent"/>
    <w:basedOn w:val="a"/>
    <w:rsid w:val="006E26AB"/>
    <w:pPr>
      <w:keepNext/>
      <w:overflowPunct w:val="0"/>
      <w:autoSpaceDE w:val="0"/>
      <w:spacing w:before="20" w:after="20" w:line="480" w:lineRule="atLeast"/>
      <w:jc w:val="center"/>
      <w:textAlignment w:val="baseline"/>
    </w:pPr>
    <w:rPr>
      <w:b/>
      <w:bCs/>
      <w:sz w:val="28"/>
      <w:szCs w:val="28"/>
    </w:rPr>
  </w:style>
  <w:style w:type="paragraph" w:customStyle="1" w:styleId="31">
    <w:name w:val="Основной текст с отступом 31"/>
    <w:basedOn w:val="a"/>
    <w:rsid w:val="006E26AB"/>
    <w:pPr>
      <w:autoSpaceDE w:val="0"/>
      <w:ind w:firstLine="540"/>
    </w:pPr>
  </w:style>
  <w:style w:type="paragraph" w:styleId="30">
    <w:name w:val="Body Text 3"/>
    <w:basedOn w:val="a"/>
    <w:rsid w:val="006E26AB"/>
    <w:pPr>
      <w:spacing w:line="360" w:lineRule="auto"/>
      <w:jc w:val="both"/>
    </w:pPr>
  </w:style>
  <w:style w:type="paragraph" w:styleId="20">
    <w:name w:val="Body Text 2"/>
    <w:basedOn w:val="a"/>
    <w:rsid w:val="006E26AB"/>
    <w:pPr>
      <w:spacing w:after="120" w:line="480" w:lineRule="auto"/>
    </w:pPr>
  </w:style>
  <w:style w:type="paragraph" w:customStyle="1" w:styleId="ConsTitle">
    <w:name w:val="ConsTitle"/>
    <w:rsid w:val="006E26AB"/>
    <w:pPr>
      <w:widowControl w:val="0"/>
      <w:suppressAutoHyphens/>
      <w:autoSpaceDE w:val="0"/>
      <w:spacing w:line="360" w:lineRule="atLeast"/>
      <w:ind w:right="19772"/>
      <w:jc w:val="both"/>
      <w:textAlignment w:val="baseline"/>
    </w:pPr>
    <w:rPr>
      <w:rFonts w:ascii="Arial" w:hAnsi="Arial" w:cs="Wingdings"/>
      <w:b/>
      <w:bCs/>
      <w:sz w:val="16"/>
      <w:szCs w:val="16"/>
      <w:lang w:eastAsia="ar-SA"/>
    </w:rPr>
  </w:style>
  <w:style w:type="paragraph" w:styleId="ac">
    <w:name w:val="header"/>
    <w:basedOn w:val="a"/>
    <w:rsid w:val="006E26AB"/>
    <w:pPr>
      <w:tabs>
        <w:tab w:val="center" w:pos="4677"/>
        <w:tab w:val="right" w:pos="9355"/>
      </w:tabs>
    </w:pPr>
  </w:style>
  <w:style w:type="paragraph" w:styleId="ad">
    <w:name w:val="Balloon Text"/>
    <w:basedOn w:val="a"/>
    <w:rsid w:val="006E26AB"/>
    <w:rPr>
      <w:rFonts w:ascii="Tahoma" w:hAnsi="Tahoma" w:cs="Tahoma"/>
      <w:sz w:val="16"/>
      <w:szCs w:val="16"/>
    </w:rPr>
  </w:style>
  <w:style w:type="paragraph" w:styleId="ae">
    <w:name w:val="Block Text"/>
    <w:basedOn w:val="a"/>
    <w:rsid w:val="006E26AB"/>
    <w:pPr>
      <w:tabs>
        <w:tab w:val="left" w:pos="-1276"/>
      </w:tabs>
      <w:ind w:left="4900" w:right="-22"/>
      <w:jc w:val="both"/>
    </w:pPr>
    <w:rPr>
      <w:sz w:val="28"/>
    </w:rPr>
  </w:style>
  <w:style w:type="paragraph" w:customStyle="1" w:styleId="af">
    <w:name w:val="Содержимое таблицы"/>
    <w:basedOn w:val="a"/>
    <w:rsid w:val="006E26AB"/>
    <w:pPr>
      <w:suppressLineNumbers/>
    </w:pPr>
  </w:style>
  <w:style w:type="paragraph" w:customStyle="1" w:styleId="af0">
    <w:name w:val="Заголовок таблицы"/>
    <w:basedOn w:val="af"/>
    <w:rsid w:val="006E26AB"/>
    <w:pPr>
      <w:jc w:val="center"/>
    </w:pPr>
    <w:rPr>
      <w:b/>
      <w:bCs/>
      <w:i/>
      <w:iCs/>
    </w:rPr>
  </w:style>
  <w:style w:type="paragraph" w:customStyle="1" w:styleId="af1">
    <w:name w:val="Содержимое врезки"/>
    <w:basedOn w:val="a6"/>
    <w:rsid w:val="006E26AB"/>
  </w:style>
  <w:style w:type="paragraph" w:styleId="22">
    <w:name w:val="Body Text Indent 2"/>
    <w:basedOn w:val="a"/>
    <w:rsid w:val="006E26AB"/>
    <w:pPr>
      <w:ind w:firstLine="840"/>
      <w:jc w:val="both"/>
    </w:pPr>
    <w:rPr>
      <w:sz w:val="28"/>
    </w:rPr>
  </w:style>
  <w:style w:type="paragraph" w:styleId="af2">
    <w:name w:val="footer"/>
    <w:basedOn w:val="a"/>
    <w:rsid w:val="006E26AB"/>
    <w:pPr>
      <w:tabs>
        <w:tab w:val="center" w:pos="4153"/>
        <w:tab w:val="right" w:pos="8306"/>
      </w:tabs>
    </w:pPr>
  </w:style>
  <w:style w:type="paragraph" w:styleId="32">
    <w:name w:val="Body Text Indent 3"/>
    <w:basedOn w:val="a"/>
    <w:rsid w:val="006E26AB"/>
    <w:pPr>
      <w:widowControl w:val="0"/>
      <w:tabs>
        <w:tab w:val="left" w:pos="-709"/>
        <w:tab w:val="left" w:pos="-426"/>
      </w:tabs>
      <w:autoSpaceDE w:val="0"/>
      <w:ind w:firstLine="821"/>
      <w:jc w:val="both"/>
    </w:pPr>
    <w:rPr>
      <w:sz w:val="28"/>
    </w:rPr>
  </w:style>
  <w:style w:type="paragraph" w:styleId="af3">
    <w:name w:val="Title"/>
    <w:basedOn w:val="a"/>
    <w:qFormat/>
    <w:rsid w:val="006E26AB"/>
    <w:pPr>
      <w:tabs>
        <w:tab w:val="left" w:pos="-1276"/>
      </w:tabs>
      <w:ind w:left="4900" w:right="-22"/>
      <w:jc w:val="center"/>
    </w:pPr>
    <w:rPr>
      <w:sz w:val="28"/>
    </w:rPr>
  </w:style>
  <w:style w:type="paragraph" w:styleId="af4">
    <w:name w:val="Document Map"/>
    <w:basedOn w:val="a"/>
    <w:semiHidden/>
    <w:rsid w:val="006E26AB"/>
    <w:pPr>
      <w:shd w:val="clear" w:color="auto" w:fill="000080"/>
    </w:pPr>
    <w:rPr>
      <w:rFonts w:ascii="Tahoma" w:hAnsi="Tahoma"/>
    </w:rPr>
  </w:style>
  <w:style w:type="paragraph" w:customStyle="1" w:styleId="ConsPlusNonformat">
    <w:name w:val="ConsPlusNonformat"/>
    <w:rsid w:val="006E26AB"/>
    <w:pPr>
      <w:widowControl w:val="0"/>
    </w:pPr>
    <w:rPr>
      <w:rFonts w:ascii="Courier New" w:hAnsi="Courier New"/>
      <w:snapToGrid w:val="0"/>
    </w:rPr>
  </w:style>
  <w:style w:type="paragraph" w:styleId="af5">
    <w:name w:val="Plain Text"/>
    <w:basedOn w:val="a"/>
    <w:rsid w:val="006E26AB"/>
    <w:pPr>
      <w:suppressAutoHyphens w:val="0"/>
    </w:pPr>
    <w:rPr>
      <w:rFonts w:ascii="Courier New" w:hAnsi="Courier New"/>
      <w:sz w:val="20"/>
    </w:rPr>
  </w:style>
  <w:style w:type="paragraph" w:styleId="af6">
    <w:name w:val="caption"/>
    <w:basedOn w:val="a"/>
    <w:qFormat/>
    <w:rsid w:val="006E26AB"/>
    <w:pPr>
      <w:suppressAutoHyphens w:val="0"/>
      <w:ind w:firstLine="900"/>
      <w:jc w:val="center"/>
    </w:pPr>
    <w:rPr>
      <w:sz w:val="28"/>
      <w:lang w:eastAsia="ru-RU"/>
    </w:rPr>
  </w:style>
  <w:style w:type="character" w:styleId="af7">
    <w:name w:val="annotation reference"/>
    <w:semiHidden/>
    <w:rsid w:val="006E26AB"/>
    <w:rPr>
      <w:sz w:val="16"/>
    </w:rPr>
  </w:style>
  <w:style w:type="paragraph" w:styleId="af8">
    <w:name w:val="annotation text"/>
    <w:basedOn w:val="a"/>
    <w:semiHidden/>
    <w:rsid w:val="006E26AB"/>
    <w:rPr>
      <w:sz w:val="20"/>
    </w:rPr>
  </w:style>
  <w:style w:type="paragraph" w:customStyle="1" w:styleId="af9">
    <w:name w:val="Стиль"/>
    <w:rsid w:val="006E26AB"/>
    <w:pPr>
      <w:widowControl w:val="0"/>
      <w:ind w:firstLine="720"/>
      <w:jc w:val="both"/>
    </w:pPr>
    <w:rPr>
      <w:rFonts w:ascii="Arial" w:hAnsi="Arial"/>
      <w:snapToGrid w:val="0"/>
      <w:sz w:val="24"/>
    </w:rPr>
  </w:style>
  <w:style w:type="table" w:styleId="afa">
    <w:name w:val="Table Grid"/>
    <w:basedOn w:val="a1"/>
    <w:rsid w:val="006D3E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f8"/>
    <w:next w:val="af8"/>
    <w:semiHidden/>
    <w:rsid w:val="007A62E7"/>
    <w:rPr>
      <w:b/>
      <w:bCs/>
      <w:szCs w:val="20"/>
    </w:rPr>
  </w:style>
  <w:style w:type="paragraph" w:customStyle="1" w:styleId="WW-2">
    <w:name w:val="WW-Основной текст с отступом 2"/>
    <w:basedOn w:val="a"/>
    <w:rsid w:val="008A5665"/>
    <w:pPr>
      <w:ind w:firstLine="840"/>
      <w:jc w:val="both"/>
    </w:pPr>
    <w:rPr>
      <w:sz w:val="28"/>
    </w:rPr>
  </w:style>
  <w:style w:type="paragraph" w:customStyle="1" w:styleId="ConsPlusNormal">
    <w:name w:val="ConsPlusNormal"/>
    <w:next w:val="a"/>
    <w:rsid w:val="00791334"/>
    <w:pPr>
      <w:widowControl w:val="0"/>
      <w:suppressAutoHyphens/>
      <w:autoSpaceDE w:val="0"/>
      <w:ind w:firstLine="720"/>
    </w:pPr>
    <w:rPr>
      <w:rFonts w:ascii="Arial" w:eastAsia="Arial" w:hAnsi="Arial" w:cs="Arial"/>
      <w:kern w:val="1"/>
      <w:lang w:eastAsia="fa-IR" w:bidi="fa-IR"/>
    </w:rPr>
  </w:style>
  <w:style w:type="paragraph" w:customStyle="1" w:styleId="12">
    <w:name w:val="Название объекта1"/>
    <w:basedOn w:val="a"/>
    <w:rsid w:val="002D53B2"/>
    <w:pPr>
      <w:widowControl w:val="0"/>
      <w:suppressAutoHyphens w:val="0"/>
      <w:ind w:firstLine="900"/>
      <w:jc w:val="center"/>
    </w:pPr>
    <w:rPr>
      <w:rFonts w:eastAsia="Andale Sans UI" w:cs="Times New Roman"/>
      <w:kern w:val="1"/>
      <w:sz w:val="28"/>
    </w:rPr>
  </w:style>
  <w:style w:type="paragraph" w:customStyle="1" w:styleId="220">
    <w:name w:val="Основной текст с отступом 22"/>
    <w:basedOn w:val="a"/>
    <w:rsid w:val="00C62B49"/>
    <w:pPr>
      <w:widowControl w:val="0"/>
      <w:overflowPunct w:val="0"/>
      <w:autoSpaceDE w:val="0"/>
      <w:spacing w:before="20" w:after="20"/>
      <w:ind w:firstLine="708"/>
      <w:jc w:val="both"/>
      <w:textAlignment w:val="baseline"/>
    </w:pPr>
    <w:rPr>
      <w:rFonts w:eastAsia="Andale Sans UI" w:cs="Times New Roman"/>
      <w:kern w:val="1"/>
      <w:sz w:val="28"/>
      <w:szCs w:val="28"/>
    </w:rPr>
  </w:style>
  <w:style w:type="character" w:styleId="afc">
    <w:name w:val="Hyperlink"/>
    <w:unhideWhenUsed/>
    <w:rsid w:val="00AC0FD5"/>
    <w:rPr>
      <w:color w:val="0000FF"/>
      <w:u w:val="single"/>
    </w:rPr>
  </w:style>
  <w:style w:type="character" w:customStyle="1" w:styleId="80">
    <w:name w:val="Заголовок 8 Знак"/>
    <w:basedOn w:val="10"/>
    <w:rsid w:val="00573CFC"/>
  </w:style>
  <w:style w:type="paragraph" w:customStyle="1" w:styleId="13">
    <w:name w:val="Текст1"/>
    <w:basedOn w:val="a"/>
    <w:rsid w:val="00DB62F4"/>
    <w:pPr>
      <w:spacing w:line="100" w:lineRule="atLeast"/>
    </w:pPr>
    <w:rPr>
      <w:rFonts w:eastAsia="Andale Sans UI" w:cs="Times New Roman"/>
      <w:kern w:val="1"/>
    </w:rPr>
  </w:style>
  <w:style w:type="paragraph" w:styleId="afd">
    <w:name w:val="List Paragraph"/>
    <w:basedOn w:val="a"/>
    <w:uiPriority w:val="34"/>
    <w:qFormat/>
    <w:rsid w:val="00DB62F4"/>
    <w:pPr>
      <w:ind w:left="720"/>
      <w:contextualSpacing/>
    </w:pPr>
  </w:style>
  <w:style w:type="character" w:styleId="afe">
    <w:name w:val="Emphasis"/>
    <w:qFormat/>
    <w:rsid w:val="00A13971"/>
    <w:rPr>
      <w:i/>
      <w:iCs/>
    </w:rPr>
  </w:style>
</w:styles>
</file>

<file path=word/webSettings.xml><?xml version="1.0" encoding="utf-8"?>
<w:webSettings xmlns:r="http://schemas.openxmlformats.org/officeDocument/2006/relationships" xmlns:w="http://schemas.openxmlformats.org/wordprocessingml/2006/main">
  <w:divs>
    <w:div w:id="775716279">
      <w:bodyDiv w:val="1"/>
      <w:marLeft w:val="0"/>
      <w:marRight w:val="0"/>
      <w:marTop w:val="0"/>
      <w:marBottom w:val="0"/>
      <w:divBdr>
        <w:top w:val="none" w:sz="0" w:space="0" w:color="auto"/>
        <w:left w:val="none" w:sz="0" w:space="0" w:color="auto"/>
        <w:bottom w:val="none" w:sz="0" w:space="0" w:color="auto"/>
        <w:right w:val="none" w:sz="0" w:space="0" w:color="auto"/>
      </w:divBdr>
    </w:div>
    <w:div w:id="1530801149">
      <w:bodyDiv w:val="1"/>
      <w:marLeft w:val="0"/>
      <w:marRight w:val="0"/>
      <w:marTop w:val="0"/>
      <w:marBottom w:val="0"/>
      <w:divBdr>
        <w:top w:val="none" w:sz="0" w:space="0" w:color="auto"/>
        <w:left w:val="none" w:sz="0" w:space="0" w:color="auto"/>
        <w:bottom w:val="none" w:sz="0" w:space="0" w:color="auto"/>
        <w:right w:val="none" w:sz="0" w:space="0" w:color="auto"/>
      </w:divBdr>
    </w:div>
    <w:div w:id="20501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ref=6289369182ADB4E902B112E303E633131F6C4AA78E55D1CEEE35E6819Ao9p1G"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C6443A7815D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C0764A2C56E9D77E85DC31A032245769E3EFC7570E56C6CC12EDC718P8c3H"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consultantplus://offline/ref=4877D9329D1ED507F78C7EB7FE26D5DB4F90AADD2DF0D9640986477D154531FAD5E464E6CED6IAe9H" TargetMode="External"/><Relationship Id="rId40" Type="http://schemas.openxmlformats.org/officeDocument/2006/relationships/hyperlink" Target="consultantplus://offline/ref=6289369182ADB4E902B112E303E633131C6442A18F58D1CEEE35E6819Ao9p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main?base=LAW;n=112715;fld=134;dst=100370" TargetMode="External"/><Relationship Id="rId10" Type="http://schemas.openxmlformats.org/officeDocument/2006/relationships/hyperlink" Target="consultantplus://offline/ref=A3479B200D15E24B98C2D686238A0E538C71F5541BFF6831D7B6A17457XEXCL"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BA48BA76E82146F3ACD7691B51D5CF7489DFC5A22045F154A7A58927bEH4L"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consultantplus://offline/ref=AB669C442A7E3E048E4B69D5BDA2D8E2CBCB74D56159E7538842823790ECF1A70855DA075ED2o8p5N"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18908-E189-4075-ABC3-58FF6AF4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80</Pages>
  <Words>29811</Words>
  <Characters>169928</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края</Company>
  <LinksUpToDate>false</LinksUpToDate>
  <CharactersWithSpaces>199341</CharactersWithSpaces>
  <SharedDoc>false</SharedDoc>
  <HLinks>
    <vt:vector size="24" baseType="variant">
      <vt:variant>
        <vt:i4>5963862</vt:i4>
      </vt:variant>
      <vt:variant>
        <vt:i4>9</vt:i4>
      </vt:variant>
      <vt:variant>
        <vt:i4>0</vt:i4>
      </vt:variant>
      <vt:variant>
        <vt:i4>5</vt:i4>
      </vt:variant>
      <vt:variant>
        <vt:lpwstr>consultantplus://offline/ref=B52EC92D4FBEBD74F31AC969F0CB1814FBB503137674C50866F10342A9aAwCO</vt:lpwstr>
      </vt:variant>
      <vt:variant>
        <vt:lpwstr/>
      </vt:variant>
      <vt:variant>
        <vt:i4>3604591</vt:i4>
      </vt:variant>
      <vt:variant>
        <vt:i4>6</vt:i4>
      </vt:variant>
      <vt:variant>
        <vt:i4>0</vt:i4>
      </vt:variant>
      <vt:variant>
        <vt:i4>5</vt:i4>
      </vt:variant>
      <vt:variant>
        <vt:lpwstr>consultantplus://offline/main?base=LAW;n=112715;fld=134;dst=100370</vt:lpwstr>
      </vt:variant>
      <vt:variant>
        <vt:lpwstr/>
      </vt:variant>
      <vt:variant>
        <vt:i4>1835011</vt:i4>
      </vt:variant>
      <vt:variant>
        <vt:i4>3</vt:i4>
      </vt:variant>
      <vt:variant>
        <vt:i4>0</vt:i4>
      </vt:variant>
      <vt:variant>
        <vt:i4>5</vt:i4>
      </vt:variant>
      <vt:variant>
        <vt:lpwstr>consultantplus://offline/ref=AA86745B24B6FB50F7FA29AC8B5605872589DA1C66B7C0C2536AC1B382zDrBO</vt:lpwstr>
      </vt:variant>
      <vt:variant>
        <vt:lpwstr/>
      </vt:variant>
      <vt:variant>
        <vt:i4>1441872</vt:i4>
      </vt:variant>
      <vt:variant>
        <vt:i4>0</vt:i4>
      </vt:variant>
      <vt:variant>
        <vt:i4>0</vt:i4>
      </vt:variant>
      <vt:variant>
        <vt:i4>5</vt:i4>
      </vt:variant>
      <vt:variant>
        <vt:lpwstr>consultantplus://offline/ref=5B926C1450E43BD87E0F9F3C662B35C03E01370E7769DC27E4CF145A21C4hAK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User620</dc:creator>
  <cp:lastModifiedBy>1</cp:lastModifiedBy>
  <cp:revision>7</cp:revision>
  <cp:lastPrinted>2018-03-22T09:56:00Z</cp:lastPrinted>
  <dcterms:created xsi:type="dcterms:W3CDTF">2018-03-23T11:19:00Z</dcterms:created>
  <dcterms:modified xsi:type="dcterms:W3CDTF">2018-07-03T07:35:00Z</dcterms:modified>
</cp:coreProperties>
</file>