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72" w:rsidRDefault="00733D72" w:rsidP="00733D72">
      <w:pPr>
        <w:jc w:val="center"/>
        <w:rPr>
          <w:sz w:val="28"/>
          <w:szCs w:val="28"/>
        </w:rPr>
      </w:pPr>
      <w:r w:rsidRPr="00733D72">
        <w:rPr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5pt" o:ole="">
            <v:imagedata r:id="rId8" o:title=""/>
          </v:shape>
          <o:OLEObject Type="Embed" ProgID="CorelPHOTOPAINT.Image.16" ShapeID="_x0000_i1025" DrawAspect="Content" ObjectID="_1517229103" r:id="rId9"/>
        </w:object>
      </w:r>
    </w:p>
    <w:p w:rsidR="00405E38" w:rsidRPr="00733D72" w:rsidRDefault="00405E38" w:rsidP="00733D72">
      <w:pPr>
        <w:jc w:val="center"/>
        <w:rPr>
          <w:b/>
          <w:sz w:val="28"/>
          <w:szCs w:val="28"/>
        </w:rPr>
      </w:pPr>
    </w:p>
    <w:p w:rsidR="00733D72" w:rsidRPr="00733D72" w:rsidRDefault="00733D72" w:rsidP="00733D72">
      <w:pPr>
        <w:jc w:val="center"/>
        <w:rPr>
          <w:b/>
          <w:sz w:val="28"/>
          <w:szCs w:val="28"/>
        </w:rPr>
      </w:pPr>
      <w:r w:rsidRPr="00733D72">
        <w:rPr>
          <w:b/>
          <w:sz w:val="28"/>
          <w:szCs w:val="28"/>
        </w:rPr>
        <w:t>АДМИНИСТРАЦИЯ ХАДЫЖЕНСКОГО ГОРОДСКОГО ПОСЕЛЕНИЯ</w:t>
      </w:r>
    </w:p>
    <w:p w:rsidR="00733D72" w:rsidRPr="00733D72" w:rsidRDefault="00733D72" w:rsidP="00733D72">
      <w:pPr>
        <w:jc w:val="center"/>
        <w:rPr>
          <w:b/>
          <w:sz w:val="28"/>
          <w:szCs w:val="28"/>
        </w:rPr>
      </w:pPr>
      <w:r w:rsidRPr="00733D72">
        <w:rPr>
          <w:b/>
          <w:sz w:val="28"/>
          <w:szCs w:val="28"/>
        </w:rPr>
        <w:t>АПШЕРОНСКОГО РАЙОНА</w:t>
      </w:r>
    </w:p>
    <w:p w:rsidR="00733D72" w:rsidRPr="00733D72" w:rsidRDefault="00733D72" w:rsidP="00733D72">
      <w:pPr>
        <w:tabs>
          <w:tab w:val="left" w:pos="3330"/>
        </w:tabs>
        <w:jc w:val="center"/>
        <w:rPr>
          <w:sz w:val="28"/>
          <w:szCs w:val="28"/>
        </w:rPr>
      </w:pPr>
    </w:p>
    <w:p w:rsidR="00733D72" w:rsidRPr="00733D72" w:rsidRDefault="00733D72" w:rsidP="00733D72">
      <w:pPr>
        <w:jc w:val="center"/>
        <w:rPr>
          <w:sz w:val="32"/>
          <w:szCs w:val="32"/>
        </w:rPr>
      </w:pPr>
      <w:r w:rsidRPr="00733D72">
        <w:rPr>
          <w:b/>
          <w:sz w:val="32"/>
          <w:szCs w:val="32"/>
        </w:rPr>
        <w:t>ПОСТАНОВЛЕНИЕ</w:t>
      </w:r>
    </w:p>
    <w:p w:rsidR="00733D72" w:rsidRDefault="00733D72" w:rsidP="00733D72">
      <w:pPr>
        <w:jc w:val="center"/>
        <w:rPr>
          <w:bCs/>
          <w:sz w:val="28"/>
          <w:szCs w:val="28"/>
        </w:rPr>
      </w:pPr>
      <w:r w:rsidRPr="00733D72">
        <w:rPr>
          <w:bCs/>
          <w:sz w:val="28"/>
          <w:szCs w:val="28"/>
        </w:rPr>
        <w:t xml:space="preserve">от </w:t>
      </w:r>
      <w:r w:rsidR="00405E38">
        <w:rPr>
          <w:bCs/>
          <w:sz w:val="28"/>
          <w:szCs w:val="28"/>
        </w:rPr>
        <w:t>12.02.2016</w:t>
      </w:r>
      <w:r w:rsidR="00405E38">
        <w:rPr>
          <w:bCs/>
          <w:sz w:val="28"/>
          <w:szCs w:val="28"/>
        </w:rPr>
        <w:tab/>
      </w:r>
      <w:r w:rsidRPr="00733D72">
        <w:rPr>
          <w:bCs/>
          <w:sz w:val="28"/>
          <w:szCs w:val="28"/>
        </w:rPr>
        <w:t xml:space="preserve">                                                                № </w:t>
      </w:r>
      <w:r w:rsidR="00405E38">
        <w:rPr>
          <w:bCs/>
          <w:sz w:val="28"/>
          <w:szCs w:val="28"/>
        </w:rPr>
        <w:t>82</w:t>
      </w:r>
    </w:p>
    <w:p w:rsidR="00405E38" w:rsidRPr="00733D72" w:rsidRDefault="00405E38" w:rsidP="00733D72">
      <w:pPr>
        <w:jc w:val="center"/>
        <w:rPr>
          <w:sz w:val="28"/>
          <w:szCs w:val="28"/>
        </w:rPr>
      </w:pPr>
    </w:p>
    <w:p w:rsidR="00733D72" w:rsidRPr="00733D72" w:rsidRDefault="00733D72" w:rsidP="00733D72">
      <w:pPr>
        <w:jc w:val="center"/>
        <w:rPr>
          <w:sz w:val="28"/>
          <w:szCs w:val="28"/>
        </w:rPr>
      </w:pPr>
      <w:r w:rsidRPr="00733D72">
        <w:rPr>
          <w:sz w:val="28"/>
          <w:szCs w:val="28"/>
        </w:rPr>
        <w:t>г. Хадыженск</w:t>
      </w:r>
    </w:p>
    <w:p w:rsidR="00706FAA" w:rsidRDefault="00706FAA" w:rsidP="00A574E2">
      <w:pPr>
        <w:jc w:val="center"/>
        <w:rPr>
          <w:sz w:val="28"/>
          <w:szCs w:val="28"/>
        </w:rPr>
      </w:pPr>
    </w:p>
    <w:p w:rsidR="00706FAA" w:rsidRPr="001B1A59" w:rsidRDefault="00706FAA" w:rsidP="00A574E2">
      <w:pPr>
        <w:jc w:val="center"/>
        <w:rPr>
          <w:b/>
          <w:bCs/>
          <w:sz w:val="28"/>
          <w:szCs w:val="28"/>
        </w:rPr>
      </w:pPr>
      <w:r w:rsidRPr="0028621A">
        <w:rPr>
          <w:b/>
          <w:bCs/>
          <w:sz w:val="28"/>
          <w:szCs w:val="28"/>
        </w:rPr>
        <w:t xml:space="preserve">Об </w:t>
      </w:r>
      <w:r w:rsidRPr="001B1A59">
        <w:rPr>
          <w:b/>
          <w:bCs/>
          <w:sz w:val="28"/>
          <w:szCs w:val="28"/>
        </w:rPr>
        <w:t xml:space="preserve">утверждении </w:t>
      </w:r>
      <w:r>
        <w:rPr>
          <w:b/>
          <w:bCs/>
          <w:sz w:val="28"/>
          <w:szCs w:val="28"/>
        </w:rPr>
        <w:t>а</w:t>
      </w:r>
      <w:r w:rsidRPr="001B1A59">
        <w:rPr>
          <w:b/>
          <w:bCs/>
          <w:sz w:val="28"/>
          <w:szCs w:val="28"/>
        </w:rPr>
        <w:t>дминистративного регламента</w:t>
      </w:r>
      <w:r w:rsidR="00E24847">
        <w:rPr>
          <w:b/>
          <w:bCs/>
          <w:sz w:val="28"/>
          <w:szCs w:val="28"/>
        </w:rPr>
        <w:t xml:space="preserve"> администрации </w:t>
      </w:r>
      <w:proofErr w:type="spellStart"/>
      <w:r w:rsidR="00E24847">
        <w:rPr>
          <w:b/>
          <w:bCs/>
          <w:sz w:val="28"/>
          <w:szCs w:val="28"/>
        </w:rPr>
        <w:t>Хадыженского</w:t>
      </w:r>
      <w:proofErr w:type="spellEnd"/>
      <w:r w:rsidR="00E24847">
        <w:rPr>
          <w:b/>
          <w:bCs/>
          <w:sz w:val="28"/>
          <w:szCs w:val="28"/>
        </w:rPr>
        <w:t xml:space="preserve"> городского поселения Апшеронского района</w:t>
      </w:r>
    </w:p>
    <w:p w:rsidR="00A574E2" w:rsidRDefault="00706FAA" w:rsidP="00A574E2">
      <w:pPr>
        <w:jc w:val="center"/>
        <w:rPr>
          <w:b/>
          <w:bCs/>
          <w:sz w:val="28"/>
          <w:szCs w:val="28"/>
        </w:rPr>
      </w:pPr>
      <w:r w:rsidRPr="001B1A59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706FAA" w:rsidRPr="001B1A59" w:rsidRDefault="00706FAA" w:rsidP="00A574E2">
      <w:pPr>
        <w:jc w:val="center"/>
        <w:rPr>
          <w:b/>
          <w:bCs/>
          <w:sz w:val="28"/>
          <w:szCs w:val="28"/>
        </w:rPr>
      </w:pPr>
      <w:r w:rsidRPr="001B1A5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Заключение</w:t>
      </w:r>
      <w:r w:rsidRPr="00A01A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нового договора аренды земельного участка</w:t>
      </w:r>
      <w:r w:rsidR="00E24847">
        <w:rPr>
          <w:b/>
          <w:bCs/>
          <w:sz w:val="28"/>
          <w:szCs w:val="28"/>
        </w:rPr>
        <w:t xml:space="preserve"> без торгов</w:t>
      </w:r>
      <w:r w:rsidRPr="001B1A59">
        <w:rPr>
          <w:b/>
          <w:bCs/>
          <w:sz w:val="28"/>
          <w:szCs w:val="28"/>
        </w:rPr>
        <w:t>»</w:t>
      </w:r>
    </w:p>
    <w:p w:rsidR="00706FAA" w:rsidRPr="00A574E2" w:rsidRDefault="00706FAA" w:rsidP="00A574E2">
      <w:pPr>
        <w:jc w:val="center"/>
        <w:rPr>
          <w:bCs/>
          <w:sz w:val="28"/>
          <w:szCs w:val="28"/>
        </w:rPr>
      </w:pPr>
    </w:p>
    <w:p w:rsidR="00706FAA" w:rsidRPr="0028621A" w:rsidRDefault="00706FAA" w:rsidP="00706FAA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28621A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п о с т а н о в л я ю:</w:t>
      </w:r>
    </w:p>
    <w:p w:rsidR="00706FAA" w:rsidRPr="00706FAA" w:rsidRDefault="00A574E2" w:rsidP="00A574E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06FAA" w:rsidRPr="001B1A59">
        <w:rPr>
          <w:sz w:val="28"/>
          <w:szCs w:val="28"/>
        </w:rPr>
        <w:t xml:space="preserve">Утвердить </w:t>
      </w:r>
      <w:r w:rsidR="00706FAA">
        <w:rPr>
          <w:sz w:val="28"/>
          <w:szCs w:val="28"/>
        </w:rPr>
        <w:t>а</w:t>
      </w:r>
      <w:r w:rsidR="00706FAA" w:rsidRPr="001B1A59">
        <w:rPr>
          <w:sz w:val="28"/>
          <w:szCs w:val="28"/>
        </w:rPr>
        <w:t xml:space="preserve">дминистративный регламент </w:t>
      </w:r>
      <w:r w:rsidR="00E24847">
        <w:rPr>
          <w:sz w:val="28"/>
          <w:szCs w:val="28"/>
        </w:rPr>
        <w:t xml:space="preserve">по </w:t>
      </w:r>
      <w:r w:rsidR="00706FAA" w:rsidRPr="001B1A59">
        <w:rPr>
          <w:sz w:val="28"/>
          <w:szCs w:val="28"/>
        </w:rPr>
        <w:t>предоставлени</w:t>
      </w:r>
      <w:r w:rsidR="00E24847">
        <w:rPr>
          <w:sz w:val="28"/>
          <w:szCs w:val="28"/>
        </w:rPr>
        <w:t>ю</w:t>
      </w:r>
      <w:r w:rsidR="00706FAA" w:rsidRPr="001B1A59">
        <w:rPr>
          <w:sz w:val="28"/>
          <w:szCs w:val="28"/>
        </w:rPr>
        <w:t xml:space="preserve"> муниципальной </w:t>
      </w:r>
      <w:r w:rsidR="00706FAA" w:rsidRPr="00706FAA">
        <w:rPr>
          <w:sz w:val="28"/>
          <w:szCs w:val="28"/>
        </w:rPr>
        <w:t>услуги «</w:t>
      </w:r>
      <w:r w:rsidR="00E24847" w:rsidRPr="00E24847">
        <w:rPr>
          <w:bCs/>
          <w:sz w:val="28"/>
          <w:szCs w:val="28"/>
        </w:rPr>
        <w:t>Заключение нового договора аренды земельного участка без торгов</w:t>
      </w:r>
      <w:r w:rsidR="00706FAA" w:rsidRPr="00706FAA">
        <w:rPr>
          <w:sz w:val="28"/>
          <w:szCs w:val="28"/>
        </w:rPr>
        <w:t>» (прилагается).</w:t>
      </w:r>
    </w:p>
    <w:p w:rsidR="00733D72" w:rsidRPr="00733D72" w:rsidRDefault="00733D72" w:rsidP="00733D7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733D72">
        <w:rPr>
          <w:sz w:val="28"/>
          <w:szCs w:val="28"/>
        </w:rPr>
        <w:t>2.</w:t>
      </w:r>
      <w:r w:rsidRPr="00733D72">
        <w:rPr>
          <w:sz w:val="28"/>
          <w:szCs w:val="28"/>
        </w:rPr>
        <w:tab/>
        <w:t>Главному специалисту отдела организационно-кадровой работы администрации Хадыженского городского поселения Апшеронского района     (Варельджан) обнародовать настоящее постановление в установленном порядке.</w:t>
      </w:r>
    </w:p>
    <w:p w:rsidR="00733D72" w:rsidRPr="00733D72" w:rsidRDefault="00733D72" w:rsidP="00733D7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733D72">
        <w:rPr>
          <w:sz w:val="28"/>
          <w:szCs w:val="28"/>
        </w:rPr>
        <w:t>3. Контроль за выполнением постановления оставляю за собой.</w:t>
      </w:r>
    </w:p>
    <w:p w:rsidR="00733D72" w:rsidRPr="00733D72" w:rsidRDefault="00733D72" w:rsidP="00733D7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733D72">
        <w:rPr>
          <w:sz w:val="28"/>
          <w:szCs w:val="28"/>
        </w:rPr>
        <w:t>4.</w:t>
      </w:r>
      <w:r w:rsidRPr="00733D72">
        <w:rPr>
          <w:sz w:val="28"/>
          <w:szCs w:val="28"/>
        </w:rPr>
        <w:tab/>
        <w:t xml:space="preserve">Постановление вступает в силу со дня его официального </w:t>
      </w:r>
      <w:r w:rsidR="007D4188">
        <w:rPr>
          <w:sz w:val="28"/>
          <w:szCs w:val="28"/>
        </w:rPr>
        <w:t>обнародования</w:t>
      </w:r>
      <w:r w:rsidR="00E24847">
        <w:rPr>
          <w:sz w:val="28"/>
          <w:szCs w:val="28"/>
        </w:rPr>
        <w:t>.</w:t>
      </w:r>
    </w:p>
    <w:p w:rsidR="00733D72" w:rsidRPr="00733D72" w:rsidRDefault="00733D72" w:rsidP="00733D72">
      <w:pPr>
        <w:tabs>
          <w:tab w:val="left" w:pos="2430"/>
        </w:tabs>
        <w:ind w:firstLine="708"/>
        <w:jc w:val="both"/>
        <w:rPr>
          <w:sz w:val="28"/>
          <w:szCs w:val="28"/>
        </w:rPr>
      </w:pPr>
      <w:r w:rsidRPr="00733D72">
        <w:rPr>
          <w:sz w:val="28"/>
          <w:szCs w:val="28"/>
        </w:rPr>
        <w:tab/>
      </w:r>
    </w:p>
    <w:p w:rsidR="00733D72" w:rsidRPr="00733D72" w:rsidRDefault="00733D72" w:rsidP="00733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D72" w:rsidRPr="00733D72" w:rsidRDefault="00733D72" w:rsidP="00733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D72">
        <w:rPr>
          <w:sz w:val="28"/>
          <w:szCs w:val="28"/>
        </w:rPr>
        <w:t>Глава Хадыженского городского</w:t>
      </w:r>
    </w:p>
    <w:p w:rsidR="00733D72" w:rsidRPr="00733D72" w:rsidRDefault="00733D72" w:rsidP="00733D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D72">
        <w:rPr>
          <w:sz w:val="28"/>
          <w:szCs w:val="28"/>
        </w:rPr>
        <w:t>поселения Апшеронского района</w:t>
      </w:r>
      <w:r w:rsidRPr="00733D72">
        <w:rPr>
          <w:sz w:val="28"/>
          <w:szCs w:val="28"/>
        </w:rPr>
        <w:tab/>
      </w:r>
      <w:r w:rsidRPr="00733D72">
        <w:rPr>
          <w:sz w:val="28"/>
          <w:szCs w:val="28"/>
        </w:rPr>
        <w:tab/>
        <w:t xml:space="preserve">                    </w:t>
      </w:r>
      <w:r w:rsidRPr="00733D72">
        <w:rPr>
          <w:sz w:val="28"/>
          <w:szCs w:val="28"/>
        </w:rPr>
        <w:tab/>
        <w:t xml:space="preserve">                       Ф.В. Кравцов</w:t>
      </w:r>
    </w:p>
    <w:p w:rsidR="00733D72" w:rsidRDefault="00733D72" w:rsidP="00733D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3D72" w:rsidRDefault="00733D72" w:rsidP="00733D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3D72" w:rsidRDefault="00733D72" w:rsidP="00733D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3D72" w:rsidRDefault="00733D72" w:rsidP="00733D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3D72" w:rsidRDefault="00733D72" w:rsidP="00733D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3D72" w:rsidRDefault="00733D72" w:rsidP="00733D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3D72" w:rsidRDefault="00733D72" w:rsidP="00733D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3D72" w:rsidRDefault="00733D72" w:rsidP="00733D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06FAA" w:rsidTr="00706FAA">
        <w:tc>
          <w:tcPr>
            <w:tcW w:w="4927" w:type="dxa"/>
          </w:tcPr>
          <w:p w:rsidR="00706FAA" w:rsidRDefault="00706FAA" w:rsidP="00706FAA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06FAA" w:rsidRDefault="00706FAA" w:rsidP="00706FA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</w:t>
            </w:r>
          </w:p>
          <w:p w:rsidR="00A574E2" w:rsidRPr="0028621A" w:rsidRDefault="00A574E2" w:rsidP="00706FAA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706FAA" w:rsidRPr="0028621A" w:rsidRDefault="00706FAA" w:rsidP="00706FA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УТВЕРЖДЕН</w:t>
            </w:r>
          </w:p>
          <w:p w:rsidR="00706FAA" w:rsidRPr="0028621A" w:rsidRDefault="00706FAA" w:rsidP="00706FA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постановлением администрации</w:t>
            </w:r>
          </w:p>
          <w:p w:rsidR="00706FAA" w:rsidRPr="0028621A" w:rsidRDefault="00733D72" w:rsidP="00706FAA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Хадыженского городского поселения Апшеронского района</w:t>
            </w:r>
          </w:p>
          <w:p w:rsidR="00706FAA" w:rsidRPr="0028621A" w:rsidRDefault="00A574E2" w:rsidP="00706FAA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51158">
              <w:rPr>
                <w:sz w:val="28"/>
                <w:szCs w:val="28"/>
              </w:rPr>
              <w:t>_______</w:t>
            </w:r>
            <w:r w:rsidR="00F53683">
              <w:rPr>
                <w:sz w:val="28"/>
                <w:szCs w:val="28"/>
              </w:rPr>
              <w:t xml:space="preserve">№ </w:t>
            </w:r>
            <w:r w:rsidR="00051158">
              <w:rPr>
                <w:sz w:val="28"/>
                <w:szCs w:val="28"/>
              </w:rPr>
              <w:t>______</w:t>
            </w:r>
          </w:p>
          <w:p w:rsidR="00706FAA" w:rsidRDefault="00706FAA" w:rsidP="00706FAA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706FAA" w:rsidRPr="0028621A" w:rsidRDefault="00706FAA" w:rsidP="00706FA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</w:p>
    <w:p w:rsidR="00706FAA" w:rsidRPr="0028621A" w:rsidRDefault="00E30D5F" w:rsidP="00706FA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  <w:r>
        <w:rPr>
          <w:rFonts w:cs="Times New Roman"/>
          <w:b w:val="0"/>
          <w:bCs/>
          <w:szCs w:val="28"/>
          <w:lang w:val="ru-RU"/>
        </w:rPr>
        <w:t xml:space="preserve">АДМИНИСТРАТИВНЫЙ </w:t>
      </w:r>
      <w:r w:rsidR="00706FAA" w:rsidRPr="0028621A">
        <w:rPr>
          <w:rFonts w:cs="Times New Roman"/>
          <w:b w:val="0"/>
          <w:bCs/>
          <w:szCs w:val="28"/>
          <w:lang w:val="ru-RU"/>
        </w:rPr>
        <w:t>РЕГЛАМЕНТ</w:t>
      </w:r>
    </w:p>
    <w:p w:rsidR="00706FAA" w:rsidRDefault="00706FAA" w:rsidP="00706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предоставления муниципальной услуги</w:t>
      </w:r>
    </w:p>
    <w:p w:rsidR="00706FAA" w:rsidRPr="008C7B9F" w:rsidRDefault="00706FAA" w:rsidP="00706F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 </w:t>
      </w:r>
      <w:r w:rsidRPr="008C7B9F">
        <w:rPr>
          <w:sz w:val="28"/>
          <w:szCs w:val="28"/>
        </w:rPr>
        <w:t>«</w:t>
      </w:r>
      <w:r w:rsidRPr="00706FAA">
        <w:rPr>
          <w:bCs/>
          <w:sz w:val="28"/>
          <w:szCs w:val="28"/>
        </w:rPr>
        <w:t>Заключение нового договора аренды земельного участка</w:t>
      </w:r>
      <w:r w:rsidRPr="00706FAA">
        <w:rPr>
          <w:sz w:val="28"/>
          <w:szCs w:val="28"/>
        </w:rPr>
        <w:t>»</w:t>
      </w:r>
    </w:p>
    <w:p w:rsidR="00706FAA" w:rsidRPr="001B1A59" w:rsidRDefault="00706FAA" w:rsidP="00706FAA">
      <w:pPr>
        <w:jc w:val="center"/>
        <w:rPr>
          <w:sz w:val="28"/>
          <w:szCs w:val="28"/>
        </w:rPr>
      </w:pPr>
    </w:p>
    <w:p w:rsidR="00706FAA" w:rsidRPr="0028621A" w:rsidRDefault="00706FAA" w:rsidP="00706FAA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1. Общие положения</w:t>
      </w:r>
    </w:p>
    <w:p w:rsidR="00706FAA" w:rsidRPr="0028621A" w:rsidRDefault="00706FAA" w:rsidP="00706FAA">
      <w:pPr>
        <w:spacing w:line="228" w:lineRule="auto"/>
        <w:jc w:val="center"/>
        <w:rPr>
          <w:sz w:val="28"/>
          <w:szCs w:val="28"/>
        </w:rPr>
      </w:pPr>
    </w:p>
    <w:p w:rsidR="00706FAA" w:rsidRPr="0028621A" w:rsidRDefault="00706FAA" w:rsidP="00A574E2">
      <w:pPr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1.1. </w:t>
      </w:r>
      <w:r w:rsidRPr="0028621A">
        <w:rPr>
          <w:sz w:val="28"/>
          <w:szCs w:val="28"/>
          <w:lang w:eastAsia="ar-SA"/>
        </w:rPr>
        <w:t>Предмет регулирован</w:t>
      </w:r>
      <w:r>
        <w:rPr>
          <w:sz w:val="28"/>
          <w:szCs w:val="28"/>
          <w:lang w:eastAsia="ar-SA"/>
        </w:rPr>
        <w:t>ия административного регламента</w:t>
      </w:r>
      <w:r w:rsidR="00A574E2">
        <w:rPr>
          <w:sz w:val="28"/>
          <w:szCs w:val="28"/>
          <w:lang w:eastAsia="ar-SA"/>
        </w:rPr>
        <w:t>.</w:t>
      </w:r>
    </w:p>
    <w:p w:rsidR="00706FAA" w:rsidRPr="00FC1EB5" w:rsidRDefault="00706FAA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1.1.1. </w:t>
      </w:r>
      <w:r w:rsidRPr="0028621A">
        <w:rPr>
          <w:sz w:val="28"/>
          <w:szCs w:val="28"/>
          <w:lang w:eastAsia="ar-SA"/>
        </w:rPr>
        <w:t>Предметом регулирования настоящего административного регламента</w:t>
      </w:r>
      <w:r w:rsidRPr="0028621A">
        <w:rPr>
          <w:sz w:val="28"/>
          <w:szCs w:val="28"/>
        </w:rPr>
        <w:t xml:space="preserve"> предоставления муниципальной услуги </w:t>
      </w:r>
      <w:r w:rsidRPr="001B1A59">
        <w:rPr>
          <w:sz w:val="28"/>
          <w:szCs w:val="28"/>
        </w:rPr>
        <w:t>«</w:t>
      </w:r>
      <w:r w:rsidR="00E24847" w:rsidRPr="00E24847">
        <w:rPr>
          <w:bCs/>
          <w:sz w:val="28"/>
          <w:szCs w:val="28"/>
        </w:rPr>
        <w:t>Заключение нового договора аренды земельного участка без торгов</w:t>
      </w:r>
      <w:r w:rsidRPr="001B1A59"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 (далее по тексту - Административный регламент) </w:t>
      </w:r>
      <w:r w:rsidRPr="0028621A">
        <w:rPr>
          <w:sz w:val="28"/>
          <w:szCs w:val="28"/>
          <w:lang w:eastAsia="ar-SA"/>
        </w:rPr>
        <w:t xml:space="preserve">является определение стандарта и порядка предоставления </w:t>
      </w:r>
      <w:r>
        <w:rPr>
          <w:sz w:val="28"/>
          <w:szCs w:val="28"/>
          <w:lang w:eastAsia="ar-SA"/>
        </w:rPr>
        <w:t xml:space="preserve">администрацией </w:t>
      </w:r>
      <w:r w:rsidR="00733D72">
        <w:rPr>
          <w:bCs/>
          <w:sz w:val="28"/>
          <w:szCs w:val="28"/>
        </w:rPr>
        <w:t>Хадыженского городского поселения Апшеронского района</w:t>
      </w:r>
      <w:r w:rsidRPr="008C7B9F">
        <w:rPr>
          <w:bCs/>
          <w:sz w:val="28"/>
          <w:szCs w:val="28"/>
        </w:rPr>
        <w:t xml:space="preserve"> </w:t>
      </w:r>
      <w:r w:rsidRPr="0028621A">
        <w:rPr>
          <w:sz w:val="28"/>
          <w:szCs w:val="28"/>
          <w:lang w:eastAsia="ar-SA"/>
        </w:rPr>
        <w:t>муниципальной услуги</w:t>
      </w:r>
      <w:r w:rsidRPr="0028621A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06F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706FAA">
        <w:rPr>
          <w:bCs/>
          <w:sz w:val="28"/>
          <w:szCs w:val="28"/>
        </w:rPr>
        <w:t>аключени</w:t>
      </w:r>
      <w:r>
        <w:rPr>
          <w:bCs/>
          <w:sz w:val="28"/>
          <w:szCs w:val="28"/>
        </w:rPr>
        <w:t>ю</w:t>
      </w:r>
      <w:r w:rsidRPr="00706FAA">
        <w:rPr>
          <w:bCs/>
          <w:sz w:val="28"/>
          <w:szCs w:val="28"/>
        </w:rPr>
        <w:t xml:space="preserve"> нового договора аренды земельного участка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(далее по тексту – муниципальная услуга</w:t>
      </w:r>
      <w:r w:rsidR="00733D72">
        <w:rPr>
          <w:sz w:val="28"/>
          <w:szCs w:val="28"/>
        </w:rPr>
        <w:t>)</w:t>
      </w:r>
      <w:r w:rsidR="00A574E2">
        <w:rPr>
          <w:sz w:val="28"/>
          <w:szCs w:val="28"/>
        </w:rPr>
        <w:t>.</w:t>
      </w:r>
    </w:p>
    <w:p w:rsidR="00706FAA" w:rsidRPr="00A01AF8" w:rsidRDefault="00706FAA" w:rsidP="00A574E2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1.2. </w:t>
      </w:r>
      <w:r w:rsidRPr="00A01AF8">
        <w:rPr>
          <w:sz w:val="28"/>
          <w:szCs w:val="28"/>
        </w:rPr>
        <w:t>Заявителями, имеющими право на получение муниципальной услуги, являются граждане Российской Федерации, иностранные граждане, лица без гражданства, юридические лица, имеющие право в соответствии с законодательством Российской Федерации, иностранные юридические лица,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услуги, иные лица.</w:t>
      </w:r>
    </w:p>
    <w:p w:rsidR="00706FAA" w:rsidRPr="00A01AF8" w:rsidRDefault="00706FAA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A01AF8">
        <w:rPr>
          <w:rFonts w:ascii="Times New Roman" w:hAnsi="Times New Roman" w:cs="Times New Roman"/>
          <w:sz w:val="28"/>
          <w:szCs w:val="28"/>
        </w:rPr>
        <w:t>Граждане и юридические лица (далее – заявители),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706FAA" w:rsidRPr="00A01AF8" w:rsidRDefault="00706FAA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1.2.1.1. </w:t>
      </w:r>
      <w:r w:rsidRPr="00A01AF8">
        <w:rPr>
          <w:sz w:val="28"/>
          <w:szCs w:val="28"/>
        </w:rPr>
        <w:t>Земельный участок предоставлен гражданину или юридическому лицу в аренду без проведения торгов</w:t>
      </w:r>
      <w:r w:rsidR="00D654E4">
        <w:rPr>
          <w:sz w:val="28"/>
          <w:szCs w:val="28"/>
        </w:rPr>
        <w:t>,</w:t>
      </w:r>
      <w:r w:rsidR="00D654E4" w:rsidRPr="00051158">
        <w:rPr>
          <w:sz w:val="28"/>
          <w:szCs w:val="28"/>
        </w:rPr>
        <w:t xml:space="preserve"> </w:t>
      </w:r>
      <w:r w:rsidRPr="00051158">
        <w:rPr>
          <w:sz w:val="28"/>
          <w:szCs w:val="28"/>
        </w:rPr>
        <w:t>за исключением случаев:</w:t>
      </w:r>
    </w:p>
    <w:p w:rsidR="00706FAA" w:rsidRPr="00A01AF8" w:rsidRDefault="00706FAA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1.2.1.1.1. Е</w:t>
      </w:r>
      <w:r w:rsidRPr="00A01AF8">
        <w:rPr>
          <w:sz w:val="28"/>
          <w:szCs w:val="28"/>
        </w:rPr>
        <w:t>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>
        <w:rPr>
          <w:sz w:val="28"/>
          <w:szCs w:val="28"/>
        </w:rPr>
        <w:t>.</w:t>
      </w:r>
    </w:p>
    <w:p w:rsidR="00706FAA" w:rsidRPr="00A01AF8" w:rsidRDefault="00706FAA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1.2.1.1.2. Е</w:t>
      </w:r>
      <w:r w:rsidRPr="00A01AF8">
        <w:rPr>
          <w:sz w:val="28"/>
          <w:szCs w:val="28"/>
        </w:rPr>
        <w:t>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</w:t>
      </w:r>
      <w:r>
        <w:rPr>
          <w:sz w:val="28"/>
          <w:szCs w:val="28"/>
        </w:rPr>
        <w:t>ё</w:t>
      </w:r>
      <w:r w:rsidRPr="00A01AF8">
        <w:rPr>
          <w:sz w:val="28"/>
          <w:szCs w:val="28"/>
        </w:rPr>
        <w:t>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>
        <w:rPr>
          <w:sz w:val="28"/>
          <w:szCs w:val="28"/>
        </w:rPr>
        <w:t>.</w:t>
      </w:r>
    </w:p>
    <w:p w:rsidR="00706FAA" w:rsidRPr="00A01AF8" w:rsidRDefault="00706FAA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1.2.1.1.3. Если </w:t>
      </w:r>
      <w:r w:rsidRPr="00A01AF8">
        <w:rPr>
          <w:sz w:val="28"/>
          <w:szCs w:val="28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</w:t>
      </w:r>
      <w:r>
        <w:rPr>
          <w:sz w:val="28"/>
          <w:szCs w:val="28"/>
        </w:rPr>
        <w:t>.</w:t>
      </w:r>
    </w:p>
    <w:p w:rsidR="00706FAA" w:rsidRPr="00A01AF8" w:rsidRDefault="00706FAA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1.2.1.2.</w:t>
      </w:r>
      <w:r w:rsidRPr="00A01AF8">
        <w:rPr>
          <w:sz w:val="28"/>
          <w:szCs w:val="28"/>
        </w:rPr>
        <w:t xml:space="preserve"> Земельный участок предоставлен гражданину на аукционе для ведения садоводства или дачного хозяйства.</w:t>
      </w:r>
    </w:p>
    <w:p w:rsidR="00706FAA" w:rsidRPr="00051158" w:rsidRDefault="00660C2B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706FAA" w:rsidRPr="00A01AF8">
        <w:rPr>
          <w:sz w:val="28"/>
          <w:szCs w:val="28"/>
        </w:rPr>
        <w:t xml:space="preserve">Заявители, являющиеся арендаторами земельных участков, имеют право на заключение новых договоров аренды таких земельных </w:t>
      </w:r>
      <w:r w:rsidR="00706FAA" w:rsidRPr="00051158">
        <w:rPr>
          <w:sz w:val="28"/>
          <w:szCs w:val="28"/>
        </w:rPr>
        <w:t>участков при наличии в совокупности следующих условий:</w:t>
      </w:r>
    </w:p>
    <w:p w:rsidR="00706FAA" w:rsidRPr="00A01AF8" w:rsidRDefault="00051158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1.2.2.1.</w:t>
      </w:r>
      <w:r w:rsidR="00706FAA" w:rsidRPr="00A01AF8">
        <w:rPr>
          <w:sz w:val="28"/>
          <w:szCs w:val="28"/>
        </w:rPr>
        <w:t xml:space="preserve">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</w:t>
      </w:r>
      <w:r w:rsidR="00706FAA">
        <w:rPr>
          <w:sz w:val="28"/>
          <w:szCs w:val="28"/>
        </w:rPr>
        <w:t>.</w:t>
      </w:r>
    </w:p>
    <w:p w:rsidR="00706FAA" w:rsidRPr="00A01AF8" w:rsidRDefault="00660C2B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</w:t>
      </w:r>
      <w:r w:rsidR="00706FAA">
        <w:rPr>
          <w:sz w:val="28"/>
          <w:szCs w:val="28"/>
        </w:rPr>
        <w:t>И</w:t>
      </w:r>
      <w:r w:rsidR="00706FAA" w:rsidRPr="00A01AF8">
        <w:rPr>
          <w:sz w:val="28"/>
          <w:szCs w:val="28"/>
        </w:rPr>
        <w:t>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законами, не обладает иное лицо</w:t>
      </w:r>
      <w:r w:rsidR="00706FAA">
        <w:rPr>
          <w:sz w:val="28"/>
          <w:szCs w:val="28"/>
        </w:rPr>
        <w:t>.</w:t>
      </w:r>
    </w:p>
    <w:p w:rsidR="00706FAA" w:rsidRPr="00A01AF8" w:rsidRDefault="00660C2B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FAA" w:rsidRPr="00A01AF8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="00706FAA" w:rsidRPr="00A01AF8">
        <w:rPr>
          <w:sz w:val="28"/>
          <w:szCs w:val="28"/>
        </w:rPr>
        <w:t xml:space="preserve">.3. </w:t>
      </w:r>
      <w:r w:rsidR="00706FAA">
        <w:rPr>
          <w:sz w:val="28"/>
          <w:szCs w:val="28"/>
        </w:rPr>
        <w:t>Р</w:t>
      </w:r>
      <w:r w:rsidR="00706FAA" w:rsidRPr="00A01AF8">
        <w:rPr>
          <w:sz w:val="28"/>
          <w:szCs w:val="28"/>
        </w:rPr>
        <w:t>анее заключённый договор аренды такого земельного участка не был расторгнут с этим гражданином или этим юридическим лицом по основаниям, предусмотренным действующим законодательством (</w:t>
      </w:r>
      <w:hyperlink r:id="rId10" w:history="1">
        <w:r w:rsidR="00706FAA" w:rsidRPr="00A01AF8">
          <w:rPr>
            <w:sz w:val="28"/>
            <w:szCs w:val="28"/>
          </w:rPr>
          <w:t>пункты 1</w:t>
        </w:r>
      </w:hyperlink>
      <w:r w:rsidR="00706FAA" w:rsidRPr="00A01AF8">
        <w:rPr>
          <w:sz w:val="28"/>
          <w:szCs w:val="28"/>
        </w:rPr>
        <w:t xml:space="preserve"> и </w:t>
      </w:r>
      <w:hyperlink r:id="rId11" w:history="1">
        <w:r w:rsidR="00706FAA" w:rsidRPr="00A01AF8">
          <w:rPr>
            <w:sz w:val="28"/>
            <w:szCs w:val="28"/>
          </w:rPr>
          <w:t>2 статьи 46</w:t>
        </w:r>
      </w:hyperlink>
      <w:r w:rsidR="00706FAA" w:rsidRPr="00A01AF8">
        <w:rPr>
          <w:sz w:val="28"/>
          <w:szCs w:val="28"/>
        </w:rPr>
        <w:t xml:space="preserve"> Земельного кодекса Российской Федерации)</w:t>
      </w:r>
      <w:r w:rsidR="00706FAA">
        <w:rPr>
          <w:sz w:val="28"/>
          <w:szCs w:val="28"/>
        </w:rPr>
        <w:t>.</w:t>
      </w:r>
    </w:p>
    <w:p w:rsidR="00706FAA" w:rsidRPr="00A01AF8" w:rsidRDefault="00660C2B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6FAA" w:rsidRPr="00A01A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706FAA" w:rsidRPr="00A01AF8">
        <w:rPr>
          <w:rFonts w:ascii="Times New Roman" w:hAnsi="Times New Roman" w:cs="Times New Roman"/>
          <w:sz w:val="28"/>
          <w:szCs w:val="28"/>
        </w:rPr>
        <w:t xml:space="preserve">.4. </w:t>
      </w:r>
      <w:r w:rsidR="00706FAA">
        <w:rPr>
          <w:rFonts w:ascii="Times New Roman" w:hAnsi="Times New Roman" w:cs="Times New Roman"/>
          <w:sz w:val="28"/>
          <w:szCs w:val="28"/>
        </w:rPr>
        <w:t>Н</w:t>
      </w:r>
      <w:r w:rsidR="00706FAA" w:rsidRPr="00A01AF8">
        <w:rPr>
          <w:rFonts w:ascii="Times New Roman" w:hAnsi="Times New Roman" w:cs="Times New Roman"/>
          <w:sz w:val="28"/>
          <w:szCs w:val="28"/>
        </w:rPr>
        <w:t xml:space="preserve">а момент заключения нового договора аренды такого земельного </w:t>
      </w:r>
      <w:r w:rsidR="00706FAA" w:rsidRPr="00A01AF8">
        <w:rPr>
          <w:rFonts w:ascii="Times New Roman" w:hAnsi="Times New Roman" w:cs="Times New Roman"/>
          <w:sz w:val="28"/>
          <w:szCs w:val="28"/>
        </w:rPr>
        <w:lastRenderedPageBreak/>
        <w:t xml:space="preserve">участка имеются нижеперечисленные основания для предоставления без проведения торгов земельного участка, договор аренды которого был заключён без проведения торгов </w:t>
      </w:r>
      <w:r w:rsidR="00706FAA" w:rsidRPr="00D654E4">
        <w:rPr>
          <w:rFonts w:ascii="Times New Roman" w:hAnsi="Times New Roman" w:cs="Times New Roman"/>
          <w:sz w:val="28"/>
          <w:szCs w:val="28"/>
          <w:u w:val="single"/>
        </w:rPr>
        <w:t>в случае предоставления:</w:t>
      </w:r>
    </w:p>
    <w:p w:rsidR="00706FAA" w:rsidRPr="00A01AF8" w:rsidRDefault="00660C2B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FAA" w:rsidRPr="00A01AF8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="00706FAA" w:rsidRPr="00A01AF8">
        <w:rPr>
          <w:sz w:val="28"/>
          <w:szCs w:val="28"/>
        </w:rPr>
        <w:t xml:space="preserve">.4.1.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 юридическим лицам в соответствии с указом или распоряжением Президента Российской Федерации</w:t>
      </w:r>
      <w:r w:rsidR="00706FAA">
        <w:rPr>
          <w:sz w:val="28"/>
          <w:szCs w:val="28"/>
        </w:rPr>
        <w:t>.</w:t>
      </w:r>
    </w:p>
    <w:p w:rsidR="00706FAA" w:rsidRPr="00A01AF8" w:rsidRDefault="00660C2B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FAA" w:rsidRPr="00A01AF8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="00706FAA" w:rsidRPr="00A01AF8">
        <w:rPr>
          <w:sz w:val="28"/>
          <w:szCs w:val="28"/>
        </w:rPr>
        <w:t xml:space="preserve">.4.2.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</w:r>
      <w:r w:rsidR="00706FAA">
        <w:rPr>
          <w:sz w:val="28"/>
          <w:szCs w:val="28"/>
        </w:rPr>
        <w:t>.</w:t>
      </w:r>
    </w:p>
    <w:p w:rsidR="00706FAA" w:rsidRPr="00A01AF8" w:rsidRDefault="00660C2B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FAA" w:rsidRPr="00A01AF8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="00706FAA" w:rsidRPr="00A01AF8">
        <w:rPr>
          <w:sz w:val="28"/>
          <w:szCs w:val="28"/>
        </w:rPr>
        <w:t xml:space="preserve">.4.3.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</w:t>
      </w:r>
      <w:r w:rsidR="00706FAA">
        <w:rPr>
          <w:sz w:val="28"/>
          <w:szCs w:val="28"/>
        </w:rPr>
        <w:t>.</w:t>
      </w:r>
    </w:p>
    <w:p w:rsidR="00706FAA" w:rsidRPr="00A01AF8" w:rsidRDefault="00660C2B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>.4.4.</w:t>
      </w:r>
      <w:r w:rsidR="00706FAA">
        <w:rPr>
          <w:sz w:val="28"/>
          <w:szCs w:val="28"/>
        </w:rPr>
        <w:t xml:space="preserve"> З</w:t>
      </w:r>
      <w:r w:rsidR="00706FAA" w:rsidRPr="00A01AF8">
        <w:rPr>
          <w:sz w:val="28"/>
          <w:szCs w:val="28"/>
        </w:rPr>
        <w:t>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</w:r>
      <w:r w:rsidR="00706FAA">
        <w:rPr>
          <w:sz w:val="28"/>
          <w:szCs w:val="28"/>
        </w:rPr>
        <w:t>.</w:t>
      </w:r>
    </w:p>
    <w:p w:rsidR="00706FAA" w:rsidRPr="00A01AF8" w:rsidRDefault="00660C2B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>.4.5.</w:t>
      </w:r>
      <w:r w:rsidR="00706FAA">
        <w:rPr>
          <w:sz w:val="28"/>
          <w:szCs w:val="28"/>
        </w:rPr>
        <w:t xml:space="preserve"> З</w:t>
      </w:r>
      <w:r w:rsidR="00706FAA" w:rsidRPr="00A01AF8">
        <w:rPr>
          <w:sz w:val="28"/>
          <w:szCs w:val="28"/>
        </w:rPr>
        <w:t>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</w:t>
      </w:r>
      <w:r w:rsidR="00706FAA">
        <w:rPr>
          <w:sz w:val="28"/>
          <w:szCs w:val="28"/>
        </w:rPr>
        <w:t>ё</w:t>
      </w:r>
      <w:r w:rsidR="00706FAA" w:rsidRPr="00A01AF8">
        <w:rPr>
          <w:sz w:val="28"/>
          <w:szCs w:val="28"/>
        </w:rPr>
        <w:t xml:space="preserve">н договор аренды такого земельного участка, если иное не предусмотрено подпунктами </w:t>
      </w: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.4.6 и </w:t>
      </w:r>
      <w:r>
        <w:rPr>
          <w:sz w:val="28"/>
          <w:szCs w:val="28"/>
        </w:rPr>
        <w:t xml:space="preserve"> 1.2.2</w:t>
      </w:r>
      <w:r w:rsidR="00706FAA" w:rsidRPr="00A01AF8">
        <w:rPr>
          <w:sz w:val="28"/>
          <w:szCs w:val="28"/>
        </w:rPr>
        <w:t>.4.8 настоящего пункта</w:t>
      </w:r>
      <w:r w:rsidR="00706FAA">
        <w:rPr>
          <w:sz w:val="28"/>
          <w:szCs w:val="28"/>
        </w:rPr>
        <w:t>.</w:t>
      </w:r>
    </w:p>
    <w:p w:rsidR="00706FAA" w:rsidRPr="00A01AF8" w:rsidRDefault="00660C2B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6FAA" w:rsidRPr="00A01AF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706FAA" w:rsidRPr="00A01AF8">
        <w:rPr>
          <w:sz w:val="28"/>
          <w:szCs w:val="28"/>
        </w:rPr>
        <w:t>.4.6.</w:t>
      </w:r>
      <w:r w:rsidR="00706FAA">
        <w:rPr>
          <w:sz w:val="28"/>
          <w:szCs w:val="28"/>
        </w:rPr>
        <w:t xml:space="preserve"> З</w:t>
      </w:r>
      <w:r w:rsidR="00706FAA" w:rsidRPr="00A01AF8">
        <w:rPr>
          <w:sz w:val="28"/>
          <w:szCs w:val="28"/>
        </w:rPr>
        <w:t>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</w:t>
      </w:r>
      <w:r w:rsidR="00706FAA">
        <w:rPr>
          <w:sz w:val="28"/>
          <w:szCs w:val="28"/>
        </w:rPr>
        <w:t>ё</w:t>
      </w:r>
      <w:r w:rsidR="00706FAA" w:rsidRPr="00A01AF8">
        <w:rPr>
          <w:sz w:val="28"/>
          <w:szCs w:val="28"/>
        </w:rPr>
        <w:t>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</w:t>
      </w:r>
      <w:r w:rsidR="00706FAA">
        <w:rPr>
          <w:sz w:val="28"/>
          <w:szCs w:val="28"/>
        </w:rPr>
        <w:t>ской организации.</w:t>
      </w:r>
    </w:p>
    <w:p w:rsidR="00706FAA" w:rsidRPr="00A01AF8" w:rsidRDefault="00660C2B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706FAA" w:rsidRPr="00A01AF8">
        <w:rPr>
          <w:sz w:val="28"/>
          <w:szCs w:val="28"/>
        </w:rPr>
        <w:t>4.7.</w:t>
      </w:r>
      <w:r w:rsidR="00706FAA">
        <w:rPr>
          <w:sz w:val="28"/>
          <w:szCs w:val="28"/>
        </w:rPr>
        <w:t xml:space="preserve"> З</w:t>
      </w:r>
      <w:r w:rsidR="00706FAA" w:rsidRPr="00A01AF8">
        <w:rPr>
          <w:sz w:val="28"/>
          <w:szCs w:val="28"/>
        </w:rPr>
        <w:t>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</w:t>
      </w:r>
      <w:r w:rsidR="00706FAA">
        <w:rPr>
          <w:sz w:val="28"/>
          <w:szCs w:val="28"/>
        </w:rPr>
        <w:t>ё</w:t>
      </w:r>
      <w:r w:rsidR="00706FAA" w:rsidRPr="00A01AF8">
        <w:rPr>
          <w:sz w:val="28"/>
          <w:szCs w:val="28"/>
        </w:rPr>
        <w:t>нных к имуществу общего пользования, членам данной некоммерческой организации</w:t>
      </w:r>
      <w:r w:rsidR="00706FAA">
        <w:rPr>
          <w:sz w:val="28"/>
          <w:szCs w:val="28"/>
        </w:rPr>
        <w:t>.</w:t>
      </w:r>
    </w:p>
    <w:p w:rsidR="00706FAA" w:rsidRPr="00A01AF8" w:rsidRDefault="00660C2B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.4.8.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</w:t>
      </w:r>
      <w:r w:rsidR="00706FAA">
        <w:rPr>
          <w:sz w:val="28"/>
          <w:szCs w:val="28"/>
        </w:rPr>
        <w:t>ё</w:t>
      </w:r>
      <w:r w:rsidR="00706FAA" w:rsidRPr="00A01AF8">
        <w:rPr>
          <w:sz w:val="28"/>
          <w:szCs w:val="28"/>
        </w:rPr>
        <w:t>нного к имуществу общего пользования, данной некоммерческой организации</w:t>
      </w:r>
      <w:r w:rsidR="00706FAA">
        <w:rPr>
          <w:sz w:val="28"/>
          <w:szCs w:val="28"/>
        </w:rPr>
        <w:t>.</w:t>
      </w:r>
    </w:p>
    <w:p w:rsidR="00706FAA" w:rsidRPr="00A01AF8" w:rsidRDefault="00660C2B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</w:t>
      </w:r>
      <w:r w:rsidR="00706FAA" w:rsidRPr="00A01AF8">
        <w:rPr>
          <w:sz w:val="28"/>
          <w:szCs w:val="28"/>
        </w:rPr>
        <w:t xml:space="preserve">.4.9.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 xml:space="preserve">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2" w:history="1">
        <w:r w:rsidR="00706FAA" w:rsidRPr="00A01AF8">
          <w:rPr>
            <w:sz w:val="28"/>
            <w:szCs w:val="28"/>
          </w:rPr>
          <w:t>стать</w:t>
        </w:r>
        <w:r w:rsidR="00706FAA">
          <w:rPr>
            <w:sz w:val="28"/>
            <w:szCs w:val="28"/>
          </w:rPr>
          <w:t>ё</w:t>
        </w:r>
        <w:r w:rsidR="00706FAA" w:rsidRPr="00A01AF8">
          <w:rPr>
            <w:sz w:val="28"/>
            <w:szCs w:val="28"/>
          </w:rPr>
          <w:t>й 39.20</w:t>
        </w:r>
      </w:hyperlink>
      <w:r w:rsidR="00706FAA" w:rsidRPr="00A01AF8">
        <w:rPr>
          <w:sz w:val="28"/>
          <w:szCs w:val="28"/>
        </w:rPr>
        <w:t xml:space="preserve"> Земельного кодекса Российской Федерации, на праве оперативного управления</w:t>
      </w:r>
      <w:r w:rsidR="00706FAA">
        <w:rPr>
          <w:sz w:val="28"/>
          <w:szCs w:val="28"/>
        </w:rPr>
        <w:t>.</w:t>
      </w:r>
    </w:p>
    <w:p w:rsidR="00706FAA" w:rsidRPr="00A01AF8" w:rsidRDefault="00660C2B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.4.10.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 xml:space="preserve">емельного участка, на котором расположены объекты незавершённого строительства, однократно для завершения их строительства собственникам объектов незавершённого строительства </w:t>
      </w:r>
      <w:r w:rsidR="00706FAA" w:rsidRPr="00D654E4">
        <w:rPr>
          <w:sz w:val="28"/>
          <w:szCs w:val="28"/>
          <w:u w:val="single"/>
        </w:rPr>
        <w:t>в следующих случаях:</w:t>
      </w:r>
    </w:p>
    <w:p w:rsidR="00706FAA" w:rsidRPr="00A01AF8" w:rsidRDefault="00660C2B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Pr="00A01AF8">
        <w:rPr>
          <w:sz w:val="28"/>
          <w:szCs w:val="28"/>
        </w:rPr>
        <w:t>.4.10.</w:t>
      </w:r>
      <w:r>
        <w:rPr>
          <w:sz w:val="28"/>
          <w:szCs w:val="28"/>
        </w:rPr>
        <w:t>1.</w:t>
      </w:r>
      <w:r w:rsidRPr="00A01AF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06FAA" w:rsidRPr="00A01AF8">
        <w:rPr>
          <w:sz w:val="28"/>
          <w:szCs w:val="28"/>
        </w:rPr>
        <w:t xml:space="preserve">обственнику объекта незавершённого строительства, право </w:t>
      </w:r>
      <w:proofErr w:type="gramStart"/>
      <w:r w:rsidR="00706FAA" w:rsidRPr="00A01AF8">
        <w:rPr>
          <w:sz w:val="28"/>
          <w:szCs w:val="28"/>
        </w:rPr>
        <w:t>собственности</w:t>
      </w:r>
      <w:proofErr w:type="gramEnd"/>
      <w:r w:rsidR="00706FAA" w:rsidRPr="00A01AF8">
        <w:rPr>
          <w:sz w:val="28"/>
          <w:szCs w:val="28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</w:t>
      </w:r>
      <w:r>
        <w:rPr>
          <w:sz w:val="28"/>
          <w:szCs w:val="28"/>
        </w:rPr>
        <w:t>.</w:t>
      </w:r>
    </w:p>
    <w:p w:rsidR="00706FAA" w:rsidRPr="00A01AF8" w:rsidRDefault="00660C2B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Pr="00A01AF8">
        <w:rPr>
          <w:sz w:val="28"/>
          <w:szCs w:val="28"/>
        </w:rPr>
        <w:t>.4.10.</w:t>
      </w:r>
      <w:r>
        <w:rPr>
          <w:sz w:val="28"/>
          <w:szCs w:val="28"/>
        </w:rPr>
        <w:t>2.</w:t>
      </w:r>
      <w:r w:rsidRPr="00A01AF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06FAA" w:rsidRPr="00A01AF8">
        <w:rPr>
          <w:sz w:val="28"/>
          <w:szCs w:val="28"/>
        </w:rPr>
        <w:t xml:space="preserve">обственнику объекта незавершённого строительства, за исключением указанного в абзаце </w:t>
      </w:r>
      <w:r w:rsidR="00706FAA">
        <w:rPr>
          <w:sz w:val="28"/>
          <w:szCs w:val="28"/>
        </w:rPr>
        <w:t>втором</w:t>
      </w:r>
      <w:r w:rsidR="00706FAA" w:rsidRPr="00A01AF8">
        <w:rPr>
          <w:sz w:val="28"/>
          <w:szCs w:val="28"/>
        </w:rPr>
        <w:t xml:space="preserve"> </w:t>
      </w:r>
      <w:r w:rsidR="00706FAA">
        <w:rPr>
          <w:sz w:val="28"/>
          <w:szCs w:val="28"/>
        </w:rPr>
        <w:t>под</w:t>
      </w:r>
      <w:r w:rsidR="00706FAA" w:rsidRPr="00A01AF8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.4.10 </w:t>
      </w:r>
      <w:r w:rsidR="00706FAA">
        <w:rPr>
          <w:sz w:val="28"/>
          <w:szCs w:val="28"/>
        </w:rPr>
        <w:t xml:space="preserve">настоящего пункта </w:t>
      </w:r>
      <w:r w:rsidR="00706FAA" w:rsidRPr="00A01AF8">
        <w:rPr>
          <w:sz w:val="28"/>
          <w:szCs w:val="28"/>
        </w:rPr>
        <w:t>в случае, если уполномоченным органом в течение шести месяцев со дня истечения срока действия ранее заключённого договора аренды земельного участка, на котором расположен этот объект, в суд не заявлено требование об изъятии этого объекта путём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</w:t>
      </w:r>
      <w:r w:rsidR="00706FAA">
        <w:rPr>
          <w:sz w:val="28"/>
          <w:szCs w:val="28"/>
        </w:rPr>
        <w:t>.</w:t>
      </w:r>
    </w:p>
    <w:p w:rsidR="00706FAA" w:rsidRPr="00D654E4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.4.11.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 xml:space="preserve">емельного участка, находящегося в постоянном (бессрочном) пользовании юридических лиц, этим землепользователям, </w:t>
      </w:r>
      <w:r w:rsidR="00706FAA" w:rsidRPr="00D654E4">
        <w:rPr>
          <w:sz w:val="28"/>
          <w:szCs w:val="28"/>
          <w:u w:val="single"/>
        </w:rPr>
        <w:t>за исключением: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Pr="00A01AF8">
        <w:rPr>
          <w:sz w:val="28"/>
          <w:szCs w:val="28"/>
        </w:rPr>
        <w:t>.4.11.</w:t>
      </w:r>
      <w:r>
        <w:rPr>
          <w:sz w:val="28"/>
          <w:szCs w:val="28"/>
        </w:rPr>
        <w:t>1.</w:t>
      </w:r>
      <w:r w:rsidRPr="00A01A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06FAA" w:rsidRPr="00A01AF8">
        <w:rPr>
          <w:sz w:val="28"/>
          <w:szCs w:val="28"/>
        </w:rPr>
        <w:t>рганов государственной власти и органов местного самоуправления</w:t>
      </w:r>
      <w:r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Pr="00A01AF8">
        <w:rPr>
          <w:sz w:val="28"/>
          <w:szCs w:val="28"/>
        </w:rPr>
        <w:t>.4.11.</w:t>
      </w:r>
      <w:r>
        <w:rPr>
          <w:sz w:val="28"/>
          <w:szCs w:val="28"/>
        </w:rPr>
        <w:t>2.</w:t>
      </w:r>
      <w:r w:rsidRPr="00A01AF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06FAA" w:rsidRPr="00A01AF8">
        <w:rPr>
          <w:sz w:val="28"/>
          <w:szCs w:val="28"/>
        </w:rPr>
        <w:t>осударственных и муниципальных учреждений (бюджетных, казённых, автономных)</w:t>
      </w:r>
      <w:r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Pr="00A01AF8">
        <w:rPr>
          <w:sz w:val="28"/>
          <w:szCs w:val="28"/>
        </w:rPr>
        <w:t>.4.11.</w:t>
      </w:r>
      <w:r>
        <w:rPr>
          <w:sz w:val="28"/>
          <w:szCs w:val="28"/>
        </w:rPr>
        <w:t>3. К</w:t>
      </w:r>
      <w:r w:rsidR="00706FAA" w:rsidRPr="00A01AF8">
        <w:rPr>
          <w:sz w:val="28"/>
          <w:szCs w:val="28"/>
        </w:rPr>
        <w:t>азённых предприятий</w:t>
      </w:r>
      <w:r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Pr="00A01AF8">
        <w:rPr>
          <w:sz w:val="28"/>
          <w:szCs w:val="28"/>
        </w:rPr>
        <w:t>.4.11.</w:t>
      </w:r>
      <w:r>
        <w:rPr>
          <w:sz w:val="28"/>
          <w:szCs w:val="28"/>
        </w:rPr>
        <w:t>4. Ц</w:t>
      </w:r>
      <w:r w:rsidR="00706FAA" w:rsidRPr="00A01AF8">
        <w:rPr>
          <w:sz w:val="28"/>
          <w:szCs w:val="28"/>
        </w:rPr>
        <w:t>ентров исторического наследия президентов Российской Федерации, прекративших исполнение своих полномочий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.4.12.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 xml:space="preserve">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3" w:history="1">
        <w:r w:rsidR="00706FAA" w:rsidRPr="00A01AF8">
          <w:rPr>
            <w:sz w:val="28"/>
            <w:szCs w:val="28"/>
          </w:rPr>
          <w:t>законом</w:t>
        </w:r>
      </w:hyperlink>
      <w:r w:rsidR="00706FAA" w:rsidRPr="00A01AF8">
        <w:rPr>
          <w:sz w:val="28"/>
          <w:szCs w:val="28"/>
        </w:rPr>
        <w:t xml:space="preserve"> «Об обороте земель сельскохозяйственного назначения»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.4.13.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участка, образованного в границах застроенной территории, лицу, с которым заключён договор о развитии застроенной территории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>.4.14.</w:t>
      </w:r>
      <w:r w:rsidR="00706FAA">
        <w:rPr>
          <w:sz w:val="28"/>
          <w:szCs w:val="28"/>
        </w:rPr>
        <w:t xml:space="preserve"> З</w:t>
      </w:r>
      <w:r w:rsidR="00706FAA" w:rsidRPr="00A01AF8">
        <w:rPr>
          <w:sz w:val="28"/>
          <w:szCs w:val="28"/>
        </w:rPr>
        <w:t xml:space="preserve">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</w:t>
      </w:r>
      <w:r w:rsidR="00706FAA" w:rsidRPr="00A01AF8">
        <w:rPr>
          <w:sz w:val="28"/>
          <w:szCs w:val="28"/>
        </w:rPr>
        <w:lastRenderedPageBreak/>
        <w:t>жилья экономического класса или договор о комплексном освоении территории в целях строительства жилья экономического класса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706FAA" w:rsidRPr="00A01AF8">
        <w:rPr>
          <w:sz w:val="28"/>
          <w:szCs w:val="28"/>
        </w:rPr>
        <w:t>4.15.</w:t>
      </w:r>
      <w:r w:rsidR="00706FAA">
        <w:rPr>
          <w:sz w:val="28"/>
          <w:szCs w:val="28"/>
        </w:rPr>
        <w:t xml:space="preserve"> З</w:t>
      </w:r>
      <w:r w:rsidR="00706FAA" w:rsidRPr="00A01AF8">
        <w:rPr>
          <w:sz w:val="28"/>
          <w:szCs w:val="28"/>
        </w:rPr>
        <w:t>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.4.16.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 xml:space="preserve">емельного участка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4" w:history="1">
        <w:r w:rsidR="00706FAA" w:rsidRPr="00A01AF8">
          <w:rPr>
            <w:sz w:val="28"/>
            <w:szCs w:val="28"/>
          </w:rPr>
          <w:t>статьёй 39.18</w:t>
        </w:r>
      </w:hyperlink>
      <w:r w:rsidR="00706FAA" w:rsidRPr="00A01AF8">
        <w:rPr>
          <w:sz w:val="28"/>
          <w:szCs w:val="28"/>
        </w:rPr>
        <w:t xml:space="preserve"> Земельного кодекса Российской Федерации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.4.17.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.4.18.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 религиозным организациям, казачьим обществам, внес</w:t>
      </w:r>
      <w:r w:rsidR="00706FAA">
        <w:rPr>
          <w:sz w:val="28"/>
          <w:szCs w:val="28"/>
        </w:rPr>
        <w:t>ё</w:t>
      </w:r>
      <w:r w:rsidR="00706FAA" w:rsidRPr="00A01AF8">
        <w:rPr>
          <w:sz w:val="28"/>
          <w:szCs w:val="28"/>
        </w:rPr>
        <w:t>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определённой в соответствии с законами субъектов Российской Федерации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.4.19.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.4.20.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населённого пункта, гражданину для ведения личного подсобного хозяйства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.4.21.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участка, необходимого для проведения работ, связанных с пользованием недрами, недропользователю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.4.22.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её в порядке, установленном законодательством Российской Федерации об особых экономических зонах, для выполнения функций по созданию за счёт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.4.23.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 xml:space="preserve">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</w:t>
      </w:r>
      <w:r w:rsidR="00706FAA" w:rsidRPr="00A01AF8">
        <w:rPr>
          <w:sz w:val="28"/>
          <w:szCs w:val="28"/>
        </w:rPr>
        <w:lastRenderedPageBreak/>
        <w:t>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.4.24.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.4.25.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 для освоения территории в целях строительства и эксплуатации на</w:t>
      </w:r>
      <w:r w:rsidR="00706FAA">
        <w:rPr>
          <w:sz w:val="28"/>
          <w:szCs w:val="28"/>
        </w:rPr>
        <w:t>ё</w:t>
      </w:r>
      <w:r w:rsidR="00706FAA" w:rsidRPr="00A01AF8">
        <w:rPr>
          <w:sz w:val="28"/>
          <w:szCs w:val="28"/>
        </w:rPr>
        <w:t>много дома коммерческого использования или для освоения территории в целях строительства и эксплуатации на</w:t>
      </w:r>
      <w:r w:rsidR="00706FAA">
        <w:rPr>
          <w:sz w:val="28"/>
          <w:szCs w:val="28"/>
        </w:rPr>
        <w:t>ё</w:t>
      </w:r>
      <w:r w:rsidR="00706FAA" w:rsidRPr="00A01AF8">
        <w:rPr>
          <w:sz w:val="28"/>
          <w:szCs w:val="28"/>
        </w:rPr>
        <w:t>много дома социального использования лицу, заключившему договор об освоении территории в целях строительства и эксплуатации на</w:t>
      </w:r>
      <w:r w:rsidR="00706FAA">
        <w:rPr>
          <w:sz w:val="28"/>
          <w:szCs w:val="28"/>
        </w:rPr>
        <w:t>ё</w:t>
      </w:r>
      <w:r w:rsidR="00706FAA" w:rsidRPr="00A01AF8">
        <w:rPr>
          <w:sz w:val="28"/>
          <w:szCs w:val="28"/>
        </w:rPr>
        <w:t>много дома коммерческого использования или договор об освоении территории в целях строительства и эксплуатации на</w:t>
      </w:r>
      <w:r w:rsidR="00706FAA">
        <w:rPr>
          <w:sz w:val="28"/>
          <w:szCs w:val="28"/>
        </w:rPr>
        <w:t>ё</w:t>
      </w:r>
      <w:r w:rsidR="00706FAA" w:rsidRPr="00A01AF8">
        <w:rPr>
          <w:sz w:val="28"/>
          <w:szCs w:val="28"/>
        </w:rPr>
        <w:t>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</w:t>
      </w:r>
      <w:r w:rsidR="00706FAA">
        <w:rPr>
          <w:sz w:val="28"/>
          <w:szCs w:val="28"/>
        </w:rPr>
        <w:t>ё</w:t>
      </w:r>
      <w:r w:rsidR="00706FAA" w:rsidRPr="00A01AF8">
        <w:rPr>
          <w:sz w:val="28"/>
          <w:szCs w:val="28"/>
        </w:rPr>
        <w:t>мных домов социального использования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.4.26.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участка, необходимого для осуществления видов деятельности в сфере охотничьего хозяйства, лицу, с которым заключено охот</w:t>
      </w:r>
      <w:r w:rsidR="00A574E2">
        <w:rPr>
          <w:sz w:val="28"/>
          <w:szCs w:val="28"/>
        </w:rPr>
        <w:t>о</w:t>
      </w:r>
      <w:r w:rsidR="00706FAA" w:rsidRPr="00A01AF8">
        <w:rPr>
          <w:sz w:val="28"/>
          <w:szCs w:val="28"/>
        </w:rPr>
        <w:t>хозяйственное соглашение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.4.27.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.4.28.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.4.29.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.4.30.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 резиденту зоны территориального развития, включённому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.4.31.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.4.32.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 xml:space="preserve">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</w:t>
      </w:r>
      <w:r w:rsidR="00706FAA" w:rsidRPr="00A01AF8">
        <w:rPr>
          <w:sz w:val="28"/>
          <w:szCs w:val="28"/>
        </w:rPr>
        <w:lastRenderedPageBreak/>
        <w:t>решения о сооружении и о месте размещения которых приняты Правительством Российской Федерации.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706FAA" w:rsidRPr="00A01AF8">
        <w:rPr>
          <w:sz w:val="28"/>
          <w:szCs w:val="28"/>
        </w:rPr>
        <w:t xml:space="preserve">4.33.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>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</w:t>
      </w:r>
      <w:r w:rsidR="00706FAA">
        <w:rPr>
          <w:sz w:val="28"/>
          <w:szCs w:val="28"/>
        </w:rPr>
        <w:t>.</w:t>
      </w:r>
    </w:p>
    <w:p w:rsidR="00706FAA" w:rsidRPr="00A01AF8" w:rsidRDefault="007B4414" w:rsidP="00A574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 xml:space="preserve">.4.34.  </w:t>
      </w:r>
      <w:r w:rsidR="00706FAA">
        <w:rPr>
          <w:sz w:val="28"/>
          <w:szCs w:val="28"/>
        </w:rPr>
        <w:t>З</w:t>
      </w:r>
      <w:r w:rsidR="00706FAA" w:rsidRPr="00A01AF8">
        <w:rPr>
          <w:sz w:val="28"/>
          <w:szCs w:val="28"/>
        </w:rPr>
        <w:t xml:space="preserve">емельного участка арендатору (за исключением арендаторов земельных участков, указанных в </w:t>
      </w:r>
      <w:r w:rsidR="00706FAA">
        <w:rPr>
          <w:sz w:val="28"/>
          <w:szCs w:val="28"/>
        </w:rPr>
        <w:t>под</w:t>
      </w:r>
      <w:r w:rsidR="00706FAA" w:rsidRPr="00A01AF8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1.2.2</w:t>
      </w:r>
      <w:r w:rsidR="00706FAA" w:rsidRPr="00A01AF8">
        <w:rPr>
          <w:sz w:val="28"/>
          <w:szCs w:val="28"/>
        </w:rPr>
        <w:t>.4.33</w:t>
      </w:r>
      <w:r w:rsidR="00706FAA">
        <w:rPr>
          <w:sz w:val="28"/>
          <w:szCs w:val="28"/>
        </w:rPr>
        <w:t xml:space="preserve"> настоящего пункта</w:t>
      </w:r>
      <w:r w:rsidR="00706FAA" w:rsidRPr="00A01AF8">
        <w:rPr>
          <w:sz w:val="28"/>
          <w:szCs w:val="28"/>
        </w:rPr>
        <w:t xml:space="preserve">), если этот арендатор имеет право на заключение нового договора аренды такого земельного участка в соответствии с </w:t>
      </w:r>
      <w:hyperlink r:id="rId15" w:history="1">
        <w:r w:rsidR="00706FAA" w:rsidRPr="00D654E4">
          <w:rPr>
            <w:sz w:val="28"/>
            <w:szCs w:val="28"/>
          </w:rPr>
          <w:t xml:space="preserve">пунктами </w:t>
        </w:r>
      </w:hyperlink>
      <w:r w:rsidRPr="00D654E4">
        <w:rPr>
          <w:sz w:val="28"/>
          <w:szCs w:val="28"/>
        </w:rPr>
        <w:t>1.2.1.1</w:t>
      </w:r>
      <w:r w:rsidR="00706FAA" w:rsidRPr="00D654E4">
        <w:rPr>
          <w:sz w:val="28"/>
          <w:szCs w:val="28"/>
        </w:rPr>
        <w:t xml:space="preserve">, </w:t>
      </w:r>
      <w:r w:rsidR="00D654E4" w:rsidRPr="00D654E4">
        <w:rPr>
          <w:sz w:val="28"/>
          <w:szCs w:val="28"/>
        </w:rPr>
        <w:t xml:space="preserve">1.2.1.2 </w:t>
      </w:r>
      <w:r w:rsidR="00706FAA" w:rsidRPr="00D654E4">
        <w:rPr>
          <w:sz w:val="28"/>
          <w:szCs w:val="28"/>
        </w:rPr>
        <w:t xml:space="preserve"> и подпунктами </w:t>
      </w:r>
      <w:r w:rsidRPr="00D654E4">
        <w:rPr>
          <w:sz w:val="28"/>
          <w:szCs w:val="28"/>
        </w:rPr>
        <w:t>1.2.2</w:t>
      </w:r>
      <w:r w:rsidR="00706FAA" w:rsidRPr="00D654E4">
        <w:rPr>
          <w:sz w:val="28"/>
          <w:szCs w:val="28"/>
        </w:rPr>
        <w:t xml:space="preserve">.4.1 – </w:t>
      </w:r>
      <w:r w:rsidRPr="00D654E4">
        <w:rPr>
          <w:sz w:val="28"/>
          <w:szCs w:val="28"/>
        </w:rPr>
        <w:t>1.2.2</w:t>
      </w:r>
      <w:r w:rsidR="00706FAA" w:rsidRPr="00D654E4">
        <w:rPr>
          <w:sz w:val="28"/>
          <w:szCs w:val="28"/>
        </w:rPr>
        <w:t>.4.32 пункта</w:t>
      </w:r>
      <w:r w:rsidRPr="00D654E4">
        <w:rPr>
          <w:sz w:val="28"/>
          <w:szCs w:val="28"/>
        </w:rPr>
        <w:t xml:space="preserve"> 1.2.2.4.</w:t>
      </w:r>
    </w:p>
    <w:p w:rsidR="00706FAA" w:rsidRPr="00FC1EB5" w:rsidRDefault="00706FAA" w:rsidP="00A574E2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FC1EB5">
        <w:rPr>
          <w:sz w:val="28"/>
          <w:szCs w:val="28"/>
        </w:rPr>
        <w:t>1.3. Требования к порядку информирования о предоставлении  муниципальной услуги.</w:t>
      </w:r>
    </w:p>
    <w:p w:rsidR="00706FAA" w:rsidRPr="004A7149" w:rsidRDefault="00706FAA" w:rsidP="00A574E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FC1EB5">
        <w:rPr>
          <w:sz w:val="28"/>
          <w:szCs w:val="28"/>
        </w:rPr>
        <w:t xml:space="preserve">1.3.1. Информация о месте нахождения и графике работы, справочных телефонах 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FC1EB5">
        <w:rPr>
          <w:sz w:val="28"/>
          <w:szCs w:val="28"/>
        </w:rPr>
        <w:t xml:space="preserve">, отраслевого органа 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FC1EB5">
        <w:rPr>
          <w:sz w:val="28"/>
          <w:szCs w:val="28"/>
        </w:rPr>
        <w:t>, через который осуществляется предоставление муниципальной услуги, органов, организаций, участвующих в предоставлении</w:t>
      </w:r>
      <w:r w:rsidRPr="004A7149">
        <w:rPr>
          <w:color w:val="000000"/>
          <w:sz w:val="28"/>
          <w:szCs w:val="28"/>
        </w:rPr>
        <w:t xml:space="preserve"> муниципальной услуги, а также многофункционального центра предоставления государственных и муниципальных услуг, приведена в приложении №1 к настоящему Административному регламенту.</w:t>
      </w:r>
    </w:p>
    <w:p w:rsidR="00706FAA" w:rsidRPr="004A7149" w:rsidRDefault="00706FAA" w:rsidP="00A574E2">
      <w:pPr>
        <w:keepLines/>
        <w:tabs>
          <w:tab w:val="num" w:pos="709"/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</w:rPr>
      </w:pPr>
      <w:r w:rsidRPr="004A7149">
        <w:rPr>
          <w:color w:val="000000"/>
          <w:sz w:val="28"/>
          <w:szCs w:val="28"/>
        </w:rPr>
        <w:t>1.3.2. Информация о порядке предоставления муниципальной услуги размещается:</w:t>
      </w:r>
    </w:p>
    <w:p w:rsidR="00661FAB" w:rsidRPr="00661FAB" w:rsidRDefault="00661FAB" w:rsidP="00661FAB">
      <w:pPr>
        <w:keepLines/>
        <w:tabs>
          <w:tab w:val="num" w:pos="709"/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</w:rPr>
      </w:pPr>
      <w:r w:rsidRPr="00661FAB">
        <w:rPr>
          <w:color w:val="000000"/>
          <w:sz w:val="28"/>
          <w:szCs w:val="28"/>
        </w:rPr>
        <w:t>1.3.2.1. На официальном сайте администрации Хадыженского городского поселения Апшеронского района в информационно-телекоммуникационной сети «Интернет»: www. hadadmin.apsheronsk.com</w:t>
      </w:r>
    </w:p>
    <w:p w:rsidR="00706FAA" w:rsidRPr="00661FAB" w:rsidRDefault="00661FAB" w:rsidP="00661FAB">
      <w:pPr>
        <w:keepLines/>
        <w:tabs>
          <w:tab w:val="num" w:pos="709"/>
          <w:tab w:val="left" w:pos="1134"/>
        </w:tabs>
        <w:ind w:firstLine="708"/>
        <w:contextualSpacing/>
        <w:jc w:val="both"/>
        <w:rPr>
          <w:color w:val="000000"/>
          <w:sz w:val="28"/>
          <w:szCs w:val="28"/>
        </w:rPr>
      </w:pPr>
      <w:r w:rsidRPr="00661FAB">
        <w:rPr>
          <w:color w:val="000000"/>
          <w:sz w:val="28"/>
          <w:szCs w:val="28"/>
        </w:rPr>
        <w:t xml:space="preserve">1.3.2.2. На сайте муниципального казенного учреждения «Межмуниципальный многофункциональный центр предоставления государственных и муниципальных услуг» Апшеронского муниципального образования Краснодарского края» (далее по тексту - МКУ «МФЦ»): www.apsheronsk-mfc.ru </w:t>
      </w:r>
    </w:p>
    <w:p w:rsidR="00706FAA" w:rsidRPr="004A7149" w:rsidRDefault="00706FAA" w:rsidP="00A574E2">
      <w:pPr>
        <w:keepLines/>
        <w:tabs>
          <w:tab w:val="num" w:pos="709"/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1.3.2.3. 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(функций)»: </w:t>
      </w:r>
      <w:r w:rsidRPr="004A7149">
        <w:rPr>
          <w:sz w:val="28"/>
          <w:szCs w:val="28"/>
        </w:rPr>
        <w:t>www.</w:t>
      </w:r>
      <w:r w:rsidRPr="004A7149">
        <w:rPr>
          <w:sz w:val="28"/>
          <w:szCs w:val="28"/>
          <w:lang w:val="en-US"/>
        </w:rPr>
        <w:t>gosuslugi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06FAA" w:rsidRPr="004A7149" w:rsidRDefault="00706FAA" w:rsidP="00A574E2">
      <w:pPr>
        <w:keepLines/>
        <w:tabs>
          <w:tab w:val="num" w:pos="709"/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 Н</w:t>
      </w:r>
      <w:r w:rsidRPr="004A7149">
        <w:rPr>
          <w:sz w:val="28"/>
          <w:szCs w:val="28"/>
        </w:rPr>
        <w:t>а «Портале государственных и муниципальных услуг» Краснодарского края»: www.</w:t>
      </w:r>
      <w:r w:rsidRPr="004A7149">
        <w:rPr>
          <w:sz w:val="28"/>
          <w:szCs w:val="28"/>
          <w:lang w:val="en-US"/>
        </w:rPr>
        <w:t>pgu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krasnodar</w:t>
      </w:r>
      <w:r w:rsidRPr="004A7149">
        <w:rPr>
          <w:sz w:val="28"/>
          <w:szCs w:val="28"/>
        </w:rPr>
        <w:t>.</w:t>
      </w:r>
      <w:r w:rsidRPr="004A7149">
        <w:rPr>
          <w:sz w:val="28"/>
          <w:szCs w:val="28"/>
          <w:lang w:val="en-US"/>
        </w:rPr>
        <w:t>ru</w:t>
      </w:r>
      <w:r w:rsidRPr="004A7149">
        <w:rPr>
          <w:sz w:val="28"/>
          <w:szCs w:val="28"/>
        </w:rPr>
        <w:t>.</w:t>
      </w:r>
    </w:p>
    <w:p w:rsidR="00706FAA" w:rsidRPr="004A7149" w:rsidRDefault="00706FAA" w:rsidP="00A574E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4A7149">
        <w:rPr>
          <w:sz w:val="28"/>
          <w:szCs w:val="28"/>
        </w:rPr>
        <w:t>1.3.</w:t>
      </w:r>
      <w:r>
        <w:rPr>
          <w:sz w:val="28"/>
          <w:szCs w:val="28"/>
        </w:rPr>
        <w:t>3.</w:t>
      </w:r>
      <w:r w:rsidRPr="004A7149">
        <w:rPr>
          <w:sz w:val="28"/>
          <w:szCs w:val="28"/>
        </w:rPr>
        <w:t xml:space="preserve"> Информацию о порядке </w:t>
      </w:r>
      <w:r w:rsidRPr="004A7149">
        <w:rPr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отраслевом </w:t>
      </w:r>
      <w:r w:rsidR="005A6A8D">
        <w:rPr>
          <w:color w:val="000000"/>
          <w:sz w:val="28"/>
          <w:szCs w:val="28"/>
        </w:rPr>
        <w:t xml:space="preserve">учреждении </w:t>
      </w:r>
      <w:r w:rsidRPr="004A7149">
        <w:rPr>
          <w:color w:val="000000"/>
          <w:sz w:val="28"/>
          <w:szCs w:val="28"/>
        </w:rPr>
        <w:t xml:space="preserve">администрации </w:t>
      </w:r>
      <w:r w:rsidR="00733D72"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4A7149">
        <w:rPr>
          <w:color w:val="000000"/>
          <w:sz w:val="28"/>
          <w:szCs w:val="28"/>
        </w:rPr>
        <w:t xml:space="preserve">, через который осуществляется предоставление муниципальной услуги, и </w:t>
      </w:r>
      <w:r w:rsidR="00733D72">
        <w:rPr>
          <w:color w:val="000000"/>
          <w:sz w:val="28"/>
          <w:szCs w:val="28"/>
        </w:rPr>
        <w:t>МКУ</w:t>
      </w:r>
      <w:r w:rsidRPr="004A7149">
        <w:rPr>
          <w:color w:val="000000"/>
          <w:sz w:val="28"/>
          <w:szCs w:val="28"/>
        </w:rPr>
        <w:t xml:space="preserve"> «МФЦ».</w:t>
      </w:r>
    </w:p>
    <w:p w:rsidR="00706FAA" w:rsidRPr="004A7149" w:rsidRDefault="00706FAA" w:rsidP="00A574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1.3.3.1. </w:t>
      </w:r>
      <w:r w:rsidRPr="004A7149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706FAA" w:rsidRPr="004A7149" w:rsidRDefault="00A574E2" w:rsidP="00A574E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1.3.4. </w:t>
      </w:r>
      <w:r w:rsidR="00706FAA"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706FAA" w:rsidRPr="004A7149" w:rsidRDefault="00706FAA" w:rsidP="00A574E2">
      <w:pPr>
        <w:pStyle w:val="ConsPlusNormal"/>
        <w:tabs>
          <w:tab w:val="right" w:pos="96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 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FAA" w:rsidRPr="004A7149" w:rsidRDefault="00706FAA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 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FAA" w:rsidRPr="004A7149" w:rsidRDefault="00706FAA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 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FAA" w:rsidRPr="004A7149" w:rsidRDefault="00706FAA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 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FAA" w:rsidRPr="004A7149" w:rsidRDefault="00706FAA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 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706FAA" w:rsidRPr="004A7149" w:rsidRDefault="00A574E2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706FAA" w:rsidRPr="004A7149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706FAA" w:rsidRPr="004A7149" w:rsidRDefault="00706FAA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 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FAA" w:rsidRPr="004A7149" w:rsidRDefault="00706FAA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 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706FAA" w:rsidRPr="004A7149" w:rsidRDefault="00706FAA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1.3.6. 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</w:p>
    <w:p w:rsidR="00706FAA" w:rsidRPr="004A7149" w:rsidRDefault="00706FAA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 xml:space="preserve">1.3.7. Работники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>, осуществляющие индивидуальное устное информирование (по телефону или лично), должны принять все необходимые меры для предоставления полного и оперативного ответа на поставленные вопросы.</w:t>
      </w:r>
    </w:p>
    <w:p w:rsidR="00706FAA" w:rsidRPr="004A7149" w:rsidRDefault="00706FAA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A7149">
        <w:rPr>
          <w:rFonts w:ascii="Times New Roman" w:hAnsi="Times New Roman" w:cs="Times New Roman"/>
          <w:sz w:val="28"/>
          <w:szCs w:val="28"/>
        </w:rPr>
        <w:t xml:space="preserve"> Время ожидания заявителями при индивидуальном устном информировании по телефону не должно превышать 10 минут.</w:t>
      </w:r>
    </w:p>
    <w:p w:rsidR="00706FAA" w:rsidRPr="004A7149" w:rsidRDefault="00706FAA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706FAA" w:rsidRPr="004A7149" w:rsidRDefault="00706FAA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7149">
        <w:rPr>
          <w:rFonts w:ascii="Times New Roman" w:hAnsi="Times New Roman" w:cs="Times New Roman"/>
          <w:sz w:val="28"/>
          <w:szCs w:val="28"/>
        </w:rPr>
        <w:t>Если  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706FAA" w:rsidRPr="004A7149" w:rsidRDefault="00706FAA" w:rsidP="00A574E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bookmarkStart w:id="2" w:name="Par106"/>
      <w:bookmarkEnd w:id="2"/>
      <w:r w:rsidRPr="004A7149">
        <w:rPr>
          <w:sz w:val="28"/>
          <w:szCs w:val="28"/>
        </w:rPr>
        <w:t xml:space="preserve">1.3.8. 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706FAA" w:rsidRPr="004A7149" w:rsidRDefault="00706FAA" w:rsidP="00A57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 xml:space="preserve">1.3.9. Информационные стенды, размещённые в отраслевом  </w:t>
      </w:r>
      <w:r w:rsidRPr="004A7149">
        <w:rPr>
          <w:rFonts w:ascii="Times New Roman" w:hAnsi="Times New Roman" w:cs="Times New Roman"/>
          <w:color w:val="000000"/>
          <w:sz w:val="28"/>
          <w:szCs w:val="28"/>
        </w:rPr>
        <w:t xml:space="preserve">органе администрации </w:t>
      </w:r>
      <w:r w:rsidR="00733D72">
        <w:rPr>
          <w:rFonts w:ascii="Times New Roman" w:hAnsi="Times New Roman" w:cs="Times New Roman"/>
          <w:color w:val="000000"/>
          <w:sz w:val="28"/>
          <w:szCs w:val="28"/>
        </w:rPr>
        <w:t>Хадыженского городского поселения Апшеронского района</w:t>
      </w:r>
      <w:r w:rsidRPr="004A7149">
        <w:rPr>
          <w:rFonts w:ascii="Times New Roman" w:hAnsi="Times New Roman" w:cs="Times New Roman"/>
          <w:color w:val="000000"/>
          <w:sz w:val="28"/>
          <w:szCs w:val="28"/>
        </w:rPr>
        <w:t>, через который осуществляется предоставление муниципальной услуги</w:t>
      </w:r>
      <w:r w:rsidRPr="004A7149">
        <w:rPr>
          <w:rFonts w:ascii="Times New Roman" w:hAnsi="Times New Roman" w:cs="Times New Roman"/>
          <w:sz w:val="28"/>
          <w:szCs w:val="28"/>
        </w:rPr>
        <w:t xml:space="preserve"> и </w:t>
      </w:r>
      <w:r w:rsidR="00733D72">
        <w:rPr>
          <w:rFonts w:ascii="Times New Roman" w:hAnsi="Times New Roman" w:cs="Times New Roman"/>
          <w:sz w:val="28"/>
          <w:szCs w:val="28"/>
        </w:rPr>
        <w:t>МКУ</w:t>
      </w:r>
      <w:r w:rsidRPr="004A7149">
        <w:rPr>
          <w:rFonts w:ascii="Times New Roman" w:hAnsi="Times New Roman" w:cs="Times New Roman"/>
          <w:sz w:val="28"/>
          <w:szCs w:val="28"/>
        </w:rPr>
        <w:t xml:space="preserve"> «МФЦ», должны содержать следующую информацию:</w:t>
      </w:r>
    </w:p>
    <w:p w:rsidR="00706FAA" w:rsidRPr="004A7149" w:rsidRDefault="00706FAA" w:rsidP="00A574E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1.3.9.1. Т</w:t>
      </w:r>
      <w:r w:rsidRPr="004A7149">
        <w:rPr>
          <w:color w:val="000000"/>
          <w:sz w:val="28"/>
          <w:szCs w:val="28"/>
        </w:rPr>
        <w:t>екст Административного регламента с приложениями</w:t>
      </w:r>
      <w:r>
        <w:rPr>
          <w:color w:val="000000"/>
          <w:sz w:val="28"/>
          <w:szCs w:val="28"/>
        </w:rPr>
        <w:t>.</w:t>
      </w:r>
    </w:p>
    <w:p w:rsidR="00706FAA" w:rsidRPr="004A7149" w:rsidRDefault="00706FAA" w:rsidP="00A574E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 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706FAA" w:rsidRPr="004A7149" w:rsidRDefault="00706FAA" w:rsidP="00A574E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 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706FAA" w:rsidRPr="004A7149" w:rsidRDefault="00706FAA" w:rsidP="00A574E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 Б</w:t>
      </w:r>
      <w:r w:rsidRPr="004A7149">
        <w:rPr>
          <w:color w:val="000000"/>
          <w:sz w:val="28"/>
          <w:szCs w:val="28"/>
        </w:rPr>
        <w:t>лок-схема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706FAA" w:rsidRPr="004A7149" w:rsidRDefault="00706FAA" w:rsidP="00A574E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 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706FAA" w:rsidRPr="004A7149" w:rsidRDefault="00706FAA" w:rsidP="00A574E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 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706FAA" w:rsidRPr="004A7149" w:rsidRDefault="00706FAA" w:rsidP="00A574E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 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706FAA" w:rsidRDefault="00706FAA" w:rsidP="00A574E2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1.3.9.8. 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706FAA" w:rsidRPr="00375C87" w:rsidRDefault="00706FAA" w:rsidP="00A574E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1.3.9.9. И</w:t>
      </w:r>
      <w:r w:rsidRPr="008C7B9F">
        <w:rPr>
          <w:color w:val="000000"/>
          <w:sz w:val="28"/>
          <w:szCs w:val="28"/>
        </w:rPr>
        <w:t>ную информацию, необходимую для получения муниципальной услуги.</w:t>
      </w:r>
    </w:p>
    <w:p w:rsidR="00706FAA" w:rsidRPr="004A7149" w:rsidRDefault="00706FAA" w:rsidP="00A574E2">
      <w:pPr>
        <w:tabs>
          <w:tab w:val="left" w:pos="0"/>
        </w:tabs>
        <w:spacing w:line="228" w:lineRule="auto"/>
        <w:jc w:val="center"/>
        <w:rPr>
          <w:sz w:val="28"/>
          <w:szCs w:val="28"/>
        </w:rPr>
      </w:pPr>
    </w:p>
    <w:p w:rsidR="00706FAA" w:rsidRPr="0028621A" w:rsidRDefault="00706FAA" w:rsidP="00A574E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Раздел </w:t>
      </w:r>
      <w:r w:rsidRPr="0028621A">
        <w:rPr>
          <w:rFonts w:cs="Times New Roman"/>
          <w:sz w:val="28"/>
          <w:szCs w:val="28"/>
          <w:lang w:val="ru-RU"/>
        </w:rPr>
        <w:t>2. Стандарт предоставления муниципальной услуги</w:t>
      </w:r>
    </w:p>
    <w:p w:rsidR="00706FAA" w:rsidRPr="0028621A" w:rsidRDefault="00706FAA" w:rsidP="00A574E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</w:p>
    <w:p w:rsidR="00706FAA" w:rsidRPr="0028621A" w:rsidRDefault="00706FAA" w:rsidP="00A574E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2.1. На</w:t>
      </w:r>
      <w:r>
        <w:rPr>
          <w:rFonts w:cs="Times New Roman"/>
          <w:sz w:val="28"/>
          <w:szCs w:val="28"/>
          <w:lang w:val="ru-RU"/>
        </w:rPr>
        <w:t>именование муниципальной услуги.</w:t>
      </w:r>
    </w:p>
    <w:p w:rsidR="00706FAA" w:rsidRPr="00822E9E" w:rsidRDefault="00706FAA" w:rsidP="00A574E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2.1.1.</w:t>
      </w:r>
      <w:r w:rsidR="00A574E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Муниципальная услуга </w:t>
      </w:r>
      <w:r w:rsidRPr="00822E9E">
        <w:rPr>
          <w:rFonts w:cs="Times New Roman"/>
          <w:sz w:val="28"/>
          <w:szCs w:val="28"/>
          <w:lang w:val="ru-RU"/>
        </w:rPr>
        <w:t>«</w:t>
      </w:r>
      <w:r w:rsidR="00D654E4" w:rsidRPr="00A01AF8">
        <w:rPr>
          <w:sz w:val="28"/>
          <w:szCs w:val="28"/>
          <w:lang w:val="ru-RU"/>
        </w:rPr>
        <w:t>Заключение нового договора аренды земельного участка</w:t>
      </w:r>
      <w:r w:rsidRPr="00822E9E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>.</w:t>
      </w:r>
    </w:p>
    <w:p w:rsidR="00706FAA" w:rsidRPr="0028621A" w:rsidRDefault="00706FAA" w:rsidP="00A574E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E24847" w:rsidRDefault="00706FAA" w:rsidP="00E24847">
      <w:pPr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2.2.1.</w:t>
      </w:r>
      <w:r w:rsidR="00A574E2">
        <w:rPr>
          <w:sz w:val="28"/>
          <w:szCs w:val="28"/>
        </w:rPr>
        <w:t xml:space="preserve"> </w:t>
      </w:r>
      <w:r w:rsidR="00E24847">
        <w:rPr>
          <w:sz w:val="28"/>
          <w:szCs w:val="28"/>
        </w:rPr>
        <w:t>Наименование органа, непосредственно предоставляющего муниципальную услугу.</w:t>
      </w:r>
    </w:p>
    <w:p w:rsidR="00E24847" w:rsidRDefault="00E24847" w:rsidP="00E24847">
      <w:pPr>
        <w:spacing w:after="160" w:line="256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2.2.1</w:t>
      </w:r>
      <w:r>
        <w:rPr>
          <w:sz w:val="28"/>
          <w:szCs w:val="28"/>
        </w:rPr>
        <w:t xml:space="preserve"> Муниципальная услуга предоставляется администрацией                  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 поселения Апшеронского района (далее по тексту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дминистрация).</w:t>
      </w:r>
    </w:p>
    <w:p w:rsidR="00E24847" w:rsidRDefault="00706FAA" w:rsidP="00E24847">
      <w:pPr>
        <w:spacing w:after="160" w:line="256" w:lineRule="auto"/>
        <w:ind w:firstLine="709"/>
        <w:contextualSpacing/>
        <w:jc w:val="both"/>
        <w:rPr>
          <w:sz w:val="28"/>
          <w:szCs w:val="28"/>
        </w:rPr>
      </w:pPr>
      <w:r w:rsidRPr="00CF2192">
        <w:rPr>
          <w:noProof/>
          <w:sz w:val="28"/>
          <w:szCs w:val="28"/>
          <w:lang w:eastAsia="en-US"/>
        </w:rPr>
        <w:t xml:space="preserve">2.2.2. </w:t>
      </w:r>
      <w:r w:rsidRPr="00CF2192">
        <w:rPr>
          <w:sz w:val="28"/>
          <w:szCs w:val="28"/>
        </w:rPr>
        <w:t>Прием</w:t>
      </w:r>
      <w:r w:rsidRPr="003C36C0">
        <w:rPr>
          <w:sz w:val="28"/>
          <w:szCs w:val="28"/>
        </w:rPr>
        <w:t xml:space="preserve">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</w:t>
      </w:r>
      <w:r w:rsidR="009E1E1E">
        <w:rPr>
          <w:sz w:val="28"/>
          <w:szCs w:val="28"/>
        </w:rPr>
        <w:t xml:space="preserve"> муниципального образования Апшеро</w:t>
      </w:r>
      <w:r w:rsidRPr="003C36C0">
        <w:rPr>
          <w:sz w:val="28"/>
          <w:szCs w:val="28"/>
        </w:rPr>
        <w:t>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706FAA" w:rsidRPr="0028621A" w:rsidRDefault="00706FAA" w:rsidP="00E24847">
      <w:pPr>
        <w:spacing w:after="160" w:line="256" w:lineRule="auto"/>
        <w:ind w:firstLine="709"/>
        <w:contextualSpacing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28621A">
        <w:rPr>
          <w:sz w:val="28"/>
          <w:szCs w:val="28"/>
        </w:rPr>
        <w:t>. 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706FAA" w:rsidRPr="0028621A" w:rsidRDefault="00706FAA" w:rsidP="00A574E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 xml:space="preserve">2.3. </w:t>
      </w:r>
      <w:r w:rsidRPr="0028621A">
        <w:rPr>
          <w:rFonts w:cs="Times New Roman"/>
          <w:color w:val="000000"/>
          <w:sz w:val="28"/>
          <w:szCs w:val="28"/>
          <w:lang w:val="ru-RU"/>
        </w:rPr>
        <w:t>Описание р</w:t>
      </w:r>
      <w:r w:rsidRPr="0028621A">
        <w:rPr>
          <w:rFonts w:cs="Times New Roman"/>
          <w:sz w:val="28"/>
          <w:szCs w:val="28"/>
          <w:lang w:val="ru-RU"/>
        </w:rPr>
        <w:t>езультата предоставления м</w:t>
      </w:r>
      <w:r>
        <w:rPr>
          <w:rFonts w:cs="Times New Roman"/>
          <w:sz w:val="28"/>
          <w:szCs w:val="28"/>
          <w:lang w:val="ru-RU"/>
        </w:rPr>
        <w:t>униципальной услуги.</w:t>
      </w:r>
    </w:p>
    <w:p w:rsidR="00D654E4" w:rsidRPr="00D654E4" w:rsidRDefault="00706FAA" w:rsidP="00A574E2">
      <w:pPr>
        <w:pStyle w:val="aff4"/>
        <w:spacing w:before="0" w:beforeAutospacing="0" w:after="0" w:afterAutospacing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val="ru-RU" w:eastAsia="hi-IN" w:bidi="hi-IN"/>
        </w:rPr>
      </w:pPr>
      <w:r w:rsidRPr="00D654E4">
        <w:rPr>
          <w:rFonts w:ascii="Times New Roman" w:eastAsia="WenQuanYi Micro Hei" w:hAnsi="Times New Roman"/>
          <w:kern w:val="1"/>
          <w:sz w:val="28"/>
          <w:szCs w:val="28"/>
          <w:lang w:val="ru-RU" w:eastAsia="hi-IN" w:bidi="hi-IN"/>
        </w:rPr>
        <w:lastRenderedPageBreak/>
        <w:t>2.3.1. Результатом оказания муниципальной услуги является</w:t>
      </w:r>
      <w:r w:rsidR="00D654E4" w:rsidRPr="00D654E4">
        <w:rPr>
          <w:rFonts w:ascii="Times New Roman" w:eastAsia="WenQuanYi Micro Hei" w:hAnsi="Times New Roman"/>
          <w:kern w:val="1"/>
          <w:sz w:val="28"/>
          <w:szCs w:val="28"/>
          <w:lang w:val="ru-RU" w:eastAsia="hi-IN" w:bidi="hi-IN"/>
        </w:rPr>
        <w:t xml:space="preserve"> заключение нового договора аренды земельного участка (далее – Договор) или отказ в предоставлении муниципальной услуги.</w:t>
      </w:r>
    </w:p>
    <w:p w:rsidR="00706FAA" w:rsidRPr="005E0806" w:rsidRDefault="00706FAA" w:rsidP="00A574E2">
      <w:pPr>
        <w:tabs>
          <w:tab w:val="left" w:pos="0"/>
        </w:tabs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5E0806">
        <w:rPr>
          <w:rFonts w:eastAsia="WenQuanYi Micro Hei"/>
          <w:kern w:val="1"/>
          <w:sz w:val="28"/>
          <w:szCs w:val="28"/>
          <w:lang w:eastAsia="hi-IN" w:bidi="hi-IN"/>
        </w:rPr>
        <w:t>2.4. Срок предоставления муниципальной услуги.</w:t>
      </w:r>
    </w:p>
    <w:p w:rsidR="005E0806" w:rsidRPr="005E0806" w:rsidRDefault="00706FAA" w:rsidP="00A574E2">
      <w:pPr>
        <w:pStyle w:val="aff4"/>
        <w:spacing w:before="0" w:beforeAutospacing="0" w:after="0" w:afterAutospacing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val="ru-RU" w:eastAsia="hi-IN" w:bidi="hi-IN"/>
        </w:rPr>
      </w:pPr>
      <w:r w:rsidRPr="005E0806">
        <w:rPr>
          <w:rFonts w:ascii="Times New Roman" w:eastAsia="WenQuanYi Micro Hei" w:hAnsi="Times New Roman"/>
          <w:kern w:val="1"/>
          <w:sz w:val="28"/>
          <w:szCs w:val="28"/>
          <w:lang w:val="ru-RU" w:eastAsia="hi-IN" w:bidi="hi-IN"/>
        </w:rPr>
        <w:t xml:space="preserve">2.4.1. </w:t>
      </w:r>
      <w:r w:rsidR="005E0806" w:rsidRPr="005E0806">
        <w:rPr>
          <w:rFonts w:ascii="Times New Roman" w:eastAsia="WenQuanYi Micro Hei" w:hAnsi="Times New Roman"/>
          <w:kern w:val="1"/>
          <w:sz w:val="28"/>
          <w:szCs w:val="28"/>
          <w:lang w:val="ru-RU" w:eastAsia="hi-IN" w:bidi="hi-IN"/>
        </w:rPr>
        <w:t>Срок предоставления муниципальной услуги со дня принятия заявления и прилагаемых к нему документов – не более 30 дней.</w:t>
      </w:r>
    </w:p>
    <w:p w:rsidR="00706FAA" w:rsidRPr="0028621A" w:rsidRDefault="00706FAA" w:rsidP="00A574E2">
      <w:pPr>
        <w:tabs>
          <w:tab w:val="center" w:pos="517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706FAA" w:rsidRPr="00AF64D5" w:rsidRDefault="00A574E2" w:rsidP="00A574E2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</w:pPr>
      <w:r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 xml:space="preserve">2.5.1. </w:t>
      </w:r>
      <w:r w:rsidR="00706FAA" w:rsidRPr="00AF64D5"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>Предоставление муниципальной услуги осуществляется на основании:</w:t>
      </w:r>
    </w:p>
    <w:p w:rsidR="00706FAA" w:rsidRPr="00AF64D5" w:rsidRDefault="00706FAA" w:rsidP="00A574E2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1.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 Конституции Российской Федерации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706FAA" w:rsidRPr="00AF64D5" w:rsidRDefault="00706FAA" w:rsidP="00A574E2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2.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Земельного кодекса Российской Федерации от 25.10.2001 г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 xml:space="preserve">              </w:t>
      </w:r>
      <w:r w:rsidR="005A6A8D">
        <w:rPr>
          <w:rFonts w:eastAsia="WenQuanYi Micro Hei"/>
          <w:kern w:val="1"/>
          <w:sz w:val="28"/>
          <w:szCs w:val="28"/>
          <w:lang w:eastAsia="hi-IN" w:bidi="hi-IN"/>
        </w:rPr>
        <w:t>№ 136-ФЗ (текст  опубликован в «Собрании  законодательства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Российской  Федерации» от 29.10.2001 г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№ 44)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706FAA" w:rsidRPr="00AF64D5" w:rsidRDefault="00706FAA" w:rsidP="00A574E2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3.</w:t>
      </w:r>
      <w:r w:rsidR="008C6147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Гражданского кодекса Российской Федерации (часть первая) (текст опубликован в «Собрании законодательства Российской Федерации»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 xml:space="preserve">                              </w:t>
      </w:r>
      <w:r w:rsidR="008C6147">
        <w:rPr>
          <w:rFonts w:eastAsia="WenQuanYi Micro Hei"/>
          <w:kern w:val="1"/>
          <w:sz w:val="28"/>
          <w:szCs w:val="28"/>
          <w:lang w:eastAsia="hi-IN" w:bidi="hi-IN"/>
        </w:rPr>
        <w:t xml:space="preserve"> от 05.12.1994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г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="005A6A8D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№ 32)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706FAA" w:rsidRPr="00AF64D5" w:rsidRDefault="00706FAA" w:rsidP="00A574E2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4.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 xml:space="preserve"> Г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ражданского кодекса Российской Федерации (часть вторая) (текст опубликован в «Собрании законодательства Российской Федерации»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 xml:space="preserve">                         </w:t>
      </w:r>
      <w:r w:rsidR="005A6A8D">
        <w:rPr>
          <w:rFonts w:eastAsia="WenQuanYi Micro Hei"/>
          <w:kern w:val="1"/>
          <w:sz w:val="28"/>
          <w:szCs w:val="28"/>
          <w:lang w:eastAsia="hi-IN" w:bidi="hi-IN"/>
        </w:rPr>
        <w:t xml:space="preserve"> от 29.01.1996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г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№ 5)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706FAA" w:rsidRPr="00AF64D5" w:rsidRDefault="00706FAA" w:rsidP="00A574E2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5.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 от 25.10.2001 г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="005A6A8D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№ 137-ФЗ «О введении в действие Земельного кодекса Российской Федерации»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706FAA" w:rsidRPr="00AF64D5" w:rsidRDefault="00706FAA" w:rsidP="00A574E2">
      <w:pPr>
        <w:widowControl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6.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 от 23.06.2014 г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706FAA" w:rsidRPr="00AF64D5" w:rsidRDefault="00706FAA" w:rsidP="00A574E2">
      <w:pPr>
        <w:widowControl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7.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 от 21.07.1997 г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№ 122-ФЗ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 xml:space="preserve">                              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«О государственной регистрации прав на недвижимое имущество и сделок с ним» (текст опубликован в  «Собрании законодательства Российской Федерации» 28.07.1997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 xml:space="preserve"> г.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№ 30)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706FAA" w:rsidRPr="00AF64D5" w:rsidRDefault="00706FAA" w:rsidP="00A574E2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 w:rsidR="009E71B2">
        <w:rPr>
          <w:rFonts w:eastAsia="WenQuanYi Micro Hei"/>
          <w:kern w:val="1"/>
          <w:sz w:val="28"/>
          <w:szCs w:val="28"/>
          <w:lang w:eastAsia="hi-IN" w:bidi="hi-IN"/>
        </w:rPr>
        <w:t>8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Федерального закона от 27.07.2010 г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№ 210-ФЗ «Об организации предоставления государственных и муниципальных услуг»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706FAA" w:rsidRDefault="00706FAA" w:rsidP="00A574E2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 w:rsidR="009E71B2">
        <w:rPr>
          <w:rFonts w:eastAsia="WenQuanYi Micro Hei"/>
          <w:kern w:val="1"/>
          <w:sz w:val="28"/>
          <w:szCs w:val="28"/>
          <w:lang w:eastAsia="hi-IN" w:bidi="hi-IN"/>
        </w:rPr>
        <w:t>9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Pr="000625C7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Закона Краснодарского края от 05.11.2002 № 532-КЗ «Об основах регулирования земельных отношений в Краснодарском крае»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706FAA" w:rsidRDefault="00706FAA" w:rsidP="00A574E2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1</w:t>
      </w:r>
      <w:r w:rsidR="009E71B2">
        <w:rPr>
          <w:rFonts w:eastAsia="WenQuanYi Micro Hei"/>
          <w:kern w:val="1"/>
          <w:sz w:val="28"/>
          <w:szCs w:val="28"/>
          <w:lang w:eastAsia="hi-IN" w:bidi="hi-IN"/>
        </w:rPr>
        <w:t>0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Приказа Министерства экономического развития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Российской Федерации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 от 12.01.2015 г. № 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8A3651" w:rsidRDefault="008A3651" w:rsidP="008A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2.5.1.11. Настоящего Административного регламента.</w:t>
      </w:r>
    </w:p>
    <w:p w:rsidR="008A3651" w:rsidRDefault="008A3651" w:rsidP="008A36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2.5.1.12</w:t>
      </w:r>
      <w:r>
        <w:t xml:space="preserve">. </w:t>
      </w:r>
      <w:r>
        <w:rPr>
          <w:sz w:val="28"/>
          <w:szCs w:val="28"/>
        </w:rPr>
        <w:t>Устава Хадыженского городского поселения Апшеронского района.</w:t>
      </w:r>
    </w:p>
    <w:p w:rsidR="008A3651" w:rsidRDefault="008A3651" w:rsidP="008A36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2.5.1.13</w:t>
      </w:r>
      <w:r>
        <w:t xml:space="preserve">. </w:t>
      </w:r>
      <w:r>
        <w:rPr>
          <w:sz w:val="28"/>
          <w:szCs w:val="28"/>
        </w:rPr>
        <w:t>Устава Муниципального Казенного Учреждения « Центр развития жилищно-коммунального хозяйства» Хадыженского городского поселения Апшеронского района.</w:t>
      </w:r>
    </w:p>
    <w:p w:rsidR="00706FAA" w:rsidRPr="0028621A" w:rsidRDefault="00706FAA" w:rsidP="00A574E2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</w:t>
      </w:r>
      <w:r w:rsidRPr="0028621A">
        <w:rPr>
          <w:sz w:val="28"/>
          <w:szCs w:val="28"/>
        </w:rPr>
        <w:lastRenderedPageBreak/>
        <w:t>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:</w:t>
      </w:r>
    </w:p>
    <w:p w:rsidR="00706FAA" w:rsidRPr="00B07454" w:rsidRDefault="00706FAA" w:rsidP="00A57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454">
        <w:rPr>
          <w:sz w:val="28"/>
          <w:szCs w:val="28"/>
        </w:rPr>
        <w:t xml:space="preserve">2.6.1. Заявление на имя главы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B07454">
        <w:rPr>
          <w:sz w:val="28"/>
          <w:szCs w:val="28"/>
        </w:rPr>
        <w:t>, которое оформляется по форме согласно приложению № 2 к настоящему Административному регламенту (далее – заявление) (образец заполнения заявления приводится в приложении № 3 к настоящему Административному регламенту).</w:t>
      </w:r>
    </w:p>
    <w:p w:rsidR="005E0806" w:rsidRPr="00B07454" w:rsidRDefault="00706FAA" w:rsidP="00A57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454">
        <w:rPr>
          <w:sz w:val="28"/>
          <w:szCs w:val="28"/>
        </w:rPr>
        <w:t>2.6.</w:t>
      </w:r>
      <w:r w:rsidR="005E0806" w:rsidRPr="00B07454">
        <w:rPr>
          <w:sz w:val="28"/>
          <w:szCs w:val="28"/>
        </w:rPr>
        <w:t>2</w:t>
      </w:r>
      <w:r w:rsidRPr="00B07454">
        <w:rPr>
          <w:sz w:val="28"/>
          <w:szCs w:val="28"/>
        </w:rPr>
        <w:t xml:space="preserve">. </w:t>
      </w:r>
      <w:bookmarkStart w:id="3" w:name="Par0"/>
      <w:bookmarkEnd w:id="3"/>
      <w:r w:rsidRPr="00B07454">
        <w:rPr>
          <w:sz w:val="28"/>
          <w:szCs w:val="28"/>
        </w:rPr>
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лицом, принимающим заявление, и приобщается к поданному заявлению.</w:t>
      </w:r>
    </w:p>
    <w:p w:rsidR="00706FAA" w:rsidRPr="00F737C5" w:rsidRDefault="00706FAA" w:rsidP="00A574E2">
      <w:pPr>
        <w:widowControl w:val="0"/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F737C5">
        <w:rPr>
          <w:sz w:val="28"/>
          <w:szCs w:val="28"/>
        </w:rPr>
        <w:t>2.6.</w:t>
      </w:r>
      <w:r w:rsidR="005E0806" w:rsidRPr="00F737C5">
        <w:rPr>
          <w:sz w:val="28"/>
          <w:szCs w:val="28"/>
        </w:rPr>
        <w:t>3</w:t>
      </w:r>
      <w:r w:rsidRPr="00F737C5">
        <w:rPr>
          <w:sz w:val="28"/>
          <w:szCs w:val="28"/>
        </w:rPr>
        <w:t xml:space="preserve">. Документы, подтверждающие право заявителя на приобретение земельного участка без проведения торгов, предусмотренных перечнем, установленным </w:t>
      </w:r>
      <w:r w:rsidRPr="00F737C5">
        <w:rPr>
          <w:rFonts w:eastAsia="WenQuanYi Micro Hei"/>
          <w:kern w:val="1"/>
          <w:sz w:val="28"/>
          <w:szCs w:val="28"/>
          <w:lang w:eastAsia="hi-IN" w:bidi="hi-IN"/>
        </w:rPr>
        <w:t>Приказом Министерства экономического развития Российской Федерации от 12.01.2015 г</w:t>
      </w:r>
      <w:r w:rsidR="00A574E2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Pr="00F737C5">
        <w:rPr>
          <w:rFonts w:eastAsia="WenQuanYi Micro Hei"/>
          <w:kern w:val="1"/>
          <w:sz w:val="28"/>
          <w:szCs w:val="28"/>
          <w:lang w:eastAsia="hi-IN" w:bidi="hi-IN"/>
        </w:rPr>
        <w:t xml:space="preserve"> № 1 «Об утверждении перечня документов, подтверждающих право заявителя на приобретение земельного участка без проведения торгов»</w:t>
      </w:r>
      <w:bookmarkStart w:id="4" w:name="Par3"/>
      <w:bookmarkEnd w:id="4"/>
      <w:r w:rsidR="00F737C5" w:rsidRPr="00F737C5"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F737C5" w:rsidRPr="00192084" w:rsidRDefault="00F737C5" w:rsidP="00A57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7C5">
        <w:rPr>
          <w:sz w:val="28"/>
          <w:szCs w:val="28"/>
        </w:rPr>
        <w:t>2.6.3.1 Документы представляются (направляются) в подлиннике (в копии, если документы являются общедоступными) либо в копиях, заверяемых лицом принимающим заявление о приобретении прав на земельный участок.)</w:t>
      </w:r>
    </w:p>
    <w:p w:rsidR="00706FAA" w:rsidRPr="0074024A" w:rsidRDefault="00706FAA" w:rsidP="00A57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24A">
        <w:rPr>
          <w:sz w:val="28"/>
          <w:szCs w:val="28"/>
        </w:rPr>
        <w:t>2.6.</w:t>
      </w:r>
      <w:r w:rsidR="00895AAA" w:rsidRPr="0074024A">
        <w:rPr>
          <w:sz w:val="28"/>
          <w:szCs w:val="28"/>
        </w:rPr>
        <w:t>4</w:t>
      </w:r>
      <w:r w:rsidRPr="0074024A">
        <w:rPr>
          <w:sz w:val="28"/>
          <w:szCs w:val="28"/>
        </w:rPr>
        <w:t xml:space="preserve">. </w:t>
      </w:r>
      <w:r w:rsidR="00A26425" w:rsidRPr="0074024A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участок.</w:t>
      </w:r>
    </w:p>
    <w:p w:rsidR="00E8011D" w:rsidRPr="0074024A" w:rsidRDefault="00706FAA" w:rsidP="00A57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24A">
        <w:rPr>
          <w:sz w:val="28"/>
          <w:szCs w:val="28"/>
        </w:rPr>
        <w:t>2.6.</w:t>
      </w:r>
      <w:r w:rsidR="00895AAA" w:rsidRPr="0074024A">
        <w:rPr>
          <w:sz w:val="28"/>
          <w:szCs w:val="28"/>
        </w:rPr>
        <w:t>5</w:t>
      </w:r>
      <w:r w:rsidRPr="0074024A">
        <w:rPr>
          <w:sz w:val="28"/>
          <w:szCs w:val="28"/>
        </w:rPr>
        <w:t xml:space="preserve">. </w:t>
      </w:r>
      <w:r w:rsidR="00E8011D" w:rsidRPr="0074024A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 о правах на здание, строение, сооружение, находящиеся на приобретаемом земельном участке (при наличии зданий, строений, сооружений на приобретаемом земельном участке), или 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признаётся возникшим независимо от его регистрации в ЕГРП.</w:t>
      </w:r>
    </w:p>
    <w:p w:rsidR="00706FAA" w:rsidRPr="0074024A" w:rsidRDefault="00706FAA" w:rsidP="00A574E2">
      <w:pPr>
        <w:ind w:firstLine="709"/>
        <w:jc w:val="both"/>
        <w:rPr>
          <w:sz w:val="28"/>
          <w:szCs w:val="28"/>
        </w:rPr>
      </w:pPr>
      <w:r w:rsidRPr="0074024A">
        <w:rPr>
          <w:sz w:val="28"/>
          <w:szCs w:val="28"/>
        </w:rPr>
        <w:t>2.6.</w:t>
      </w:r>
      <w:r w:rsidR="00895AAA" w:rsidRPr="0074024A">
        <w:rPr>
          <w:sz w:val="28"/>
          <w:szCs w:val="28"/>
        </w:rPr>
        <w:t>6</w:t>
      </w:r>
      <w:r w:rsidRPr="0074024A">
        <w:rPr>
          <w:sz w:val="28"/>
          <w:szCs w:val="28"/>
        </w:rPr>
        <w:t xml:space="preserve">. </w:t>
      </w:r>
      <w:r w:rsidR="00E8011D" w:rsidRPr="0074024A">
        <w:rPr>
          <w:sz w:val="28"/>
          <w:szCs w:val="28"/>
        </w:rPr>
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документов, удостоверяющих (устанавливающих) права на приобретаемый </w:t>
      </w:r>
      <w:r w:rsidR="00E8011D" w:rsidRPr="0074024A">
        <w:rPr>
          <w:sz w:val="28"/>
          <w:szCs w:val="28"/>
        </w:rPr>
        <w:lastRenderedPageBreak/>
        <w:t>земельный участок, если право на данный земельный участок в соответствии с законодательством Российской Федерации признаётся возникшим независимо от его регистрации в ЕГРП</w:t>
      </w:r>
    </w:p>
    <w:p w:rsidR="00706FAA" w:rsidRPr="0074024A" w:rsidRDefault="00706FAA" w:rsidP="00A574E2">
      <w:pPr>
        <w:ind w:firstLine="709"/>
        <w:jc w:val="both"/>
        <w:rPr>
          <w:sz w:val="28"/>
          <w:szCs w:val="28"/>
        </w:rPr>
      </w:pPr>
      <w:r w:rsidRPr="0074024A">
        <w:rPr>
          <w:sz w:val="28"/>
          <w:szCs w:val="28"/>
        </w:rPr>
        <w:t xml:space="preserve">2.6.1.6. </w:t>
      </w:r>
      <w:r w:rsidR="00E8011D" w:rsidRPr="0074024A">
        <w:rPr>
          <w:sz w:val="28"/>
          <w:szCs w:val="28"/>
        </w:rPr>
        <w:t>Кадастровый паспорт земельного участка.</w:t>
      </w:r>
    </w:p>
    <w:p w:rsidR="00E8011D" w:rsidRPr="0074024A" w:rsidRDefault="00706FAA" w:rsidP="00A57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24A">
        <w:rPr>
          <w:sz w:val="28"/>
          <w:szCs w:val="28"/>
        </w:rPr>
        <w:t xml:space="preserve">2.6.1.7. </w:t>
      </w:r>
      <w:r w:rsidR="00E8011D" w:rsidRPr="0074024A">
        <w:rPr>
          <w:sz w:val="28"/>
          <w:szCs w:val="28"/>
        </w:rPr>
        <w:t>Копия документа, подтверждающего обстоятельства, дающие право приобретения земельного участка, в том числе на особых условиях, в аренду на условиях, установленных земельным законодательством (подлинник для ознакомления).</w:t>
      </w:r>
    </w:p>
    <w:p w:rsidR="00706FAA" w:rsidRPr="0074024A" w:rsidRDefault="00706FAA" w:rsidP="00A574E2">
      <w:pPr>
        <w:ind w:firstLine="709"/>
        <w:jc w:val="both"/>
        <w:rPr>
          <w:sz w:val="28"/>
          <w:szCs w:val="28"/>
        </w:rPr>
      </w:pPr>
      <w:r w:rsidRPr="0074024A">
        <w:rPr>
          <w:sz w:val="28"/>
          <w:szCs w:val="28"/>
        </w:rPr>
        <w:t>2.6.1.8. Кадастровый паспорт земельного участка (при наличии).</w:t>
      </w:r>
    </w:p>
    <w:p w:rsidR="004D0595" w:rsidRPr="0074024A" w:rsidRDefault="00706FAA" w:rsidP="00A574E2">
      <w:pPr>
        <w:ind w:firstLine="709"/>
        <w:jc w:val="both"/>
        <w:rPr>
          <w:sz w:val="28"/>
          <w:szCs w:val="28"/>
        </w:rPr>
      </w:pPr>
      <w:r w:rsidRPr="0074024A">
        <w:rPr>
          <w:sz w:val="28"/>
          <w:szCs w:val="28"/>
        </w:rPr>
        <w:t xml:space="preserve">2.6.1.9. </w:t>
      </w:r>
      <w:r w:rsidR="004D0595" w:rsidRPr="0074024A">
        <w:rPr>
          <w:sz w:val="28"/>
          <w:szCs w:val="28"/>
        </w:rPr>
        <w:t>Справка об о</w:t>
      </w:r>
      <w:r w:rsidR="004D0595" w:rsidRPr="0074024A">
        <w:rPr>
          <w:bCs/>
          <w:sz w:val="28"/>
          <w:szCs w:val="28"/>
        </w:rPr>
        <w:t xml:space="preserve">пределении </w:t>
      </w:r>
      <w:r w:rsidR="004D0595" w:rsidRPr="0074024A">
        <w:rPr>
          <w:sz w:val="28"/>
          <w:szCs w:val="28"/>
        </w:rPr>
        <w:t xml:space="preserve">долей в праве </w:t>
      </w:r>
      <w:r w:rsidR="00944B28">
        <w:rPr>
          <w:sz w:val="28"/>
          <w:szCs w:val="28"/>
        </w:rPr>
        <w:t>пользования земельным участком,</w:t>
      </w:r>
      <w:r w:rsidR="004D0595" w:rsidRPr="0074024A">
        <w:rPr>
          <w:sz w:val="28"/>
          <w:szCs w:val="28"/>
        </w:rPr>
        <w:t xml:space="preserve"> рассчитываемых пропорционально доле в праве собственности граждан на помещения, расположенные на земельном участке, или соглашение об определении долей собственников в праве общей долевой собственности (в  случае предоставления земельного участка в аренду с множественностью лиц на стороне арендатора)</w:t>
      </w:r>
      <w:r w:rsidR="00944B28">
        <w:rPr>
          <w:sz w:val="28"/>
          <w:szCs w:val="28"/>
        </w:rPr>
        <w:t>.</w:t>
      </w:r>
    </w:p>
    <w:p w:rsidR="00E8011D" w:rsidRPr="0074024A" w:rsidRDefault="00706FAA" w:rsidP="00A574E2">
      <w:pPr>
        <w:pStyle w:val="aff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024A">
        <w:rPr>
          <w:rFonts w:ascii="Times New Roman" w:hAnsi="Times New Roman"/>
          <w:sz w:val="28"/>
          <w:szCs w:val="28"/>
          <w:lang w:val="ru-RU" w:eastAsia="ru-RU"/>
        </w:rPr>
        <w:t xml:space="preserve">2.6.1.10. </w:t>
      </w:r>
      <w:r w:rsidR="00E8011D" w:rsidRPr="0074024A">
        <w:rPr>
          <w:rFonts w:ascii="Times New Roman" w:hAnsi="Times New Roman"/>
          <w:sz w:val="28"/>
          <w:szCs w:val="28"/>
          <w:lang w:val="ru-RU" w:eastAsia="ru-RU"/>
        </w:rPr>
        <w:t>Договор аренды земельного участка.</w:t>
      </w:r>
    </w:p>
    <w:p w:rsidR="00E8011D" w:rsidRPr="0074024A" w:rsidRDefault="00706FAA" w:rsidP="00A5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4A">
        <w:rPr>
          <w:rFonts w:ascii="Times New Roman" w:hAnsi="Times New Roman" w:cs="Times New Roman"/>
          <w:sz w:val="28"/>
          <w:szCs w:val="28"/>
        </w:rPr>
        <w:t>2.6.1.11</w:t>
      </w:r>
      <w:r w:rsidR="00E8011D" w:rsidRPr="0074024A">
        <w:rPr>
          <w:rFonts w:ascii="Times New Roman" w:hAnsi="Times New Roman" w:cs="Times New Roman"/>
          <w:sz w:val="28"/>
          <w:szCs w:val="28"/>
        </w:rPr>
        <w:t>. Документы, подтверждающие надлежащее использование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установленные в соответствии с Федеральным законом</w:t>
      </w:r>
      <w:r w:rsidR="00A574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11D" w:rsidRPr="0074024A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назначения».</w:t>
      </w:r>
    </w:p>
    <w:p w:rsidR="00706FAA" w:rsidRPr="0074024A" w:rsidRDefault="00706FAA" w:rsidP="00A574E2">
      <w:pPr>
        <w:ind w:firstLine="709"/>
        <w:jc w:val="both"/>
        <w:rPr>
          <w:sz w:val="28"/>
          <w:szCs w:val="28"/>
        </w:rPr>
      </w:pPr>
      <w:r w:rsidRPr="0074024A">
        <w:rPr>
          <w:sz w:val="28"/>
          <w:szCs w:val="28"/>
        </w:rPr>
        <w:t>2.6.1.1</w:t>
      </w:r>
      <w:r w:rsidR="00E8011D" w:rsidRPr="0074024A">
        <w:rPr>
          <w:sz w:val="28"/>
          <w:szCs w:val="28"/>
        </w:rPr>
        <w:t>2</w:t>
      </w:r>
      <w:r w:rsidRPr="0074024A">
        <w:rPr>
          <w:sz w:val="28"/>
          <w:szCs w:val="28"/>
        </w:rPr>
        <w:t xml:space="preserve">. В случае представления заявителем документов, предусмотренных </w:t>
      </w:r>
      <w:hyperlink r:id="rId16" w:history="1">
        <w:r w:rsidRPr="0074024A">
          <w:rPr>
            <w:sz w:val="28"/>
            <w:szCs w:val="28"/>
          </w:rPr>
          <w:t>частью 6 статьи 7</w:t>
        </w:r>
      </w:hyperlink>
      <w:r w:rsidRPr="0074024A">
        <w:rPr>
          <w:sz w:val="28"/>
          <w:szCs w:val="28"/>
        </w:rPr>
        <w:t xml:space="preserve"> Федерального закона от 27.07.2010 г</w:t>
      </w:r>
      <w:r w:rsidR="00A574E2">
        <w:rPr>
          <w:sz w:val="28"/>
          <w:szCs w:val="28"/>
        </w:rPr>
        <w:t>.</w:t>
      </w:r>
      <w:r w:rsidRPr="0074024A">
        <w:rPr>
          <w:sz w:val="28"/>
          <w:szCs w:val="28"/>
        </w:rPr>
        <w:t xml:space="preserve"> №210-ФЗ «Об организации предоставления государственных и муниципальных услуг», их бесплатное копирование или сканирование осуществляется работником </w:t>
      </w:r>
      <w:r w:rsidR="00733D72">
        <w:rPr>
          <w:sz w:val="28"/>
          <w:szCs w:val="28"/>
        </w:rPr>
        <w:t>МКУ</w:t>
      </w:r>
      <w:r w:rsidRPr="0074024A">
        <w:rPr>
          <w:sz w:val="28"/>
          <w:szCs w:val="28"/>
        </w:rPr>
        <w:t xml:space="preserve"> «МФЦ», после чего оригиналы возвращаются заявителю. Копии иных документов представляются заявителем самостоятельно.</w:t>
      </w:r>
    </w:p>
    <w:p w:rsidR="00706FAA" w:rsidRPr="0074024A" w:rsidRDefault="00706FAA" w:rsidP="00A574E2">
      <w:pPr>
        <w:ind w:firstLine="709"/>
        <w:jc w:val="both"/>
        <w:rPr>
          <w:sz w:val="28"/>
          <w:szCs w:val="28"/>
        </w:rPr>
      </w:pPr>
      <w:r w:rsidRPr="0074024A">
        <w:rPr>
          <w:color w:val="000000"/>
          <w:sz w:val="28"/>
          <w:szCs w:val="28"/>
        </w:rPr>
        <w:t xml:space="preserve">2.6.2. </w:t>
      </w:r>
      <w:r w:rsidRPr="0074024A">
        <w:rPr>
          <w:sz w:val="28"/>
          <w:szCs w:val="28"/>
        </w:rPr>
        <w:t>Документами, необходимыми в соответствии с нормативными            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муниципальных услуг, а также сведения из органов,  осуществляющих государственный кадастровый учёт, которые заявитель вправе представить</w:t>
      </w:r>
      <w:r w:rsidR="00B07454" w:rsidRPr="0074024A">
        <w:rPr>
          <w:sz w:val="28"/>
          <w:szCs w:val="28"/>
        </w:rPr>
        <w:t xml:space="preserve"> самостоятельно</w:t>
      </w:r>
      <w:r w:rsidRPr="0074024A">
        <w:rPr>
          <w:sz w:val="28"/>
          <w:szCs w:val="28"/>
        </w:rPr>
        <w:t>, являются:</w:t>
      </w:r>
    </w:p>
    <w:p w:rsidR="00706FAA" w:rsidRPr="0074024A" w:rsidRDefault="00706FAA" w:rsidP="00A574E2">
      <w:pPr>
        <w:ind w:firstLine="709"/>
        <w:jc w:val="both"/>
        <w:rPr>
          <w:sz w:val="28"/>
          <w:szCs w:val="28"/>
        </w:rPr>
      </w:pPr>
      <w:r w:rsidRPr="0074024A">
        <w:rPr>
          <w:color w:val="000000"/>
          <w:sz w:val="28"/>
          <w:szCs w:val="28"/>
        </w:rPr>
        <w:t xml:space="preserve">2.6.2.1. </w:t>
      </w:r>
      <w:r w:rsidR="00E8011D" w:rsidRPr="0074024A">
        <w:rPr>
          <w:color w:val="000000"/>
          <w:sz w:val="28"/>
          <w:szCs w:val="28"/>
        </w:rPr>
        <w:t>В</w:t>
      </w:r>
      <w:r w:rsidR="00E8011D" w:rsidRPr="0074024A">
        <w:rPr>
          <w:sz w:val="28"/>
          <w:szCs w:val="28"/>
        </w:rPr>
        <w:t>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E8011D" w:rsidRPr="0074024A" w:rsidRDefault="00706FAA" w:rsidP="00A574E2">
      <w:pPr>
        <w:pStyle w:val="aff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4024A">
        <w:rPr>
          <w:rFonts w:ascii="Times New Roman" w:hAnsi="Times New Roman"/>
          <w:sz w:val="28"/>
          <w:szCs w:val="28"/>
          <w:lang w:val="ru-RU" w:eastAsia="ru-RU"/>
        </w:rPr>
        <w:t xml:space="preserve">2.6.2.2. </w:t>
      </w:r>
      <w:r w:rsidR="00E8011D" w:rsidRPr="0074024A">
        <w:rPr>
          <w:rFonts w:ascii="Times New Roman" w:hAnsi="Times New Roman"/>
          <w:sz w:val="28"/>
          <w:szCs w:val="28"/>
          <w:lang w:val="ru-RU" w:eastAsia="ru-RU"/>
        </w:rPr>
        <w:t>Договор аренды земельного участка.</w:t>
      </w:r>
    </w:p>
    <w:p w:rsidR="00E8011D" w:rsidRPr="0074024A" w:rsidRDefault="00706FAA" w:rsidP="00A574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024A">
        <w:rPr>
          <w:color w:val="000000"/>
          <w:sz w:val="28"/>
          <w:szCs w:val="28"/>
        </w:rPr>
        <w:t>2.6.2.3.</w:t>
      </w:r>
      <w:r w:rsidR="00E8011D" w:rsidRPr="0074024A">
        <w:rPr>
          <w:color w:val="000000"/>
          <w:sz w:val="28"/>
          <w:szCs w:val="28"/>
        </w:rPr>
        <w:t xml:space="preserve"> В</w:t>
      </w:r>
      <w:r w:rsidR="00E8011D" w:rsidRPr="0074024A">
        <w:rPr>
          <w:sz w:val="28"/>
          <w:szCs w:val="28"/>
        </w:rPr>
        <w:t xml:space="preserve">ыписка из ЕГРП о правах на здание, строение, сооружение, находящиеся на приобретаемом земельном участке (при наличии зданий, строений, сооружений на приобретаемом земельном участке), или 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признаётся возникшим независимо </w:t>
      </w:r>
      <w:r w:rsidR="00E8011D" w:rsidRPr="0074024A">
        <w:rPr>
          <w:sz w:val="28"/>
          <w:szCs w:val="28"/>
        </w:rPr>
        <w:lastRenderedPageBreak/>
        <w:t>от его регистрации в ЕГРП.</w:t>
      </w:r>
    </w:p>
    <w:p w:rsidR="00706FAA" w:rsidRPr="0074024A" w:rsidRDefault="00706FAA" w:rsidP="00A57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24A">
        <w:rPr>
          <w:color w:val="000000"/>
          <w:sz w:val="28"/>
          <w:szCs w:val="28"/>
        </w:rPr>
        <w:t xml:space="preserve">2.6.2.4. </w:t>
      </w:r>
      <w:r w:rsidR="00E8011D" w:rsidRPr="0074024A">
        <w:rPr>
          <w:color w:val="000000"/>
          <w:sz w:val="28"/>
          <w:szCs w:val="28"/>
        </w:rPr>
        <w:t>В</w:t>
      </w:r>
      <w:r w:rsidR="00E8011D" w:rsidRPr="0074024A">
        <w:rPr>
          <w:sz w:val="28"/>
          <w:szCs w:val="28"/>
        </w:rPr>
        <w:t>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признаётся возникшим независимо от его регистрации в ЕГРП.</w:t>
      </w:r>
    </w:p>
    <w:p w:rsidR="00E8011D" w:rsidRPr="0046147A" w:rsidRDefault="00706FAA" w:rsidP="00A574E2">
      <w:pPr>
        <w:pStyle w:val="aff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024A">
        <w:rPr>
          <w:rFonts w:ascii="Times New Roman" w:hAnsi="Times New Roman"/>
          <w:color w:val="000000"/>
          <w:sz w:val="28"/>
          <w:szCs w:val="28"/>
          <w:lang w:val="ru-RU"/>
        </w:rPr>
        <w:t xml:space="preserve">2.6.2.5. </w:t>
      </w:r>
      <w:r w:rsidR="00E8011D" w:rsidRPr="0074024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E8011D" w:rsidRPr="0074024A">
        <w:rPr>
          <w:rFonts w:ascii="Times New Roman" w:hAnsi="Times New Roman"/>
          <w:sz w:val="28"/>
          <w:szCs w:val="28"/>
          <w:lang w:val="ru-RU"/>
        </w:rPr>
        <w:t>дресная справка об уточнении административного адреса земельного участка.</w:t>
      </w:r>
    </w:p>
    <w:p w:rsidR="00E8011D" w:rsidRDefault="00E8011D" w:rsidP="00A574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024A">
        <w:rPr>
          <w:color w:val="000000"/>
          <w:sz w:val="28"/>
          <w:szCs w:val="28"/>
        </w:rPr>
        <w:t>2.6.2.6. К</w:t>
      </w:r>
      <w:r w:rsidRPr="0074024A">
        <w:rPr>
          <w:sz w:val="28"/>
          <w:szCs w:val="28"/>
        </w:rPr>
        <w:t>адастр</w:t>
      </w:r>
      <w:r w:rsidRPr="00E8011D">
        <w:rPr>
          <w:sz w:val="28"/>
          <w:szCs w:val="28"/>
        </w:rPr>
        <w:t>овый паспорт земельного участка.</w:t>
      </w:r>
    </w:p>
    <w:p w:rsidR="00706FAA" w:rsidRPr="00B56BD8" w:rsidRDefault="00706FAA" w:rsidP="00A57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2.7. Указание на запрет требовать от заявителя.</w:t>
      </w:r>
    </w:p>
    <w:p w:rsidR="00706FAA" w:rsidRPr="00192084" w:rsidRDefault="00706FAA" w:rsidP="00A57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 От заявителя запрещается требовать:</w:t>
      </w:r>
    </w:p>
    <w:p w:rsidR="00706FAA" w:rsidRPr="00192084" w:rsidRDefault="00706FAA" w:rsidP="00A57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</w:t>
      </w:r>
      <w:r>
        <w:rPr>
          <w:sz w:val="28"/>
          <w:szCs w:val="28"/>
        </w:rPr>
        <w:t>1.</w:t>
      </w:r>
      <w:r w:rsidRPr="001920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084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</w:t>
      </w:r>
      <w:r>
        <w:rPr>
          <w:sz w:val="28"/>
          <w:szCs w:val="28"/>
        </w:rPr>
        <w:t>.</w:t>
      </w:r>
    </w:p>
    <w:p w:rsidR="00706FAA" w:rsidRPr="00192084" w:rsidRDefault="00706FAA" w:rsidP="00A57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192084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r>
        <w:rPr>
          <w:sz w:val="28"/>
          <w:szCs w:val="28"/>
        </w:rPr>
        <w:t xml:space="preserve"> </w:t>
      </w:r>
      <w:r w:rsidRPr="001920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92084">
        <w:rPr>
          <w:sz w:val="28"/>
          <w:szCs w:val="28"/>
        </w:rPr>
        <w:t>части</w:t>
      </w:r>
      <w:proofErr w:type="gramEnd"/>
      <w:r w:rsidRPr="00192084">
        <w:rPr>
          <w:sz w:val="28"/>
          <w:szCs w:val="28"/>
        </w:rPr>
        <w:t xml:space="preserve"> 6 статьи 7 Федерального закона от 27 июля 2010 года № 210-ФЗ </w:t>
      </w:r>
      <w:r w:rsidR="00A574E2">
        <w:rPr>
          <w:sz w:val="28"/>
          <w:szCs w:val="28"/>
        </w:rPr>
        <w:t xml:space="preserve">                        </w:t>
      </w:r>
      <w:r w:rsidRPr="00192084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706FAA" w:rsidRPr="00192084" w:rsidRDefault="00706FAA" w:rsidP="00A57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706FAA" w:rsidRPr="00517E47" w:rsidRDefault="00706FAA" w:rsidP="00A5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D8">
        <w:rPr>
          <w:rFonts w:ascii="Times New Roman" w:hAnsi="Times New Roman" w:cs="Times New Roman"/>
          <w:sz w:val="28"/>
          <w:szCs w:val="28"/>
        </w:rPr>
        <w:t xml:space="preserve">2.8.1. </w:t>
      </w:r>
      <w:r w:rsidRPr="00517E47">
        <w:rPr>
          <w:rFonts w:ascii="Times New Roman" w:hAnsi="Times New Roman" w:cs="Times New Roman"/>
          <w:sz w:val="28"/>
          <w:szCs w:val="28"/>
        </w:rPr>
        <w:t>Основанием для отказа в приёме документов, необходимых для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услуги, является пред</w:t>
      </w:r>
      <w:r w:rsidRPr="00517E47">
        <w:rPr>
          <w:rFonts w:ascii="Times New Roman" w:hAnsi="Times New Roman" w:cs="Times New Roman"/>
          <w:sz w:val="28"/>
          <w:szCs w:val="28"/>
        </w:rPr>
        <w:t>ставление заявителем документов, оформленных не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установленным порядком, а также </w:t>
      </w:r>
      <w:r w:rsidRPr="00517E47">
        <w:rPr>
          <w:rFonts w:ascii="Times New Roman" w:hAnsi="Times New Roman" w:cs="Times New Roman"/>
          <w:sz w:val="28"/>
          <w:szCs w:val="28"/>
        </w:rPr>
        <w:t>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17E47">
        <w:rPr>
          <w:rFonts w:ascii="Times New Roman" w:hAnsi="Times New Roman" w:cs="Times New Roman"/>
          <w:sz w:val="28"/>
          <w:szCs w:val="28"/>
        </w:rPr>
        <w:t>.</w:t>
      </w:r>
    </w:p>
    <w:p w:rsidR="00706FAA" w:rsidRPr="009E2D2F" w:rsidRDefault="00706FAA" w:rsidP="00A574E2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 </w:t>
      </w:r>
      <w:r w:rsidR="00733D72">
        <w:rPr>
          <w:rFonts w:ascii="Times New Roman" w:hAnsi="Times New Roman"/>
          <w:sz w:val="28"/>
          <w:szCs w:val="28"/>
        </w:rPr>
        <w:t>МКУ</w:t>
      </w:r>
      <w:r>
        <w:rPr>
          <w:rFonts w:ascii="Times New Roman" w:hAnsi="Times New Roman"/>
          <w:sz w:val="28"/>
          <w:szCs w:val="28"/>
        </w:rPr>
        <w:t xml:space="preserve"> «МФЦ»</w:t>
      </w:r>
      <w:r w:rsidRPr="006B30A6">
        <w:rPr>
          <w:rFonts w:ascii="Times New Roman" w:hAnsi="Times New Roman"/>
          <w:sz w:val="28"/>
          <w:szCs w:val="28"/>
        </w:rPr>
        <w:t xml:space="preserve">, ответственный за приём документов, </w:t>
      </w:r>
      <w:r w:rsidRPr="009E2D2F">
        <w:rPr>
          <w:rFonts w:ascii="Times New Roman" w:hAnsi="Times New Roman"/>
          <w:spacing w:val="-2"/>
          <w:sz w:val="28"/>
          <w:szCs w:val="28"/>
        </w:rPr>
        <w:t>объясняет заявителю содержани</w:t>
      </w:r>
      <w:r>
        <w:rPr>
          <w:rFonts w:ascii="Times New Roman" w:hAnsi="Times New Roman"/>
          <w:spacing w:val="-2"/>
          <w:sz w:val="28"/>
          <w:szCs w:val="28"/>
        </w:rPr>
        <w:t>е выявленных недостатков в пред</w:t>
      </w:r>
      <w:r w:rsidRPr="009E2D2F">
        <w:rPr>
          <w:rFonts w:ascii="Times New Roman" w:hAnsi="Times New Roman"/>
          <w:spacing w:val="-2"/>
          <w:sz w:val="28"/>
          <w:szCs w:val="28"/>
        </w:rPr>
        <w:t>ставленных документах и предлагает принять меры по их устранению.</w:t>
      </w:r>
    </w:p>
    <w:p w:rsidR="00706FAA" w:rsidRPr="0028621A" w:rsidRDefault="00706FAA" w:rsidP="00A57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2.8.2.1. </w:t>
      </w:r>
      <w:r w:rsidRPr="0028621A">
        <w:rPr>
          <w:sz w:val="28"/>
          <w:szCs w:val="28"/>
        </w:rPr>
        <w:t>В случае отказа в приеме документов, заявление с приложениями возвращаются заявителю.</w:t>
      </w:r>
    </w:p>
    <w:p w:rsidR="00706FAA" w:rsidRPr="00B56BD8" w:rsidRDefault="00706FAA" w:rsidP="00A57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Pr="00B56BD8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органом, </w:t>
      </w:r>
      <w:r w:rsidRPr="00B56BD8">
        <w:rPr>
          <w:sz w:val="28"/>
          <w:szCs w:val="28"/>
        </w:rPr>
        <w:lastRenderedPageBreak/>
        <w:t xml:space="preserve">предоставляющим  муниципальную услугу, обратившись с соответствующим заявлением в </w:t>
      </w:r>
      <w:r w:rsidR="00733D72">
        <w:rPr>
          <w:sz w:val="28"/>
          <w:szCs w:val="28"/>
        </w:rPr>
        <w:t>МКУ</w:t>
      </w:r>
      <w:r w:rsidRPr="00B56BD8">
        <w:rPr>
          <w:sz w:val="28"/>
          <w:szCs w:val="28"/>
        </w:rPr>
        <w:t xml:space="preserve"> «МФЦ».</w:t>
      </w:r>
    </w:p>
    <w:p w:rsidR="00706FAA" w:rsidRDefault="00706FAA" w:rsidP="00A574E2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2.8.4. Не может быть отказано заявителю в приёме дополнительных документов при наличии намерения их сдать.</w:t>
      </w:r>
    </w:p>
    <w:p w:rsidR="00706FAA" w:rsidRPr="006F6314" w:rsidRDefault="00706FAA" w:rsidP="00A574E2">
      <w:pPr>
        <w:ind w:firstLine="709"/>
        <w:jc w:val="both"/>
        <w:rPr>
          <w:sz w:val="28"/>
          <w:szCs w:val="28"/>
        </w:rPr>
      </w:pPr>
      <w:r w:rsidRPr="006F6314">
        <w:rPr>
          <w:sz w:val="28"/>
          <w:szCs w:val="28"/>
        </w:rPr>
        <w:t>2.8.5. Исчерпывающий перечень оснований для возврата заявления.</w:t>
      </w:r>
    </w:p>
    <w:p w:rsidR="00706FAA" w:rsidRPr="00B56BD8" w:rsidRDefault="00706FAA" w:rsidP="00A574E2">
      <w:pPr>
        <w:ind w:firstLine="709"/>
        <w:jc w:val="both"/>
        <w:rPr>
          <w:sz w:val="28"/>
          <w:szCs w:val="28"/>
        </w:rPr>
      </w:pPr>
      <w:r w:rsidRPr="006F6314">
        <w:rPr>
          <w:sz w:val="28"/>
          <w:szCs w:val="28"/>
        </w:rPr>
        <w:t>2.8.5.1. 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приложениям № 2, 3 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 запрещается требовать от заявителя, с указанием причины возврата заявления.</w:t>
      </w:r>
    </w:p>
    <w:p w:rsidR="00706FAA" w:rsidRPr="00B56BD8" w:rsidRDefault="00706FAA" w:rsidP="00A574E2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2.9. Исчерпывающий перечень оснований для</w:t>
      </w:r>
      <w:r w:rsidR="008C6147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приостановления или отказа в </w:t>
      </w: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предоставлении муниципальной услуги.</w:t>
      </w:r>
    </w:p>
    <w:p w:rsidR="00706FAA" w:rsidRDefault="00A574E2" w:rsidP="00A57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706FAA" w:rsidRPr="00B56BD8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706FAA" w:rsidRPr="0028621A" w:rsidRDefault="00706FAA" w:rsidP="00A57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21A">
        <w:rPr>
          <w:rFonts w:ascii="Times New Roman" w:hAnsi="Times New Roman" w:cs="Times New Roman"/>
          <w:color w:val="000000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706FAA" w:rsidRPr="00714905" w:rsidRDefault="00706FAA" w:rsidP="00A57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F6314">
        <w:rPr>
          <w:sz w:val="28"/>
          <w:szCs w:val="28"/>
        </w:rPr>
        <w:t xml:space="preserve"> С</w:t>
      </w:r>
      <w:r w:rsidR="006F6314" w:rsidRPr="00A01AF8">
        <w:rPr>
          <w:sz w:val="28"/>
          <w:szCs w:val="28"/>
        </w:rPr>
        <w:t xml:space="preserve">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  <w:r w:rsidR="006F6314">
        <w:rPr>
          <w:sz w:val="28"/>
          <w:szCs w:val="28"/>
        </w:rPr>
        <w:t>.</w:t>
      </w:r>
    </w:p>
    <w:p w:rsidR="006F6314" w:rsidRDefault="00706FAA" w:rsidP="00A57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6F6314">
        <w:rPr>
          <w:sz w:val="28"/>
          <w:szCs w:val="28"/>
        </w:rPr>
        <w:t>У</w:t>
      </w:r>
      <w:r w:rsidR="006F6314" w:rsidRPr="00A01AF8">
        <w:rPr>
          <w:sz w:val="28"/>
          <w:szCs w:val="28"/>
        </w:rPr>
        <w:t>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</w:t>
      </w:r>
      <w:r w:rsidR="006F6314">
        <w:rPr>
          <w:sz w:val="28"/>
          <w:szCs w:val="28"/>
        </w:rPr>
        <w:t>ё</w:t>
      </w:r>
      <w:r w:rsidR="006F6314" w:rsidRPr="00A01AF8">
        <w:rPr>
          <w:sz w:val="28"/>
          <w:szCs w:val="28"/>
        </w:rPr>
        <w:t>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</w:t>
      </w:r>
      <w:r w:rsidR="006F6314">
        <w:rPr>
          <w:sz w:val="28"/>
          <w:szCs w:val="28"/>
        </w:rPr>
        <w:t>.</w:t>
      </w:r>
    </w:p>
    <w:p w:rsidR="00E85EEF" w:rsidRDefault="00706FAA" w:rsidP="00A57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proofErr w:type="gramStart"/>
      <w:r w:rsidR="00E85EEF">
        <w:rPr>
          <w:sz w:val="28"/>
          <w:szCs w:val="28"/>
        </w:rPr>
        <w:t>У</w:t>
      </w:r>
      <w:r w:rsidR="00E85EEF" w:rsidRPr="00A01AF8">
        <w:rPr>
          <w:sz w:val="28"/>
          <w:szCs w:val="28"/>
        </w:rPr>
        <w:t>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</w:t>
      </w:r>
      <w:r w:rsidR="00944B28">
        <w:rPr>
          <w:sz w:val="28"/>
          <w:szCs w:val="28"/>
        </w:rPr>
        <w:t>.</w:t>
      </w:r>
      <w:proofErr w:type="gramEnd"/>
    </w:p>
    <w:p w:rsidR="00E85EEF" w:rsidRPr="00A01AF8" w:rsidRDefault="00706FAA" w:rsidP="008A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F">
        <w:rPr>
          <w:rFonts w:ascii="Times New Roman" w:hAnsi="Times New Roman" w:cs="Times New Roman"/>
          <w:sz w:val="28"/>
          <w:szCs w:val="28"/>
        </w:rPr>
        <w:t xml:space="preserve">2.9.2.4. </w:t>
      </w:r>
      <w:r w:rsidR="00E85EEF">
        <w:rPr>
          <w:rFonts w:ascii="Times New Roman" w:hAnsi="Times New Roman" w:cs="Times New Roman"/>
          <w:sz w:val="28"/>
          <w:szCs w:val="28"/>
        </w:rPr>
        <w:t>Н</w:t>
      </w:r>
      <w:r w:rsidR="00E85EEF" w:rsidRPr="00A01AF8">
        <w:rPr>
          <w:rFonts w:ascii="Times New Roman" w:hAnsi="Times New Roman" w:cs="Times New Roman"/>
          <w:sz w:val="28"/>
          <w:szCs w:val="28"/>
        </w:rPr>
        <w:t>а указанном в заявлении о предоставлении земельного участка земельном участке расположены здание, сооружение, объект незаверш</w:t>
      </w:r>
      <w:r w:rsidR="00E85EEF">
        <w:rPr>
          <w:rFonts w:ascii="Times New Roman" w:hAnsi="Times New Roman" w:cs="Times New Roman"/>
          <w:sz w:val="28"/>
          <w:szCs w:val="28"/>
        </w:rPr>
        <w:t>ё</w:t>
      </w:r>
      <w:r w:rsidR="00E85EEF" w:rsidRPr="00A01AF8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E85EEF" w:rsidRPr="00A01AF8">
        <w:rPr>
          <w:rFonts w:ascii="Times New Roman" w:hAnsi="Times New Roman" w:cs="Times New Roman"/>
          <w:sz w:val="28"/>
          <w:szCs w:val="28"/>
        </w:rPr>
        <w:lastRenderedPageBreak/>
        <w:t>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</w:t>
      </w:r>
      <w:r w:rsidR="00E85EEF">
        <w:rPr>
          <w:rFonts w:ascii="Times New Roman" w:hAnsi="Times New Roman" w:cs="Times New Roman"/>
          <w:sz w:val="28"/>
          <w:szCs w:val="28"/>
        </w:rPr>
        <w:t>ё</w:t>
      </w:r>
      <w:r w:rsidR="00E85EEF" w:rsidRPr="00A01AF8">
        <w:rPr>
          <w:rFonts w:ascii="Times New Roman" w:hAnsi="Times New Roman" w:cs="Times New Roman"/>
          <w:sz w:val="28"/>
          <w:szCs w:val="28"/>
        </w:rPr>
        <w:t>н объект, размещение которого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(за исключением нестационарных торговых объектов и рекламных конструкций на землях или земельных участках, находящихся в государственной или муниципальной собственности на землях или земельных участках, находящихся в государственной или муниципальной собственности), устанавливаются Правительством Российской Федерации. Порядок и условия размещения указанных объектов устанавливаются нормативным правовым актом субъекта Российской Федерации</w:t>
      </w:r>
      <w:r w:rsidR="00E85EEF" w:rsidRPr="00A01AF8">
        <w:rPr>
          <w:sz w:val="28"/>
          <w:szCs w:val="28"/>
        </w:rPr>
        <w:t xml:space="preserve">, </w:t>
      </w:r>
      <w:r w:rsidR="00E85EEF" w:rsidRPr="00A01AF8">
        <w:rPr>
          <w:rFonts w:ascii="Times New Roman" w:hAnsi="Times New Roman" w:cs="Times New Roman"/>
          <w:sz w:val="28"/>
          <w:szCs w:val="28"/>
        </w:rPr>
        <w:t>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незавершённого строительства</w:t>
      </w:r>
      <w:r w:rsidR="00E85EEF">
        <w:rPr>
          <w:rFonts w:ascii="Times New Roman" w:hAnsi="Times New Roman" w:cs="Times New Roman"/>
          <w:sz w:val="28"/>
          <w:szCs w:val="28"/>
        </w:rPr>
        <w:t>.</w:t>
      </w:r>
    </w:p>
    <w:p w:rsidR="00706FAA" w:rsidRPr="00714905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14905">
        <w:rPr>
          <w:sz w:val="28"/>
          <w:szCs w:val="28"/>
        </w:rPr>
        <w:t>а указанном в заявлении о предоставлении земельного участка земельном участке расположены здание, сооружение, объект незавершённого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незавершённого строительства</w:t>
      </w:r>
      <w:r>
        <w:rPr>
          <w:sz w:val="28"/>
          <w:szCs w:val="28"/>
        </w:rPr>
        <w:t>.</w:t>
      </w:r>
    </w:p>
    <w:p w:rsidR="00706FAA" w:rsidRPr="00714905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85EEF">
        <w:rPr>
          <w:sz w:val="28"/>
          <w:szCs w:val="28"/>
        </w:rPr>
        <w:t xml:space="preserve"> У</w:t>
      </w:r>
      <w:r w:rsidR="00E85EEF" w:rsidRPr="00A01AF8">
        <w:rPr>
          <w:sz w:val="28"/>
          <w:szCs w:val="28"/>
        </w:rPr>
        <w:t>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</w:t>
      </w:r>
      <w:r w:rsidR="00E85EEF">
        <w:rPr>
          <w:sz w:val="28"/>
          <w:szCs w:val="28"/>
        </w:rPr>
        <w:t>.</w:t>
      </w:r>
    </w:p>
    <w:p w:rsidR="00E85EEF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E85EEF">
        <w:rPr>
          <w:sz w:val="28"/>
          <w:szCs w:val="28"/>
        </w:rPr>
        <w:t>У</w:t>
      </w:r>
      <w:r w:rsidR="00E85EEF" w:rsidRPr="00A01AF8">
        <w:rPr>
          <w:sz w:val="28"/>
          <w:szCs w:val="28"/>
        </w:rPr>
        <w:t>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</w:t>
      </w:r>
      <w:r w:rsidR="00E85EEF">
        <w:rPr>
          <w:sz w:val="28"/>
          <w:szCs w:val="28"/>
        </w:rPr>
        <w:t>.</w:t>
      </w:r>
    </w:p>
    <w:p w:rsidR="00706FAA" w:rsidRPr="00714905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14905">
        <w:rPr>
          <w:sz w:val="28"/>
          <w:szCs w:val="28"/>
        </w:rPr>
        <w:t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заключён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незавершённого строительства, расположенных на таком земельном участке, или правообладатель такого земельного участка</w:t>
      </w:r>
      <w:r>
        <w:rPr>
          <w:sz w:val="28"/>
          <w:szCs w:val="28"/>
        </w:rPr>
        <w:t>.</w:t>
      </w:r>
    </w:p>
    <w:p w:rsidR="00E85EEF" w:rsidRPr="00A01AF8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lastRenderedPageBreak/>
        <w:t>2.9.2.</w:t>
      </w:r>
      <w:r w:rsidRPr="0071490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C307AF">
        <w:rPr>
          <w:sz w:val="28"/>
          <w:szCs w:val="28"/>
        </w:rPr>
        <w:t>У</w:t>
      </w:r>
      <w:r w:rsidR="00E85EEF" w:rsidRPr="00A01AF8">
        <w:rPr>
          <w:sz w:val="28"/>
          <w:szCs w:val="28"/>
        </w:rPr>
        <w:t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</w:t>
      </w:r>
      <w:r w:rsidR="00E85EEF">
        <w:rPr>
          <w:sz w:val="28"/>
          <w:szCs w:val="28"/>
        </w:rPr>
        <w:t>ё</w:t>
      </w:r>
      <w:r w:rsidR="00E85EEF" w:rsidRPr="00A01AF8">
        <w:rPr>
          <w:sz w:val="28"/>
          <w:szCs w:val="28"/>
        </w:rPr>
        <w:t>н договор о развитии застроенной территории, или земельный участок образован из земельного участка, в отношении которого с другим лицом заключ</w:t>
      </w:r>
      <w:r w:rsidR="00E85EEF">
        <w:rPr>
          <w:sz w:val="28"/>
          <w:szCs w:val="28"/>
        </w:rPr>
        <w:t>ё</w:t>
      </w:r>
      <w:r w:rsidR="00E85EEF" w:rsidRPr="00A01AF8">
        <w:rPr>
          <w:sz w:val="28"/>
          <w:szCs w:val="28"/>
        </w:rPr>
        <w:t>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 w:rsidR="00E85EEF">
        <w:rPr>
          <w:sz w:val="28"/>
          <w:szCs w:val="28"/>
        </w:rPr>
        <w:t>.</w:t>
      </w:r>
    </w:p>
    <w:p w:rsidR="00E85EEF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E85EEF">
        <w:rPr>
          <w:sz w:val="28"/>
          <w:szCs w:val="28"/>
        </w:rPr>
        <w:t>У</w:t>
      </w:r>
      <w:r w:rsidR="00E85EEF" w:rsidRPr="00A01AF8">
        <w:rPr>
          <w:sz w:val="28"/>
          <w:szCs w:val="28"/>
        </w:rPr>
        <w:t>казанный в заявлении о предоставлении земельного участка земельный участок образован из земельного участка, в отношении которого заключ</w:t>
      </w:r>
      <w:r w:rsidR="00E85EEF">
        <w:rPr>
          <w:sz w:val="28"/>
          <w:szCs w:val="28"/>
        </w:rPr>
        <w:t>ё</w:t>
      </w:r>
      <w:r w:rsidR="00E85EEF" w:rsidRPr="00A01AF8">
        <w:rPr>
          <w:sz w:val="28"/>
          <w:szCs w:val="28"/>
        </w:rPr>
        <w:t>н договор о комплексном освоении территории или договор о развитии застроенной территории, и в соответствии с утвержд</w:t>
      </w:r>
      <w:r w:rsidR="00E85EEF">
        <w:rPr>
          <w:sz w:val="28"/>
          <w:szCs w:val="28"/>
        </w:rPr>
        <w:t>ё</w:t>
      </w:r>
      <w:r w:rsidR="00E85EEF" w:rsidRPr="00A01AF8">
        <w:rPr>
          <w:sz w:val="28"/>
          <w:szCs w:val="28"/>
        </w:rPr>
        <w:t>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</w:t>
      </w:r>
      <w:r w:rsidR="00E85EEF">
        <w:rPr>
          <w:sz w:val="28"/>
          <w:szCs w:val="28"/>
        </w:rPr>
        <w:t>ё</w:t>
      </w:r>
      <w:r w:rsidR="00E85EEF" w:rsidRPr="00A01AF8">
        <w:rPr>
          <w:sz w:val="28"/>
          <w:szCs w:val="28"/>
        </w:rPr>
        <w:t>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</w:t>
      </w:r>
      <w:r w:rsidR="00E85EEF">
        <w:rPr>
          <w:sz w:val="28"/>
          <w:szCs w:val="28"/>
        </w:rPr>
        <w:t>.</w:t>
      </w:r>
    </w:p>
    <w:p w:rsidR="00E85E45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E85E45">
        <w:rPr>
          <w:sz w:val="28"/>
          <w:szCs w:val="28"/>
        </w:rPr>
        <w:t>У</w:t>
      </w:r>
      <w:r w:rsidR="00E85E45" w:rsidRPr="00A01AF8">
        <w:rPr>
          <w:sz w:val="28"/>
          <w:szCs w:val="28"/>
        </w:rPr>
        <w:t>казанный в заявлении о предоставлении земельного участка земельный участок является предметом аукциона, извещение о проведении которого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</w:t>
      </w:r>
      <w:r w:rsidR="00E85E45">
        <w:rPr>
          <w:sz w:val="28"/>
          <w:szCs w:val="28"/>
        </w:rPr>
        <w:t>ё</w:t>
      </w:r>
      <w:r w:rsidR="00E85E45" w:rsidRPr="00A01AF8">
        <w:rPr>
          <w:sz w:val="28"/>
          <w:szCs w:val="28"/>
        </w:rPr>
        <w:t xml:space="preserve">нном Правительством Российской Федерации (далее </w:t>
      </w:r>
      <w:r w:rsidR="00E85E45">
        <w:rPr>
          <w:sz w:val="28"/>
          <w:szCs w:val="28"/>
        </w:rPr>
        <w:t>–</w:t>
      </w:r>
      <w:r w:rsidR="00E85E45" w:rsidRPr="00A01AF8">
        <w:rPr>
          <w:sz w:val="28"/>
          <w:szCs w:val="28"/>
        </w:rPr>
        <w:t xml:space="preserve">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</w:t>
      </w:r>
      <w:r w:rsidR="00E85E45">
        <w:rPr>
          <w:sz w:val="28"/>
          <w:szCs w:val="28"/>
        </w:rPr>
        <w:t>.</w:t>
      </w:r>
    </w:p>
    <w:p w:rsidR="00E85E45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E85E45">
        <w:rPr>
          <w:sz w:val="28"/>
          <w:szCs w:val="28"/>
        </w:rPr>
        <w:t>В</w:t>
      </w:r>
      <w:r w:rsidR="00E85E45" w:rsidRPr="00A01AF8">
        <w:rPr>
          <w:sz w:val="28"/>
          <w:szCs w:val="28"/>
        </w:rPr>
        <w:t xml:space="preserve"> отношении земельного участка, указанного в заявлении о его предоставлении,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участка, при условии, что выполнени</w:t>
      </w:r>
      <w:r w:rsidR="00E85E45">
        <w:rPr>
          <w:sz w:val="28"/>
          <w:szCs w:val="28"/>
        </w:rPr>
        <w:t>е</w:t>
      </w:r>
      <w:r w:rsidR="00E85E45" w:rsidRPr="00A01AF8">
        <w:rPr>
          <w:sz w:val="28"/>
          <w:szCs w:val="28"/>
        </w:rPr>
        <w:t xml:space="preserve"> кадастровых работ в целях образовани</w:t>
      </w:r>
      <w:r w:rsidR="00E85E45">
        <w:rPr>
          <w:sz w:val="28"/>
          <w:szCs w:val="28"/>
        </w:rPr>
        <w:t>я</w:t>
      </w:r>
      <w:r w:rsidR="00E85E45" w:rsidRPr="00A01AF8">
        <w:rPr>
          <w:sz w:val="28"/>
          <w:szCs w:val="28"/>
        </w:rPr>
        <w:t xml:space="preserve"> такого земельного участка обеспечено заинтересованным лицом в соответствии с утвержд</w:t>
      </w:r>
      <w:r w:rsidR="00E85E45">
        <w:rPr>
          <w:sz w:val="28"/>
          <w:szCs w:val="28"/>
        </w:rPr>
        <w:t>ё</w:t>
      </w:r>
      <w:r w:rsidR="00E85E45" w:rsidRPr="00A01AF8">
        <w:rPr>
          <w:sz w:val="28"/>
          <w:szCs w:val="28"/>
        </w:rPr>
        <w:t>нным проектом межевания территории или утвержд</w:t>
      </w:r>
      <w:r w:rsidR="00E85E45">
        <w:rPr>
          <w:sz w:val="28"/>
          <w:szCs w:val="28"/>
        </w:rPr>
        <w:t>ё</w:t>
      </w:r>
      <w:r w:rsidR="00E85E45" w:rsidRPr="00A01AF8">
        <w:rPr>
          <w:sz w:val="28"/>
          <w:szCs w:val="28"/>
        </w:rPr>
        <w:t>нной схемой расположения земельного участка и уполномоченным органом не принято решение об отказе в проведении этого аукциона</w:t>
      </w:r>
      <w:r w:rsidR="00E85E45">
        <w:rPr>
          <w:sz w:val="28"/>
          <w:szCs w:val="28"/>
        </w:rPr>
        <w:t>.</w:t>
      </w:r>
    </w:p>
    <w:p w:rsidR="00706FAA" w:rsidRPr="00714905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E85E45">
        <w:rPr>
          <w:sz w:val="28"/>
          <w:szCs w:val="28"/>
        </w:rPr>
        <w:t>В</w:t>
      </w:r>
      <w:r w:rsidR="00E85E45" w:rsidRPr="00A01AF8">
        <w:rPr>
          <w:sz w:val="28"/>
          <w:szCs w:val="28"/>
        </w:rPr>
        <w:t xml:space="preserve"> отношении земельного участка, указанного в заявлении о его предоставлении, опубликовано и размещено на официальном сайте Российской Федерации в информационно-телекоммуникационной сети «Интернет»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</w:t>
      </w:r>
      <w:r w:rsidR="00E85E45" w:rsidRPr="00A01AF8">
        <w:rPr>
          <w:sz w:val="28"/>
          <w:szCs w:val="28"/>
        </w:rPr>
        <w:lastRenderedPageBreak/>
        <w:t>хозяйством его деятельности</w:t>
      </w:r>
      <w:r w:rsidR="00E85E45">
        <w:rPr>
          <w:sz w:val="28"/>
          <w:szCs w:val="28"/>
        </w:rPr>
        <w:t>.</w:t>
      </w:r>
    </w:p>
    <w:p w:rsidR="00706FAA" w:rsidRPr="00714905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14</w:t>
      </w:r>
      <w:r>
        <w:rPr>
          <w:sz w:val="28"/>
          <w:szCs w:val="28"/>
        </w:rPr>
        <w:t>. Р</w:t>
      </w:r>
      <w:r w:rsidRPr="00714905">
        <w:rPr>
          <w:sz w:val="28"/>
          <w:szCs w:val="28"/>
        </w:rPr>
        <w:t>азрешённое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утверждённым проектом планировки территории</w:t>
      </w:r>
      <w:r>
        <w:rPr>
          <w:sz w:val="28"/>
          <w:szCs w:val="28"/>
        </w:rPr>
        <w:t>.</w:t>
      </w:r>
    </w:p>
    <w:p w:rsidR="00C8534F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="00C8534F">
        <w:rPr>
          <w:sz w:val="28"/>
          <w:szCs w:val="28"/>
        </w:rPr>
        <w:t>И</w:t>
      </w:r>
      <w:r w:rsidR="00C8534F" w:rsidRPr="00A01AF8">
        <w:rPr>
          <w:sz w:val="28"/>
          <w:szCs w:val="28"/>
        </w:rPr>
        <w:t>спрашиваемый земельный участок не включён в утверждённый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 если подано заявление о предоставлении земельного участка гражданами и юридическими лицам</w:t>
      </w:r>
      <w:r w:rsidR="00C8534F">
        <w:rPr>
          <w:sz w:val="28"/>
          <w:szCs w:val="28"/>
        </w:rPr>
        <w:t>и</w:t>
      </w:r>
      <w:r w:rsidR="00C8534F" w:rsidRPr="00A01AF8">
        <w:rPr>
          <w:sz w:val="28"/>
          <w:szCs w:val="28"/>
        </w:rPr>
        <w:t xml:space="preserve">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</w:t>
      </w:r>
      <w:r w:rsidR="00C8534F">
        <w:rPr>
          <w:sz w:val="28"/>
          <w:szCs w:val="28"/>
        </w:rPr>
        <w:t>ё</w:t>
      </w:r>
      <w:r w:rsidR="00C8534F" w:rsidRPr="00A01AF8">
        <w:rPr>
          <w:sz w:val="28"/>
          <w:szCs w:val="28"/>
        </w:rPr>
        <w:t>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</w:t>
      </w:r>
      <w:r w:rsidR="00C8534F">
        <w:rPr>
          <w:sz w:val="28"/>
          <w:szCs w:val="28"/>
        </w:rPr>
        <w:t>.</w:t>
      </w:r>
    </w:p>
    <w:p w:rsidR="00706FAA" w:rsidRPr="00714905" w:rsidRDefault="00C8534F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706FAA">
        <w:rPr>
          <w:sz w:val="28"/>
          <w:szCs w:val="28"/>
        </w:rPr>
        <w:t>П</w:t>
      </w:r>
      <w:r w:rsidR="00706FAA" w:rsidRPr="00714905">
        <w:rPr>
          <w:sz w:val="28"/>
          <w:szCs w:val="28"/>
        </w:rPr>
        <w:t>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</w:t>
      </w:r>
      <w:r w:rsidR="00706FAA">
        <w:rPr>
          <w:sz w:val="28"/>
          <w:szCs w:val="28"/>
        </w:rPr>
        <w:t>.</w:t>
      </w:r>
    </w:p>
    <w:p w:rsidR="00706FAA" w:rsidRPr="00714905" w:rsidRDefault="00C8534F" w:rsidP="008A3651">
      <w:pPr>
        <w:widowControl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="00706FAA">
        <w:rPr>
          <w:sz w:val="28"/>
          <w:szCs w:val="28"/>
        </w:rPr>
        <w:t>У</w:t>
      </w:r>
      <w:r w:rsidR="00706FAA" w:rsidRPr="00714905">
        <w:rPr>
          <w:sz w:val="28"/>
          <w:szCs w:val="28"/>
        </w:rPr>
        <w:t>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</w:t>
      </w:r>
      <w:r w:rsidR="00706FAA">
        <w:rPr>
          <w:sz w:val="28"/>
          <w:szCs w:val="28"/>
        </w:rPr>
        <w:t>.</w:t>
      </w:r>
    </w:p>
    <w:p w:rsidR="00706FAA" w:rsidRPr="00714905" w:rsidRDefault="00C8534F" w:rsidP="008A3651">
      <w:pPr>
        <w:widowControl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706FAA">
        <w:rPr>
          <w:sz w:val="28"/>
          <w:szCs w:val="28"/>
        </w:rPr>
        <w:t>У</w:t>
      </w:r>
      <w:r w:rsidR="00706FAA" w:rsidRPr="00714905">
        <w:rPr>
          <w:sz w:val="28"/>
          <w:szCs w:val="28"/>
        </w:rPr>
        <w:t>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</w:t>
      </w:r>
      <w:r w:rsidR="00706FAA">
        <w:rPr>
          <w:sz w:val="28"/>
          <w:szCs w:val="28"/>
        </w:rPr>
        <w:t>.</w:t>
      </w:r>
    </w:p>
    <w:p w:rsidR="00C8534F" w:rsidRPr="00A01AF8" w:rsidRDefault="00C8534F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</w:t>
      </w:r>
      <w:r>
        <w:rPr>
          <w:color w:val="000000"/>
          <w:sz w:val="28"/>
          <w:szCs w:val="28"/>
        </w:rPr>
        <w:t>.</w:t>
      </w:r>
      <w:r w:rsidRPr="0071490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01AF8">
        <w:rPr>
          <w:sz w:val="28"/>
          <w:szCs w:val="28"/>
        </w:rPr>
        <w:t>редоставление земельного участка на заявленном виде прав не допускается</w:t>
      </w:r>
      <w:r>
        <w:rPr>
          <w:sz w:val="28"/>
          <w:szCs w:val="28"/>
        </w:rPr>
        <w:t>.</w:t>
      </w:r>
    </w:p>
    <w:p w:rsidR="00706FAA" w:rsidRPr="00714905" w:rsidRDefault="00C8534F" w:rsidP="008A365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706FAA">
        <w:rPr>
          <w:sz w:val="28"/>
          <w:szCs w:val="28"/>
        </w:rPr>
        <w:t>В</w:t>
      </w:r>
      <w:r w:rsidR="00706FAA" w:rsidRPr="00714905">
        <w:rPr>
          <w:sz w:val="28"/>
          <w:szCs w:val="28"/>
        </w:rPr>
        <w:t xml:space="preserve"> отношении земельного участка, указанного в заявлении о его предоставлении, не установлен вид разрешённого использования</w:t>
      </w:r>
      <w:r w:rsidR="00706FAA">
        <w:rPr>
          <w:sz w:val="28"/>
          <w:szCs w:val="28"/>
        </w:rPr>
        <w:t>.</w:t>
      </w:r>
    </w:p>
    <w:p w:rsidR="00706FAA" w:rsidRPr="00714905" w:rsidRDefault="00C8534F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706FAA">
        <w:rPr>
          <w:sz w:val="28"/>
          <w:szCs w:val="28"/>
        </w:rPr>
        <w:t>У</w:t>
      </w:r>
      <w:r w:rsidR="00706FAA" w:rsidRPr="00714905">
        <w:rPr>
          <w:sz w:val="28"/>
          <w:szCs w:val="28"/>
        </w:rPr>
        <w:t>казанный в заявлении о предоставлении земельного участка земельный участок не отнесён к определённой категории земель</w:t>
      </w:r>
      <w:r w:rsidR="00706FAA">
        <w:rPr>
          <w:sz w:val="28"/>
          <w:szCs w:val="28"/>
        </w:rPr>
        <w:t>.</w:t>
      </w:r>
    </w:p>
    <w:p w:rsidR="00706FAA" w:rsidRDefault="00C8534F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706FAA">
        <w:rPr>
          <w:sz w:val="28"/>
          <w:szCs w:val="28"/>
        </w:rPr>
        <w:t>В</w:t>
      </w:r>
      <w:r w:rsidR="00706FAA" w:rsidRPr="00714905">
        <w:rPr>
          <w:sz w:val="28"/>
          <w:szCs w:val="28"/>
        </w:rPr>
        <w:t xml:space="preserve">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истёк, и с заявлением о предоставлении земельного участка обратилось иное не указанное в этом решении лицо</w:t>
      </w:r>
      <w:r w:rsidR="00706FAA">
        <w:rPr>
          <w:sz w:val="28"/>
          <w:szCs w:val="28"/>
        </w:rPr>
        <w:t>.</w:t>
      </w:r>
    </w:p>
    <w:p w:rsidR="00C8534F" w:rsidRPr="00714905" w:rsidRDefault="00C8534F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lastRenderedPageBreak/>
        <w:t>2.9.2.</w:t>
      </w:r>
      <w:r w:rsidRPr="00714905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14905">
        <w:rPr>
          <w:sz w:val="28"/>
          <w:szCs w:val="28"/>
        </w:rPr>
        <w:t>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  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</w:r>
      <w:r>
        <w:rPr>
          <w:sz w:val="28"/>
          <w:szCs w:val="28"/>
        </w:rPr>
        <w:t>.</w:t>
      </w:r>
    </w:p>
    <w:p w:rsidR="00706FAA" w:rsidRPr="00714905" w:rsidRDefault="00C8534F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2.9.2.</w:t>
      </w:r>
      <w:r w:rsidRPr="00714905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706FAA">
        <w:rPr>
          <w:sz w:val="28"/>
          <w:szCs w:val="28"/>
        </w:rPr>
        <w:t>П</w:t>
      </w:r>
      <w:r w:rsidR="00706FAA" w:rsidRPr="00714905">
        <w:rPr>
          <w:sz w:val="28"/>
          <w:szCs w:val="28"/>
        </w:rPr>
        <w:t>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</w:p>
    <w:p w:rsidR="00706FAA" w:rsidRPr="0028621A" w:rsidRDefault="001A6501" w:rsidP="008A3651">
      <w:pPr>
        <w:pStyle w:val="11"/>
        <w:widowControl w:val="0"/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2.9.3.</w:t>
      </w:r>
      <w:r w:rsidR="00706FAA" w:rsidRPr="0028621A">
        <w:rPr>
          <w:color w:val="000000"/>
          <w:sz w:val="28"/>
          <w:szCs w:val="28"/>
        </w:rPr>
        <w:t xml:space="preserve"> Непредставление (несвоевременное представление) органом или организацией по межведомственному запросу документов и информации, указанных в пункте 2.6.2</w:t>
      </w:r>
      <w:r w:rsidR="00706FAA">
        <w:rPr>
          <w:color w:val="000000"/>
          <w:sz w:val="28"/>
          <w:szCs w:val="28"/>
        </w:rPr>
        <w:t xml:space="preserve"> </w:t>
      </w:r>
      <w:r w:rsidR="00706FAA" w:rsidRPr="0028621A">
        <w:rPr>
          <w:color w:val="000000"/>
          <w:sz w:val="28"/>
          <w:szCs w:val="28"/>
        </w:rPr>
        <w:t xml:space="preserve"> раздела 2 настоящего Административного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706FAA" w:rsidRDefault="00706FAA" w:rsidP="008A3651">
      <w:pPr>
        <w:pStyle w:val="11"/>
        <w:widowControl w:val="0"/>
        <w:spacing w:before="0" w:after="0"/>
        <w:ind w:firstLine="709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2.9.4. </w:t>
      </w:r>
      <w:r w:rsidRPr="00714905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получение сведений о документах, выдаваемых организациями, участвующими в предоставлении муниципальной услуги, отсутствуют.</w:t>
      </w:r>
    </w:p>
    <w:p w:rsidR="00706FAA" w:rsidRPr="00714905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905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2.10.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06FAA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14905">
        <w:rPr>
          <w:sz w:val="28"/>
          <w:szCs w:val="28"/>
          <w:lang w:eastAsia="ar-SA"/>
        </w:rPr>
        <w:t xml:space="preserve">2.10.1. </w:t>
      </w:r>
      <w:r w:rsidRPr="002C1D28">
        <w:rPr>
          <w:sz w:val="28"/>
          <w:szCs w:val="28"/>
          <w:lang w:eastAsia="ar-SA"/>
        </w:rPr>
        <w:t xml:space="preserve">В соответствии с Федеральным </w:t>
      </w:r>
      <w:hyperlink r:id="rId17" w:history="1">
        <w:r w:rsidRPr="002C1D28">
          <w:rPr>
            <w:sz w:val="28"/>
            <w:szCs w:val="28"/>
            <w:lang w:eastAsia="ar-SA"/>
          </w:rPr>
          <w:t>законом</w:t>
        </w:r>
      </w:hyperlink>
      <w:r w:rsidRPr="002C1D28">
        <w:rPr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 предоставление муниципальной услуги осуществляется бесплатно.</w:t>
      </w:r>
    </w:p>
    <w:p w:rsidR="00706FAA" w:rsidRPr="00714905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905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706FAA" w:rsidRPr="002C1D28" w:rsidRDefault="00706FAA" w:rsidP="008A3651">
      <w:pPr>
        <w:pStyle w:val="41"/>
        <w:widowControl w:val="0"/>
        <w:tabs>
          <w:tab w:val="left" w:pos="0"/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2.12. Срок регистрации запроса заявителя о предоставлении муниципальной услуги.</w:t>
      </w:r>
    </w:p>
    <w:p w:rsidR="00706FAA" w:rsidRPr="0028621A" w:rsidRDefault="00706FAA" w:rsidP="008A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2.12.1. Регистрация заявления производится в день его поступления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 или </w:t>
      </w:r>
      <w:r w:rsidR="00733D72">
        <w:rPr>
          <w:rFonts w:ascii="Times New Roman" w:hAnsi="Times New Roman" w:cs="Times New Roman"/>
          <w:sz w:val="28"/>
          <w:szCs w:val="28"/>
          <w:lang w:eastAsia="ar-SA"/>
        </w:rPr>
        <w:t>МКУ</w:t>
      </w: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 «МФЦ» путём присвоения заявлению входящего номера.</w:t>
      </w:r>
    </w:p>
    <w:p w:rsidR="00706FAA" w:rsidRPr="001441C0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8621A">
        <w:rPr>
          <w:sz w:val="28"/>
          <w:szCs w:val="28"/>
          <w:lang w:eastAsia="ar-SA"/>
        </w:rPr>
        <w:t>2.12.2. Заявление заявителя о предоставлении муниципальной</w:t>
      </w:r>
      <w:r w:rsidRPr="0028621A">
        <w:rPr>
          <w:sz w:val="28"/>
          <w:szCs w:val="28"/>
        </w:rPr>
        <w:t xml:space="preserve"> услуги, </w:t>
      </w:r>
      <w:r w:rsidRPr="0028621A">
        <w:rPr>
          <w:sz w:val="28"/>
          <w:szCs w:val="28"/>
        </w:rPr>
        <w:lastRenderedPageBreak/>
        <w:t xml:space="preserve">поступившее в </w:t>
      </w:r>
      <w:r>
        <w:rPr>
          <w:sz w:val="28"/>
          <w:szCs w:val="28"/>
        </w:rPr>
        <w:t>Администрацию</w:t>
      </w:r>
      <w:r w:rsidRPr="0028621A">
        <w:rPr>
          <w:sz w:val="28"/>
          <w:szCs w:val="28"/>
        </w:rPr>
        <w:t xml:space="preserve"> или </w:t>
      </w:r>
      <w:r w:rsidR="00733D72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регистрируется работником,  уполномоченным на приём </w:t>
      </w:r>
      <w:r w:rsidRPr="00C307AF">
        <w:rPr>
          <w:sz w:val="28"/>
          <w:szCs w:val="28"/>
        </w:rPr>
        <w:t>заявлений</w:t>
      </w:r>
      <w:r w:rsidRPr="00C307AF">
        <w:rPr>
          <w:sz w:val="28"/>
          <w:szCs w:val="28"/>
          <w:lang w:eastAsia="ar-SA"/>
        </w:rPr>
        <w:t>.</w:t>
      </w:r>
    </w:p>
    <w:p w:rsidR="00706FAA" w:rsidRPr="0028621A" w:rsidRDefault="00706FAA" w:rsidP="008A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1A">
        <w:rPr>
          <w:rFonts w:ascii="Times New Roman" w:hAnsi="Times New Roman" w:cs="Times New Roman"/>
          <w:sz w:val="28"/>
          <w:szCs w:val="28"/>
        </w:rPr>
        <w:t>2.12.3.</w:t>
      </w:r>
      <w:r w:rsidR="00A574E2">
        <w:rPr>
          <w:rFonts w:ascii="Times New Roman" w:hAnsi="Times New Roman" w:cs="Times New Roman"/>
          <w:sz w:val="28"/>
          <w:szCs w:val="28"/>
        </w:rPr>
        <w:t xml:space="preserve"> </w:t>
      </w:r>
      <w:r w:rsidRPr="0028621A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2862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r w:rsidRPr="00AB0D5C">
        <w:rPr>
          <w:rFonts w:ascii="Times New Roman" w:hAnsi="Times New Roman" w:cs="Times New Roman"/>
          <w:sz w:val="28"/>
          <w:szCs w:val="28"/>
        </w:rPr>
        <w:t>www.</w:t>
      </w:r>
      <w:r w:rsidRPr="00AB0D5C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AB0D5C">
        <w:rPr>
          <w:rFonts w:ascii="Times New Roman" w:hAnsi="Times New Roman" w:cs="Times New Roman"/>
          <w:sz w:val="28"/>
          <w:szCs w:val="28"/>
        </w:rPr>
        <w:t>.</w:t>
      </w:r>
      <w:r w:rsidRPr="00AB0D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8621A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www.</w:t>
      </w:r>
      <w:r w:rsidRPr="0028621A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28621A">
        <w:rPr>
          <w:rFonts w:ascii="Times New Roman" w:hAnsi="Times New Roman" w:cs="Times New Roman"/>
          <w:sz w:val="28"/>
          <w:szCs w:val="28"/>
        </w:rPr>
        <w:t>.</w:t>
      </w:r>
      <w:r w:rsidRPr="0028621A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28621A">
        <w:rPr>
          <w:rFonts w:ascii="Times New Roman" w:hAnsi="Times New Roman" w:cs="Times New Roman"/>
          <w:sz w:val="28"/>
          <w:szCs w:val="28"/>
        </w:rPr>
        <w:t>.</w:t>
      </w:r>
      <w:r w:rsidRPr="002862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8621A">
        <w:rPr>
          <w:rFonts w:ascii="Times New Roman" w:hAnsi="Times New Roman" w:cs="Times New Roman"/>
          <w:sz w:val="28"/>
          <w:szCs w:val="28"/>
        </w:rPr>
        <w:t>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2.12.4. Принятие заявления в электронной форме возможно при наличии электронной 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цифровой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 подписи 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 специальных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 технических средств в порядке, установленном 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Федеральным </w:t>
      </w:r>
      <w:hyperlink r:id="rId18" w:history="1">
        <w:r w:rsidRPr="0028621A">
          <w:rPr>
            <w:sz w:val="28"/>
            <w:szCs w:val="28"/>
          </w:rPr>
          <w:t>законом</w:t>
        </w:r>
      </w:hyperlink>
      <w:r w:rsidRPr="0028621A">
        <w:rPr>
          <w:sz w:val="28"/>
          <w:szCs w:val="28"/>
        </w:rPr>
        <w:t xml:space="preserve"> от 6 апреля 2011 года № 63-ФЗ «Об электронной подписи».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2.12.5. При принятии заявления в электронной форме осуществляются действия</w:t>
      </w:r>
      <w:r>
        <w:rPr>
          <w:sz w:val="28"/>
          <w:szCs w:val="28"/>
        </w:rPr>
        <w:t>,</w:t>
      </w:r>
      <w:r w:rsidRPr="0028621A">
        <w:rPr>
          <w:sz w:val="28"/>
          <w:szCs w:val="28"/>
        </w:rPr>
        <w:t xml:space="preserve">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2.12.6. Заявление на предоставление муниципальной услуги при поступлении в уполномоченный орган подлежит обязательно</w:t>
      </w:r>
      <w:r w:rsidR="00A574E2">
        <w:rPr>
          <w:sz w:val="28"/>
          <w:szCs w:val="28"/>
        </w:rPr>
        <w:t xml:space="preserve">й регистрации в течение 1 дня со дня </w:t>
      </w:r>
      <w:r w:rsidRPr="0028621A">
        <w:rPr>
          <w:sz w:val="28"/>
          <w:szCs w:val="28"/>
        </w:rPr>
        <w:t>его поступления.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2.12.7. 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2.13.2. Места предоставления муниципальной услуги в </w:t>
      </w:r>
      <w:r w:rsidR="00733D7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МКУ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«МФЦ» оборудуются в соответствии со стандартом комфортности </w:t>
      </w:r>
      <w:r w:rsidR="00733D7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МКУ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«МФЦ».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2.13.3. 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lastRenderedPageBreak/>
        <w:t>2.13.4. 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2.13.5. Для ожидания гражданам отводится специальное место, оборудованное стульями.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2.13.6.</w:t>
      </w:r>
      <w:r w:rsidR="00A574E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2.13.7. 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2.13.8. 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2.13.9. Прием заявителей осуществляется работниками, ведущими прием в соответствии с установленным графиком (режимом) работы.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 Показатели доступности и качества муниципальной услуги.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 w:rsidR="00733D7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Хадыженского городского поселения Апшеронского района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при предоставлении муниципальной услуги.</w:t>
      </w:r>
    </w:p>
    <w:p w:rsidR="00706FAA" w:rsidRPr="002C1D28" w:rsidRDefault="00435A04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2.14.2. </w:t>
      </w:r>
      <w:r w:rsidR="00706FAA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Взаимодействие заявителя с должностными лицами администрации </w:t>
      </w:r>
      <w:r w:rsidR="00733D7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Хадыженского городского поселения Апшеронского района</w:t>
      </w:r>
      <w:r w:rsidR="00706FAA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осуществляется при личном обращении заявителя: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2.14.2.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1. П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ри получении 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консультации по вопросам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предоставления муниципальной услуги.</w:t>
      </w:r>
    </w:p>
    <w:p w:rsidR="00706FAA" w:rsidRPr="002C1D28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2.14.3. Продолжительность взаимодействия заявителя с работниками 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Администрации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при предоставлении муниципальной услуги не должна превышать 15 минут по каждому из указанных видов взаимодействия.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2.14.</w:t>
      </w:r>
      <w:r>
        <w:rPr>
          <w:sz w:val="28"/>
          <w:szCs w:val="28"/>
        </w:rPr>
        <w:t>4</w:t>
      </w:r>
      <w:r w:rsidRPr="0028621A">
        <w:rPr>
          <w:sz w:val="28"/>
          <w:szCs w:val="28"/>
        </w:rPr>
        <w:t>.</w:t>
      </w:r>
      <w:r w:rsidR="00435A04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28621A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«Портала государственных и муниципальных услуг» Краснодарского края», через администрацию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 xml:space="preserve">, </w:t>
      </w:r>
      <w:r w:rsidR="00733D72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D28">
        <w:rPr>
          <w:sz w:val="28"/>
          <w:szCs w:val="28"/>
        </w:rPr>
        <w:t xml:space="preserve">2.15. </w:t>
      </w:r>
      <w:r w:rsidRPr="0028621A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2C1D28">
        <w:rPr>
          <w:sz w:val="28"/>
          <w:szCs w:val="28"/>
        </w:rPr>
        <w:t>муниципальной услуги в многофункциональном центре и особенности предоставления муниципальной услуги в электронной форме.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</w:t>
      </w:r>
      <w:bookmarkStart w:id="5" w:name="sub_2171"/>
      <w:r w:rsidRPr="0028621A">
        <w:rPr>
          <w:sz w:val="28"/>
          <w:szCs w:val="28"/>
        </w:rPr>
        <w:t>5.1</w:t>
      </w:r>
      <w:bookmarkEnd w:id="5"/>
      <w:r w:rsidRPr="0028621A">
        <w:rPr>
          <w:sz w:val="28"/>
          <w:szCs w:val="28"/>
        </w:rPr>
        <w:t>.</w:t>
      </w:r>
      <w:r w:rsidR="00435A04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Прием документов от заявителей для предоставления   муниципальной услуги осуществляется работниками </w:t>
      </w:r>
      <w:r w:rsidR="00733D72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</w:t>
      </w:r>
      <w:r w:rsidR="00733D72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2.15.</w:t>
      </w:r>
      <w:r>
        <w:rPr>
          <w:sz w:val="28"/>
          <w:szCs w:val="28"/>
        </w:rPr>
        <w:t>2</w:t>
      </w:r>
      <w:r w:rsidRPr="0028621A">
        <w:rPr>
          <w:sz w:val="28"/>
          <w:szCs w:val="28"/>
        </w:rPr>
        <w:t>.</w:t>
      </w:r>
      <w:r w:rsidR="00435A04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Предоставление муниципальной услуги в </w:t>
      </w:r>
      <w:r w:rsidR="00733D72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информирование заявителей о порядке предоставления муниципальной услуги в </w:t>
      </w:r>
      <w:r w:rsidR="00733D72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</w:t>
      </w:r>
      <w:r w:rsidR="00733D72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в соответствии с нормативными правовыми актами и соглашением между </w:t>
      </w:r>
      <w:r w:rsidR="00733D72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и администрацией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 xml:space="preserve"> о взаимодействии.</w:t>
      </w:r>
    </w:p>
    <w:p w:rsidR="00706FAA" w:rsidRPr="0028621A" w:rsidRDefault="00706FAA" w:rsidP="008A365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2.15.</w:t>
      </w:r>
      <w:r>
        <w:rPr>
          <w:color w:val="000000"/>
          <w:sz w:val="28"/>
          <w:szCs w:val="28"/>
        </w:rPr>
        <w:t>3</w:t>
      </w:r>
      <w:r w:rsidRPr="0028621A">
        <w:rPr>
          <w:color w:val="000000"/>
          <w:sz w:val="28"/>
          <w:szCs w:val="28"/>
        </w:rPr>
        <w:t xml:space="preserve">. </w:t>
      </w:r>
      <w:r w:rsidRPr="0028621A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</w:t>
      </w:r>
      <w:hyperlink r:id="rId19" w:history="1">
        <w:r w:rsidRPr="0028621A">
          <w:rPr>
            <w:sz w:val="28"/>
            <w:szCs w:val="28"/>
          </w:rPr>
          <w:t>федеральных закон</w:t>
        </w:r>
      </w:hyperlink>
      <w:r w:rsidRPr="0028621A">
        <w:rPr>
          <w:sz w:val="28"/>
          <w:szCs w:val="28"/>
        </w:rPr>
        <w:t>ов от 06 апреля 2011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63-ФЗ «Об электронной подписи» и от 27 июля 2010 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706FAA" w:rsidRPr="00435A04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6FAA" w:rsidRPr="00435A04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35A04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Раздел 3. Состав, последовательность и сроки выполнения</w:t>
      </w:r>
    </w:p>
    <w:p w:rsidR="00706FAA" w:rsidRPr="00435A04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35A04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процедур, требования к порядку их выполнения,</w:t>
      </w:r>
    </w:p>
    <w:p w:rsidR="00706FAA" w:rsidRPr="00435A04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35A04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том числе особенности выполнения административных процедур</w:t>
      </w:r>
    </w:p>
    <w:p w:rsidR="00706FAA" w:rsidRPr="00435A04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35A04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электронной форме, а также особенности выполнения</w:t>
      </w:r>
    </w:p>
    <w:p w:rsidR="00706FAA" w:rsidRPr="00435A04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35A04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 в многофункциональных центрах</w:t>
      </w:r>
    </w:p>
    <w:p w:rsidR="00706FAA" w:rsidRPr="00435A04" w:rsidRDefault="00706FAA" w:rsidP="008A3651">
      <w:pPr>
        <w:pStyle w:val="41"/>
        <w:widowControl w:val="0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</w:p>
    <w:p w:rsidR="00706FAA" w:rsidRPr="00435A04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37"/>
      <w:bookmarkStart w:id="7" w:name="sub_3014"/>
      <w:bookmarkStart w:id="8" w:name="sub_343"/>
      <w:bookmarkEnd w:id="6"/>
      <w:r w:rsidRPr="00435A04">
        <w:rPr>
          <w:sz w:val="28"/>
          <w:szCs w:val="28"/>
        </w:rPr>
        <w:t>3.1. Муниципальная услуга предоставляется путём выполнения административных процедур (действий).</w:t>
      </w:r>
    </w:p>
    <w:p w:rsidR="00706FAA" w:rsidRPr="00435A04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3.1.1. В состав административных процедур входят:</w:t>
      </w:r>
    </w:p>
    <w:p w:rsidR="00706FAA" w:rsidRPr="00435A04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3.1.1.1. Приём заявления и прилагаемых к нему документов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и передача заявления и прилагаемых к нему документов в Администрацию.</w:t>
      </w:r>
    </w:p>
    <w:p w:rsidR="00706FAA" w:rsidRPr="00435A04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435A04">
        <w:rPr>
          <w:sz w:val="28"/>
          <w:szCs w:val="28"/>
        </w:rPr>
        <w:t xml:space="preserve">3.1.1.2. Рассмотрение заявления и прилагаемых к нему документов </w:t>
      </w:r>
      <w:r w:rsidR="0046147A" w:rsidRPr="00435A04">
        <w:rPr>
          <w:sz w:val="28"/>
          <w:szCs w:val="28"/>
        </w:rPr>
        <w:t xml:space="preserve">в </w:t>
      </w:r>
      <w:r w:rsidRPr="00435A04">
        <w:rPr>
          <w:sz w:val="28"/>
          <w:szCs w:val="28"/>
        </w:rPr>
        <w:t>Администрации</w:t>
      </w:r>
      <w:r w:rsidR="0046147A" w:rsidRPr="00435A04">
        <w:rPr>
          <w:sz w:val="28"/>
          <w:szCs w:val="28"/>
        </w:rPr>
        <w:t xml:space="preserve"> и принятие решения о предоставлении (отказе в предоставлении) муниципальной услуги; передача пакета документов в </w:t>
      </w:r>
      <w:r w:rsidR="00733D72">
        <w:rPr>
          <w:sz w:val="28"/>
          <w:szCs w:val="28"/>
        </w:rPr>
        <w:t>МКУ</w:t>
      </w:r>
      <w:r w:rsidR="0046147A" w:rsidRPr="00435A04">
        <w:rPr>
          <w:sz w:val="28"/>
          <w:szCs w:val="28"/>
        </w:rPr>
        <w:t xml:space="preserve"> «МФЦ».</w:t>
      </w:r>
    </w:p>
    <w:p w:rsidR="00706FAA" w:rsidRPr="00435A04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3.1.1.3. Выдача заявителю </w:t>
      </w:r>
      <w:r w:rsidR="00264F0D" w:rsidRPr="00435A04">
        <w:rPr>
          <w:sz w:val="28"/>
          <w:szCs w:val="28"/>
        </w:rPr>
        <w:t xml:space="preserve">результата </w:t>
      </w:r>
      <w:r w:rsidR="0046147A" w:rsidRPr="00435A04">
        <w:rPr>
          <w:sz w:val="28"/>
          <w:szCs w:val="28"/>
        </w:rPr>
        <w:t>предоставлении</w:t>
      </w:r>
      <w:r w:rsidRPr="00435A04">
        <w:rPr>
          <w:sz w:val="28"/>
          <w:szCs w:val="28"/>
        </w:rPr>
        <w:t xml:space="preserve"> муниципальной услуги.</w:t>
      </w:r>
    </w:p>
    <w:p w:rsidR="00706FAA" w:rsidRPr="00435A04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3.1.2. </w:t>
      </w:r>
      <w:hyperlink w:anchor="Par769" w:history="1">
        <w:r w:rsidRPr="00435A04">
          <w:rPr>
            <w:sz w:val="28"/>
            <w:szCs w:val="28"/>
          </w:rPr>
          <w:t>Блок-схема</w:t>
        </w:r>
      </w:hyperlink>
      <w:r w:rsidRPr="00435A04">
        <w:rPr>
          <w:sz w:val="28"/>
          <w:szCs w:val="28"/>
        </w:rPr>
        <w:t xml:space="preserve"> предоставления муниципальной услуги приводится в приложении № 4 к настоящему Административному регламенту.</w:t>
      </w:r>
    </w:p>
    <w:p w:rsidR="00706FAA" w:rsidRPr="00435A04" w:rsidRDefault="00706FAA" w:rsidP="008A3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3.2. Приём заявления и прилагаемых к нему документов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и передача заявления и прилагаемых к нему документов в Администрацию.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3.2.1. Основанием для начала административной процедуры является обращение заявителя в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с заявлением и приложенными к нему документами.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3.2.2. При приёме заявления и прилагаемых к нему документов работник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«МФЦ»: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3.2.2.1.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3.2.2.2. Проверяет наличие всех необходимых документов, исходя из </w:t>
      </w:r>
      <w:r w:rsidRPr="00435A04">
        <w:rPr>
          <w:sz w:val="28"/>
          <w:szCs w:val="28"/>
        </w:rPr>
        <w:lastRenderedPageBreak/>
        <w:t>соответствующего перечня документов, необходимых для предоставления муниципальной услуги.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3.2.2.3. Проверяет соответствие представленных документов, установленным требованиям, удостоверяясь, что: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3.2.2.3.1.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3.2.2.3.2. Тексты документов написаны разборчиво.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3.2.2.3.3. Фамилии, имена и отчества физических лиц, адреса их мест жительства написаны полностью.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3.2.2.3.4. В документах нет подчисток, приписок, зачёркнутых слов и иных не оговорённых в них исправлений.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3.2.2.3.5. Документы не исполнены карандашом.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3.2.2.3.6. Документы не имеют серьёзных повреждений, наличие которых не позволяет однозначно истолковать их содержание.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3.2.2.3.7. Срок действия документов не истёк.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3.2.2.3.8. Документы содержат информацию, необходимую для предоставления муниципальной услуги, указанной в заявлении.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</w:t>
      </w:r>
      <w:r w:rsidR="001A6501">
        <w:rPr>
          <w:sz w:val="28"/>
          <w:szCs w:val="28"/>
        </w:rPr>
        <w:t xml:space="preserve">.2.4. В случае представления  документов, предусмотренных </w:t>
      </w:r>
      <w:r w:rsidRPr="00435A04">
        <w:rPr>
          <w:sz w:val="28"/>
          <w:szCs w:val="28"/>
        </w:rPr>
        <w:t>частью 6 статьи 7 Федерального закона от 27.07.2010 г</w:t>
      </w:r>
      <w:r w:rsidR="00435A04">
        <w:rPr>
          <w:sz w:val="28"/>
          <w:szCs w:val="28"/>
        </w:rPr>
        <w:t>.</w:t>
      </w:r>
      <w:r w:rsidRPr="00435A04">
        <w:rPr>
          <w:sz w:val="28"/>
          <w:szCs w:val="28"/>
        </w:rPr>
        <w:t xml:space="preserve">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3.2.2.5. При отсутствии основания для отказа в приёме документов оформляет с использованием системы электронной очереди расписку о приёме документов</w:t>
      </w:r>
      <w:r w:rsidR="0046147A" w:rsidRPr="00435A04">
        <w:rPr>
          <w:sz w:val="28"/>
          <w:szCs w:val="28"/>
        </w:rPr>
        <w:t>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3.2.2.6. В расписке указываются: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3.2.2.6.1. Дата представления документов.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3.2.2.6.2. Ф.И.О. заявителя или наименование юридического лица (лиц по доверенности).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3.2.2.6.3. Адрес электронной почты.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3.2.2.6.4. Адрес объекта.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3.2.2.6.5. Перечень документов с указанием их наименования, реквизитов.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3.2.2.6.6. Количество экземпляров каждого из представленных документов (подлинных экземпляров и их копий).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3.2.2.6.7. Максимальный срок оказания муниципальной услуги.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3.2.2.6.8. Фамилия и инициалы работника, принявшего документы, а также его подпись.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3.2.2.6.9. Иные данные.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3.2.2.7. Заявитель, представивший документ</w:t>
      </w:r>
      <w:r w:rsidR="005A6A8D">
        <w:rPr>
          <w:sz w:val="28"/>
          <w:szCs w:val="28"/>
        </w:rPr>
        <w:t xml:space="preserve">ы для получения муниципальной </w:t>
      </w:r>
      <w:r w:rsidRPr="00435A04">
        <w:rPr>
          <w:sz w:val="28"/>
          <w:szCs w:val="28"/>
        </w:rPr>
        <w:t xml:space="preserve">услуги, в обязательном порядке информируется специалистом </w:t>
      </w:r>
      <w:r w:rsidR="00733D72">
        <w:rPr>
          <w:sz w:val="28"/>
          <w:szCs w:val="28"/>
        </w:rPr>
        <w:lastRenderedPageBreak/>
        <w:t>МКУ</w:t>
      </w:r>
      <w:r w:rsidRPr="00435A04">
        <w:rPr>
          <w:sz w:val="28"/>
          <w:szCs w:val="28"/>
        </w:rPr>
        <w:t xml:space="preserve"> «МФЦ»: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3.2.2.7.1. О сроке предоставления муниципальной услуги.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3.2.2.7.2. О возможности отказа в предоставлении муниципальной услуги.</w:t>
      </w:r>
    </w:p>
    <w:p w:rsidR="00706FAA" w:rsidRPr="00435A04" w:rsidRDefault="00706FAA" w:rsidP="00435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04">
        <w:rPr>
          <w:rFonts w:ascii="Times New Roman" w:hAnsi="Times New Roman" w:cs="Times New Roman"/>
          <w:sz w:val="28"/>
          <w:szCs w:val="28"/>
        </w:rPr>
        <w:t xml:space="preserve">3.2.2.8. </w:t>
      </w:r>
      <w:r w:rsidR="0046147A" w:rsidRPr="00435A04">
        <w:rPr>
          <w:rFonts w:ascii="Times New Roman" w:hAnsi="Times New Roman" w:cs="Times New Roman"/>
          <w:sz w:val="28"/>
          <w:szCs w:val="28"/>
        </w:rPr>
        <w:t xml:space="preserve">Далее работник </w:t>
      </w:r>
      <w:r w:rsidR="00733D72">
        <w:rPr>
          <w:rFonts w:ascii="Times New Roman" w:hAnsi="Times New Roman" w:cs="Times New Roman"/>
          <w:sz w:val="28"/>
          <w:szCs w:val="28"/>
        </w:rPr>
        <w:t>МКУ</w:t>
      </w:r>
      <w:r w:rsidR="0046147A" w:rsidRPr="00435A04">
        <w:rPr>
          <w:rFonts w:ascii="Times New Roman" w:hAnsi="Times New Roman" w:cs="Times New Roman"/>
          <w:sz w:val="28"/>
          <w:szCs w:val="28"/>
        </w:rPr>
        <w:t xml:space="preserve"> «МФЦ» передаёт заявителю первый экземпляр расписки, второй – помещает в пакет принятых документов. </w:t>
      </w:r>
      <w:r w:rsidRPr="00435A04">
        <w:rPr>
          <w:rFonts w:ascii="Times New Roman" w:hAnsi="Times New Roman" w:cs="Times New Roman"/>
          <w:sz w:val="28"/>
          <w:szCs w:val="28"/>
        </w:rPr>
        <w:t xml:space="preserve">Выдача заявителю расписки подтверждает факт приёма работником  </w:t>
      </w:r>
      <w:r w:rsidR="00733D72">
        <w:rPr>
          <w:rFonts w:ascii="Times New Roman" w:hAnsi="Times New Roman" w:cs="Times New Roman"/>
          <w:sz w:val="28"/>
          <w:szCs w:val="28"/>
        </w:rPr>
        <w:t>МКУ</w:t>
      </w:r>
      <w:r w:rsidRPr="00435A04">
        <w:rPr>
          <w:rFonts w:ascii="Times New Roman" w:hAnsi="Times New Roman" w:cs="Times New Roman"/>
          <w:sz w:val="28"/>
          <w:szCs w:val="28"/>
        </w:rPr>
        <w:t xml:space="preserve"> «МФЦ» комплекта документов от заявителя.</w:t>
      </w:r>
    </w:p>
    <w:p w:rsidR="00706FAA" w:rsidRPr="00435A04" w:rsidRDefault="00706FAA" w:rsidP="00435A04">
      <w:pPr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3.2.3. Заявление и прилагаемые к нему документы передаются в течение            1 рабочего дня в Администрацию на основании ре</w:t>
      </w:r>
      <w:r w:rsidR="005A6A8D">
        <w:rPr>
          <w:sz w:val="28"/>
          <w:szCs w:val="28"/>
        </w:rPr>
        <w:t xml:space="preserve">естра, который составляется в </w:t>
      </w:r>
      <w:r w:rsidRPr="00435A04">
        <w:rPr>
          <w:sz w:val="28"/>
          <w:szCs w:val="28"/>
        </w:rPr>
        <w:t>2- х экземплярах и содержит дату и время передачи.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3.2.3.1. При передаче пакета документов работник Администрации, принимающий их, проверяет в присутствии работника (курьера)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3.2.4. Срок исполнения данной административной процедуры – 1 день.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3.2.5. Результатом административной процедуры является </w:t>
      </w:r>
      <w:r w:rsidR="00EA4EEF" w:rsidRPr="00435A04">
        <w:rPr>
          <w:sz w:val="28"/>
          <w:szCs w:val="28"/>
        </w:rPr>
        <w:t xml:space="preserve">принятие от заявителя заявления и прилагаемых к нему документов и </w:t>
      </w:r>
      <w:r w:rsidRPr="00435A04">
        <w:rPr>
          <w:sz w:val="28"/>
          <w:szCs w:val="28"/>
        </w:rPr>
        <w:t xml:space="preserve">передача </w:t>
      </w:r>
      <w:r w:rsidR="00EA4EEF" w:rsidRPr="00435A04">
        <w:rPr>
          <w:sz w:val="28"/>
          <w:szCs w:val="28"/>
        </w:rPr>
        <w:t xml:space="preserve">их </w:t>
      </w:r>
      <w:r w:rsidRPr="00435A04">
        <w:rPr>
          <w:sz w:val="28"/>
          <w:szCs w:val="28"/>
        </w:rPr>
        <w:t xml:space="preserve">из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в Администрацию.</w:t>
      </w:r>
    </w:p>
    <w:p w:rsidR="00EA4EEF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435A04">
        <w:rPr>
          <w:sz w:val="28"/>
          <w:szCs w:val="28"/>
        </w:rPr>
        <w:t xml:space="preserve">3.3. </w:t>
      </w:r>
      <w:r w:rsidR="00EA4EEF" w:rsidRPr="00435A04">
        <w:rPr>
          <w:sz w:val="28"/>
          <w:szCs w:val="28"/>
        </w:rPr>
        <w:t xml:space="preserve">Рассмотрение заявления и прилагаемых к нему документов в Администрации и принятие решения о предоставлении (отказе в предоставлении) муниципальной услуги; передача пакета документов в </w:t>
      </w:r>
      <w:r w:rsidR="00733D72">
        <w:rPr>
          <w:sz w:val="28"/>
          <w:szCs w:val="28"/>
        </w:rPr>
        <w:t>МКУ</w:t>
      </w:r>
      <w:r w:rsidR="00EA4EEF" w:rsidRPr="00435A04">
        <w:rPr>
          <w:sz w:val="28"/>
          <w:szCs w:val="28"/>
        </w:rPr>
        <w:t xml:space="preserve"> «МФЦ».</w:t>
      </w:r>
    </w:p>
    <w:p w:rsidR="00EA4EEF" w:rsidRPr="00435A04" w:rsidRDefault="00706FAA" w:rsidP="00AE2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04">
        <w:rPr>
          <w:rFonts w:ascii="Times New Roman" w:hAnsi="Times New Roman" w:cs="Times New Roman"/>
          <w:sz w:val="28"/>
          <w:szCs w:val="28"/>
        </w:rPr>
        <w:t>3.3.1.</w:t>
      </w:r>
      <w:r w:rsidR="00EA4EEF" w:rsidRPr="00435A04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работником Администрации заявления и прилагаемы</w:t>
      </w:r>
      <w:r w:rsidR="00AE2765">
        <w:rPr>
          <w:rFonts w:ascii="Times New Roman" w:hAnsi="Times New Roman" w:cs="Times New Roman"/>
          <w:sz w:val="28"/>
          <w:szCs w:val="28"/>
        </w:rPr>
        <w:t>х к нему документов от курьера.</w:t>
      </w:r>
    </w:p>
    <w:p w:rsidR="00EA4EEF" w:rsidRPr="00435A04" w:rsidRDefault="00AE2765" w:rsidP="00435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706FAA" w:rsidRPr="00435A04">
        <w:rPr>
          <w:rFonts w:ascii="Times New Roman" w:hAnsi="Times New Roman" w:cs="Times New Roman"/>
          <w:sz w:val="28"/>
          <w:szCs w:val="28"/>
        </w:rPr>
        <w:t>.1.</w:t>
      </w:r>
      <w:r w:rsidR="00EA4EEF" w:rsidRPr="00435A04">
        <w:rPr>
          <w:rFonts w:ascii="Times New Roman" w:hAnsi="Times New Roman" w:cs="Times New Roman"/>
          <w:sz w:val="28"/>
          <w:szCs w:val="28"/>
        </w:rPr>
        <w:t xml:space="preserve"> В случае непредставления заявителем по собственной инициативе документов, находящихся в распоряжении государственных органов, предоставляющих муниципальную услугу, подготавливаются межведомственные запросы в соответствующие органы (организации), участвующие в предоставлении муниципальной услуги.</w:t>
      </w:r>
    </w:p>
    <w:p w:rsidR="00706FAA" w:rsidRPr="00435A04" w:rsidRDefault="00AE2765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706FAA" w:rsidRPr="00435A04">
        <w:rPr>
          <w:sz w:val="28"/>
          <w:szCs w:val="28"/>
        </w:rPr>
        <w:t>.2.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706FAA" w:rsidRPr="00435A04" w:rsidRDefault="00AE2765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706FAA" w:rsidRPr="00435A04">
        <w:rPr>
          <w:sz w:val="28"/>
          <w:szCs w:val="28"/>
        </w:rPr>
        <w:t>.3. Также допускается направление запросов в бумажном виде (по факсу либо посредством курьера).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3.3.3. </w:t>
      </w:r>
      <w:r w:rsidR="00883EEF" w:rsidRPr="00435A04">
        <w:rPr>
          <w:sz w:val="28"/>
          <w:szCs w:val="28"/>
        </w:rPr>
        <w:t xml:space="preserve">В течение 10 дней со дня поступления заявления о предоставлении земельного участка работник </w:t>
      </w:r>
      <w:r w:rsidR="00AE2765">
        <w:rPr>
          <w:sz w:val="28"/>
          <w:szCs w:val="28"/>
        </w:rPr>
        <w:t>Администрации</w:t>
      </w:r>
      <w:r w:rsidR="00883EEF" w:rsidRPr="00435A04">
        <w:rPr>
          <w:sz w:val="28"/>
          <w:szCs w:val="28"/>
        </w:rPr>
        <w:t xml:space="preserve"> возвращает это заявление заявителю, если оно:</w:t>
      </w:r>
    </w:p>
    <w:p w:rsidR="00706FAA" w:rsidRPr="00435A04" w:rsidRDefault="00706FAA" w:rsidP="00435A04">
      <w:pPr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3.3.3.1. </w:t>
      </w:r>
      <w:r w:rsidR="00883EEF" w:rsidRPr="00435A04">
        <w:rPr>
          <w:sz w:val="28"/>
          <w:szCs w:val="28"/>
        </w:rPr>
        <w:t>Не соответствует положениям пункта 1 статьи 39.17 Земельного кодекса Российской Федерации.</w:t>
      </w:r>
    </w:p>
    <w:p w:rsidR="00883EEF" w:rsidRPr="00435A04" w:rsidRDefault="00883EEF" w:rsidP="00435A04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3.3.3.2. Подано в иной уполномоченный орган или к заявлению не приложены документы, представляемые в соответствии с пунктом 2 статьи </w:t>
      </w:r>
      <w:r w:rsidRPr="00435A04">
        <w:rPr>
          <w:sz w:val="28"/>
          <w:szCs w:val="28"/>
        </w:rPr>
        <w:lastRenderedPageBreak/>
        <w:t>39.17 Земельного кодекса Российской Федерации.</w:t>
      </w:r>
    </w:p>
    <w:p w:rsidR="00883EEF" w:rsidRPr="00435A04" w:rsidRDefault="00883EEF" w:rsidP="00435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04">
        <w:rPr>
          <w:rFonts w:ascii="Times New Roman" w:hAnsi="Times New Roman" w:cs="Times New Roman"/>
          <w:sz w:val="28"/>
          <w:szCs w:val="28"/>
        </w:rPr>
        <w:t>При этом указываются причины возврата заявления о предоставлении земельного участка.</w:t>
      </w:r>
    </w:p>
    <w:p w:rsidR="00883EEF" w:rsidRPr="00435A04" w:rsidRDefault="00706FAA" w:rsidP="00435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04">
        <w:rPr>
          <w:rFonts w:ascii="Times New Roman" w:hAnsi="Times New Roman" w:cs="Times New Roman"/>
          <w:sz w:val="28"/>
          <w:szCs w:val="28"/>
        </w:rPr>
        <w:t xml:space="preserve">3.3.4. </w:t>
      </w:r>
      <w:r w:rsidR="00883EEF" w:rsidRPr="00435A0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E2765" w:rsidRPr="00AE27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3EEF" w:rsidRPr="00435A04">
        <w:rPr>
          <w:rFonts w:ascii="Times New Roman" w:hAnsi="Times New Roman" w:cs="Times New Roman"/>
          <w:sz w:val="28"/>
          <w:szCs w:val="28"/>
        </w:rPr>
        <w:t>рассматривает полученные документы, осуществляет проверку их полноты и достоверности, выявляет наличие оснований для отказа или предоставления муниципальной услуги.</w:t>
      </w:r>
    </w:p>
    <w:p w:rsidR="00883EEF" w:rsidRPr="00435A04" w:rsidRDefault="00706FAA" w:rsidP="00435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3.3.</w:t>
      </w:r>
      <w:r w:rsidR="00883EEF" w:rsidRPr="00435A04">
        <w:rPr>
          <w:sz w:val="28"/>
          <w:szCs w:val="28"/>
        </w:rPr>
        <w:t>5</w:t>
      </w:r>
      <w:r w:rsidRPr="00435A04">
        <w:rPr>
          <w:sz w:val="28"/>
          <w:szCs w:val="28"/>
        </w:rPr>
        <w:t xml:space="preserve">. </w:t>
      </w:r>
      <w:r w:rsidR="00883EEF" w:rsidRPr="00435A04">
        <w:rPr>
          <w:sz w:val="28"/>
          <w:szCs w:val="28"/>
        </w:rPr>
        <w:t>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услуги.</w:t>
      </w:r>
    </w:p>
    <w:p w:rsidR="00883EEF" w:rsidRPr="00435A04" w:rsidRDefault="00706FAA" w:rsidP="00435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04">
        <w:rPr>
          <w:rFonts w:ascii="Times New Roman" w:hAnsi="Times New Roman" w:cs="Times New Roman"/>
          <w:sz w:val="28"/>
          <w:szCs w:val="28"/>
        </w:rPr>
        <w:t>3.3.</w:t>
      </w:r>
      <w:r w:rsidR="00883EEF" w:rsidRPr="00435A04">
        <w:rPr>
          <w:rFonts w:ascii="Times New Roman" w:hAnsi="Times New Roman" w:cs="Times New Roman"/>
          <w:sz w:val="28"/>
          <w:szCs w:val="28"/>
        </w:rPr>
        <w:t>6</w:t>
      </w:r>
      <w:r w:rsidRPr="00435A04">
        <w:rPr>
          <w:rFonts w:ascii="Times New Roman" w:hAnsi="Times New Roman" w:cs="Times New Roman"/>
          <w:sz w:val="28"/>
          <w:szCs w:val="28"/>
        </w:rPr>
        <w:t xml:space="preserve">. </w:t>
      </w:r>
      <w:r w:rsidR="00883EEF" w:rsidRPr="00435A04">
        <w:rPr>
          <w:rFonts w:ascii="Times New Roman" w:hAnsi="Times New Roman" w:cs="Times New Roman"/>
          <w:sz w:val="28"/>
          <w:szCs w:val="28"/>
        </w:rPr>
        <w:t xml:space="preserve">В срок не более чем 10 дней со дня поступления заявления о предоставлении земельного участка </w:t>
      </w:r>
      <w:r w:rsidR="005437C6">
        <w:rPr>
          <w:rFonts w:ascii="Times New Roman" w:hAnsi="Times New Roman" w:cs="Times New Roman"/>
          <w:sz w:val="28"/>
          <w:szCs w:val="28"/>
        </w:rPr>
        <w:t xml:space="preserve">сотрудник, ответственный за предоставление данной услуги </w:t>
      </w:r>
      <w:r w:rsidR="00883EEF" w:rsidRPr="00435A04">
        <w:rPr>
          <w:rFonts w:ascii="Times New Roman" w:hAnsi="Times New Roman" w:cs="Times New Roman"/>
          <w:sz w:val="28"/>
          <w:szCs w:val="28"/>
        </w:rPr>
        <w:t>рассматрива</w:t>
      </w:r>
      <w:r w:rsidR="005437C6">
        <w:rPr>
          <w:rFonts w:ascii="Times New Roman" w:hAnsi="Times New Roman" w:cs="Times New Roman"/>
          <w:sz w:val="28"/>
          <w:szCs w:val="28"/>
        </w:rPr>
        <w:t>е</w:t>
      </w:r>
      <w:r w:rsidR="00883EEF" w:rsidRPr="00435A04">
        <w:rPr>
          <w:rFonts w:ascii="Times New Roman" w:hAnsi="Times New Roman" w:cs="Times New Roman"/>
          <w:sz w:val="28"/>
          <w:szCs w:val="28"/>
        </w:rPr>
        <w:t>т поступившее заявление, проверяют наличие или отсутствие оснований для отказа в предоставлении земельного участка, предусмотренных статьёй 39.16 Земельного кодекса Российской Федерации.</w:t>
      </w:r>
    </w:p>
    <w:p w:rsidR="00706FAA" w:rsidRPr="00435A04" w:rsidRDefault="00706FAA" w:rsidP="00435A04">
      <w:pPr>
        <w:pStyle w:val="ConsPlusNormal"/>
        <w:ind w:firstLine="709"/>
        <w:jc w:val="both"/>
        <w:rPr>
          <w:sz w:val="28"/>
          <w:szCs w:val="28"/>
        </w:rPr>
      </w:pPr>
      <w:r w:rsidRPr="00435A04">
        <w:rPr>
          <w:rFonts w:ascii="Times New Roman" w:hAnsi="Times New Roman" w:cs="Times New Roman"/>
          <w:sz w:val="28"/>
          <w:szCs w:val="28"/>
        </w:rPr>
        <w:t>3.3.</w:t>
      </w:r>
      <w:r w:rsidR="00883EEF" w:rsidRPr="00435A04">
        <w:rPr>
          <w:rFonts w:ascii="Times New Roman" w:hAnsi="Times New Roman" w:cs="Times New Roman"/>
          <w:sz w:val="28"/>
          <w:szCs w:val="28"/>
        </w:rPr>
        <w:t>7</w:t>
      </w:r>
      <w:r w:rsidRPr="00435A04">
        <w:rPr>
          <w:rFonts w:ascii="Times New Roman" w:hAnsi="Times New Roman" w:cs="Times New Roman"/>
          <w:sz w:val="28"/>
          <w:szCs w:val="28"/>
        </w:rPr>
        <w:t xml:space="preserve">. </w:t>
      </w:r>
      <w:r w:rsidR="00883EEF" w:rsidRPr="00435A04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10 календарных дней с момента выявления обстоятельств, являющихся основанием для отказа.</w:t>
      </w:r>
    </w:p>
    <w:p w:rsidR="00883EEF" w:rsidRPr="00AE2765" w:rsidRDefault="00706FAA" w:rsidP="00435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04">
        <w:rPr>
          <w:rFonts w:ascii="Times New Roman" w:hAnsi="Times New Roman" w:cs="Times New Roman"/>
          <w:sz w:val="28"/>
          <w:szCs w:val="28"/>
        </w:rPr>
        <w:t>3.3.</w:t>
      </w:r>
      <w:r w:rsidR="00883EEF" w:rsidRPr="00435A04">
        <w:rPr>
          <w:rFonts w:ascii="Times New Roman" w:hAnsi="Times New Roman" w:cs="Times New Roman"/>
          <w:sz w:val="28"/>
          <w:szCs w:val="28"/>
        </w:rPr>
        <w:t>7.1</w:t>
      </w:r>
      <w:r w:rsidRPr="00435A04">
        <w:rPr>
          <w:rFonts w:ascii="Times New Roman" w:hAnsi="Times New Roman" w:cs="Times New Roman"/>
          <w:sz w:val="28"/>
          <w:szCs w:val="28"/>
        </w:rPr>
        <w:t xml:space="preserve">. </w:t>
      </w:r>
      <w:r w:rsidR="00883EEF" w:rsidRPr="00435A04">
        <w:rPr>
          <w:rFonts w:ascii="Times New Roman" w:hAnsi="Times New Roman" w:cs="Times New Roman"/>
          <w:sz w:val="28"/>
          <w:szCs w:val="28"/>
        </w:rPr>
        <w:t xml:space="preserve">При принятии такого решения работником а готовится </w:t>
      </w:r>
      <w:r w:rsidR="00883EEF" w:rsidRPr="00AE2765">
        <w:rPr>
          <w:rFonts w:ascii="Times New Roman" w:hAnsi="Times New Roman" w:cs="Times New Roman"/>
          <w:sz w:val="28"/>
          <w:szCs w:val="28"/>
        </w:rPr>
        <w:t>соответствующее письмо об отказе в предоставлении муниципальной услуги с указанием причин, которое:</w:t>
      </w:r>
    </w:p>
    <w:p w:rsidR="00AE2765" w:rsidRPr="00AE2765" w:rsidRDefault="003806DD" w:rsidP="00AE2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5">
        <w:rPr>
          <w:rFonts w:ascii="Times New Roman" w:hAnsi="Times New Roman" w:cs="Times New Roman"/>
          <w:sz w:val="28"/>
          <w:szCs w:val="28"/>
        </w:rPr>
        <w:t>3.3</w:t>
      </w:r>
      <w:r w:rsidR="00435A04" w:rsidRPr="00AE2765">
        <w:rPr>
          <w:rFonts w:ascii="Times New Roman" w:hAnsi="Times New Roman" w:cs="Times New Roman"/>
          <w:sz w:val="28"/>
          <w:szCs w:val="28"/>
        </w:rPr>
        <w:t>.7.1.</w:t>
      </w:r>
      <w:r w:rsidRPr="00AE2765">
        <w:rPr>
          <w:rFonts w:ascii="Times New Roman" w:hAnsi="Times New Roman" w:cs="Times New Roman"/>
          <w:sz w:val="28"/>
          <w:szCs w:val="28"/>
        </w:rPr>
        <w:t xml:space="preserve">1. </w:t>
      </w:r>
      <w:r w:rsidR="00AE2765" w:rsidRPr="00AE2765">
        <w:rPr>
          <w:rFonts w:ascii="Times New Roman" w:hAnsi="Times New Roman" w:cs="Times New Roman"/>
          <w:sz w:val="28"/>
          <w:szCs w:val="28"/>
        </w:rPr>
        <w:t>Заместителю главы Администрации – 2 дня.</w:t>
      </w:r>
    </w:p>
    <w:p w:rsidR="00AE2765" w:rsidRPr="00AE2765" w:rsidRDefault="00AE2765" w:rsidP="00AE2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5">
        <w:rPr>
          <w:rFonts w:ascii="Times New Roman" w:hAnsi="Times New Roman" w:cs="Times New Roman"/>
          <w:sz w:val="28"/>
          <w:szCs w:val="28"/>
        </w:rPr>
        <w:t>3.3.4.2. Юридическому отделу Администрации – 2 дня.</w:t>
      </w:r>
    </w:p>
    <w:p w:rsidR="00AE2765" w:rsidRPr="00AE2765" w:rsidRDefault="00AE2765" w:rsidP="00AE2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5">
        <w:rPr>
          <w:rFonts w:ascii="Times New Roman" w:hAnsi="Times New Roman" w:cs="Times New Roman"/>
          <w:sz w:val="28"/>
          <w:szCs w:val="28"/>
        </w:rPr>
        <w:t xml:space="preserve">3.3.4.3. Отделу </w:t>
      </w:r>
      <w:r w:rsidR="005A6A8D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</w:t>
      </w:r>
      <w:r w:rsidRPr="00AE2765">
        <w:rPr>
          <w:rFonts w:ascii="Times New Roman" w:hAnsi="Times New Roman" w:cs="Times New Roman"/>
          <w:sz w:val="28"/>
          <w:szCs w:val="28"/>
        </w:rPr>
        <w:t>– 2 дня.</w:t>
      </w:r>
    </w:p>
    <w:p w:rsidR="00AE2765" w:rsidRPr="00AE2765" w:rsidRDefault="00AE2765" w:rsidP="00AE2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5">
        <w:rPr>
          <w:rFonts w:ascii="Times New Roman" w:hAnsi="Times New Roman" w:cs="Times New Roman"/>
          <w:sz w:val="28"/>
          <w:szCs w:val="28"/>
        </w:rPr>
        <w:t>Согласованный проект разрешения на использование земель или земельного участка в течение 2-х дней подписывается главой Хадыженского городского поселения Апшеронского района или уполномоченным им лицом.</w:t>
      </w:r>
    </w:p>
    <w:p w:rsidR="00706FAA" w:rsidRPr="00AE2765" w:rsidRDefault="00706FAA" w:rsidP="00AE2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5">
        <w:rPr>
          <w:rFonts w:ascii="Times New Roman" w:hAnsi="Times New Roman" w:cs="Times New Roman"/>
          <w:sz w:val="28"/>
          <w:szCs w:val="28"/>
        </w:rPr>
        <w:t>3.</w:t>
      </w:r>
      <w:r w:rsidR="002B542F" w:rsidRPr="00AE2765">
        <w:rPr>
          <w:rFonts w:ascii="Times New Roman" w:hAnsi="Times New Roman" w:cs="Times New Roman"/>
          <w:sz w:val="28"/>
          <w:szCs w:val="28"/>
        </w:rPr>
        <w:t>3.8</w:t>
      </w:r>
      <w:r w:rsidRPr="00AE2765">
        <w:rPr>
          <w:rFonts w:ascii="Times New Roman" w:hAnsi="Times New Roman" w:cs="Times New Roman"/>
          <w:sz w:val="28"/>
          <w:szCs w:val="28"/>
        </w:rPr>
        <w:t>. При отсутствии оснований для возврата заявления или отказа в предоставлении муниципальной услуги работник, ответственный за рассмотрение заявления и прилагаемых к нему докум</w:t>
      </w:r>
      <w:r w:rsidR="00435A04" w:rsidRPr="00AE2765">
        <w:rPr>
          <w:rFonts w:ascii="Times New Roman" w:hAnsi="Times New Roman" w:cs="Times New Roman"/>
          <w:sz w:val="28"/>
          <w:szCs w:val="28"/>
        </w:rPr>
        <w:t xml:space="preserve">ентов, в срок не более 5 дней со дня </w:t>
      </w:r>
      <w:r w:rsidRPr="00AE2765">
        <w:rPr>
          <w:rFonts w:ascii="Times New Roman" w:hAnsi="Times New Roman" w:cs="Times New Roman"/>
          <w:sz w:val="28"/>
          <w:szCs w:val="28"/>
        </w:rPr>
        <w:t>поступления к нему заявления и прилагаемых к нему документов, готовит проект Договора, в случае необходимости подготавливает и направляет межведомственные запросы на бумажном носителе.</w:t>
      </w:r>
    </w:p>
    <w:p w:rsidR="00706FAA" w:rsidRPr="00AE2765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765">
        <w:rPr>
          <w:sz w:val="28"/>
          <w:szCs w:val="28"/>
        </w:rPr>
        <w:t>3.3.</w:t>
      </w:r>
      <w:r w:rsidR="002B542F" w:rsidRPr="00AE2765">
        <w:rPr>
          <w:sz w:val="28"/>
          <w:szCs w:val="28"/>
        </w:rPr>
        <w:t>8</w:t>
      </w:r>
      <w:r w:rsidRPr="00AE2765">
        <w:rPr>
          <w:sz w:val="28"/>
          <w:szCs w:val="28"/>
        </w:rPr>
        <w:t>.1. Подготовленный проект Договора согласовывается:</w:t>
      </w:r>
    </w:p>
    <w:p w:rsidR="00AE2765" w:rsidRPr="00AE2765" w:rsidRDefault="00706FAA" w:rsidP="00AE2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765">
        <w:rPr>
          <w:sz w:val="28"/>
          <w:szCs w:val="28"/>
        </w:rPr>
        <w:t>3.3.</w:t>
      </w:r>
      <w:r w:rsidR="002B542F" w:rsidRPr="00AE2765">
        <w:rPr>
          <w:sz w:val="28"/>
          <w:szCs w:val="28"/>
        </w:rPr>
        <w:t>8</w:t>
      </w:r>
      <w:r w:rsidR="00435A04" w:rsidRPr="00AE2765">
        <w:rPr>
          <w:sz w:val="28"/>
          <w:szCs w:val="28"/>
        </w:rPr>
        <w:t xml:space="preserve">.1.1. </w:t>
      </w:r>
      <w:r w:rsidR="00AE2765">
        <w:rPr>
          <w:sz w:val="28"/>
          <w:szCs w:val="28"/>
        </w:rPr>
        <w:t>Заместителем</w:t>
      </w:r>
      <w:r w:rsidR="00AE2765" w:rsidRPr="00AE2765">
        <w:rPr>
          <w:sz w:val="28"/>
          <w:szCs w:val="28"/>
        </w:rPr>
        <w:t xml:space="preserve"> главы Администрации – 2 дня.</w:t>
      </w:r>
    </w:p>
    <w:p w:rsidR="00AE2765" w:rsidRPr="00AE2765" w:rsidRDefault="00AE2765" w:rsidP="00AE2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3.3.4.2. Юридическим отделом</w:t>
      </w:r>
      <w:r w:rsidRPr="00AE2765">
        <w:rPr>
          <w:sz w:val="28"/>
          <w:szCs w:val="28"/>
        </w:rPr>
        <w:t xml:space="preserve"> Администрации – 2 дня.</w:t>
      </w:r>
    </w:p>
    <w:p w:rsidR="00AE2765" w:rsidRPr="00AE2765" w:rsidRDefault="00AE2765" w:rsidP="00AE2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765">
        <w:rPr>
          <w:sz w:val="28"/>
          <w:szCs w:val="28"/>
        </w:rPr>
        <w:t xml:space="preserve">Согласованный проект разрешения на </w:t>
      </w:r>
      <w:r w:rsidRPr="00AE2765">
        <w:rPr>
          <w:bCs/>
          <w:sz w:val="28"/>
          <w:szCs w:val="28"/>
        </w:rPr>
        <w:t xml:space="preserve">использование земель или земельного участка в течение 2-х дней подписывается </w:t>
      </w:r>
      <w:r w:rsidRPr="00AE2765">
        <w:rPr>
          <w:sz w:val="28"/>
          <w:szCs w:val="28"/>
        </w:rPr>
        <w:t>главой Хадыженского городского поселения Апшеронского района или уполномоченным им лицом.</w:t>
      </w:r>
    </w:p>
    <w:p w:rsidR="00706FAA" w:rsidRPr="00AE2765" w:rsidRDefault="00706FAA" w:rsidP="00AE2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765">
        <w:rPr>
          <w:sz w:val="28"/>
          <w:szCs w:val="28"/>
        </w:rPr>
        <w:t>3.3.</w:t>
      </w:r>
      <w:r w:rsidR="002B542F" w:rsidRPr="00AE2765">
        <w:rPr>
          <w:sz w:val="28"/>
          <w:szCs w:val="28"/>
        </w:rPr>
        <w:t>8</w:t>
      </w:r>
      <w:r w:rsidRPr="00AE2765">
        <w:rPr>
          <w:sz w:val="28"/>
          <w:szCs w:val="28"/>
        </w:rPr>
        <w:t>.1.</w:t>
      </w:r>
      <w:r w:rsidR="00CB112C" w:rsidRPr="00AE2765">
        <w:rPr>
          <w:sz w:val="28"/>
          <w:szCs w:val="28"/>
        </w:rPr>
        <w:t>5</w:t>
      </w:r>
      <w:r w:rsidRPr="00AE2765">
        <w:rPr>
          <w:sz w:val="28"/>
          <w:szCs w:val="28"/>
        </w:rPr>
        <w:t xml:space="preserve">. Договор подписывается главой администрации </w:t>
      </w:r>
      <w:r w:rsidR="00733D72" w:rsidRPr="00AE2765">
        <w:rPr>
          <w:sz w:val="28"/>
          <w:szCs w:val="28"/>
        </w:rPr>
        <w:t>Хадыженского городского поселения Апшеронского района</w:t>
      </w:r>
      <w:r w:rsidRPr="00AE2765">
        <w:rPr>
          <w:sz w:val="28"/>
          <w:szCs w:val="28"/>
        </w:rPr>
        <w:t xml:space="preserve"> – 2 дня.</w:t>
      </w:r>
    </w:p>
    <w:p w:rsidR="00706FAA" w:rsidRPr="00AE2765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765">
        <w:rPr>
          <w:sz w:val="28"/>
          <w:szCs w:val="28"/>
        </w:rPr>
        <w:t>3.3.</w:t>
      </w:r>
      <w:r w:rsidR="002B542F" w:rsidRPr="00AE2765">
        <w:rPr>
          <w:sz w:val="28"/>
          <w:szCs w:val="28"/>
        </w:rPr>
        <w:t>8</w:t>
      </w:r>
      <w:r w:rsidRPr="00AE2765">
        <w:rPr>
          <w:sz w:val="28"/>
          <w:szCs w:val="28"/>
        </w:rPr>
        <w:t>.2. Подписанный проект Договора в течение 1 дня регистрируется в отделе имущественных отношений  Администрации.</w:t>
      </w:r>
    </w:p>
    <w:p w:rsidR="00706FAA" w:rsidRPr="00AE2765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765">
        <w:rPr>
          <w:sz w:val="28"/>
          <w:szCs w:val="28"/>
        </w:rPr>
        <w:lastRenderedPageBreak/>
        <w:t>3.3.</w:t>
      </w:r>
      <w:r w:rsidR="002B542F" w:rsidRPr="00AE2765">
        <w:rPr>
          <w:sz w:val="28"/>
          <w:szCs w:val="28"/>
        </w:rPr>
        <w:t>8</w:t>
      </w:r>
      <w:r w:rsidRPr="00AE2765">
        <w:rPr>
          <w:sz w:val="28"/>
          <w:szCs w:val="28"/>
        </w:rPr>
        <w:t xml:space="preserve">.3. Зарегистрированный Договор в течение 1 дня передаётся в   </w:t>
      </w:r>
      <w:r w:rsidR="00733D72" w:rsidRPr="00AE2765">
        <w:rPr>
          <w:sz w:val="28"/>
          <w:szCs w:val="28"/>
        </w:rPr>
        <w:t>МКУ</w:t>
      </w:r>
      <w:r w:rsidRPr="00AE2765">
        <w:rPr>
          <w:sz w:val="28"/>
          <w:szCs w:val="28"/>
        </w:rPr>
        <w:t xml:space="preserve"> «МФЦ».</w:t>
      </w:r>
    </w:p>
    <w:p w:rsidR="00264F0D" w:rsidRPr="00AE2765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765">
        <w:rPr>
          <w:sz w:val="28"/>
          <w:szCs w:val="28"/>
        </w:rPr>
        <w:t>3.</w:t>
      </w:r>
      <w:r w:rsidR="002B542F" w:rsidRPr="00AE2765">
        <w:rPr>
          <w:sz w:val="28"/>
          <w:szCs w:val="28"/>
        </w:rPr>
        <w:t>3.9</w:t>
      </w:r>
      <w:r w:rsidRPr="00AE2765">
        <w:rPr>
          <w:sz w:val="28"/>
          <w:szCs w:val="28"/>
        </w:rPr>
        <w:t xml:space="preserve">. </w:t>
      </w:r>
      <w:r w:rsidR="00264F0D" w:rsidRPr="00AE2765">
        <w:rPr>
          <w:sz w:val="28"/>
          <w:szCs w:val="28"/>
        </w:rPr>
        <w:t xml:space="preserve">Порядок передачи курьером пакета документов из Администрации в </w:t>
      </w:r>
      <w:r w:rsidR="00733D72" w:rsidRPr="00AE2765">
        <w:rPr>
          <w:sz w:val="28"/>
          <w:szCs w:val="28"/>
        </w:rPr>
        <w:t>МКУ</w:t>
      </w:r>
      <w:r w:rsidR="00264F0D" w:rsidRPr="00AE2765">
        <w:rPr>
          <w:sz w:val="28"/>
          <w:szCs w:val="28"/>
        </w:rPr>
        <w:t xml:space="preserve"> «МФЦ».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765">
        <w:rPr>
          <w:sz w:val="28"/>
          <w:szCs w:val="28"/>
        </w:rPr>
        <w:t>3.</w:t>
      </w:r>
      <w:r w:rsidR="00264F0D" w:rsidRPr="00AE2765">
        <w:rPr>
          <w:sz w:val="28"/>
          <w:szCs w:val="28"/>
        </w:rPr>
        <w:t>3.9.1</w:t>
      </w:r>
      <w:r w:rsidRPr="00AE2765">
        <w:rPr>
          <w:sz w:val="28"/>
          <w:szCs w:val="28"/>
        </w:rPr>
        <w:t xml:space="preserve">. Передача </w:t>
      </w:r>
      <w:r w:rsidR="00264F0D" w:rsidRPr="00AE2765">
        <w:rPr>
          <w:sz w:val="28"/>
          <w:szCs w:val="28"/>
        </w:rPr>
        <w:t>документов</w:t>
      </w:r>
      <w:r w:rsidRPr="00435A04">
        <w:rPr>
          <w:sz w:val="28"/>
          <w:szCs w:val="28"/>
        </w:rPr>
        <w:t xml:space="preserve"> из Администрации в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осуществляется на основании реестра, который составляется в 2 экземплярах и содержит дату и время передачи.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3.3.</w:t>
      </w:r>
      <w:r w:rsidR="00264F0D" w:rsidRPr="00435A04">
        <w:rPr>
          <w:sz w:val="28"/>
          <w:szCs w:val="28"/>
        </w:rPr>
        <w:t>9.2.</w:t>
      </w:r>
      <w:r w:rsidRPr="00435A04">
        <w:rPr>
          <w:sz w:val="28"/>
          <w:szCs w:val="28"/>
        </w:rPr>
        <w:t xml:space="preserve"> При передаче письма о возврате заявления или результата предоставления муниципальной услуги работник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«МФЦ», принимающий их, проверяет соответствие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курьеру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«МФЦ».</w:t>
      </w:r>
    </w:p>
    <w:p w:rsidR="00264F0D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</w:t>
      </w:r>
      <w:r w:rsidR="00264F0D" w:rsidRPr="00435A04">
        <w:rPr>
          <w:sz w:val="28"/>
          <w:szCs w:val="28"/>
        </w:rPr>
        <w:t>3.9.3.</w:t>
      </w:r>
      <w:r w:rsidRPr="00435A04">
        <w:rPr>
          <w:sz w:val="28"/>
          <w:szCs w:val="28"/>
        </w:rPr>
        <w:t xml:space="preserve"> </w:t>
      </w:r>
      <w:r w:rsidR="00264F0D" w:rsidRPr="00435A04">
        <w:rPr>
          <w:sz w:val="28"/>
          <w:szCs w:val="28"/>
        </w:rPr>
        <w:t>Срок административной процедуры не может превышать 28 дней со дня принятия заявления и прилагаемых к нему документов.</w:t>
      </w:r>
    </w:p>
    <w:p w:rsidR="00264F0D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</w:t>
      </w:r>
      <w:r w:rsidR="00264F0D" w:rsidRPr="00435A04">
        <w:rPr>
          <w:sz w:val="28"/>
          <w:szCs w:val="28"/>
        </w:rPr>
        <w:t>4</w:t>
      </w:r>
      <w:r w:rsidRPr="00435A04">
        <w:rPr>
          <w:sz w:val="28"/>
          <w:szCs w:val="28"/>
        </w:rPr>
        <w:t xml:space="preserve">. </w:t>
      </w:r>
      <w:r w:rsidR="00264F0D" w:rsidRPr="00435A04">
        <w:rPr>
          <w:sz w:val="28"/>
          <w:szCs w:val="28"/>
        </w:rPr>
        <w:t>Выдача заявителю результата предоставлении муниципальной услуги.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</w:t>
      </w:r>
      <w:r w:rsidR="00264F0D" w:rsidRPr="00435A04">
        <w:rPr>
          <w:sz w:val="28"/>
          <w:szCs w:val="28"/>
        </w:rPr>
        <w:t>4</w:t>
      </w:r>
      <w:r w:rsidRPr="00435A04">
        <w:rPr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</w:t>
      </w:r>
      <w:r w:rsidR="00264F0D" w:rsidRPr="00435A04">
        <w:rPr>
          <w:sz w:val="28"/>
          <w:szCs w:val="28"/>
        </w:rPr>
        <w:t xml:space="preserve">Договора или отказа в </w:t>
      </w:r>
      <w:r w:rsidRPr="00435A04">
        <w:rPr>
          <w:sz w:val="28"/>
          <w:szCs w:val="28"/>
        </w:rPr>
        <w:t>предоставления муниципальной услуги</w:t>
      </w:r>
      <w:r w:rsidR="00264F0D" w:rsidRPr="00435A04">
        <w:rPr>
          <w:sz w:val="28"/>
          <w:szCs w:val="28"/>
        </w:rPr>
        <w:t xml:space="preserve"> и прилагаемого пакета документов.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</w:t>
      </w:r>
      <w:r w:rsidR="00264F0D" w:rsidRPr="00435A04">
        <w:rPr>
          <w:sz w:val="28"/>
          <w:szCs w:val="28"/>
        </w:rPr>
        <w:t>5</w:t>
      </w:r>
      <w:r w:rsidRPr="00435A04">
        <w:rPr>
          <w:sz w:val="28"/>
          <w:szCs w:val="28"/>
        </w:rPr>
        <w:t xml:space="preserve">.2. Полученные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письмо о возврате или результат предоставления муниципальной услуги подлежат выдаче заявителю.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</w:t>
      </w:r>
      <w:r w:rsidR="00264F0D" w:rsidRPr="00435A04">
        <w:rPr>
          <w:sz w:val="28"/>
          <w:szCs w:val="28"/>
        </w:rPr>
        <w:t>5</w:t>
      </w:r>
      <w:r w:rsidRPr="00435A04">
        <w:rPr>
          <w:sz w:val="28"/>
          <w:szCs w:val="28"/>
        </w:rPr>
        <w:t xml:space="preserve">.2.1. При выдаче письма о возврате заявления или результата предоставления муниципальной услуги работник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«МФЦ»: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3.5.2.1.1. Устанавливает личность заявителя, проверяет наличие расписки.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3.5.2.1.2. Знакомит заявителя с содержанием письма о возврате заявления или результата предоставления муниципальной услуги и выдаёт его.</w:t>
      </w:r>
    </w:p>
    <w:p w:rsidR="00706FAA" w:rsidRPr="00435A04" w:rsidRDefault="00706FAA" w:rsidP="00435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3.5.2.2. Заявитель подтверждает получение результата предоставления муниципальной услуги личной подписью с расшифровкой в соответствующей графе расписки, которая хранится в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«МФЦ».</w:t>
      </w:r>
    </w:p>
    <w:p w:rsidR="00264F0D" w:rsidRPr="00435A04" w:rsidRDefault="00706FAA" w:rsidP="00435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04">
        <w:rPr>
          <w:rFonts w:ascii="Times New Roman" w:hAnsi="Times New Roman" w:cs="Times New Roman"/>
          <w:sz w:val="28"/>
          <w:szCs w:val="28"/>
        </w:rPr>
        <w:t xml:space="preserve">3.5.3. </w:t>
      </w:r>
      <w:r w:rsidR="00264F0D" w:rsidRPr="00435A0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Договора в трёх экземплярах или отказа в предоставлении муниципальной услуги.</w:t>
      </w:r>
    </w:p>
    <w:p w:rsidR="00EB132C" w:rsidRPr="00435A04" w:rsidRDefault="00EB132C" w:rsidP="00435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04">
        <w:rPr>
          <w:rFonts w:ascii="Times New Roman" w:hAnsi="Times New Roman" w:cs="Times New Roman"/>
          <w:sz w:val="28"/>
          <w:szCs w:val="28"/>
        </w:rPr>
        <w:t>3.5.4. Срок административной процедуры – 1 день.</w:t>
      </w:r>
    </w:p>
    <w:p w:rsidR="00EB132C" w:rsidRPr="00435A04" w:rsidRDefault="00EB132C" w:rsidP="00435A04">
      <w:pPr>
        <w:pStyle w:val="aff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5A04">
        <w:rPr>
          <w:rFonts w:ascii="Times New Roman" w:hAnsi="Times New Roman"/>
          <w:sz w:val="28"/>
          <w:szCs w:val="28"/>
          <w:lang w:val="ru-RU"/>
        </w:rPr>
        <w:t xml:space="preserve">3.5.5. В случае если заявитель в течение 14 рабочих дней с момента окончания срока предоставления муниципальной услуги не явился в </w:t>
      </w:r>
      <w:r w:rsidR="00733D72">
        <w:rPr>
          <w:rFonts w:ascii="Times New Roman" w:hAnsi="Times New Roman"/>
          <w:sz w:val="28"/>
          <w:szCs w:val="28"/>
          <w:lang w:val="ru-RU"/>
        </w:rPr>
        <w:t>МКУ</w:t>
      </w:r>
      <w:r w:rsidRPr="00435A04">
        <w:rPr>
          <w:rFonts w:ascii="Times New Roman" w:hAnsi="Times New Roman"/>
          <w:sz w:val="28"/>
          <w:szCs w:val="28"/>
          <w:lang w:val="ru-RU"/>
        </w:rPr>
        <w:t xml:space="preserve"> «МФЦ» для получения результата муниципальной услуги, то проект Договора передаётся в Администрацию для направления заявителю по адресу, содержащемуся в заявлении о предоставлении земельного участка.</w:t>
      </w:r>
    </w:p>
    <w:p w:rsidR="00EB132C" w:rsidRPr="00435A04" w:rsidRDefault="00EB132C" w:rsidP="00435A04">
      <w:pPr>
        <w:pStyle w:val="aff4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35A04">
        <w:rPr>
          <w:rFonts w:ascii="Times New Roman" w:hAnsi="Times New Roman"/>
          <w:sz w:val="28"/>
          <w:szCs w:val="28"/>
          <w:lang w:val="ru-RU"/>
        </w:rPr>
        <w:t xml:space="preserve">3.5.6. Проекты Договора, направленные заявителю, должны быть им подписаны и представлены в </w:t>
      </w:r>
      <w:r w:rsidR="008C6147">
        <w:rPr>
          <w:rFonts w:ascii="Times New Roman" w:hAnsi="Times New Roman"/>
          <w:sz w:val="28"/>
          <w:szCs w:val="28"/>
          <w:lang w:val="ru-RU"/>
        </w:rPr>
        <w:t>Администрацию</w:t>
      </w:r>
      <w:r w:rsidRPr="00435A04">
        <w:rPr>
          <w:rFonts w:ascii="Times New Roman" w:hAnsi="Times New Roman"/>
          <w:sz w:val="28"/>
          <w:szCs w:val="28"/>
          <w:lang w:val="ru-RU"/>
        </w:rPr>
        <w:t xml:space="preserve"> не позднее 30 дней со дня получения заявителем проектов Договоров.</w:t>
      </w:r>
    </w:p>
    <w:p w:rsidR="00EB132C" w:rsidRPr="00435A04" w:rsidRDefault="00EB132C" w:rsidP="00435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3.5.7. В случае непредставления заявителем подписанного Договора в указанный срок Договор аренды считается не заключённым.</w:t>
      </w:r>
    </w:p>
    <w:p w:rsidR="00706FAA" w:rsidRPr="00435A04" w:rsidRDefault="00706FAA" w:rsidP="00435A0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3.6. Особенности осуществления административных процедур в электронной форме</w:t>
      </w:r>
      <w:bookmarkEnd w:id="7"/>
      <w:r w:rsidRPr="00435A04">
        <w:rPr>
          <w:sz w:val="28"/>
          <w:szCs w:val="28"/>
        </w:rPr>
        <w:t>.</w:t>
      </w:r>
    </w:p>
    <w:p w:rsidR="00706FAA" w:rsidRPr="00435A04" w:rsidRDefault="00706FAA" w:rsidP="00435A04">
      <w:pPr>
        <w:keepLines/>
        <w:tabs>
          <w:tab w:val="num" w:pos="709"/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9" w:name="sub_138"/>
      <w:r w:rsidRPr="00435A04">
        <w:rPr>
          <w:sz w:val="28"/>
          <w:szCs w:val="28"/>
        </w:rPr>
        <w:lastRenderedPageBreak/>
        <w:t xml:space="preserve">3.6.1. В электронной форме через </w:t>
      </w:r>
      <w:r w:rsidRPr="00435A04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r w:rsidRPr="00435A04">
        <w:rPr>
          <w:sz w:val="28"/>
          <w:szCs w:val="28"/>
        </w:rPr>
        <w:t>www.</w:t>
      </w:r>
      <w:r w:rsidRPr="00435A04">
        <w:rPr>
          <w:sz w:val="28"/>
          <w:szCs w:val="28"/>
          <w:lang w:val="en-US"/>
        </w:rPr>
        <w:t>gosuslugi</w:t>
      </w:r>
      <w:r w:rsidRPr="00435A04">
        <w:rPr>
          <w:sz w:val="28"/>
          <w:szCs w:val="28"/>
        </w:rPr>
        <w:t>.</w:t>
      </w:r>
      <w:r w:rsidRPr="00435A04">
        <w:rPr>
          <w:sz w:val="28"/>
          <w:szCs w:val="28"/>
          <w:lang w:val="en-US"/>
        </w:rPr>
        <w:t>ru</w:t>
      </w:r>
      <w:r w:rsidRPr="00435A04">
        <w:rPr>
          <w:sz w:val="28"/>
          <w:szCs w:val="28"/>
        </w:rPr>
        <w:t xml:space="preserve"> и «Портал государственных и муниципальных услуг» Краснодарского края»: www.</w:t>
      </w:r>
      <w:r w:rsidRPr="00435A04">
        <w:rPr>
          <w:sz w:val="28"/>
          <w:szCs w:val="28"/>
          <w:lang w:val="en-US"/>
        </w:rPr>
        <w:t>pgu</w:t>
      </w:r>
      <w:r w:rsidRPr="00435A04">
        <w:rPr>
          <w:sz w:val="28"/>
          <w:szCs w:val="28"/>
        </w:rPr>
        <w:t>.</w:t>
      </w:r>
      <w:r w:rsidRPr="00435A04">
        <w:rPr>
          <w:sz w:val="28"/>
          <w:szCs w:val="28"/>
          <w:lang w:val="en-US"/>
        </w:rPr>
        <w:t>krasnodar</w:t>
      </w:r>
      <w:r w:rsidRPr="00435A04">
        <w:rPr>
          <w:sz w:val="28"/>
          <w:szCs w:val="28"/>
        </w:rPr>
        <w:t>.</w:t>
      </w:r>
      <w:r w:rsidRPr="00435A04">
        <w:rPr>
          <w:sz w:val="28"/>
          <w:szCs w:val="28"/>
          <w:lang w:val="en-US"/>
        </w:rPr>
        <w:t>ru</w:t>
      </w:r>
      <w:r w:rsidRPr="00435A04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706FAA" w:rsidRPr="00435A04" w:rsidRDefault="00706FAA" w:rsidP="00435A04">
      <w:pPr>
        <w:ind w:firstLine="709"/>
        <w:jc w:val="both"/>
        <w:rPr>
          <w:sz w:val="28"/>
          <w:szCs w:val="28"/>
        </w:rPr>
      </w:pPr>
      <w:bookmarkStart w:id="10" w:name="sub_1381"/>
      <w:bookmarkEnd w:id="9"/>
      <w:r w:rsidRPr="00435A04">
        <w:rPr>
          <w:sz w:val="28"/>
          <w:szCs w:val="28"/>
        </w:rPr>
        <w:t>3.6.1.1.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706FAA" w:rsidRPr="00435A04" w:rsidRDefault="00706FAA" w:rsidP="00435A04">
      <w:pPr>
        <w:ind w:firstLine="709"/>
        <w:jc w:val="both"/>
        <w:rPr>
          <w:sz w:val="28"/>
          <w:szCs w:val="28"/>
        </w:rPr>
      </w:pPr>
      <w:bookmarkStart w:id="11" w:name="sub_1382"/>
      <w:bookmarkEnd w:id="10"/>
      <w:r w:rsidRPr="00435A04">
        <w:rPr>
          <w:sz w:val="28"/>
          <w:szCs w:val="28"/>
        </w:rPr>
        <w:t>3.6.1.2. 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Порталы.</w:t>
      </w:r>
    </w:p>
    <w:p w:rsidR="00706FAA" w:rsidRPr="00435A04" w:rsidRDefault="00706FAA" w:rsidP="00435A04">
      <w:pPr>
        <w:ind w:firstLine="709"/>
        <w:jc w:val="both"/>
        <w:rPr>
          <w:sz w:val="28"/>
          <w:szCs w:val="28"/>
        </w:rPr>
      </w:pPr>
      <w:bookmarkStart w:id="12" w:name="sub_1383"/>
      <w:bookmarkEnd w:id="11"/>
      <w:r w:rsidRPr="00435A04">
        <w:rPr>
          <w:sz w:val="28"/>
          <w:szCs w:val="28"/>
        </w:rPr>
        <w:t>3.6.1.3. Получение заявителем сведений о ходе рассмотрения заявления.</w:t>
      </w:r>
    </w:p>
    <w:p w:rsidR="00706FAA" w:rsidRPr="00435A04" w:rsidRDefault="00706FAA" w:rsidP="00435A04">
      <w:pPr>
        <w:ind w:firstLine="709"/>
        <w:jc w:val="both"/>
        <w:rPr>
          <w:sz w:val="28"/>
          <w:szCs w:val="28"/>
        </w:rPr>
      </w:pPr>
      <w:bookmarkStart w:id="13" w:name="sub_1384"/>
      <w:bookmarkEnd w:id="12"/>
      <w:r w:rsidRPr="00435A04">
        <w:rPr>
          <w:sz w:val="28"/>
          <w:szCs w:val="28"/>
        </w:rPr>
        <w:t>3.6.1.4. Взаимодействие Администрации с организациями, участвующими в предоставлении муниципальной услуги;</w:t>
      </w:r>
    </w:p>
    <w:p w:rsidR="00706FAA" w:rsidRPr="00435A04" w:rsidRDefault="00706FAA" w:rsidP="00435A04">
      <w:pPr>
        <w:ind w:firstLine="709"/>
        <w:jc w:val="both"/>
        <w:rPr>
          <w:sz w:val="28"/>
          <w:szCs w:val="28"/>
        </w:rPr>
      </w:pPr>
      <w:bookmarkStart w:id="14" w:name="sub_1385"/>
      <w:bookmarkEnd w:id="13"/>
      <w:r w:rsidRPr="00435A04">
        <w:rPr>
          <w:sz w:val="28"/>
          <w:szCs w:val="28"/>
        </w:rPr>
        <w:t>3.6.1.5. 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706FAA" w:rsidRPr="00435A04" w:rsidRDefault="00706FAA" w:rsidP="00435A04">
      <w:pPr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3.7. Особенности выполнения административных процедур в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«МФЦ».</w:t>
      </w:r>
    </w:p>
    <w:p w:rsidR="00706FAA" w:rsidRPr="00435A04" w:rsidRDefault="00706FAA" w:rsidP="00435A04">
      <w:pPr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>3.7.1.</w:t>
      </w:r>
      <w:r w:rsidR="00435A04">
        <w:rPr>
          <w:sz w:val="28"/>
          <w:szCs w:val="28"/>
        </w:rPr>
        <w:t xml:space="preserve">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организует предоставление настоящей муниципальной услуги в соответствии с соглашением о взаимодействии между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и администрацией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435A04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706FAA" w:rsidRPr="00435A04" w:rsidRDefault="00706FAA" w:rsidP="00435A04">
      <w:pPr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3.7.2. Прием заявления о предоставлении муниципальной услуги, копирование и сканирование документов, предусмотренных </w:t>
      </w:r>
      <w:hyperlink r:id="rId20" w:history="1">
        <w:r w:rsidRPr="00435A04">
          <w:rPr>
            <w:sz w:val="28"/>
            <w:szCs w:val="28"/>
          </w:rPr>
          <w:t>частью 6 статьи 7</w:t>
        </w:r>
      </w:hyperlink>
      <w:r w:rsidRPr="00435A04">
        <w:rPr>
          <w:sz w:val="28"/>
          <w:szCs w:val="28"/>
        </w:rPr>
        <w:t xml:space="preserve"> Федерального закона от 27 июля 2010</w:t>
      </w:r>
      <w:r w:rsidR="00435A04">
        <w:rPr>
          <w:sz w:val="28"/>
          <w:szCs w:val="28"/>
        </w:rPr>
        <w:t xml:space="preserve"> года</w:t>
      </w:r>
      <w:r w:rsidRPr="00435A04">
        <w:rPr>
          <w:sz w:val="28"/>
          <w:szCs w:val="28"/>
        </w:rPr>
        <w:t xml:space="preserve">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осуществляются бесплатно.</w:t>
      </w:r>
    </w:p>
    <w:p w:rsidR="00706FAA" w:rsidRPr="00435A04" w:rsidRDefault="00706FAA" w:rsidP="00435A04">
      <w:pPr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3.7.3.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может по запросу заявителя обеспечивать выезд работника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706FAA" w:rsidRPr="00435A04" w:rsidRDefault="00706FAA" w:rsidP="00435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A04">
        <w:rPr>
          <w:sz w:val="28"/>
          <w:szCs w:val="28"/>
        </w:rPr>
        <w:t xml:space="preserve">3.7.4. Порядок исчисления платы за выезд работника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к заявителю, а также перечень категорий граждан, для которых организация выезда работника </w:t>
      </w:r>
      <w:r w:rsidR="00733D72">
        <w:rPr>
          <w:sz w:val="28"/>
          <w:szCs w:val="28"/>
        </w:rPr>
        <w:t>МКУ</w:t>
      </w:r>
      <w:r w:rsidRPr="00435A04">
        <w:rPr>
          <w:sz w:val="28"/>
          <w:szCs w:val="28"/>
        </w:rPr>
        <w:t xml:space="preserve">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14"/>
    </w:p>
    <w:bookmarkEnd w:id="8"/>
    <w:p w:rsidR="00435A04" w:rsidRDefault="00435A04" w:rsidP="00435A04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6501" w:rsidRDefault="001A6501" w:rsidP="00435A04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6501" w:rsidRDefault="001A6501" w:rsidP="00435A04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6FAA" w:rsidRPr="001C34B6" w:rsidRDefault="001A6501" w:rsidP="00435A04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706FAA" w:rsidRPr="0028621A">
        <w:rPr>
          <w:sz w:val="28"/>
          <w:szCs w:val="28"/>
        </w:rPr>
        <w:t xml:space="preserve"> </w:t>
      </w:r>
      <w:r w:rsidR="00706FAA" w:rsidRPr="001C34B6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4.1. Текущий контроль за соблюдением и исполнением настоящего Административного регламента в ходе предоставления муниципальной услуги     осуществляется путём проведения проверок работников руководителями соответствующих структурных подразделений Администрации</w:t>
      </w:r>
      <w:r>
        <w:rPr>
          <w:sz w:val="28"/>
          <w:szCs w:val="28"/>
        </w:rPr>
        <w:t>, организаций</w:t>
      </w:r>
      <w:r w:rsidRPr="0098426A">
        <w:rPr>
          <w:sz w:val="28"/>
          <w:szCs w:val="28"/>
        </w:rPr>
        <w:t xml:space="preserve"> или МФЦ, участвующих в предоставлении муниципальной услуги.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4.2.2. Плановые и внеплановые проверки проводятся курирующим заместителем главы 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98426A">
        <w:rPr>
          <w:sz w:val="28"/>
          <w:szCs w:val="28"/>
        </w:rPr>
        <w:t>.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4.2.2.1. </w:t>
      </w:r>
      <w:r w:rsidRPr="0098426A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4.2.2.2. </w:t>
      </w:r>
      <w:r w:rsidRPr="0098426A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4.2.2.3. </w:t>
      </w:r>
      <w:r w:rsidRPr="0098426A">
        <w:rPr>
          <w:sz w:val="28"/>
          <w:szCs w:val="28"/>
        </w:rPr>
        <w:t>В ходе плановых и внеплановых проверок: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3.1. П</w:t>
      </w:r>
      <w:r w:rsidRPr="0098426A">
        <w:rPr>
          <w:sz w:val="28"/>
          <w:szCs w:val="28"/>
        </w:rPr>
        <w:t>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</w:t>
      </w:r>
      <w:r>
        <w:rPr>
          <w:sz w:val="28"/>
          <w:szCs w:val="28"/>
        </w:rPr>
        <w:t>.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3.2. П</w:t>
      </w:r>
      <w:r w:rsidRPr="0098426A">
        <w:rPr>
          <w:sz w:val="28"/>
          <w:szCs w:val="28"/>
        </w:rPr>
        <w:t>роверяется соблюдение сроков и последовательности исполнения административных процедур</w:t>
      </w:r>
      <w:r>
        <w:rPr>
          <w:sz w:val="28"/>
          <w:szCs w:val="28"/>
        </w:rPr>
        <w:t>.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3.1. В</w:t>
      </w:r>
      <w:r w:rsidRPr="0098426A">
        <w:rPr>
          <w:sz w:val="28"/>
          <w:szCs w:val="28"/>
        </w:rPr>
        <w:t>ыявляются нарушения прав заявителей, недостатки, допущенные в ходе предоставления муниципальной услуги.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8426A">
        <w:rPr>
          <w:sz w:val="28"/>
          <w:szCs w:val="28"/>
        </w:rPr>
        <w:t xml:space="preserve">. Ответственность должностных лиц, </w:t>
      </w:r>
      <w:r w:rsidR="001A6501">
        <w:rPr>
          <w:sz w:val="28"/>
          <w:szCs w:val="28"/>
        </w:rPr>
        <w:t>специалистов</w:t>
      </w:r>
      <w:r w:rsidRPr="0098426A">
        <w:rPr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услуги: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8426A">
        <w:rPr>
          <w:sz w:val="28"/>
          <w:szCs w:val="28"/>
        </w:rPr>
        <w:t>. 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6</w:t>
      </w:r>
      <w:r w:rsidRPr="0098426A">
        <w:rPr>
          <w:sz w:val="28"/>
          <w:szCs w:val="28"/>
        </w:rPr>
        <w:t>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98426A">
        <w:rPr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</w:t>
      </w:r>
      <w:r w:rsidRPr="0098426A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706FAA" w:rsidRPr="0098426A" w:rsidRDefault="00706FAA" w:rsidP="00435A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98426A">
        <w:rPr>
          <w:sz w:val="28"/>
          <w:szCs w:val="28"/>
        </w:rPr>
        <w:t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706FAA" w:rsidRPr="0028621A" w:rsidRDefault="00706FAA" w:rsidP="00435A04">
      <w:pPr>
        <w:jc w:val="center"/>
        <w:rPr>
          <w:sz w:val="28"/>
          <w:szCs w:val="28"/>
        </w:rPr>
      </w:pPr>
    </w:p>
    <w:p w:rsidR="00706FAA" w:rsidRDefault="00706FAA" w:rsidP="00435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5. Досудебный (внесудебный) порядок обжалования решений</w:t>
      </w:r>
    </w:p>
    <w:p w:rsidR="00706FAA" w:rsidRDefault="00706FAA" w:rsidP="00435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и действий (бездействия) органа, предоставляющего муниципальную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услугу, а также должностных лиц, муниципальных служащих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6FAA" w:rsidRPr="0028621A" w:rsidRDefault="00706FAA" w:rsidP="00435A04">
      <w:pPr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</w:t>
      </w:r>
      <w:r>
        <w:rPr>
          <w:sz w:val="28"/>
          <w:szCs w:val="28"/>
        </w:rPr>
        <w:t>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28621A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>
        <w:rPr>
          <w:sz w:val="28"/>
          <w:szCs w:val="28"/>
        </w:rPr>
        <w:t xml:space="preserve">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>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5.2. Предмет досудебного (внесудебного) обжалования</w:t>
      </w:r>
      <w:r>
        <w:rPr>
          <w:sz w:val="28"/>
          <w:szCs w:val="28"/>
        </w:rPr>
        <w:t>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28621A">
        <w:rPr>
          <w:sz w:val="28"/>
          <w:szCs w:val="28"/>
        </w:rPr>
        <w:t>Предметом досудебного (внесудебного) обжалования является: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5.2.1.1.</w:t>
      </w:r>
      <w:r w:rsidR="00435A0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8621A">
        <w:rPr>
          <w:sz w:val="28"/>
          <w:szCs w:val="28"/>
        </w:rPr>
        <w:t>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5.2.1.2. Н</w:t>
      </w:r>
      <w:r w:rsidRPr="0028621A">
        <w:rPr>
          <w:sz w:val="28"/>
          <w:szCs w:val="28"/>
        </w:rPr>
        <w:t>арушение срока предоставления муниципальной услуги</w:t>
      </w:r>
      <w:r>
        <w:rPr>
          <w:sz w:val="28"/>
          <w:szCs w:val="28"/>
        </w:rPr>
        <w:t>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5.2.1.3. Т</w:t>
      </w:r>
      <w:r w:rsidRPr="0028621A">
        <w:rPr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>
        <w:rPr>
          <w:sz w:val="28"/>
          <w:szCs w:val="28"/>
        </w:rPr>
        <w:t xml:space="preserve">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>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5.2.1.4. О</w:t>
      </w:r>
      <w:r w:rsidRPr="0028621A">
        <w:rPr>
          <w:sz w:val="28"/>
          <w:szCs w:val="28"/>
        </w:rPr>
        <w:t>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 w:rsidRPr="0037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>
        <w:rPr>
          <w:sz w:val="28"/>
          <w:szCs w:val="28"/>
        </w:rPr>
        <w:t>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5.2.1.5. О</w:t>
      </w:r>
      <w:r w:rsidRPr="0028621A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администрации </w:t>
      </w:r>
      <w:r w:rsidR="00733D72">
        <w:rPr>
          <w:sz w:val="28"/>
          <w:szCs w:val="28"/>
        </w:rPr>
        <w:t xml:space="preserve">Хадыженского городского поселения </w:t>
      </w:r>
      <w:r w:rsidR="00733D72">
        <w:rPr>
          <w:sz w:val="28"/>
          <w:szCs w:val="28"/>
        </w:rPr>
        <w:lastRenderedPageBreak/>
        <w:t>Апшеронского района</w:t>
      </w:r>
      <w:r>
        <w:rPr>
          <w:sz w:val="28"/>
          <w:szCs w:val="28"/>
        </w:rPr>
        <w:t>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5.2.1.6. З</w:t>
      </w:r>
      <w:r w:rsidRPr="0028621A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>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5.3. Органы местного самоуправления и уполномоченные на рассмотрение должностные лица, котор</w:t>
      </w:r>
      <w:r>
        <w:rPr>
          <w:sz w:val="28"/>
          <w:szCs w:val="28"/>
        </w:rPr>
        <w:t>ым может быть направлена жалоба.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Pr="0028621A">
        <w:rPr>
          <w:sz w:val="28"/>
          <w:szCs w:val="28"/>
        </w:rPr>
        <w:t xml:space="preserve">Жалоба заявителя в досудебном (внесудебном) порядке направляется в администрацию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>.</w:t>
      </w:r>
    </w:p>
    <w:p w:rsidR="00706FAA" w:rsidRPr="0028621A" w:rsidRDefault="00706FAA" w:rsidP="00435A04">
      <w:pPr>
        <w:widowControl w:val="0"/>
        <w:tabs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 Порядок подачи и рассмотрения жалобы</w:t>
      </w:r>
      <w:r>
        <w:rPr>
          <w:sz w:val="28"/>
          <w:szCs w:val="28"/>
        </w:rPr>
        <w:t>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5.4.1.</w:t>
      </w:r>
      <w:r w:rsidR="00435A04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В досудебном (судебном) порядке заявитель имеет право обратиться с жалобой в письменной форме по почте, через </w:t>
      </w:r>
      <w:r w:rsidR="00733D72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2862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 xml:space="preserve">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 xml:space="preserve"> или федеральной государственной </w:t>
      </w:r>
      <w:hyperlink r:id="rId21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5.4.2. Основанием для начала процедуры досудебного (внесудебного) обжалования решения и действия </w:t>
      </w:r>
      <w:r>
        <w:rPr>
          <w:sz w:val="28"/>
          <w:szCs w:val="28"/>
        </w:rPr>
        <w:t xml:space="preserve">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>,  муниципальных служащих является подача заявителем жалобы.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 Жалоба должна содержать: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1. Н</w:t>
      </w:r>
      <w:r w:rsidRPr="0028621A">
        <w:rPr>
          <w:sz w:val="28"/>
          <w:szCs w:val="28"/>
        </w:rPr>
        <w:t>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</w:t>
      </w:r>
      <w:r>
        <w:rPr>
          <w:sz w:val="28"/>
          <w:szCs w:val="28"/>
        </w:rPr>
        <w:t>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2. Ф</w:t>
      </w:r>
      <w:r w:rsidRPr="0028621A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3. С</w:t>
      </w:r>
      <w:r w:rsidRPr="0028621A">
        <w:rPr>
          <w:sz w:val="28"/>
          <w:szCs w:val="28"/>
        </w:rPr>
        <w:t>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</w:t>
      </w:r>
      <w:r>
        <w:rPr>
          <w:sz w:val="28"/>
          <w:szCs w:val="28"/>
        </w:rPr>
        <w:t>.</w:t>
      </w:r>
    </w:p>
    <w:p w:rsidR="00706FAA" w:rsidRPr="0028621A" w:rsidRDefault="00706FAA" w:rsidP="00435A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4. Д</w:t>
      </w:r>
      <w:r w:rsidRPr="0028621A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</w:t>
      </w:r>
      <w:r w:rsidRPr="0028621A">
        <w:rPr>
          <w:sz w:val="28"/>
          <w:szCs w:val="28"/>
        </w:rPr>
        <w:lastRenderedPageBreak/>
        <w:t>подтверждающего полномочия на осуществление действий от имени заявителя, может быть представлена: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1. Д</w:t>
      </w:r>
      <w:r w:rsidRPr="0028621A">
        <w:rPr>
          <w:sz w:val="28"/>
          <w:szCs w:val="28"/>
        </w:rPr>
        <w:t>оверенность, оформленная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2. К</w:t>
      </w:r>
      <w:r w:rsidRPr="0028621A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5.4.5. Заявителем могут быть представлены документы (при наличии), подтверждающие доводы заявителя, либо их копии.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 В электронном виде жалоба может быть подана заявителем посредством: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1. О</w:t>
      </w:r>
      <w:r w:rsidRPr="0028621A">
        <w:rPr>
          <w:sz w:val="28"/>
          <w:szCs w:val="28"/>
        </w:rPr>
        <w:t xml:space="preserve">фициального сайта 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="009E71B2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2. Ф</w:t>
      </w:r>
      <w:r w:rsidRPr="0028621A">
        <w:rPr>
          <w:sz w:val="28"/>
          <w:szCs w:val="28"/>
        </w:rPr>
        <w:t xml:space="preserve">едеральной государственной </w:t>
      </w:r>
      <w:hyperlink r:id="rId22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3.</w:t>
      </w:r>
      <w:r w:rsidRPr="0028621A">
        <w:rPr>
          <w:sz w:val="28"/>
          <w:szCs w:val="28"/>
        </w:rPr>
        <w:t xml:space="preserve"> «Портала государственных и муниципальных услуг» Краснодарского края».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5.4.7.</w:t>
      </w:r>
      <w:r w:rsidR="00435A04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Жалоба рассматривается администрацией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>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5.4.8. Жалоба может быть подана заявителем через </w:t>
      </w:r>
      <w:r w:rsidR="00733D72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«МФЦ». При поступлении жалобы </w:t>
      </w:r>
      <w:r w:rsidR="00733D72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обеспечивает её передачу в администрацию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 xml:space="preserve"> на её рассмотрение в порядке и сроки, которые установлены соглашением о взаимодействии между </w:t>
      </w:r>
      <w:r w:rsidR="00733D72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и администрацией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>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5.5. Сроки рассмотрения жалобы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28621A">
        <w:rPr>
          <w:sz w:val="28"/>
          <w:szCs w:val="28"/>
        </w:rPr>
        <w:t xml:space="preserve">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</w:t>
      </w:r>
      <w:r>
        <w:rPr>
          <w:sz w:val="28"/>
          <w:szCs w:val="28"/>
        </w:rPr>
        <w:t xml:space="preserve">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Отдела</w:t>
      </w:r>
      <w:r w:rsidRPr="0028621A">
        <w:rPr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 регистрации.</w:t>
      </w:r>
    </w:p>
    <w:p w:rsidR="00706FAA" w:rsidRPr="0028621A" w:rsidRDefault="00706FAA" w:rsidP="008A3651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</w:t>
      </w:r>
      <w:r w:rsidR="00E77B2B">
        <w:rPr>
          <w:sz w:val="28"/>
          <w:szCs w:val="28"/>
        </w:rPr>
        <w:t>6</w:t>
      </w:r>
      <w:r w:rsidRPr="0028621A">
        <w:rPr>
          <w:sz w:val="28"/>
          <w:szCs w:val="28"/>
        </w:rPr>
        <w:t>. Результат рассмотрения жалобы</w:t>
      </w:r>
      <w:r>
        <w:rPr>
          <w:sz w:val="28"/>
          <w:szCs w:val="28"/>
        </w:rPr>
        <w:t>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</w:t>
      </w:r>
      <w:r w:rsidR="00E77B2B">
        <w:rPr>
          <w:sz w:val="28"/>
          <w:szCs w:val="28"/>
        </w:rPr>
        <w:t>6</w:t>
      </w:r>
      <w:r w:rsidRPr="0028621A">
        <w:rPr>
          <w:sz w:val="28"/>
          <w:szCs w:val="28"/>
        </w:rPr>
        <w:t>.1.</w:t>
      </w:r>
      <w:r w:rsidR="00435A04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06FAA" w:rsidRPr="0028621A" w:rsidRDefault="00706FAA" w:rsidP="008A3651">
      <w:pPr>
        <w:widowControl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</w:t>
      </w:r>
      <w:r w:rsidR="00E77B2B">
        <w:rPr>
          <w:sz w:val="28"/>
          <w:szCs w:val="28"/>
        </w:rPr>
        <w:t>6</w:t>
      </w:r>
      <w:r w:rsidRPr="0028621A">
        <w:rPr>
          <w:sz w:val="28"/>
          <w:szCs w:val="28"/>
        </w:rPr>
        <w:t>.1.</w:t>
      </w:r>
      <w:r>
        <w:rPr>
          <w:sz w:val="28"/>
          <w:szCs w:val="28"/>
        </w:rPr>
        <w:t>1. У</w:t>
      </w:r>
      <w:r w:rsidRPr="0028621A">
        <w:rPr>
          <w:sz w:val="28"/>
          <w:szCs w:val="28"/>
        </w:rPr>
        <w:t xml:space="preserve">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>
        <w:rPr>
          <w:sz w:val="28"/>
          <w:szCs w:val="28"/>
        </w:rPr>
        <w:t>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5.</w:t>
      </w:r>
      <w:r w:rsidR="00E77B2B">
        <w:rPr>
          <w:sz w:val="28"/>
          <w:szCs w:val="28"/>
        </w:rPr>
        <w:t>6</w:t>
      </w:r>
      <w:r w:rsidRPr="0028621A">
        <w:rPr>
          <w:sz w:val="28"/>
          <w:szCs w:val="28"/>
        </w:rPr>
        <w:t>.1.</w:t>
      </w:r>
      <w:r>
        <w:rPr>
          <w:sz w:val="28"/>
          <w:szCs w:val="28"/>
        </w:rPr>
        <w:t>2. О</w:t>
      </w:r>
      <w:r w:rsidRPr="0028621A">
        <w:rPr>
          <w:sz w:val="28"/>
          <w:szCs w:val="28"/>
        </w:rPr>
        <w:t>тказ в удовлетворении жалобы.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</w:t>
      </w:r>
      <w:r w:rsidR="00E77B2B">
        <w:rPr>
          <w:sz w:val="28"/>
          <w:szCs w:val="28"/>
        </w:rPr>
        <w:t>6</w:t>
      </w:r>
      <w:r w:rsidRPr="0028621A">
        <w:rPr>
          <w:sz w:val="28"/>
          <w:szCs w:val="28"/>
        </w:rPr>
        <w:t>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</w:t>
      </w:r>
      <w:r w:rsidR="00E77B2B">
        <w:rPr>
          <w:sz w:val="28"/>
          <w:szCs w:val="28"/>
        </w:rPr>
        <w:t>7</w:t>
      </w:r>
      <w:r w:rsidRPr="0028621A">
        <w:rPr>
          <w:sz w:val="28"/>
          <w:szCs w:val="28"/>
        </w:rPr>
        <w:t>. Порядок информирования заявителя о результатах рассмотрения жалобы</w:t>
      </w:r>
      <w:r>
        <w:rPr>
          <w:sz w:val="28"/>
          <w:szCs w:val="28"/>
        </w:rPr>
        <w:t>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77B2B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28621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</w:t>
      </w:r>
      <w:r w:rsidR="00E77B2B">
        <w:rPr>
          <w:sz w:val="28"/>
          <w:szCs w:val="28"/>
        </w:rPr>
        <w:t>8</w:t>
      </w:r>
      <w:r w:rsidRPr="0028621A">
        <w:rPr>
          <w:sz w:val="28"/>
          <w:szCs w:val="28"/>
        </w:rPr>
        <w:t>. Порядок обжалования решения по жалобе</w:t>
      </w:r>
      <w:r>
        <w:rPr>
          <w:sz w:val="28"/>
          <w:szCs w:val="28"/>
        </w:rPr>
        <w:t>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77B2B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28621A">
        <w:rPr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</w:t>
      </w:r>
      <w:r w:rsidR="00E77B2B">
        <w:rPr>
          <w:sz w:val="28"/>
          <w:szCs w:val="28"/>
        </w:rPr>
        <w:t>9</w:t>
      </w:r>
      <w:r w:rsidRPr="0028621A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>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77B2B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Pr="0028621A">
        <w:rPr>
          <w:sz w:val="28"/>
          <w:szCs w:val="28"/>
        </w:rPr>
        <w:t xml:space="preserve">Заявители имеют право обратиться в администрацию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в письменной форме по почте, через </w:t>
      </w:r>
      <w:r w:rsidR="00733D72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с использованием информационно-телекоммуникационной сети Интернет, официального сайта 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 xml:space="preserve">, федеральной государственной </w:t>
      </w:r>
      <w:hyperlink r:id="rId23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5.1</w:t>
      </w:r>
      <w:r w:rsidR="00E77B2B">
        <w:rPr>
          <w:sz w:val="28"/>
          <w:szCs w:val="28"/>
        </w:rPr>
        <w:t>0</w:t>
      </w:r>
      <w:r w:rsidRPr="0028621A">
        <w:rPr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sz w:val="28"/>
          <w:szCs w:val="28"/>
        </w:rPr>
        <w:t>.</w:t>
      </w:r>
    </w:p>
    <w:p w:rsidR="00706FAA" w:rsidRPr="0028621A" w:rsidRDefault="00706FAA" w:rsidP="008A36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E77B2B">
        <w:rPr>
          <w:sz w:val="28"/>
          <w:szCs w:val="28"/>
        </w:rPr>
        <w:t>0</w:t>
      </w:r>
      <w:r>
        <w:rPr>
          <w:sz w:val="28"/>
          <w:szCs w:val="28"/>
        </w:rPr>
        <w:t xml:space="preserve">.1. </w:t>
      </w:r>
      <w:r w:rsidRPr="0028621A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 xml:space="preserve"> и в федеральной государственной </w:t>
      </w:r>
      <w:hyperlink r:id="rId24" w:history="1">
        <w:r w:rsidRPr="0028621A">
          <w:rPr>
            <w:sz w:val="28"/>
            <w:szCs w:val="28"/>
          </w:rPr>
          <w:t>информационной системе</w:t>
        </w:r>
      </w:hyperlink>
      <w:r w:rsidRPr="0028621A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706FAA" w:rsidRDefault="00706FAA" w:rsidP="008A3651">
      <w:pPr>
        <w:widowControl w:val="0"/>
        <w:rPr>
          <w:sz w:val="28"/>
          <w:szCs w:val="28"/>
        </w:rPr>
      </w:pPr>
    </w:p>
    <w:p w:rsidR="008A3651" w:rsidRDefault="008A3651" w:rsidP="0064457A">
      <w:pPr>
        <w:rPr>
          <w:sz w:val="28"/>
          <w:szCs w:val="28"/>
        </w:rPr>
      </w:pPr>
    </w:p>
    <w:p w:rsidR="0064457A" w:rsidRPr="0064457A" w:rsidRDefault="0064457A" w:rsidP="0064457A">
      <w:pPr>
        <w:rPr>
          <w:sz w:val="28"/>
          <w:szCs w:val="28"/>
        </w:rPr>
      </w:pPr>
      <w:r w:rsidRPr="0064457A">
        <w:rPr>
          <w:sz w:val="28"/>
          <w:szCs w:val="28"/>
        </w:rPr>
        <w:t>Заместитель главы Хадыженского</w:t>
      </w:r>
      <w:r w:rsidRPr="0064457A">
        <w:rPr>
          <w:sz w:val="28"/>
          <w:szCs w:val="28"/>
        </w:rPr>
        <w:tab/>
      </w:r>
    </w:p>
    <w:p w:rsidR="00435A04" w:rsidRDefault="0064457A" w:rsidP="0064457A">
      <w:pPr>
        <w:rPr>
          <w:sz w:val="28"/>
          <w:szCs w:val="28"/>
        </w:rPr>
      </w:pPr>
      <w:r w:rsidRPr="0064457A">
        <w:rPr>
          <w:sz w:val="28"/>
          <w:szCs w:val="28"/>
        </w:rPr>
        <w:t xml:space="preserve">городского поселения Апшеронского района    </w:t>
      </w:r>
      <w:r w:rsidR="00E77B2B">
        <w:rPr>
          <w:sz w:val="28"/>
          <w:szCs w:val="28"/>
        </w:rPr>
        <w:t xml:space="preserve">                                 </w:t>
      </w:r>
      <w:proofErr w:type="spellStart"/>
      <w:r w:rsidR="00E77B2B">
        <w:rPr>
          <w:sz w:val="28"/>
          <w:szCs w:val="28"/>
        </w:rPr>
        <w:t>Е.В.</w:t>
      </w:r>
      <w:r w:rsidRPr="0064457A">
        <w:rPr>
          <w:sz w:val="28"/>
          <w:szCs w:val="28"/>
        </w:rPr>
        <w:t>Исхакова</w:t>
      </w:r>
      <w:proofErr w:type="spellEnd"/>
    </w:p>
    <w:p w:rsidR="00706FAA" w:rsidRPr="0028621A" w:rsidRDefault="00706FAA" w:rsidP="00435A04">
      <w:pPr>
        <w:jc w:val="center"/>
        <w:rPr>
          <w:sz w:val="28"/>
          <w:szCs w:val="28"/>
        </w:rPr>
      </w:pPr>
    </w:p>
    <w:p w:rsidR="00706FAA" w:rsidRDefault="00706FAA" w:rsidP="00435A04">
      <w:pPr>
        <w:jc w:val="center"/>
        <w:rPr>
          <w:sz w:val="28"/>
          <w:szCs w:val="28"/>
        </w:rPr>
      </w:pPr>
    </w:p>
    <w:p w:rsidR="00E77B2B" w:rsidRDefault="00E77B2B" w:rsidP="00435A04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06FAA" w:rsidTr="00706FAA">
        <w:tc>
          <w:tcPr>
            <w:tcW w:w="4927" w:type="dxa"/>
          </w:tcPr>
          <w:p w:rsidR="00706FAA" w:rsidRDefault="00706FAA" w:rsidP="00706FA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D4188" w:rsidRDefault="007D4188" w:rsidP="00706FAA">
            <w:pPr>
              <w:jc w:val="center"/>
              <w:rPr>
                <w:sz w:val="28"/>
                <w:szCs w:val="28"/>
              </w:rPr>
            </w:pPr>
          </w:p>
          <w:p w:rsidR="007D4188" w:rsidRDefault="007D4188" w:rsidP="00706FAA">
            <w:pPr>
              <w:jc w:val="center"/>
              <w:rPr>
                <w:sz w:val="28"/>
                <w:szCs w:val="28"/>
              </w:rPr>
            </w:pPr>
          </w:p>
          <w:p w:rsidR="007D4188" w:rsidRDefault="007D4188" w:rsidP="00706FAA">
            <w:pPr>
              <w:jc w:val="center"/>
              <w:rPr>
                <w:sz w:val="28"/>
                <w:szCs w:val="28"/>
              </w:rPr>
            </w:pPr>
          </w:p>
          <w:p w:rsidR="007D4188" w:rsidRDefault="007D4188" w:rsidP="00706FAA">
            <w:pPr>
              <w:jc w:val="center"/>
              <w:rPr>
                <w:sz w:val="28"/>
                <w:szCs w:val="28"/>
              </w:rPr>
            </w:pPr>
          </w:p>
          <w:p w:rsidR="00706FAA" w:rsidRPr="0028621A" w:rsidRDefault="00706FAA" w:rsidP="00706FAA">
            <w:pPr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lastRenderedPageBreak/>
              <w:t>ПРИЛОЖЕНИЕ №1</w:t>
            </w:r>
          </w:p>
          <w:p w:rsidR="00706FAA" w:rsidRPr="0028621A" w:rsidRDefault="00706FAA" w:rsidP="00706FAA">
            <w:pPr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к Административному регламенту</w:t>
            </w:r>
          </w:p>
          <w:p w:rsidR="00706FAA" w:rsidRPr="0028621A" w:rsidRDefault="00706FAA" w:rsidP="00706FAA">
            <w:pPr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предоставления муниципальной</w:t>
            </w:r>
          </w:p>
          <w:p w:rsidR="00706FAA" w:rsidRPr="0028621A" w:rsidRDefault="00706FAA" w:rsidP="00706FAA">
            <w:pPr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услуги «</w:t>
            </w:r>
            <w:r w:rsidR="00756EAB" w:rsidRPr="00706FAA">
              <w:rPr>
                <w:bCs/>
                <w:sz w:val="28"/>
                <w:szCs w:val="28"/>
              </w:rPr>
              <w:t>Заключение нового договора аренды земельного участка</w:t>
            </w:r>
            <w:r w:rsidR="007D4188">
              <w:rPr>
                <w:bCs/>
                <w:sz w:val="28"/>
                <w:szCs w:val="28"/>
              </w:rPr>
              <w:t xml:space="preserve"> без торгов</w:t>
            </w:r>
            <w:r w:rsidRPr="0028621A">
              <w:rPr>
                <w:sz w:val="28"/>
                <w:szCs w:val="28"/>
              </w:rPr>
              <w:t>»</w:t>
            </w:r>
          </w:p>
          <w:p w:rsidR="00706FAA" w:rsidRDefault="00706FAA" w:rsidP="00706F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6FAA" w:rsidRDefault="00706FAA" w:rsidP="00706FAA">
      <w:pPr>
        <w:rPr>
          <w:sz w:val="28"/>
          <w:szCs w:val="28"/>
        </w:rPr>
      </w:pPr>
    </w:p>
    <w:p w:rsidR="00706FAA" w:rsidRPr="0098426A" w:rsidRDefault="00706FAA" w:rsidP="00706FAA">
      <w:pPr>
        <w:ind w:firstLine="709"/>
        <w:jc w:val="center"/>
        <w:rPr>
          <w:sz w:val="28"/>
          <w:szCs w:val="28"/>
        </w:rPr>
      </w:pPr>
      <w:r w:rsidRPr="0098426A">
        <w:rPr>
          <w:sz w:val="28"/>
          <w:szCs w:val="28"/>
        </w:rPr>
        <w:t>ИНФОРМАЦИЯ</w:t>
      </w:r>
    </w:p>
    <w:p w:rsidR="00706FAA" w:rsidRPr="0098426A" w:rsidRDefault="00706FAA" w:rsidP="00706FAA">
      <w:pPr>
        <w:ind w:firstLine="709"/>
        <w:jc w:val="center"/>
        <w:rPr>
          <w:sz w:val="28"/>
          <w:szCs w:val="28"/>
        </w:rPr>
      </w:pPr>
      <w:r w:rsidRPr="0098426A">
        <w:rPr>
          <w:sz w:val="28"/>
          <w:szCs w:val="28"/>
        </w:rPr>
        <w:t xml:space="preserve">о месте нахождения и графике работы, справочных телефонах 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98426A">
        <w:rPr>
          <w:sz w:val="28"/>
          <w:szCs w:val="28"/>
        </w:rPr>
        <w:t xml:space="preserve">, </w:t>
      </w:r>
      <w:r w:rsidR="00E77B2B">
        <w:rPr>
          <w:sz w:val="28"/>
          <w:szCs w:val="28"/>
        </w:rPr>
        <w:t>отраслевого учреждения</w:t>
      </w:r>
      <w:r w:rsidRPr="0098426A">
        <w:rPr>
          <w:sz w:val="28"/>
          <w:szCs w:val="28"/>
        </w:rPr>
        <w:t xml:space="preserve"> администрации </w:t>
      </w:r>
      <w:r w:rsidR="00733D72">
        <w:rPr>
          <w:sz w:val="28"/>
          <w:szCs w:val="28"/>
        </w:rPr>
        <w:t>Хадыженского городского поселения Апшеронского района</w:t>
      </w:r>
      <w:r w:rsidRPr="0098426A">
        <w:rPr>
          <w:sz w:val="28"/>
          <w:szCs w:val="28"/>
        </w:rPr>
        <w:t>, через который осуществляется предоставление муниципальной услуги,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706FAA" w:rsidRPr="00435A04" w:rsidRDefault="00706FAA" w:rsidP="00435A04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B2B" w:rsidRPr="002A1F4C" w:rsidRDefault="001A6501" w:rsidP="00E77B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B2B" w:rsidRPr="002A1F4C">
        <w:rPr>
          <w:sz w:val="28"/>
          <w:szCs w:val="28"/>
        </w:rPr>
        <w:t>1. Муниципальное казенное учреждение «Многофункциональный центр по предоставлению  государственных и муниципальных услуг Апшеронского района»</w:t>
      </w:r>
    </w:p>
    <w:p w:rsidR="00E77B2B" w:rsidRPr="002A1F4C" w:rsidRDefault="00E77B2B" w:rsidP="00E77B2B">
      <w:pPr>
        <w:tabs>
          <w:tab w:val="left" w:pos="0"/>
        </w:tabs>
        <w:jc w:val="both"/>
        <w:rPr>
          <w:sz w:val="28"/>
          <w:szCs w:val="28"/>
        </w:rPr>
      </w:pPr>
      <w:r w:rsidRPr="002A1F4C">
        <w:rPr>
          <w:sz w:val="28"/>
          <w:szCs w:val="28"/>
        </w:rPr>
        <w:tab/>
        <w:t>Почтовый адрес: 352690 Краснодарский край, город Апшеронск,                             Ворошилова ул., 54, тел.8-86152-2-52-30; факс 2-60-02</w:t>
      </w:r>
    </w:p>
    <w:p w:rsidR="00E77B2B" w:rsidRPr="002A1F4C" w:rsidRDefault="00E77B2B" w:rsidP="00E77B2B">
      <w:pPr>
        <w:tabs>
          <w:tab w:val="left" w:pos="0"/>
        </w:tabs>
        <w:jc w:val="both"/>
        <w:rPr>
          <w:sz w:val="28"/>
          <w:szCs w:val="28"/>
        </w:rPr>
      </w:pPr>
      <w:r w:rsidRPr="002A1F4C">
        <w:rPr>
          <w:sz w:val="28"/>
          <w:szCs w:val="28"/>
        </w:rPr>
        <w:tab/>
        <w:t>Режим работы МФЦ: ежедневно с 8-00 до 18-00, суббота- с 8-00 до 13-00 (выходные: воскресенье).</w:t>
      </w:r>
    </w:p>
    <w:p w:rsidR="00E77B2B" w:rsidRPr="002A1F4C" w:rsidRDefault="00E77B2B" w:rsidP="00E77B2B">
      <w:pPr>
        <w:tabs>
          <w:tab w:val="left" w:pos="0"/>
        </w:tabs>
        <w:jc w:val="both"/>
        <w:rPr>
          <w:sz w:val="28"/>
          <w:szCs w:val="28"/>
        </w:rPr>
      </w:pPr>
      <w:r w:rsidRPr="002A1F4C">
        <w:rPr>
          <w:sz w:val="28"/>
          <w:szCs w:val="28"/>
        </w:rPr>
        <w:tab/>
        <w:t>2. Муниципальное казенное учреждение «Многофункциональный центр по предоставлению государственных и муниципальных услуг Апшеронского района» (Территориально обособленное структурное подразделение в городе Хадыженск).</w:t>
      </w:r>
    </w:p>
    <w:p w:rsidR="00E77B2B" w:rsidRPr="002A1F4C" w:rsidRDefault="00E77B2B" w:rsidP="00E77B2B">
      <w:pPr>
        <w:tabs>
          <w:tab w:val="left" w:pos="0"/>
        </w:tabs>
        <w:jc w:val="both"/>
        <w:rPr>
          <w:sz w:val="28"/>
          <w:szCs w:val="28"/>
        </w:rPr>
      </w:pPr>
      <w:r w:rsidRPr="002A1F4C">
        <w:rPr>
          <w:sz w:val="28"/>
          <w:szCs w:val="28"/>
        </w:rPr>
        <w:tab/>
        <w:t xml:space="preserve">Почтовый адрес: 352680, Краснодарский край, город Хадыженск, </w:t>
      </w:r>
      <w:proofErr w:type="gramStart"/>
      <w:r w:rsidRPr="002A1F4C">
        <w:rPr>
          <w:sz w:val="28"/>
          <w:szCs w:val="28"/>
        </w:rPr>
        <w:t>Школьная</w:t>
      </w:r>
      <w:proofErr w:type="gramEnd"/>
      <w:r w:rsidRPr="002A1F4C">
        <w:rPr>
          <w:sz w:val="28"/>
          <w:szCs w:val="28"/>
        </w:rPr>
        <w:t xml:space="preserve"> ул., 33, тел.8-86152-2-98-00.</w:t>
      </w:r>
    </w:p>
    <w:p w:rsidR="00E77B2B" w:rsidRPr="002A1F4C" w:rsidRDefault="00E77B2B" w:rsidP="00E77B2B">
      <w:pPr>
        <w:tabs>
          <w:tab w:val="left" w:pos="0"/>
        </w:tabs>
        <w:jc w:val="both"/>
        <w:rPr>
          <w:sz w:val="28"/>
          <w:szCs w:val="28"/>
        </w:rPr>
      </w:pPr>
      <w:r w:rsidRPr="002A1F4C">
        <w:rPr>
          <w:sz w:val="28"/>
          <w:szCs w:val="28"/>
        </w:rPr>
        <w:tab/>
        <w:t>Режим работы МФЦ: ежедневно с 9-00 до 18-00, (выходные: суббота, воскресенье).</w:t>
      </w:r>
    </w:p>
    <w:p w:rsidR="00E77B2B" w:rsidRPr="002A1F4C" w:rsidRDefault="00E77B2B" w:rsidP="00E77B2B">
      <w:pPr>
        <w:tabs>
          <w:tab w:val="left" w:pos="0"/>
        </w:tabs>
        <w:jc w:val="both"/>
        <w:rPr>
          <w:sz w:val="28"/>
          <w:szCs w:val="28"/>
        </w:rPr>
      </w:pPr>
      <w:r w:rsidRPr="002A1F4C">
        <w:rPr>
          <w:sz w:val="28"/>
          <w:szCs w:val="28"/>
        </w:rPr>
        <w:tab/>
        <w:t>3.</w:t>
      </w:r>
      <w:r w:rsidRPr="002A1F4C">
        <w:rPr>
          <w:bCs/>
          <w:sz w:val="28"/>
          <w:szCs w:val="28"/>
        </w:rPr>
        <w:t xml:space="preserve"> Администрация Хадыженского городского поселения муниципального образования</w:t>
      </w:r>
      <w:r w:rsidRPr="002A1F4C">
        <w:rPr>
          <w:sz w:val="28"/>
          <w:szCs w:val="28"/>
        </w:rPr>
        <w:t xml:space="preserve"> Апшеронского района.</w:t>
      </w:r>
    </w:p>
    <w:p w:rsidR="00E77B2B" w:rsidRPr="002A1F4C" w:rsidRDefault="00E77B2B" w:rsidP="00E77B2B">
      <w:pPr>
        <w:tabs>
          <w:tab w:val="left" w:pos="0"/>
        </w:tabs>
        <w:jc w:val="both"/>
        <w:rPr>
          <w:sz w:val="28"/>
          <w:szCs w:val="28"/>
        </w:rPr>
      </w:pPr>
      <w:r w:rsidRPr="002A1F4C">
        <w:rPr>
          <w:sz w:val="28"/>
          <w:szCs w:val="28"/>
        </w:rPr>
        <w:tab/>
        <w:t xml:space="preserve">Почтовый адрес: 352680, Краснодарский край, Апшеронский район, город Хадыженск, </w:t>
      </w:r>
      <w:proofErr w:type="gramStart"/>
      <w:r w:rsidRPr="002A1F4C">
        <w:rPr>
          <w:sz w:val="28"/>
          <w:szCs w:val="28"/>
        </w:rPr>
        <w:t>Школьная</w:t>
      </w:r>
      <w:proofErr w:type="gramEnd"/>
      <w:r w:rsidRPr="002A1F4C">
        <w:rPr>
          <w:sz w:val="28"/>
          <w:szCs w:val="28"/>
        </w:rPr>
        <w:t xml:space="preserve"> ул., 33, тел./факс 8(86152)4-17-77.</w:t>
      </w:r>
    </w:p>
    <w:p w:rsidR="00E77B2B" w:rsidRPr="002A1F4C" w:rsidRDefault="00E77B2B" w:rsidP="007D4188">
      <w:pPr>
        <w:tabs>
          <w:tab w:val="left" w:pos="0"/>
        </w:tabs>
        <w:jc w:val="both"/>
        <w:rPr>
          <w:sz w:val="28"/>
          <w:szCs w:val="28"/>
        </w:rPr>
      </w:pPr>
      <w:r w:rsidRPr="002A1F4C">
        <w:rPr>
          <w:sz w:val="28"/>
          <w:szCs w:val="28"/>
        </w:rPr>
        <w:tab/>
        <w:t xml:space="preserve">Режим работы </w:t>
      </w:r>
      <w:r w:rsidRPr="002A1F4C">
        <w:rPr>
          <w:bCs/>
          <w:sz w:val="28"/>
          <w:szCs w:val="28"/>
        </w:rPr>
        <w:t xml:space="preserve">администрации Хадыженского городского поселения муниципального образования </w:t>
      </w:r>
      <w:r w:rsidRPr="002A1F4C">
        <w:rPr>
          <w:sz w:val="28"/>
          <w:szCs w:val="28"/>
        </w:rPr>
        <w:t>Апшеронского района: ежедневно с 9-00 до              18-00, пятница- с 9-00 до 17-00 (в</w:t>
      </w:r>
      <w:r w:rsidR="007D4188">
        <w:rPr>
          <w:sz w:val="28"/>
          <w:szCs w:val="28"/>
        </w:rPr>
        <w:t>ыходные: суббота, воскресенье).</w:t>
      </w:r>
    </w:p>
    <w:p w:rsidR="00E77B2B" w:rsidRPr="002A1F4C" w:rsidRDefault="00E77B2B" w:rsidP="00E77B2B">
      <w:pPr>
        <w:tabs>
          <w:tab w:val="left" w:pos="0"/>
        </w:tabs>
        <w:jc w:val="both"/>
        <w:rPr>
          <w:sz w:val="28"/>
          <w:szCs w:val="28"/>
        </w:rPr>
      </w:pPr>
      <w:r w:rsidRPr="002A1F4C">
        <w:rPr>
          <w:sz w:val="28"/>
          <w:szCs w:val="28"/>
        </w:rPr>
        <w:tab/>
      </w:r>
      <w:r w:rsidR="007D4188">
        <w:rPr>
          <w:sz w:val="28"/>
          <w:szCs w:val="28"/>
        </w:rPr>
        <w:t>4</w:t>
      </w:r>
      <w:r w:rsidRPr="002A1F4C">
        <w:rPr>
          <w:sz w:val="28"/>
          <w:szCs w:val="28"/>
        </w:rPr>
        <w:t>. Апшеронский отдел управления Федеральной службы государственной регистрации, кадастра и картографии по Краснодарскому краю.</w:t>
      </w:r>
    </w:p>
    <w:p w:rsidR="00E77B2B" w:rsidRPr="002A1F4C" w:rsidRDefault="00E77B2B" w:rsidP="00E77B2B">
      <w:pPr>
        <w:tabs>
          <w:tab w:val="left" w:pos="0"/>
        </w:tabs>
        <w:jc w:val="both"/>
        <w:rPr>
          <w:sz w:val="28"/>
          <w:szCs w:val="28"/>
        </w:rPr>
      </w:pPr>
      <w:r w:rsidRPr="002A1F4C">
        <w:rPr>
          <w:sz w:val="28"/>
          <w:szCs w:val="28"/>
        </w:rPr>
        <w:tab/>
        <w:t xml:space="preserve">Почтовый адрес: 352690, Краснодарский край, г. Апшеронск,   Ворошилова ул., 54, тел. 8(86152) 2-17-86. </w:t>
      </w:r>
    </w:p>
    <w:p w:rsidR="00E77B2B" w:rsidRPr="002A1F4C" w:rsidRDefault="00E77B2B" w:rsidP="00E77B2B">
      <w:pPr>
        <w:tabs>
          <w:tab w:val="left" w:pos="0"/>
        </w:tabs>
        <w:jc w:val="both"/>
        <w:rPr>
          <w:sz w:val="28"/>
          <w:szCs w:val="28"/>
        </w:rPr>
      </w:pPr>
      <w:r w:rsidRPr="002A1F4C">
        <w:rPr>
          <w:sz w:val="28"/>
          <w:szCs w:val="28"/>
        </w:rPr>
        <w:tab/>
        <w:t xml:space="preserve">Режим работы Апшеронского отдела управления Федеральной службы государственной регистрации, кадастра и картографии по Краснодарскому </w:t>
      </w:r>
      <w:r w:rsidRPr="002A1F4C">
        <w:rPr>
          <w:sz w:val="28"/>
          <w:szCs w:val="28"/>
        </w:rPr>
        <w:lastRenderedPageBreak/>
        <w:t xml:space="preserve">краю ежедневно с 8-00 до 17-00,  пятница- с 8-00 до 16-00, суббота с 8-00 </w:t>
      </w:r>
      <w:proofErr w:type="gramStart"/>
      <w:r w:rsidRPr="002A1F4C">
        <w:rPr>
          <w:sz w:val="28"/>
          <w:szCs w:val="28"/>
        </w:rPr>
        <w:t>до</w:t>
      </w:r>
      <w:proofErr w:type="gramEnd"/>
      <w:r w:rsidRPr="002A1F4C">
        <w:rPr>
          <w:sz w:val="28"/>
          <w:szCs w:val="28"/>
        </w:rPr>
        <w:t xml:space="preserve">  13-00 (выходной - воскресенье).</w:t>
      </w:r>
    </w:p>
    <w:p w:rsidR="00E77B2B" w:rsidRPr="002A1F4C" w:rsidRDefault="00E77B2B" w:rsidP="00E77B2B">
      <w:pPr>
        <w:tabs>
          <w:tab w:val="left" w:pos="0"/>
        </w:tabs>
        <w:jc w:val="both"/>
        <w:rPr>
          <w:sz w:val="28"/>
          <w:szCs w:val="28"/>
        </w:rPr>
      </w:pPr>
      <w:r w:rsidRPr="002A1F4C">
        <w:rPr>
          <w:sz w:val="28"/>
          <w:szCs w:val="28"/>
        </w:rPr>
        <w:tab/>
      </w:r>
      <w:r w:rsidR="007D4188">
        <w:rPr>
          <w:sz w:val="28"/>
          <w:szCs w:val="28"/>
        </w:rPr>
        <w:t>5</w:t>
      </w:r>
      <w:r w:rsidRPr="002A1F4C">
        <w:rPr>
          <w:sz w:val="28"/>
          <w:szCs w:val="28"/>
        </w:rPr>
        <w:t>. Апшеронский отдел филиала федерального государственного бюджетного учреждения «Федерального кадастровая палата  Федеральной службы государственной регистрации, кадастра и картографии» по Краснодарскому краю</w:t>
      </w:r>
    </w:p>
    <w:p w:rsidR="00E77B2B" w:rsidRPr="002A1F4C" w:rsidRDefault="00E77B2B" w:rsidP="00E77B2B">
      <w:pPr>
        <w:tabs>
          <w:tab w:val="left" w:pos="0"/>
        </w:tabs>
        <w:jc w:val="both"/>
        <w:rPr>
          <w:sz w:val="28"/>
          <w:szCs w:val="28"/>
        </w:rPr>
      </w:pPr>
      <w:r w:rsidRPr="002A1F4C">
        <w:rPr>
          <w:sz w:val="28"/>
          <w:szCs w:val="28"/>
        </w:rPr>
        <w:tab/>
        <w:t xml:space="preserve">Почтовый адрес: 352690, Краснодарский край, город Апшеронск, </w:t>
      </w:r>
      <w:proofErr w:type="gramStart"/>
      <w:r w:rsidRPr="002A1F4C">
        <w:rPr>
          <w:sz w:val="28"/>
          <w:szCs w:val="28"/>
        </w:rPr>
        <w:t>Коммунистическая</w:t>
      </w:r>
      <w:proofErr w:type="gramEnd"/>
      <w:r w:rsidRPr="002A1F4C">
        <w:rPr>
          <w:sz w:val="28"/>
          <w:szCs w:val="28"/>
        </w:rPr>
        <w:t xml:space="preserve">, ул., 23, тел.8-86152-2-61-46. </w:t>
      </w:r>
    </w:p>
    <w:p w:rsidR="0064457A" w:rsidRPr="00303523" w:rsidRDefault="00303523" w:rsidP="00E77B2B">
      <w:pPr>
        <w:suppressAutoHyphens/>
        <w:jc w:val="both"/>
        <w:rPr>
          <w:sz w:val="28"/>
          <w:szCs w:val="28"/>
        </w:rPr>
      </w:pPr>
      <w:r w:rsidRPr="00303523">
        <w:rPr>
          <w:sz w:val="28"/>
          <w:szCs w:val="28"/>
        </w:rPr>
        <w:tab/>
      </w:r>
      <w:r w:rsidR="007D4188">
        <w:rPr>
          <w:sz w:val="28"/>
          <w:szCs w:val="28"/>
        </w:rPr>
        <w:t>6</w:t>
      </w:r>
      <w:r w:rsidR="0064457A" w:rsidRPr="00303523">
        <w:rPr>
          <w:sz w:val="28"/>
          <w:szCs w:val="28"/>
        </w:rPr>
        <w:t>. Межрайонная инспекция Федеральной налоговой службы по Апшеронскому району в Краснодарском краю.</w:t>
      </w:r>
    </w:p>
    <w:p w:rsidR="0064457A" w:rsidRPr="00303523" w:rsidRDefault="00303523" w:rsidP="0030352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57A" w:rsidRPr="00303523">
        <w:rPr>
          <w:sz w:val="28"/>
          <w:szCs w:val="28"/>
        </w:rPr>
        <w:t>Адрес местонахождения: 352690, Российская Федерация, Краснод</w:t>
      </w:r>
      <w:r>
        <w:rPr>
          <w:sz w:val="28"/>
          <w:szCs w:val="28"/>
        </w:rPr>
        <w:t>арский край, г.</w:t>
      </w:r>
      <w:r w:rsidR="00E77B2B">
        <w:rPr>
          <w:sz w:val="28"/>
          <w:szCs w:val="28"/>
        </w:rPr>
        <w:t xml:space="preserve"> </w:t>
      </w:r>
      <w:r>
        <w:rPr>
          <w:sz w:val="28"/>
          <w:szCs w:val="28"/>
        </w:rPr>
        <w:t>Апшеронск,</w:t>
      </w:r>
      <w:r w:rsidR="0064457A" w:rsidRPr="00303523">
        <w:rPr>
          <w:sz w:val="28"/>
          <w:szCs w:val="28"/>
        </w:rPr>
        <w:t xml:space="preserve"> ул.</w:t>
      </w:r>
      <w:r w:rsidR="00E77B2B">
        <w:rPr>
          <w:sz w:val="28"/>
          <w:szCs w:val="28"/>
        </w:rPr>
        <w:t xml:space="preserve"> </w:t>
      </w:r>
      <w:r w:rsidR="0064457A" w:rsidRPr="00303523">
        <w:rPr>
          <w:sz w:val="28"/>
          <w:szCs w:val="28"/>
        </w:rPr>
        <w:t>Ленина, 38</w:t>
      </w:r>
      <w:r w:rsidR="00E77B2B">
        <w:rPr>
          <w:sz w:val="28"/>
          <w:szCs w:val="28"/>
        </w:rPr>
        <w:t>.</w:t>
      </w:r>
    </w:p>
    <w:p w:rsidR="0064457A" w:rsidRPr="00303523" w:rsidRDefault="00303523" w:rsidP="0030352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57A" w:rsidRPr="00303523">
        <w:rPr>
          <w:sz w:val="28"/>
          <w:szCs w:val="28"/>
        </w:rPr>
        <w:t>Контактный телефон: 8(86152) 2- 17-00</w:t>
      </w:r>
    </w:p>
    <w:p w:rsidR="0064457A" w:rsidRPr="00303523" w:rsidRDefault="00303523" w:rsidP="0030352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57A" w:rsidRPr="00303523">
        <w:rPr>
          <w:sz w:val="28"/>
          <w:szCs w:val="28"/>
        </w:rPr>
        <w:t xml:space="preserve">Адрес электронной почты: </w:t>
      </w:r>
      <w:hyperlink r:id="rId25" w:history="1">
        <w:r w:rsidR="0064457A" w:rsidRPr="00303523">
          <w:rPr>
            <w:rStyle w:val="af"/>
            <w:color w:val="auto"/>
            <w:sz w:val="28"/>
            <w:szCs w:val="28"/>
            <w:u w:val="none"/>
          </w:rPr>
          <w:t>i232500@r23.nalog.ru</w:t>
        </w:r>
      </w:hyperlink>
    </w:p>
    <w:p w:rsidR="0064457A" w:rsidRPr="00303523" w:rsidRDefault="00303523" w:rsidP="0030352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57A" w:rsidRPr="00303523">
        <w:rPr>
          <w:sz w:val="28"/>
          <w:szCs w:val="28"/>
        </w:rPr>
        <w:t>График работы: понедельник - пятница с 08.00 до 17.00; обеденный перерыв с 12.00 до 13.00. (выходные: суббота, воскресенье).</w:t>
      </w:r>
    </w:p>
    <w:p w:rsidR="0064457A" w:rsidRPr="00303523" w:rsidRDefault="0064457A" w:rsidP="00303523">
      <w:pPr>
        <w:suppressAutoHyphens/>
        <w:jc w:val="both"/>
        <w:rPr>
          <w:sz w:val="28"/>
          <w:szCs w:val="28"/>
        </w:rPr>
      </w:pPr>
    </w:p>
    <w:p w:rsidR="0064457A" w:rsidRPr="00303523" w:rsidRDefault="0064457A" w:rsidP="0064457A">
      <w:pPr>
        <w:suppressAutoHyphens/>
        <w:rPr>
          <w:sz w:val="28"/>
          <w:szCs w:val="28"/>
        </w:rPr>
      </w:pPr>
      <w:r w:rsidRPr="00303523">
        <w:rPr>
          <w:sz w:val="28"/>
          <w:szCs w:val="28"/>
        </w:rPr>
        <w:tab/>
      </w:r>
    </w:p>
    <w:p w:rsidR="0064457A" w:rsidRPr="0064457A" w:rsidRDefault="0064457A" w:rsidP="0064457A">
      <w:pPr>
        <w:suppressAutoHyphens/>
        <w:rPr>
          <w:sz w:val="28"/>
          <w:szCs w:val="28"/>
        </w:rPr>
      </w:pPr>
      <w:r w:rsidRPr="0064457A">
        <w:rPr>
          <w:sz w:val="28"/>
          <w:szCs w:val="28"/>
        </w:rPr>
        <w:t>Заместитель главы Хадыженского</w:t>
      </w:r>
    </w:p>
    <w:p w:rsidR="0064457A" w:rsidRPr="0064457A" w:rsidRDefault="0064457A" w:rsidP="0064457A">
      <w:pPr>
        <w:suppressAutoHyphens/>
        <w:rPr>
          <w:sz w:val="28"/>
          <w:szCs w:val="28"/>
        </w:rPr>
      </w:pPr>
      <w:r w:rsidRPr="0064457A">
        <w:rPr>
          <w:sz w:val="28"/>
          <w:szCs w:val="28"/>
        </w:rPr>
        <w:t xml:space="preserve">городского поселения Апшеронского района             </w:t>
      </w:r>
      <w:r w:rsidR="00E77B2B">
        <w:rPr>
          <w:sz w:val="28"/>
          <w:szCs w:val="28"/>
        </w:rPr>
        <w:t xml:space="preserve">                        </w:t>
      </w:r>
      <w:proofErr w:type="spellStart"/>
      <w:r w:rsidR="00E77B2B">
        <w:rPr>
          <w:sz w:val="28"/>
          <w:szCs w:val="28"/>
        </w:rPr>
        <w:t>Е.В.</w:t>
      </w:r>
      <w:r w:rsidRPr="0064457A">
        <w:rPr>
          <w:sz w:val="28"/>
          <w:szCs w:val="28"/>
        </w:rPr>
        <w:t>Исхакова</w:t>
      </w:r>
      <w:proofErr w:type="spellEnd"/>
    </w:p>
    <w:p w:rsidR="003F1A0C" w:rsidRDefault="003F1A0C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p w:rsidR="007D4188" w:rsidRDefault="007D4188" w:rsidP="003F1A0C">
      <w:pPr>
        <w:suppressAutoHyphens/>
        <w:rPr>
          <w:sz w:val="28"/>
          <w:szCs w:val="28"/>
        </w:rPr>
      </w:pPr>
    </w:p>
    <w:p w:rsidR="007D4188" w:rsidRDefault="007D4188" w:rsidP="003F1A0C">
      <w:pPr>
        <w:suppressAutoHyphens/>
        <w:rPr>
          <w:sz w:val="28"/>
          <w:szCs w:val="28"/>
        </w:rPr>
      </w:pPr>
    </w:p>
    <w:p w:rsidR="007D4188" w:rsidRDefault="007D4188" w:rsidP="003F1A0C">
      <w:pPr>
        <w:suppressAutoHyphens/>
        <w:rPr>
          <w:sz w:val="28"/>
          <w:szCs w:val="28"/>
        </w:rPr>
      </w:pPr>
    </w:p>
    <w:p w:rsidR="007D4188" w:rsidRDefault="007D4188" w:rsidP="003F1A0C">
      <w:pPr>
        <w:suppressAutoHyphens/>
        <w:rPr>
          <w:sz w:val="28"/>
          <w:szCs w:val="28"/>
        </w:rPr>
      </w:pPr>
    </w:p>
    <w:p w:rsidR="007D4188" w:rsidRDefault="007D4188" w:rsidP="003F1A0C">
      <w:pPr>
        <w:suppressAutoHyphens/>
        <w:rPr>
          <w:sz w:val="28"/>
          <w:szCs w:val="28"/>
        </w:rPr>
      </w:pPr>
    </w:p>
    <w:p w:rsidR="007D4188" w:rsidRDefault="007D4188" w:rsidP="003F1A0C">
      <w:pPr>
        <w:suppressAutoHyphens/>
        <w:rPr>
          <w:sz w:val="28"/>
          <w:szCs w:val="28"/>
        </w:rPr>
      </w:pPr>
    </w:p>
    <w:p w:rsidR="007D4188" w:rsidRDefault="007D4188" w:rsidP="003F1A0C">
      <w:pPr>
        <w:suppressAutoHyphens/>
        <w:rPr>
          <w:sz w:val="28"/>
          <w:szCs w:val="28"/>
        </w:rPr>
      </w:pPr>
    </w:p>
    <w:p w:rsidR="007D4188" w:rsidRDefault="007D4188" w:rsidP="003F1A0C">
      <w:pPr>
        <w:suppressAutoHyphens/>
        <w:rPr>
          <w:sz w:val="28"/>
          <w:szCs w:val="28"/>
        </w:rPr>
      </w:pPr>
    </w:p>
    <w:p w:rsidR="007D4188" w:rsidRDefault="007D4188" w:rsidP="003F1A0C">
      <w:pPr>
        <w:suppressAutoHyphens/>
        <w:rPr>
          <w:sz w:val="28"/>
          <w:szCs w:val="28"/>
        </w:rPr>
      </w:pPr>
    </w:p>
    <w:p w:rsidR="003F1A0C" w:rsidRDefault="003F1A0C" w:rsidP="003F1A0C">
      <w:pPr>
        <w:suppressAutoHyphens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06FAA" w:rsidTr="00706FAA">
        <w:tc>
          <w:tcPr>
            <w:tcW w:w="4927" w:type="dxa"/>
          </w:tcPr>
          <w:p w:rsidR="00706FAA" w:rsidRDefault="00706FAA" w:rsidP="003F1A0C">
            <w:pPr>
              <w:widowControl w:val="0"/>
              <w:tabs>
                <w:tab w:val="left" w:pos="6061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06FAA" w:rsidRPr="0028621A" w:rsidRDefault="00706FAA" w:rsidP="002B61B5">
            <w:pPr>
              <w:widowControl w:val="0"/>
              <w:tabs>
                <w:tab w:val="left" w:pos="6061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28621A">
              <w:rPr>
                <w:sz w:val="28"/>
                <w:szCs w:val="28"/>
              </w:rPr>
              <w:t>2</w:t>
            </w:r>
          </w:p>
          <w:p w:rsidR="00706FAA" w:rsidRPr="0028621A" w:rsidRDefault="00706FAA" w:rsidP="002B61B5">
            <w:pPr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к Административному регламенту</w:t>
            </w:r>
          </w:p>
          <w:p w:rsidR="00706FAA" w:rsidRPr="0028621A" w:rsidRDefault="00706FAA" w:rsidP="002B61B5">
            <w:pPr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предоставления муниципальной</w:t>
            </w:r>
          </w:p>
          <w:p w:rsidR="00706FAA" w:rsidRPr="0028621A" w:rsidRDefault="00706FAA" w:rsidP="002B61B5">
            <w:pPr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 xml:space="preserve">услуги </w:t>
            </w:r>
            <w:r>
              <w:rPr>
                <w:sz w:val="28"/>
                <w:szCs w:val="28"/>
              </w:rPr>
              <w:t>«</w:t>
            </w:r>
            <w:r w:rsidR="00756EAB" w:rsidRPr="00706FAA">
              <w:rPr>
                <w:bCs/>
                <w:sz w:val="28"/>
                <w:szCs w:val="28"/>
              </w:rPr>
              <w:t>Заключение нового договора аренды земельного участка</w:t>
            </w:r>
            <w:r w:rsidR="007D4188">
              <w:rPr>
                <w:bCs/>
                <w:sz w:val="28"/>
                <w:szCs w:val="28"/>
              </w:rPr>
              <w:t xml:space="preserve"> без торгов</w:t>
            </w:r>
            <w:r>
              <w:rPr>
                <w:sz w:val="28"/>
                <w:szCs w:val="28"/>
              </w:rPr>
              <w:t>»</w:t>
            </w:r>
          </w:p>
          <w:p w:rsidR="00706FAA" w:rsidRPr="0028621A" w:rsidRDefault="00706FAA" w:rsidP="00706FAA">
            <w:pPr>
              <w:jc w:val="center"/>
              <w:rPr>
                <w:sz w:val="28"/>
                <w:szCs w:val="28"/>
              </w:rPr>
            </w:pPr>
          </w:p>
          <w:p w:rsidR="00706FAA" w:rsidRDefault="00706FAA" w:rsidP="00706FAA">
            <w:pPr>
              <w:widowControl w:val="0"/>
              <w:tabs>
                <w:tab w:val="left" w:pos="6061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706FAA" w:rsidRDefault="00706FAA" w:rsidP="00E77B2B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64457A">
        <w:rPr>
          <w:sz w:val="28"/>
          <w:szCs w:val="28"/>
        </w:rPr>
        <w:t>Хадыженского</w:t>
      </w:r>
      <w:r>
        <w:rPr>
          <w:sz w:val="28"/>
          <w:szCs w:val="28"/>
        </w:rPr>
        <w:t xml:space="preserve"> городского</w:t>
      </w:r>
    </w:p>
    <w:p w:rsidR="00E77B2B" w:rsidRDefault="00706FAA" w:rsidP="00E77B2B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4457A">
        <w:rPr>
          <w:sz w:val="28"/>
          <w:szCs w:val="28"/>
        </w:rPr>
        <w:t xml:space="preserve">Апшеронского района </w:t>
      </w:r>
    </w:p>
    <w:p w:rsidR="00706FAA" w:rsidRPr="00303523" w:rsidRDefault="00303523" w:rsidP="00E77B2B">
      <w:pPr>
        <w:ind w:left="552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Ф.В. Кравцову</w:t>
      </w:r>
    </w:p>
    <w:p w:rsidR="00756EAB" w:rsidRPr="00C26D3C" w:rsidRDefault="00756EAB" w:rsidP="00E77B2B">
      <w:pPr>
        <w:tabs>
          <w:tab w:val="left" w:pos="5529"/>
        </w:tabs>
        <w:ind w:left="5529"/>
        <w:jc w:val="both"/>
        <w:rPr>
          <w:sz w:val="28"/>
        </w:rPr>
      </w:pPr>
      <w:r>
        <w:rPr>
          <w:sz w:val="28"/>
        </w:rPr>
        <w:t>гр. ______________________</w:t>
      </w:r>
    </w:p>
    <w:p w:rsidR="00756EAB" w:rsidRPr="00C26D3C" w:rsidRDefault="00756EAB" w:rsidP="00E77B2B">
      <w:pPr>
        <w:ind w:left="5529"/>
        <w:jc w:val="both"/>
        <w:rPr>
          <w:sz w:val="28"/>
        </w:rPr>
      </w:pPr>
      <w:r>
        <w:rPr>
          <w:sz w:val="28"/>
        </w:rPr>
        <w:t>_________________________</w:t>
      </w:r>
      <w:r w:rsidRPr="00C26D3C">
        <w:rPr>
          <w:sz w:val="28"/>
        </w:rPr>
        <w:t>,</w:t>
      </w:r>
    </w:p>
    <w:p w:rsidR="00756EAB" w:rsidRPr="00C26D3C" w:rsidRDefault="00756EAB" w:rsidP="00E77B2B">
      <w:pPr>
        <w:ind w:left="5529"/>
        <w:jc w:val="both"/>
        <w:rPr>
          <w:sz w:val="28"/>
        </w:rPr>
      </w:pPr>
      <w:r w:rsidRPr="00C26D3C">
        <w:rPr>
          <w:sz w:val="28"/>
        </w:rPr>
        <w:t>проживающего(ей) по адресу:</w:t>
      </w:r>
    </w:p>
    <w:p w:rsidR="00756EAB" w:rsidRPr="00C26D3C" w:rsidRDefault="00756EAB" w:rsidP="00E77B2B">
      <w:pPr>
        <w:ind w:left="5529"/>
        <w:jc w:val="both"/>
        <w:rPr>
          <w:sz w:val="28"/>
        </w:rPr>
      </w:pPr>
      <w:r w:rsidRPr="00C26D3C">
        <w:rPr>
          <w:sz w:val="28"/>
        </w:rPr>
        <w:t xml:space="preserve">г. </w:t>
      </w:r>
      <w:r w:rsidR="00921D70">
        <w:rPr>
          <w:sz w:val="28"/>
        </w:rPr>
        <w:t>Хадыженск</w:t>
      </w:r>
    </w:p>
    <w:p w:rsidR="00756EAB" w:rsidRPr="00C26D3C" w:rsidRDefault="00756EAB" w:rsidP="00E77B2B">
      <w:pPr>
        <w:ind w:left="5529"/>
        <w:jc w:val="both"/>
        <w:rPr>
          <w:sz w:val="28"/>
        </w:rPr>
      </w:pPr>
      <w:r>
        <w:rPr>
          <w:sz w:val="28"/>
        </w:rPr>
        <w:t>ул. _______________________</w:t>
      </w:r>
    </w:p>
    <w:p w:rsidR="00756EAB" w:rsidRPr="00C26D3C" w:rsidRDefault="00756EAB" w:rsidP="00E77B2B">
      <w:pPr>
        <w:ind w:left="5529"/>
        <w:jc w:val="both"/>
        <w:rPr>
          <w:sz w:val="28"/>
        </w:rPr>
      </w:pPr>
      <w:r w:rsidRPr="00C26D3C">
        <w:rPr>
          <w:sz w:val="28"/>
        </w:rPr>
        <w:t>тел. ________</w:t>
      </w:r>
      <w:r>
        <w:rPr>
          <w:sz w:val="28"/>
        </w:rPr>
        <w:t>______________</w:t>
      </w:r>
    </w:p>
    <w:p w:rsidR="00756EAB" w:rsidRDefault="00756EAB" w:rsidP="003F1A0C">
      <w:pPr>
        <w:jc w:val="center"/>
        <w:rPr>
          <w:sz w:val="28"/>
        </w:rPr>
      </w:pPr>
    </w:p>
    <w:p w:rsidR="00756EAB" w:rsidRDefault="00756EAB" w:rsidP="003F1A0C">
      <w:pPr>
        <w:jc w:val="center"/>
        <w:rPr>
          <w:b/>
        </w:rPr>
      </w:pPr>
    </w:p>
    <w:p w:rsidR="00756EAB" w:rsidRPr="00756EAB" w:rsidRDefault="00756EAB" w:rsidP="003F1A0C">
      <w:pPr>
        <w:widowControl w:val="0"/>
        <w:autoSpaceDE w:val="0"/>
        <w:autoSpaceDN w:val="0"/>
        <w:adjustRightInd w:val="0"/>
        <w:jc w:val="center"/>
        <w:rPr>
          <w:bCs/>
          <w:color w:val="000000"/>
          <w:w w:val="90"/>
          <w:sz w:val="28"/>
          <w:szCs w:val="28"/>
        </w:rPr>
      </w:pPr>
      <w:r w:rsidRPr="00756EAB">
        <w:rPr>
          <w:bCs/>
          <w:color w:val="000000"/>
          <w:w w:val="90"/>
          <w:sz w:val="28"/>
          <w:szCs w:val="28"/>
        </w:rPr>
        <w:t>ФОРМА ЗАЯВЛЕНИЯ</w:t>
      </w:r>
    </w:p>
    <w:p w:rsidR="00756EAB" w:rsidRPr="00756EAB" w:rsidRDefault="00756EAB" w:rsidP="003F1A0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56EAB">
        <w:rPr>
          <w:rFonts w:ascii="Times New Roman" w:hAnsi="Times New Roman" w:cs="Times New Roman"/>
          <w:i w:val="0"/>
          <w:color w:val="auto"/>
          <w:sz w:val="28"/>
          <w:szCs w:val="28"/>
        </w:rPr>
        <w:t>о заключении нового договора аренды земельного участка</w:t>
      </w:r>
    </w:p>
    <w:p w:rsidR="00756EAB" w:rsidRPr="00756EAB" w:rsidRDefault="00756EAB" w:rsidP="003F1A0C">
      <w:pPr>
        <w:jc w:val="center"/>
        <w:rPr>
          <w:sz w:val="28"/>
          <w:szCs w:val="28"/>
        </w:rPr>
      </w:pPr>
    </w:p>
    <w:p w:rsidR="00756EAB" w:rsidRPr="00191657" w:rsidRDefault="00756EAB" w:rsidP="003F1A0C">
      <w:pPr>
        <w:pBdr>
          <w:bottom w:val="single" w:sz="6" w:space="1" w:color="auto"/>
        </w:pBdr>
        <w:jc w:val="center"/>
      </w:pPr>
    </w:p>
    <w:p w:rsidR="00756EAB" w:rsidRPr="00665C40" w:rsidRDefault="00756EAB" w:rsidP="00756EAB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</w:t>
      </w:r>
      <w:r w:rsidRPr="00665C40">
        <w:rPr>
          <w:sz w:val="20"/>
          <w:szCs w:val="20"/>
        </w:rPr>
        <w:t>ИО физическог</w:t>
      </w:r>
      <w:r>
        <w:rPr>
          <w:sz w:val="20"/>
          <w:szCs w:val="20"/>
        </w:rPr>
        <w:t>о лица)</w:t>
      </w:r>
    </w:p>
    <w:p w:rsidR="00756EAB" w:rsidRPr="00665C40" w:rsidRDefault="00756EAB" w:rsidP="00756EA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56EAB" w:rsidRDefault="00756EAB" w:rsidP="00756E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реквизиты документа, удостоверяющего личность заявителя (для гражданина)</w:t>
      </w:r>
    </w:p>
    <w:p w:rsidR="00756EAB" w:rsidRPr="00191657" w:rsidRDefault="00756EAB" w:rsidP="00756EAB">
      <w:pPr>
        <w:jc w:val="both"/>
        <w:rPr>
          <w:b/>
          <w:i/>
          <w:sz w:val="28"/>
          <w:szCs w:val="28"/>
        </w:rPr>
      </w:pPr>
      <w:r w:rsidRPr="00191657">
        <w:rPr>
          <w:sz w:val="28"/>
          <w:szCs w:val="28"/>
        </w:rPr>
        <w:t xml:space="preserve">паспорт: серия </w:t>
      </w:r>
      <w:r>
        <w:rPr>
          <w:b/>
          <w:i/>
          <w:sz w:val="28"/>
          <w:szCs w:val="28"/>
        </w:rPr>
        <w:t>___</w:t>
      </w:r>
      <w:r w:rsidRPr="00191657">
        <w:rPr>
          <w:b/>
          <w:i/>
          <w:sz w:val="28"/>
          <w:szCs w:val="28"/>
        </w:rPr>
        <w:t>____</w:t>
      </w:r>
      <w:r w:rsidRPr="00191657">
        <w:rPr>
          <w:sz w:val="28"/>
          <w:szCs w:val="28"/>
        </w:rPr>
        <w:t xml:space="preserve"> номер </w:t>
      </w:r>
      <w:r w:rsidRPr="00191657">
        <w:rPr>
          <w:b/>
          <w:i/>
          <w:sz w:val="28"/>
          <w:szCs w:val="28"/>
        </w:rPr>
        <w:t>____________________________________</w:t>
      </w:r>
      <w:r>
        <w:rPr>
          <w:b/>
          <w:i/>
          <w:sz w:val="28"/>
          <w:szCs w:val="28"/>
        </w:rPr>
        <w:t>___</w:t>
      </w:r>
      <w:r w:rsidRPr="00191657">
        <w:rPr>
          <w:b/>
          <w:i/>
          <w:sz w:val="28"/>
          <w:szCs w:val="28"/>
        </w:rPr>
        <w:t>___</w:t>
      </w:r>
      <w:r>
        <w:rPr>
          <w:b/>
          <w:i/>
          <w:sz w:val="28"/>
          <w:szCs w:val="28"/>
        </w:rPr>
        <w:t>,</w:t>
      </w:r>
    </w:p>
    <w:p w:rsidR="00756EAB" w:rsidRPr="00191657" w:rsidRDefault="00756EAB" w:rsidP="00756EAB">
      <w:pPr>
        <w:jc w:val="both"/>
        <w:rPr>
          <w:sz w:val="28"/>
          <w:szCs w:val="28"/>
        </w:rPr>
      </w:pPr>
      <w:r w:rsidRPr="00191657">
        <w:rPr>
          <w:sz w:val="28"/>
          <w:szCs w:val="28"/>
        </w:rPr>
        <w:t xml:space="preserve">выдан </w:t>
      </w:r>
      <w:r w:rsidRPr="00191657">
        <w:rPr>
          <w:b/>
          <w:i/>
          <w:sz w:val="28"/>
          <w:szCs w:val="28"/>
        </w:rPr>
        <w:t>__</w:t>
      </w:r>
      <w:r>
        <w:rPr>
          <w:b/>
          <w:i/>
          <w:sz w:val="28"/>
          <w:szCs w:val="28"/>
        </w:rPr>
        <w:t>_</w:t>
      </w:r>
      <w:r w:rsidRPr="00191657">
        <w:rPr>
          <w:b/>
          <w:i/>
          <w:sz w:val="28"/>
          <w:szCs w:val="28"/>
        </w:rPr>
        <w:t>______________________________________________________</w:t>
      </w:r>
      <w:r>
        <w:rPr>
          <w:b/>
          <w:i/>
          <w:sz w:val="28"/>
          <w:szCs w:val="28"/>
        </w:rPr>
        <w:t>__</w:t>
      </w:r>
      <w:r w:rsidRPr="00191657">
        <w:rPr>
          <w:b/>
          <w:i/>
          <w:sz w:val="28"/>
          <w:szCs w:val="28"/>
        </w:rPr>
        <w:t>___</w:t>
      </w:r>
      <w:r>
        <w:rPr>
          <w:b/>
          <w:i/>
          <w:sz w:val="28"/>
          <w:szCs w:val="28"/>
        </w:rPr>
        <w:t>,</w:t>
      </w:r>
    </w:p>
    <w:p w:rsidR="00756EAB" w:rsidRPr="00191657" w:rsidRDefault="00756EAB" w:rsidP="00756EAB">
      <w:pPr>
        <w:jc w:val="both"/>
        <w:rPr>
          <w:sz w:val="28"/>
          <w:szCs w:val="28"/>
        </w:rPr>
      </w:pPr>
      <w:r w:rsidRPr="00191657">
        <w:rPr>
          <w:sz w:val="28"/>
          <w:szCs w:val="28"/>
        </w:rPr>
        <w:t xml:space="preserve">в лице </w:t>
      </w:r>
      <w:r w:rsidRPr="00191657">
        <w:rPr>
          <w:b/>
          <w:i/>
          <w:sz w:val="28"/>
          <w:szCs w:val="28"/>
        </w:rPr>
        <w:t>____________________________</w:t>
      </w:r>
      <w:r>
        <w:rPr>
          <w:b/>
          <w:i/>
          <w:sz w:val="28"/>
          <w:szCs w:val="28"/>
        </w:rPr>
        <w:t>__________________________________,</w:t>
      </w:r>
    </w:p>
    <w:p w:rsidR="00756EAB" w:rsidRPr="00191657" w:rsidRDefault="00756EAB" w:rsidP="00756EAB">
      <w:pPr>
        <w:jc w:val="both"/>
        <w:rPr>
          <w:sz w:val="28"/>
          <w:szCs w:val="28"/>
        </w:rPr>
      </w:pPr>
      <w:r w:rsidRPr="00191657">
        <w:rPr>
          <w:sz w:val="28"/>
          <w:szCs w:val="28"/>
        </w:rPr>
        <w:t xml:space="preserve">действующего на основании </w:t>
      </w:r>
      <w:r w:rsidRPr="00191657">
        <w:rPr>
          <w:b/>
          <w:i/>
          <w:sz w:val="28"/>
          <w:szCs w:val="28"/>
        </w:rPr>
        <w:t>______________________________________</w:t>
      </w:r>
      <w:r>
        <w:rPr>
          <w:b/>
          <w:i/>
          <w:sz w:val="28"/>
          <w:szCs w:val="28"/>
        </w:rPr>
        <w:t>__</w:t>
      </w:r>
      <w:r w:rsidRPr="00191657">
        <w:rPr>
          <w:b/>
          <w:i/>
          <w:sz w:val="28"/>
          <w:szCs w:val="28"/>
        </w:rPr>
        <w:t>___</w:t>
      </w:r>
    </w:p>
    <w:p w:rsidR="00756EAB" w:rsidRPr="00425CC4" w:rsidRDefault="00756EAB" w:rsidP="00756EAB">
      <w:pPr>
        <w:ind w:firstLine="3402"/>
        <w:jc w:val="center"/>
        <w:rPr>
          <w:sz w:val="20"/>
          <w:szCs w:val="20"/>
        </w:rPr>
      </w:pPr>
      <w:r w:rsidRPr="00425CC4">
        <w:rPr>
          <w:sz w:val="20"/>
          <w:szCs w:val="20"/>
        </w:rPr>
        <w:t>(доверенности, устава или др.)</w:t>
      </w:r>
    </w:p>
    <w:p w:rsidR="00756EAB" w:rsidRDefault="00756EAB" w:rsidP="00756EAB">
      <w:pPr>
        <w:jc w:val="both"/>
        <w:rPr>
          <w:sz w:val="28"/>
          <w:szCs w:val="28"/>
        </w:rPr>
      </w:pPr>
    </w:p>
    <w:p w:rsidR="00756EAB" w:rsidRPr="00191657" w:rsidRDefault="00756EAB" w:rsidP="00756EAB">
      <w:pPr>
        <w:jc w:val="both"/>
        <w:rPr>
          <w:sz w:val="28"/>
          <w:szCs w:val="28"/>
        </w:rPr>
      </w:pPr>
      <w:r w:rsidRPr="00191657">
        <w:rPr>
          <w:sz w:val="28"/>
          <w:szCs w:val="28"/>
        </w:rPr>
        <w:t xml:space="preserve">телефон (факс) заявителя </w:t>
      </w:r>
      <w:r w:rsidRPr="00191657">
        <w:rPr>
          <w:b/>
          <w:i/>
          <w:sz w:val="28"/>
          <w:szCs w:val="28"/>
        </w:rPr>
        <w:t>________________________________</w:t>
      </w:r>
      <w:r>
        <w:rPr>
          <w:b/>
          <w:i/>
          <w:sz w:val="28"/>
          <w:szCs w:val="28"/>
        </w:rPr>
        <w:t>___</w:t>
      </w:r>
      <w:r w:rsidRPr="00191657">
        <w:rPr>
          <w:b/>
          <w:i/>
          <w:sz w:val="28"/>
          <w:szCs w:val="28"/>
        </w:rPr>
        <w:t>______</w:t>
      </w:r>
      <w:r>
        <w:rPr>
          <w:b/>
          <w:i/>
          <w:sz w:val="28"/>
          <w:szCs w:val="28"/>
        </w:rPr>
        <w:t>__</w:t>
      </w:r>
      <w:r w:rsidRPr="00191657">
        <w:rPr>
          <w:b/>
          <w:i/>
          <w:sz w:val="28"/>
          <w:szCs w:val="28"/>
        </w:rPr>
        <w:t>__</w:t>
      </w:r>
      <w:r>
        <w:rPr>
          <w:b/>
          <w:i/>
          <w:sz w:val="28"/>
          <w:szCs w:val="28"/>
        </w:rPr>
        <w:t>_</w:t>
      </w:r>
    </w:p>
    <w:p w:rsidR="00756EAB" w:rsidRDefault="00756EAB" w:rsidP="00756EAB">
      <w:pPr>
        <w:rPr>
          <w:sz w:val="28"/>
        </w:rPr>
      </w:pPr>
    </w:p>
    <w:p w:rsidR="00756EAB" w:rsidRPr="00425CC4" w:rsidRDefault="00756EAB" w:rsidP="00756EAB">
      <w:pPr>
        <w:rPr>
          <w:rFonts w:eastAsia="Calibri"/>
          <w:b/>
          <w:bCs/>
          <w:i/>
          <w:iCs/>
          <w:sz w:val="32"/>
          <w:szCs w:val="28"/>
        </w:rPr>
      </w:pPr>
      <w:r w:rsidRPr="00425CC4">
        <w:rPr>
          <w:sz w:val="28"/>
        </w:rPr>
        <w:t>место жительства</w:t>
      </w:r>
      <w:r>
        <w:rPr>
          <w:sz w:val="28"/>
        </w:rPr>
        <w:t xml:space="preserve"> </w:t>
      </w:r>
      <w:r w:rsidRPr="00425CC4">
        <w:rPr>
          <w:sz w:val="28"/>
        </w:rPr>
        <w:t>заявителя</w:t>
      </w:r>
      <w:r>
        <w:rPr>
          <w:sz w:val="28"/>
        </w:rPr>
        <w:t>____________________________________________</w:t>
      </w:r>
    </w:p>
    <w:p w:rsidR="00756EAB" w:rsidRDefault="00756EAB" w:rsidP="00756EAB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____________________________________________________________________</w:t>
      </w:r>
    </w:p>
    <w:p w:rsidR="00756EAB" w:rsidRPr="00095F6D" w:rsidRDefault="00756EAB" w:rsidP="00756EAB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iCs/>
          <w:sz w:val="20"/>
          <w:szCs w:val="20"/>
        </w:rPr>
      </w:pPr>
      <w:r w:rsidRPr="00095F6D">
        <w:rPr>
          <w:rFonts w:eastAsia="Calibri"/>
          <w:bCs/>
          <w:iCs/>
          <w:sz w:val="20"/>
          <w:szCs w:val="20"/>
        </w:rPr>
        <w:t>(наименование и место нахождения за</w:t>
      </w:r>
      <w:r>
        <w:rPr>
          <w:rFonts w:eastAsia="Calibri"/>
          <w:bCs/>
          <w:iCs/>
          <w:sz w:val="20"/>
          <w:szCs w:val="20"/>
        </w:rPr>
        <w:t>явителя (для юридического лица)</w:t>
      </w:r>
    </w:p>
    <w:p w:rsidR="00756EAB" w:rsidRPr="00095F6D" w:rsidRDefault="00756EAB" w:rsidP="00756EAB">
      <w:pPr>
        <w:autoSpaceDE w:val="0"/>
        <w:autoSpaceDN w:val="0"/>
        <w:adjustRightInd w:val="0"/>
        <w:jc w:val="center"/>
        <w:rPr>
          <w:rFonts w:eastAsia="Calibri"/>
          <w:bCs/>
          <w:iCs/>
          <w:sz w:val="20"/>
          <w:szCs w:val="20"/>
        </w:rPr>
      </w:pPr>
      <w:r>
        <w:rPr>
          <w:rFonts w:eastAsia="Calibri"/>
          <w:b/>
          <w:bCs/>
          <w:i/>
          <w:iCs/>
          <w:sz w:val="20"/>
          <w:szCs w:val="20"/>
        </w:rPr>
        <w:t>____________________________________</w:t>
      </w:r>
      <w:r w:rsidRPr="00095F6D">
        <w:rPr>
          <w:rFonts w:eastAsia="Calibri"/>
          <w:b/>
          <w:bCs/>
          <w:i/>
          <w:iCs/>
          <w:sz w:val="20"/>
          <w:szCs w:val="20"/>
        </w:rPr>
        <w:t xml:space="preserve">___________________________________________________________ </w:t>
      </w:r>
      <w:r w:rsidRPr="00095F6D">
        <w:rPr>
          <w:rFonts w:eastAsia="Calibri"/>
          <w:b/>
          <w:bCs/>
          <w:iCs/>
          <w:sz w:val="20"/>
          <w:szCs w:val="20"/>
        </w:rPr>
        <w:t>(</w:t>
      </w:r>
      <w:r w:rsidRPr="00095F6D">
        <w:rPr>
          <w:rFonts w:eastAsia="Calibri"/>
          <w:bCs/>
          <w:iCs/>
          <w:sz w:val="20"/>
          <w:szCs w:val="20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756EAB" w:rsidRPr="005E730E" w:rsidRDefault="00756EAB" w:rsidP="00756EAB">
      <w:pPr>
        <w:jc w:val="center"/>
        <w:rPr>
          <w:sz w:val="28"/>
          <w:szCs w:val="28"/>
        </w:rPr>
      </w:pPr>
      <w:r w:rsidRPr="005E730E">
        <w:rPr>
          <w:b/>
          <w:sz w:val="28"/>
          <w:szCs w:val="28"/>
        </w:rPr>
        <w:t>Прошу заключить новый договор аренды земельного участка</w:t>
      </w:r>
    </w:p>
    <w:p w:rsidR="00756EAB" w:rsidRPr="00191657" w:rsidRDefault="00756EAB" w:rsidP="00756EAB">
      <w:pPr>
        <w:rPr>
          <w:b/>
          <w:bCs/>
          <w:sz w:val="28"/>
          <w:szCs w:val="28"/>
        </w:rPr>
      </w:pPr>
      <w:r w:rsidRPr="0019165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91657">
        <w:rPr>
          <w:sz w:val="28"/>
          <w:szCs w:val="28"/>
        </w:rPr>
        <w:t>Сведения о земельном участке:</w:t>
      </w:r>
    </w:p>
    <w:p w:rsidR="00756EAB" w:rsidRPr="00191657" w:rsidRDefault="00756EAB" w:rsidP="00756EAB">
      <w:pPr>
        <w:jc w:val="both"/>
        <w:rPr>
          <w:sz w:val="28"/>
          <w:szCs w:val="28"/>
        </w:rPr>
      </w:pPr>
      <w:r w:rsidRPr="00191657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191657">
        <w:rPr>
          <w:sz w:val="28"/>
          <w:szCs w:val="28"/>
        </w:rPr>
        <w:t xml:space="preserve">лощадь </w:t>
      </w:r>
      <w:r w:rsidRPr="00191657">
        <w:rPr>
          <w:b/>
          <w:i/>
          <w:sz w:val="28"/>
          <w:szCs w:val="28"/>
        </w:rPr>
        <w:t>_________</w:t>
      </w:r>
      <w:r>
        <w:rPr>
          <w:sz w:val="28"/>
          <w:szCs w:val="28"/>
        </w:rPr>
        <w:t>(</w:t>
      </w:r>
      <w:r w:rsidRPr="001952A8">
        <w:t xml:space="preserve">в случае заключения договора аренды земельного участка с множественностью лиц на стороне арендатора </w:t>
      </w:r>
      <w:r>
        <w:t>представляется соглашение между собственниками объектов недвижимости об определении долей занимаемой площади земельного участка</w:t>
      </w:r>
      <w:r w:rsidRPr="001952A8">
        <w:t>)</w:t>
      </w:r>
    </w:p>
    <w:p w:rsidR="00756EAB" w:rsidRPr="00191657" w:rsidRDefault="00756EAB" w:rsidP="00756EAB">
      <w:pPr>
        <w:rPr>
          <w:sz w:val="28"/>
          <w:szCs w:val="28"/>
        </w:rPr>
      </w:pPr>
      <w:r w:rsidRPr="00191657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>К</w:t>
      </w:r>
      <w:r w:rsidRPr="00191657">
        <w:rPr>
          <w:sz w:val="28"/>
          <w:szCs w:val="28"/>
        </w:rPr>
        <w:t>адастровый №</w:t>
      </w:r>
      <w:r>
        <w:rPr>
          <w:sz w:val="28"/>
          <w:szCs w:val="28"/>
        </w:rPr>
        <w:t xml:space="preserve">  </w:t>
      </w:r>
      <w:r w:rsidRPr="00191657">
        <w:rPr>
          <w:b/>
          <w:i/>
          <w:sz w:val="28"/>
          <w:szCs w:val="28"/>
        </w:rPr>
        <w:t>___________________</w:t>
      </w:r>
      <w:r>
        <w:rPr>
          <w:b/>
          <w:i/>
          <w:sz w:val="28"/>
          <w:szCs w:val="28"/>
        </w:rPr>
        <w:t>______________________________</w:t>
      </w:r>
      <w:r w:rsidRPr="00191657">
        <w:rPr>
          <w:b/>
          <w:i/>
          <w:sz w:val="28"/>
          <w:szCs w:val="28"/>
        </w:rPr>
        <w:t>_</w:t>
      </w:r>
    </w:p>
    <w:p w:rsidR="00756EAB" w:rsidRPr="00191657" w:rsidRDefault="00756EAB" w:rsidP="00756EAB">
      <w:pPr>
        <w:rPr>
          <w:sz w:val="28"/>
          <w:szCs w:val="28"/>
        </w:rPr>
      </w:pPr>
      <w:r w:rsidRPr="00191657">
        <w:rPr>
          <w:sz w:val="28"/>
          <w:szCs w:val="28"/>
        </w:rPr>
        <w:t xml:space="preserve">1.3. </w:t>
      </w:r>
      <w:r>
        <w:rPr>
          <w:sz w:val="28"/>
          <w:szCs w:val="28"/>
        </w:rPr>
        <w:t>А</w:t>
      </w:r>
      <w:r w:rsidRPr="00191657">
        <w:rPr>
          <w:sz w:val="28"/>
          <w:szCs w:val="28"/>
        </w:rPr>
        <w:t xml:space="preserve">дрес: </w:t>
      </w:r>
      <w:r w:rsidR="002F21CB">
        <w:rPr>
          <w:sz w:val="28"/>
          <w:szCs w:val="28"/>
        </w:rPr>
        <w:t>_____________</w:t>
      </w:r>
      <w:r w:rsidRPr="00191657">
        <w:rPr>
          <w:b/>
          <w:i/>
          <w:sz w:val="28"/>
          <w:szCs w:val="28"/>
        </w:rPr>
        <w:t>_____________________</w:t>
      </w:r>
      <w:r>
        <w:rPr>
          <w:b/>
          <w:i/>
          <w:sz w:val="28"/>
          <w:szCs w:val="28"/>
        </w:rPr>
        <w:t>___</w:t>
      </w:r>
      <w:r w:rsidRPr="00191657">
        <w:rPr>
          <w:b/>
          <w:i/>
          <w:sz w:val="28"/>
          <w:szCs w:val="28"/>
        </w:rPr>
        <w:t>__</w:t>
      </w:r>
      <w:r>
        <w:rPr>
          <w:b/>
          <w:i/>
          <w:sz w:val="28"/>
          <w:szCs w:val="28"/>
        </w:rPr>
        <w:t>_</w:t>
      </w:r>
      <w:r w:rsidRPr="00191657">
        <w:rPr>
          <w:b/>
          <w:i/>
          <w:sz w:val="28"/>
          <w:szCs w:val="28"/>
        </w:rPr>
        <w:t>__________________</w:t>
      </w:r>
    </w:p>
    <w:p w:rsidR="00756EAB" w:rsidRPr="00191657" w:rsidRDefault="00756EAB" w:rsidP="00756EAB">
      <w:pPr>
        <w:jc w:val="center"/>
        <w:rPr>
          <w:sz w:val="14"/>
          <w:szCs w:val="28"/>
        </w:rPr>
      </w:pPr>
    </w:p>
    <w:p w:rsidR="00756EAB" w:rsidRDefault="00756EAB" w:rsidP="00756EAB">
      <w:pPr>
        <w:pBdr>
          <w:bottom w:val="single" w:sz="12" w:space="1" w:color="auto"/>
        </w:pBdr>
        <w:jc w:val="center"/>
      </w:pPr>
    </w:p>
    <w:p w:rsidR="00756EAB" w:rsidRDefault="00756EAB" w:rsidP="00756EAB">
      <w:pPr>
        <w:jc w:val="center"/>
        <w:rPr>
          <w:sz w:val="20"/>
          <w:szCs w:val="20"/>
        </w:rPr>
      </w:pPr>
      <w:r w:rsidRPr="00095F6D">
        <w:rPr>
          <w:sz w:val="20"/>
          <w:szCs w:val="20"/>
        </w:rPr>
        <w:t>(</w:t>
      </w:r>
      <w:r>
        <w:rPr>
          <w:sz w:val="20"/>
          <w:szCs w:val="20"/>
        </w:rPr>
        <w:t>о</w:t>
      </w:r>
      <w:r w:rsidRPr="00095F6D">
        <w:rPr>
          <w:sz w:val="20"/>
          <w:szCs w:val="20"/>
        </w:rPr>
        <w:t>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 оснований)</w:t>
      </w:r>
    </w:p>
    <w:p w:rsidR="00756EAB" w:rsidRDefault="00756EAB" w:rsidP="00756EAB">
      <w:pPr>
        <w:jc w:val="both"/>
        <w:rPr>
          <w:sz w:val="20"/>
          <w:szCs w:val="20"/>
        </w:rPr>
      </w:pPr>
      <w:r>
        <w:rPr>
          <w:sz w:val="20"/>
          <w:szCs w:val="20"/>
        </w:rPr>
        <w:t>на срок_________________________________________________________________________________________</w:t>
      </w:r>
    </w:p>
    <w:p w:rsidR="00756EAB" w:rsidRDefault="00756EAB" w:rsidP="00756EAB">
      <w:pPr>
        <w:jc w:val="center"/>
        <w:rPr>
          <w:sz w:val="20"/>
          <w:szCs w:val="20"/>
        </w:rPr>
      </w:pPr>
      <w:r w:rsidRPr="00095F6D">
        <w:rPr>
          <w:sz w:val="20"/>
          <w:szCs w:val="20"/>
        </w:rPr>
        <w:t>(</w:t>
      </w:r>
      <w:r>
        <w:rPr>
          <w:sz w:val="20"/>
          <w:szCs w:val="20"/>
        </w:rPr>
        <w:t xml:space="preserve">срок заключения нового договора * </w:t>
      </w:r>
      <w:r w:rsidRPr="00095F6D">
        <w:rPr>
          <w:sz w:val="20"/>
          <w:szCs w:val="20"/>
        </w:rPr>
        <w:t>)</w:t>
      </w:r>
    </w:p>
    <w:p w:rsidR="00756EAB" w:rsidRPr="00095F6D" w:rsidRDefault="00756EAB" w:rsidP="00756EAB">
      <w:pPr>
        <w:jc w:val="center"/>
        <w:rPr>
          <w:sz w:val="20"/>
          <w:szCs w:val="20"/>
        </w:rPr>
      </w:pPr>
    </w:p>
    <w:p w:rsidR="00756EAB" w:rsidRPr="00095F6D" w:rsidRDefault="00756EAB" w:rsidP="00756EA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56EAB" w:rsidRPr="00095F6D" w:rsidRDefault="00756EAB" w:rsidP="00756EAB">
      <w:pPr>
        <w:jc w:val="center"/>
        <w:rPr>
          <w:sz w:val="20"/>
          <w:szCs w:val="20"/>
        </w:rPr>
      </w:pPr>
      <w:r w:rsidRPr="00095F6D">
        <w:rPr>
          <w:sz w:val="20"/>
          <w:szCs w:val="20"/>
        </w:rPr>
        <w:t>(вид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756EAB" w:rsidRPr="00095F6D" w:rsidRDefault="00756EAB" w:rsidP="00756EA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56EAB" w:rsidRPr="00095F6D" w:rsidRDefault="00756EAB" w:rsidP="00756EA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56EAB" w:rsidRPr="00095F6D" w:rsidRDefault="00756EAB" w:rsidP="00756EAB">
      <w:pPr>
        <w:jc w:val="center"/>
        <w:rPr>
          <w:sz w:val="20"/>
          <w:szCs w:val="20"/>
        </w:rPr>
      </w:pPr>
      <w:r w:rsidRPr="00095F6D">
        <w:rPr>
          <w:sz w:val="20"/>
          <w:szCs w:val="20"/>
        </w:rPr>
        <w:t>(цель использования земельного участка)</w:t>
      </w:r>
    </w:p>
    <w:p w:rsidR="00756EAB" w:rsidRPr="00095F6D" w:rsidRDefault="00756EAB" w:rsidP="00756EA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56EAB" w:rsidRPr="00095F6D" w:rsidRDefault="00756EAB" w:rsidP="00756EA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56EAB" w:rsidRPr="00095F6D" w:rsidRDefault="00756EAB" w:rsidP="00756EAB">
      <w:pPr>
        <w:jc w:val="center"/>
        <w:rPr>
          <w:sz w:val="20"/>
          <w:szCs w:val="20"/>
        </w:rPr>
      </w:pPr>
      <w:r w:rsidRPr="00095F6D">
        <w:rPr>
          <w:sz w:val="20"/>
          <w:szCs w:val="20"/>
        </w:rPr>
        <w:t>(почтовый адрес и (или) адрес электронной почты для связи с заявителем)</w:t>
      </w:r>
    </w:p>
    <w:p w:rsidR="00756EAB" w:rsidRDefault="00756EAB" w:rsidP="00756EAB">
      <w:pPr>
        <w:jc w:val="center"/>
        <w:rPr>
          <w:sz w:val="28"/>
          <w:szCs w:val="28"/>
        </w:rPr>
      </w:pPr>
    </w:p>
    <w:p w:rsidR="00756EAB" w:rsidRDefault="00756EAB" w:rsidP="00756EAB">
      <w:pPr>
        <w:jc w:val="both"/>
        <w:rPr>
          <w:sz w:val="28"/>
          <w:szCs w:val="28"/>
        </w:rPr>
      </w:pPr>
      <w:r w:rsidRPr="00191657">
        <w:rPr>
          <w:sz w:val="28"/>
          <w:szCs w:val="28"/>
        </w:rPr>
        <w:t>Заявитель:</w:t>
      </w:r>
    </w:p>
    <w:p w:rsidR="00756EAB" w:rsidRPr="00191657" w:rsidRDefault="00756EAB" w:rsidP="00756EAB">
      <w:pPr>
        <w:jc w:val="both"/>
        <w:rPr>
          <w:sz w:val="28"/>
          <w:szCs w:val="28"/>
        </w:rPr>
      </w:pPr>
      <w:r w:rsidRPr="00191657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___</w:t>
      </w:r>
      <w:r w:rsidRPr="00191657">
        <w:rPr>
          <w:b/>
          <w:i/>
          <w:sz w:val="28"/>
          <w:szCs w:val="28"/>
        </w:rPr>
        <w:t>_____________________________________</w:t>
      </w:r>
      <w:r>
        <w:rPr>
          <w:b/>
          <w:i/>
          <w:sz w:val="28"/>
          <w:szCs w:val="28"/>
        </w:rPr>
        <w:t>_______________  ____________</w:t>
      </w:r>
    </w:p>
    <w:p w:rsidR="00756EAB" w:rsidRPr="001674E0" w:rsidRDefault="00756EAB" w:rsidP="00756E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674E0">
        <w:rPr>
          <w:sz w:val="20"/>
          <w:szCs w:val="20"/>
        </w:rPr>
        <w:t>(ФИО заявителя, должность, ФИО представителя юриди</w:t>
      </w:r>
      <w:r>
        <w:rPr>
          <w:sz w:val="20"/>
          <w:szCs w:val="20"/>
        </w:rPr>
        <w:t>ческого или физического лица)</w:t>
      </w:r>
      <w:r>
        <w:rPr>
          <w:sz w:val="20"/>
          <w:szCs w:val="20"/>
        </w:rPr>
        <w:tab/>
        <w:t xml:space="preserve">          </w:t>
      </w:r>
      <w:r w:rsidRPr="001674E0">
        <w:rPr>
          <w:sz w:val="20"/>
          <w:szCs w:val="20"/>
        </w:rPr>
        <w:t>(подпись)</w:t>
      </w:r>
    </w:p>
    <w:p w:rsidR="00756EAB" w:rsidRPr="00191657" w:rsidRDefault="00756EAB" w:rsidP="00756EAB">
      <w:pPr>
        <w:ind w:left="2124"/>
        <w:jc w:val="both"/>
        <w:rPr>
          <w:sz w:val="16"/>
          <w:szCs w:val="16"/>
        </w:rPr>
      </w:pPr>
    </w:p>
    <w:p w:rsidR="00756EAB" w:rsidRDefault="00756EAB" w:rsidP="00756EAB">
      <w:pPr>
        <w:jc w:val="both"/>
        <w:rPr>
          <w:sz w:val="16"/>
          <w:szCs w:val="16"/>
        </w:rPr>
      </w:pPr>
    </w:p>
    <w:p w:rsidR="00756EAB" w:rsidRPr="00191657" w:rsidRDefault="00756EAB" w:rsidP="00756EAB">
      <w:pPr>
        <w:jc w:val="both"/>
        <w:rPr>
          <w:sz w:val="16"/>
          <w:szCs w:val="16"/>
        </w:rPr>
      </w:pP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*</w:t>
      </w:r>
      <w:r w:rsidRPr="001674E0">
        <w:rPr>
          <w:rFonts w:eastAsia="Calibri"/>
          <w:sz w:val="28"/>
          <w:szCs w:val="28"/>
        </w:rPr>
        <w:t>Договор аренды земельного участка, находящегося в государственной или муниципальной собственности, заключается: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 xml:space="preserve">1) на срок от трёх до десяти лет в случае предоставления земельного участка для строительства, реконструкции зданий, сооружений; 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>2) на срок до сорока девяти лет для размещения линейных объектов;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>3)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населённого пункта для ведения личного подсобного хозяйства;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>4) на срок от трёх до пяти лет в случае предоставления земельного участка юридическому лицу для комплексного освоения территории или ведения дачного хозяйства;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>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юридическому лицу для комплексного освоения территории или ведения дачного хозяйства;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>6) на срок до трёх лет в случае предоставления земельного участка, на котором расположен объект незавершённого строительства, для завершения строительства этого объекта либо на срок, указанный в пункте 9 настоящей статьи, в случае, если право собственности на объект незавершённого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lastRenderedPageBreak/>
        <w:t>7) на срок действия охотхозяйственного соглашения в случае предоставления земельного участка лицу, с которым заключено охотхозяйственное соглашение;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>8) на срок действия концессионного соглашения в случае предоставления земельного участка лицу, с которым заключено концессионное соглашение;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>9) на срок, не превышающий оставш</w:t>
      </w:r>
      <w:r>
        <w:rPr>
          <w:rFonts w:eastAsia="Calibri"/>
          <w:sz w:val="28"/>
          <w:szCs w:val="28"/>
        </w:rPr>
        <w:t>ий</w:t>
      </w:r>
      <w:r w:rsidRPr="001674E0">
        <w:rPr>
          <w:rFonts w:eastAsia="Calibri"/>
          <w:sz w:val="28"/>
          <w:szCs w:val="28"/>
        </w:rPr>
        <w:t>ся срок действия договора аренды земельного участка, досрочно прекращ</w:t>
      </w:r>
      <w:r>
        <w:rPr>
          <w:rFonts w:eastAsia="Calibri"/>
          <w:sz w:val="28"/>
          <w:szCs w:val="28"/>
        </w:rPr>
        <w:t>ё</w:t>
      </w:r>
      <w:r w:rsidRPr="001674E0">
        <w:rPr>
          <w:rFonts w:eastAsia="Calibri"/>
          <w:sz w:val="28"/>
          <w:szCs w:val="28"/>
        </w:rPr>
        <w:t>нного в связи с изъятием такого земельного участка для государственных или муниципальных нужд, но не менее чем на три года в случае предоставления лицу земельного участка взамен земельного участка, право аренды на который прекращено в результате изъятия такого земельного участка;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>10)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>11) на срок от тр</w:t>
      </w:r>
      <w:r>
        <w:rPr>
          <w:rFonts w:eastAsia="Calibri"/>
          <w:sz w:val="28"/>
          <w:szCs w:val="28"/>
        </w:rPr>
        <w:t>ё</w:t>
      </w:r>
      <w:r w:rsidRPr="001674E0">
        <w:rPr>
          <w:rFonts w:eastAsia="Calibri"/>
          <w:sz w:val="28"/>
          <w:szCs w:val="28"/>
        </w:rPr>
        <w:t>х до сорока девяти лет в случае предоставления земельного участка для сельскохозяйственного производства;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>12) на срок 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>13) на срок, не превышающий срок резервирования земельного участка для государственных или муниципальных нужд, в случае если земельный участок зарезервирован для государственных или муниципальных нужд;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>14) на срок реализации инвестиционного проекта в соответствии с инвестиционной декларацией резидента зоны территориального развития, включ</w:t>
      </w:r>
      <w:r>
        <w:rPr>
          <w:rFonts w:eastAsia="Calibri"/>
          <w:sz w:val="28"/>
          <w:szCs w:val="28"/>
        </w:rPr>
        <w:t>ё</w:t>
      </w:r>
      <w:r w:rsidRPr="001674E0">
        <w:rPr>
          <w:rFonts w:eastAsia="Calibri"/>
          <w:sz w:val="28"/>
          <w:szCs w:val="28"/>
        </w:rPr>
        <w:t>нного в реестр резидентов этой зоны, в случае если земельный участок расположен в границах зоны территориального развития;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>15)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74E0">
        <w:rPr>
          <w:rFonts w:eastAsia="Calibri"/>
          <w:sz w:val="28"/>
          <w:szCs w:val="28"/>
        </w:rPr>
        <w:t>16) на срок в пределах минимального срока и (или) максимального срока аренды земельного участка в случае если федеральным законом установлены минимальный срок и (или) максимальный срок аренды земельного участка;</w:t>
      </w:r>
    </w:p>
    <w:p w:rsidR="00756EAB" w:rsidRPr="001674E0" w:rsidRDefault="00756EAB" w:rsidP="00756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4E0">
        <w:rPr>
          <w:rFonts w:eastAsia="Calibri"/>
          <w:sz w:val="28"/>
          <w:szCs w:val="28"/>
        </w:rPr>
        <w:t>17) на срок 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них, а также в иных случаях, не предусмотренных настоящим пунктом.</w:t>
      </w:r>
      <w:r w:rsidRPr="001674E0">
        <w:rPr>
          <w:sz w:val="28"/>
          <w:szCs w:val="28"/>
        </w:rPr>
        <w:t xml:space="preserve"> </w:t>
      </w:r>
    </w:p>
    <w:p w:rsidR="003F1A0C" w:rsidRDefault="003F1A0C" w:rsidP="003F1A0C">
      <w:pPr>
        <w:rPr>
          <w:sz w:val="28"/>
          <w:szCs w:val="28"/>
        </w:rPr>
      </w:pPr>
    </w:p>
    <w:p w:rsidR="003F1A0C" w:rsidRPr="0028621A" w:rsidRDefault="003F1A0C" w:rsidP="003F1A0C">
      <w:pPr>
        <w:rPr>
          <w:sz w:val="28"/>
          <w:szCs w:val="28"/>
        </w:rPr>
      </w:pPr>
    </w:p>
    <w:p w:rsidR="00921D70" w:rsidRPr="00921D70" w:rsidRDefault="00921D70" w:rsidP="00921D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1D70">
        <w:rPr>
          <w:sz w:val="28"/>
          <w:szCs w:val="28"/>
        </w:rPr>
        <w:t>Заместитель главы Хадыженского</w:t>
      </w:r>
    </w:p>
    <w:p w:rsidR="00706FAA" w:rsidRPr="005656F8" w:rsidRDefault="00921D70" w:rsidP="00921D70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921D70">
        <w:rPr>
          <w:sz w:val="28"/>
          <w:szCs w:val="28"/>
        </w:rPr>
        <w:t xml:space="preserve">городского поселения Апшеронского района         </w:t>
      </w:r>
      <w:r w:rsidR="00E77B2B">
        <w:rPr>
          <w:sz w:val="28"/>
          <w:szCs w:val="28"/>
        </w:rPr>
        <w:t xml:space="preserve">                            </w:t>
      </w:r>
      <w:proofErr w:type="spellStart"/>
      <w:r w:rsidR="00E77B2B">
        <w:rPr>
          <w:sz w:val="28"/>
          <w:szCs w:val="28"/>
        </w:rPr>
        <w:t>Е.В.</w:t>
      </w:r>
      <w:r w:rsidRPr="00921D70">
        <w:rPr>
          <w:sz w:val="28"/>
          <w:szCs w:val="28"/>
        </w:rPr>
        <w:t>Исхакова</w:t>
      </w:r>
      <w:proofErr w:type="spellEnd"/>
    </w:p>
    <w:p w:rsidR="00706FAA" w:rsidRDefault="00706FAA" w:rsidP="00706FAA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3F1A0C" w:rsidRDefault="003F1A0C" w:rsidP="00706FAA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3F1A0C" w:rsidRDefault="003F1A0C" w:rsidP="00706FAA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706FAA" w:rsidRPr="0028621A" w:rsidRDefault="00706FAA" w:rsidP="00706FAA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706FAA" w:rsidRPr="0028621A" w:rsidRDefault="00706FAA" w:rsidP="00706FAA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к Административному регламенту</w:t>
      </w:r>
    </w:p>
    <w:p w:rsidR="00706FAA" w:rsidRPr="0028621A" w:rsidRDefault="00706FAA" w:rsidP="00706FAA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предоставления муниципальной</w:t>
      </w:r>
    </w:p>
    <w:p w:rsidR="00706FAA" w:rsidRPr="0028621A" w:rsidRDefault="00706FAA" w:rsidP="00706FAA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="00756EAB" w:rsidRPr="00706FAA">
        <w:rPr>
          <w:bCs/>
          <w:sz w:val="28"/>
          <w:szCs w:val="28"/>
        </w:rPr>
        <w:t>Заключение нового договора аренды земельного участка</w:t>
      </w:r>
      <w:r w:rsidR="007D4188">
        <w:rPr>
          <w:bCs/>
          <w:sz w:val="28"/>
          <w:szCs w:val="28"/>
        </w:rPr>
        <w:t xml:space="preserve"> без торгов</w:t>
      </w:r>
      <w:r>
        <w:rPr>
          <w:sz w:val="28"/>
          <w:szCs w:val="28"/>
        </w:rPr>
        <w:t>»</w:t>
      </w:r>
    </w:p>
    <w:p w:rsidR="00706FAA" w:rsidRDefault="00706FAA" w:rsidP="00706FAA">
      <w:pPr>
        <w:widowControl w:val="0"/>
        <w:autoSpaceDE w:val="0"/>
        <w:autoSpaceDN w:val="0"/>
        <w:adjustRightInd w:val="0"/>
        <w:ind w:left="4956"/>
        <w:jc w:val="both"/>
      </w:pPr>
    </w:p>
    <w:p w:rsidR="00706FAA" w:rsidRPr="00BE1B0E" w:rsidRDefault="00706FAA" w:rsidP="00706FAA">
      <w:pPr>
        <w:ind w:left="6521"/>
        <w:rPr>
          <w:i/>
          <w:spacing w:val="-2"/>
        </w:rPr>
      </w:pPr>
    </w:p>
    <w:p w:rsidR="00706FAA" w:rsidRDefault="00706FAA" w:rsidP="00706FAA">
      <w:pPr>
        <w:ind w:left="6521"/>
        <w:rPr>
          <w:i/>
          <w:spacing w:val="-2"/>
        </w:rPr>
      </w:pPr>
      <w:r w:rsidRPr="00BE1B0E">
        <w:rPr>
          <w:i/>
          <w:spacing w:val="-2"/>
        </w:rPr>
        <w:t>Образец заполнения</w:t>
      </w:r>
    </w:p>
    <w:p w:rsidR="00706FAA" w:rsidRPr="00170FB6" w:rsidRDefault="00706FAA" w:rsidP="00706FAA">
      <w:pPr>
        <w:ind w:left="6521"/>
        <w:rPr>
          <w:spacing w:val="-2"/>
        </w:rPr>
      </w:pPr>
    </w:p>
    <w:p w:rsidR="00706FAA" w:rsidRPr="00C5213D" w:rsidRDefault="00706FAA" w:rsidP="00C5213D">
      <w:pPr>
        <w:ind w:left="4248"/>
        <w:rPr>
          <w:spacing w:val="-2"/>
          <w:sz w:val="28"/>
          <w:szCs w:val="28"/>
        </w:rPr>
      </w:pPr>
      <w:r w:rsidRPr="00C5213D">
        <w:rPr>
          <w:spacing w:val="-2"/>
          <w:sz w:val="28"/>
          <w:szCs w:val="28"/>
        </w:rPr>
        <w:t xml:space="preserve">Главе </w:t>
      </w:r>
      <w:r w:rsidR="00921D70">
        <w:rPr>
          <w:spacing w:val="-2"/>
          <w:sz w:val="28"/>
          <w:szCs w:val="28"/>
        </w:rPr>
        <w:t>Хадыженского</w:t>
      </w:r>
      <w:r w:rsidRPr="00C5213D">
        <w:rPr>
          <w:spacing w:val="-2"/>
          <w:sz w:val="28"/>
          <w:szCs w:val="28"/>
        </w:rPr>
        <w:t xml:space="preserve"> городского поселения</w:t>
      </w:r>
    </w:p>
    <w:p w:rsidR="00706FAA" w:rsidRPr="00C5213D" w:rsidRDefault="00921D70" w:rsidP="00C5213D">
      <w:pPr>
        <w:ind w:left="424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Апшеронского</w:t>
      </w:r>
      <w:r w:rsidR="00706FAA" w:rsidRPr="00C5213D">
        <w:rPr>
          <w:spacing w:val="-2"/>
          <w:sz w:val="28"/>
          <w:szCs w:val="28"/>
        </w:rPr>
        <w:t xml:space="preserve"> района</w:t>
      </w:r>
    </w:p>
    <w:p w:rsidR="00706FAA" w:rsidRDefault="00921D70" w:rsidP="00E77B2B">
      <w:pPr>
        <w:ind w:left="4248"/>
        <w:rPr>
          <w:spacing w:val="-2"/>
        </w:rPr>
      </w:pPr>
      <w:r w:rsidRPr="00E77B2B">
        <w:rPr>
          <w:spacing w:val="-2"/>
          <w:sz w:val="28"/>
          <w:szCs w:val="28"/>
        </w:rPr>
        <w:t>Ф.В. Кравцову</w:t>
      </w:r>
    </w:p>
    <w:p w:rsidR="00706FAA" w:rsidRPr="00170FB6" w:rsidRDefault="00706FAA" w:rsidP="00706FAA">
      <w:pPr>
        <w:ind w:left="6521"/>
        <w:rPr>
          <w:spacing w:val="-2"/>
        </w:rPr>
      </w:pPr>
    </w:p>
    <w:p w:rsidR="00756EAB" w:rsidRPr="00EB132C" w:rsidRDefault="00756EAB" w:rsidP="00EB132C">
      <w:pPr>
        <w:pStyle w:val="ConsPlusNonformat"/>
        <w:tabs>
          <w:tab w:val="left" w:pos="4962"/>
        </w:tabs>
        <w:ind w:left="4248"/>
        <w:rPr>
          <w:rFonts w:ascii="Times New Roman" w:hAnsi="Times New Roman" w:cs="Times New Roman"/>
          <w:spacing w:val="-2"/>
          <w:sz w:val="28"/>
          <w:szCs w:val="28"/>
        </w:rPr>
      </w:pPr>
      <w:r w:rsidRPr="00EB132C">
        <w:rPr>
          <w:rFonts w:ascii="Times New Roman" w:hAnsi="Times New Roman" w:cs="Times New Roman"/>
          <w:sz w:val="28"/>
          <w:szCs w:val="28"/>
        </w:rPr>
        <w:t>гр</w:t>
      </w:r>
      <w:r w:rsidRPr="00EB132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EB132C" w:rsidRPr="00EB132C">
        <w:rPr>
          <w:rFonts w:ascii="Times New Roman" w:hAnsi="Times New Roman" w:cs="Times New Roman"/>
          <w:spacing w:val="-2"/>
          <w:sz w:val="28"/>
          <w:szCs w:val="28"/>
        </w:rPr>
        <w:t>Давыдова Михаила Фёдоровича</w:t>
      </w:r>
      <w:r w:rsidRPr="00EB132C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756EAB" w:rsidRPr="00EB132C" w:rsidRDefault="00756EAB" w:rsidP="00C5213D">
      <w:pPr>
        <w:pStyle w:val="ConsPlusNonformat"/>
        <w:tabs>
          <w:tab w:val="left" w:pos="4962"/>
        </w:tabs>
        <w:ind w:left="4248"/>
        <w:rPr>
          <w:rFonts w:ascii="Times New Roman" w:hAnsi="Times New Roman" w:cs="Times New Roman"/>
          <w:spacing w:val="-2"/>
          <w:sz w:val="28"/>
          <w:szCs w:val="28"/>
        </w:rPr>
      </w:pPr>
      <w:r w:rsidRPr="00EB132C">
        <w:rPr>
          <w:rFonts w:ascii="Times New Roman" w:hAnsi="Times New Roman" w:cs="Times New Roman"/>
          <w:spacing w:val="-2"/>
          <w:sz w:val="28"/>
          <w:szCs w:val="28"/>
        </w:rPr>
        <w:t>проживающего(ей) по адресу:</w:t>
      </w:r>
    </w:p>
    <w:p w:rsidR="00756EAB" w:rsidRPr="00EB132C" w:rsidRDefault="00756EAB" w:rsidP="00C5213D">
      <w:pPr>
        <w:pStyle w:val="ConsPlusNonformat"/>
        <w:tabs>
          <w:tab w:val="left" w:pos="4962"/>
        </w:tabs>
        <w:ind w:left="4248"/>
        <w:rPr>
          <w:rFonts w:ascii="Times New Roman" w:hAnsi="Times New Roman" w:cs="Times New Roman"/>
          <w:spacing w:val="-2"/>
          <w:sz w:val="28"/>
          <w:szCs w:val="28"/>
        </w:rPr>
      </w:pPr>
      <w:r w:rsidRPr="00EB132C">
        <w:rPr>
          <w:rFonts w:ascii="Times New Roman" w:hAnsi="Times New Roman" w:cs="Times New Roman"/>
          <w:spacing w:val="-2"/>
          <w:sz w:val="28"/>
          <w:szCs w:val="28"/>
        </w:rPr>
        <w:t xml:space="preserve">г. </w:t>
      </w:r>
      <w:r w:rsidR="00921D70">
        <w:rPr>
          <w:rFonts w:ascii="Times New Roman" w:hAnsi="Times New Roman" w:cs="Times New Roman"/>
          <w:spacing w:val="-2"/>
          <w:sz w:val="28"/>
          <w:szCs w:val="28"/>
        </w:rPr>
        <w:t>Хадыженск</w:t>
      </w:r>
      <w:r w:rsidRPr="00EB132C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756EAB" w:rsidRPr="00EB132C" w:rsidRDefault="00756EAB" w:rsidP="00C5213D">
      <w:pPr>
        <w:pStyle w:val="ConsPlusNonformat"/>
        <w:tabs>
          <w:tab w:val="left" w:pos="4962"/>
        </w:tabs>
        <w:ind w:left="4248"/>
        <w:rPr>
          <w:rFonts w:ascii="Times New Roman" w:hAnsi="Times New Roman" w:cs="Times New Roman"/>
          <w:spacing w:val="-2"/>
          <w:sz w:val="28"/>
          <w:szCs w:val="28"/>
        </w:rPr>
      </w:pPr>
      <w:r w:rsidRPr="00EB132C">
        <w:rPr>
          <w:rFonts w:ascii="Times New Roman" w:hAnsi="Times New Roman" w:cs="Times New Roman"/>
          <w:spacing w:val="-2"/>
          <w:sz w:val="28"/>
          <w:szCs w:val="28"/>
        </w:rPr>
        <w:t xml:space="preserve">ул. </w:t>
      </w:r>
      <w:r w:rsidR="00EB132C" w:rsidRPr="00EB132C">
        <w:rPr>
          <w:rFonts w:ascii="Times New Roman" w:hAnsi="Times New Roman" w:cs="Times New Roman"/>
          <w:spacing w:val="-2"/>
          <w:sz w:val="28"/>
          <w:szCs w:val="28"/>
        </w:rPr>
        <w:t>Солнечная</w:t>
      </w:r>
      <w:r w:rsidRPr="00EB132C">
        <w:rPr>
          <w:rFonts w:ascii="Times New Roman" w:hAnsi="Times New Roman" w:cs="Times New Roman"/>
          <w:spacing w:val="-2"/>
          <w:sz w:val="28"/>
          <w:szCs w:val="28"/>
        </w:rPr>
        <w:t xml:space="preserve">, д. </w:t>
      </w:r>
      <w:r w:rsidR="00EB132C" w:rsidRPr="00EB132C">
        <w:rPr>
          <w:rFonts w:ascii="Times New Roman" w:hAnsi="Times New Roman" w:cs="Times New Roman"/>
          <w:spacing w:val="-2"/>
          <w:sz w:val="28"/>
          <w:szCs w:val="28"/>
        </w:rPr>
        <w:t>35</w:t>
      </w:r>
    </w:p>
    <w:p w:rsidR="00756EAB" w:rsidRPr="00EB132C" w:rsidRDefault="00756EAB" w:rsidP="00C5213D">
      <w:pPr>
        <w:pStyle w:val="ConsPlusNonformat"/>
        <w:tabs>
          <w:tab w:val="left" w:pos="4962"/>
        </w:tabs>
        <w:ind w:left="4248"/>
        <w:rPr>
          <w:rFonts w:ascii="Times New Roman" w:hAnsi="Times New Roman" w:cs="Times New Roman"/>
          <w:sz w:val="28"/>
          <w:szCs w:val="28"/>
        </w:rPr>
      </w:pPr>
      <w:r w:rsidRPr="00EB132C">
        <w:rPr>
          <w:rFonts w:ascii="Times New Roman" w:hAnsi="Times New Roman" w:cs="Times New Roman"/>
          <w:sz w:val="28"/>
          <w:szCs w:val="28"/>
        </w:rPr>
        <w:t>тел. 8918</w:t>
      </w:r>
      <w:r w:rsidR="00EB132C" w:rsidRPr="00EB132C">
        <w:rPr>
          <w:rFonts w:ascii="Times New Roman" w:hAnsi="Times New Roman" w:cs="Times New Roman"/>
          <w:sz w:val="28"/>
          <w:szCs w:val="28"/>
        </w:rPr>
        <w:t>0007755</w:t>
      </w:r>
    </w:p>
    <w:p w:rsidR="00756EAB" w:rsidRPr="00EB132C" w:rsidRDefault="00756EAB" w:rsidP="00C5213D">
      <w:pPr>
        <w:tabs>
          <w:tab w:val="left" w:pos="6570"/>
        </w:tabs>
        <w:ind w:left="5150"/>
        <w:rPr>
          <w:sz w:val="28"/>
          <w:szCs w:val="28"/>
        </w:rPr>
      </w:pPr>
      <w:r w:rsidRPr="00EB132C">
        <w:rPr>
          <w:sz w:val="28"/>
          <w:szCs w:val="28"/>
        </w:rPr>
        <w:tab/>
      </w:r>
    </w:p>
    <w:p w:rsidR="00756EAB" w:rsidRPr="00EB132C" w:rsidRDefault="00756EAB" w:rsidP="00756EAB">
      <w:pPr>
        <w:ind w:left="6521"/>
        <w:rPr>
          <w:b/>
        </w:rPr>
      </w:pPr>
    </w:p>
    <w:p w:rsidR="00756EAB" w:rsidRPr="00EB132C" w:rsidRDefault="00756EAB" w:rsidP="00756EAB">
      <w:pPr>
        <w:ind w:left="6521"/>
        <w:rPr>
          <w:b/>
        </w:rPr>
      </w:pPr>
    </w:p>
    <w:p w:rsidR="00EB132C" w:rsidRPr="00EB132C" w:rsidRDefault="00756EAB" w:rsidP="00756EAB">
      <w:pPr>
        <w:pStyle w:val="4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EB132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ЗАЯВЛЕНИЕ </w:t>
      </w:r>
    </w:p>
    <w:p w:rsidR="00756EAB" w:rsidRPr="00303523" w:rsidRDefault="00756EAB" w:rsidP="0030352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B132C">
        <w:rPr>
          <w:rFonts w:ascii="Times New Roman" w:hAnsi="Times New Roman" w:cs="Times New Roman"/>
          <w:i w:val="0"/>
          <w:color w:val="auto"/>
          <w:sz w:val="28"/>
          <w:szCs w:val="28"/>
        </w:rPr>
        <w:t>о заключении нового дого</w:t>
      </w:r>
      <w:r w:rsidR="0030352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вора аренды земельного участка </w:t>
      </w:r>
    </w:p>
    <w:p w:rsidR="00756EAB" w:rsidRPr="006C0E6E" w:rsidRDefault="00756EAB" w:rsidP="00756EAB">
      <w:pPr>
        <w:rPr>
          <w:sz w:val="28"/>
          <w:szCs w:val="28"/>
        </w:rPr>
      </w:pPr>
    </w:p>
    <w:p w:rsidR="00756EAB" w:rsidRPr="006C0E6E" w:rsidRDefault="00756EAB" w:rsidP="00756EAB">
      <w:pPr>
        <w:rPr>
          <w:sz w:val="28"/>
          <w:szCs w:val="28"/>
          <w:u w:val="single"/>
        </w:rPr>
      </w:pPr>
      <w:r w:rsidRPr="006C0E6E">
        <w:rPr>
          <w:sz w:val="28"/>
          <w:szCs w:val="28"/>
        </w:rPr>
        <w:t xml:space="preserve">действующего на основании: </w:t>
      </w:r>
      <w:r w:rsidRPr="006C0E6E">
        <w:rPr>
          <w:i/>
          <w:sz w:val="28"/>
          <w:szCs w:val="28"/>
          <w:u w:val="single"/>
        </w:rPr>
        <w:t xml:space="preserve">доверенности № </w:t>
      </w:r>
      <w:r w:rsidR="006C0E6E" w:rsidRPr="006C0E6E">
        <w:rPr>
          <w:i/>
          <w:sz w:val="28"/>
          <w:szCs w:val="28"/>
          <w:u w:val="single"/>
        </w:rPr>
        <w:t>757</w:t>
      </w:r>
      <w:r w:rsidRPr="006C0E6E">
        <w:rPr>
          <w:i/>
          <w:sz w:val="28"/>
          <w:szCs w:val="28"/>
          <w:u w:val="single"/>
        </w:rPr>
        <w:t xml:space="preserve"> от </w:t>
      </w:r>
      <w:r w:rsidR="006C0E6E" w:rsidRPr="006C0E6E">
        <w:rPr>
          <w:i/>
          <w:sz w:val="28"/>
          <w:szCs w:val="28"/>
          <w:u w:val="single"/>
        </w:rPr>
        <w:t>15</w:t>
      </w:r>
      <w:r w:rsidRPr="006C0E6E">
        <w:rPr>
          <w:i/>
          <w:sz w:val="28"/>
          <w:szCs w:val="28"/>
          <w:u w:val="single"/>
        </w:rPr>
        <w:t>.0</w:t>
      </w:r>
      <w:r w:rsidR="006C0E6E" w:rsidRPr="006C0E6E">
        <w:rPr>
          <w:i/>
          <w:sz w:val="28"/>
          <w:szCs w:val="28"/>
          <w:u w:val="single"/>
        </w:rPr>
        <w:t>3</w:t>
      </w:r>
      <w:r w:rsidRPr="006C0E6E">
        <w:rPr>
          <w:i/>
          <w:sz w:val="28"/>
          <w:szCs w:val="28"/>
          <w:u w:val="single"/>
        </w:rPr>
        <w:t>.20</w:t>
      </w:r>
      <w:r w:rsidR="006C0E6E" w:rsidRPr="006C0E6E">
        <w:rPr>
          <w:i/>
          <w:sz w:val="28"/>
          <w:szCs w:val="28"/>
          <w:u w:val="single"/>
        </w:rPr>
        <w:t>15 г.</w:t>
      </w:r>
    </w:p>
    <w:p w:rsidR="00756EAB" w:rsidRPr="006C0E6E" w:rsidRDefault="00756EAB" w:rsidP="00756EAB">
      <w:pPr>
        <w:ind w:firstLine="3402"/>
        <w:jc w:val="center"/>
        <w:rPr>
          <w:sz w:val="20"/>
          <w:szCs w:val="20"/>
        </w:rPr>
      </w:pPr>
      <w:r w:rsidRPr="006C0E6E">
        <w:rPr>
          <w:sz w:val="20"/>
          <w:szCs w:val="20"/>
        </w:rPr>
        <w:t>(доверенности, устава или др.)</w:t>
      </w:r>
    </w:p>
    <w:p w:rsidR="00756EAB" w:rsidRPr="006C0E6E" w:rsidRDefault="00756EAB" w:rsidP="00756EAB">
      <w:pPr>
        <w:jc w:val="both"/>
        <w:rPr>
          <w:sz w:val="28"/>
          <w:szCs w:val="28"/>
        </w:rPr>
      </w:pPr>
      <w:r w:rsidRPr="006C0E6E">
        <w:rPr>
          <w:sz w:val="28"/>
          <w:szCs w:val="28"/>
        </w:rPr>
        <w:t xml:space="preserve">телефон (факс) заявителя: </w:t>
      </w:r>
      <w:r w:rsidR="006C0E6E" w:rsidRPr="006C0E6E">
        <w:rPr>
          <w:sz w:val="28"/>
          <w:szCs w:val="28"/>
        </w:rPr>
        <w:t xml:space="preserve"> 7-00-88</w:t>
      </w:r>
      <w:r w:rsidRPr="006C0E6E">
        <w:rPr>
          <w:i/>
          <w:sz w:val="28"/>
          <w:szCs w:val="28"/>
          <w:u w:val="single"/>
        </w:rPr>
        <w:t>, 8-918-</w:t>
      </w:r>
      <w:r w:rsidR="006C0E6E" w:rsidRPr="006C0E6E">
        <w:rPr>
          <w:i/>
          <w:sz w:val="28"/>
          <w:szCs w:val="28"/>
          <w:u w:val="single"/>
        </w:rPr>
        <w:t>0007755</w:t>
      </w:r>
    </w:p>
    <w:p w:rsidR="00756EAB" w:rsidRPr="006C0E6E" w:rsidRDefault="00756EAB" w:rsidP="00756EAB"/>
    <w:p w:rsidR="00756EAB" w:rsidRPr="006C0E6E" w:rsidRDefault="00756EAB" w:rsidP="006C0E6E">
      <w:pPr>
        <w:rPr>
          <w:sz w:val="28"/>
          <w:szCs w:val="28"/>
        </w:rPr>
      </w:pPr>
      <w:r w:rsidRPr="006C0E6E">
        <w:rPr>
          <w:sz w:val="28"/>
          <w:szCs w:val="28"/>
        </w:rPr>
        <w:t xml:space="preserve">место жительства: </w:t>
      </w:r>
      <w:r w:rsidRPr="006C0E6E">
        <w:rPr>
          <w:i/>
          <w:sz w:val="28"/>
          <w:szCs w:val="28"/>
          <w:u w:val="single"/>
        </w:rPr>
        <w:t xml:space="preserve"> 35</w:t>
      </w:r>
      <w:r w:rsidR="006C0E6E" w:rsidRPr="006C0E6E">
        <w:rPr>
          <w:i/>
          <w:sz w:val="28"/>
          <w:szCs w:val="28"/>
          <w:u w:val="single"/>
        </w:rPr>
        <w:t>25</w:t>
      </w:r>
      <w:r w:rsidRPr="006C0E6E">
        <w:rPr>
          <w:i/>
          <w:sz w:val="28"/>
          <w:szCs w:val="28"/>
          <w:u w:val="single"/>
        </w:rPr>
        <w:t xml:space="preserve">00, г. </w:t>
      </w:r>
      <w:r w:rsidR="00921D70">
        <w:rPr>
          <w:i/>
          <w:sz w:val="28"/>
          <w:szCs w:val="28"/>
          <w:u w:val="single"/>
        </w:rPr>
        <w:t>Хадыженск</w:t>
      </w:r>
      <w:r w:rsidRPr="006C0E6E">
        <w:rPr>
          <w:i/>
          <w:sz w:val="28"/>
          <w:szCs w:val="28"/>
          <w:u w:val="single"/>
        </w:rPr>
        <w:t xml:space="preserve">, </w:t>
      </w:r>
      <w:r w:rsidR="006C0E6E" w:rsidRPr="006C0E6E">
        <w:rPr>
          <w:i/>
          <w:sz w:val="28"/>
          <w:szCs w:val="28"/>
          <w:u w:val="single"/>
        </w:rPr>
        <w:t>п</w:t>
      </w:r>
      <w:r w:rsidRPr="006C0E6E">
        <w:rPr>
          <w:i/>
          <w:sz w:val="28"/>
          <w:szCs w:val="28"/>
          <w:u w:val="single"/>
        </w:rPr>
        <w:t>р.</w:t>
      </w:r>
      <w:r w:rsidR="006C0E6E" w:rsidRPr="006C0E6E">
        <w:rPr>
          <w:i/>
          <w:sz w:val="28"/>
          <w:szCs w:val="28"/>
          <w:u w:val="single"/>
        </w:rPr>
        <w:t>Малый</w:t>
      </w:r>
      <w:r w:rsidRPr="006C0E6E">
        <w:rPr>
          <w:i/>
          <w:sz w:val="28"/>
          <w:szCs w:val="28"/>
          <w:u w:val="single"/>
        </w:rPr>
        <w:t>, 1</w:t>
      </w:r>
      <w:r w:rsidR="006C0E6E" w:rsidRPr="006C0E6E">
        <w:rPr>
          <w:i/>
          <w:sz w:val="28"/>
          <w:szCs w:val="28"/>
          <w:u w:val="single"/>
        </w:rPr>
        <w:t>7</w:t>
      </w:r>
    </w:p>
    <w:p w:rsidR="00756EAB" w:rsidRPr="006C0E6E" w:rsidRDefault="00756EAB" w:rsidP="00756EAB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6C0E6E">
        <w:rPr>
          <w:i/>
          <w:sz w:val="28"/>
          <w:szCs w:val="28"/>
          <w:u w:val="single"/>
        </w:rPr>
        <w:t>Общество с ограниченной ответственностью «</w:t>
      </w:r>
      <w:r w:rsidR="006C0E6E" w:rsidRPr="006C0E6E">
        <w:rPr>
          <w:i/>
          <w:sz w:val="28"/>
          <w:szCs w:val="28"/>
          <w:u w:val="single"/>
        </w:rPr>
        <w:t>Дружба</w:t>
      </w:r>
      <w:r w:rsidRPr="006C0E6E">
        <w:rPr>
          <w:i/>
          <w:sz w:val="28"/>
          <w:szCs w:val="28"/>
          <w:u w:val="single"/>
        </w:rPr>
        <w:t xml:space="preserve">», г. </w:t>
      </w:r>
      <w:r w:rsidR="00921D70">
        <w:rPr>
          <w:i/>
          <w:sz w:val="28"/>
          <w:szCs w:val="28"/>
          <w:u w:val="single"/>
        </w:rPr>
        <w:t>Хадыженск</w:t>
      </w:r>
      <w:r w:rsidRPr="006C0E6E">
        <w:rPr>
          <w:i/>
          <w:sz w:val="28"/>
          <w:szCs w:val="28"/>
          <w:u w:val="single"/>
        </w:rPr>
        <w:t xml:space="preserve">,                     ул. </w:t>
      </w:r>
      <w:r w:rsidR="006C0E6E" w:rsidRPr="006C0E6E">
        <w:rPr>
          <w:i/>
          <w:sz w:val="28"/>
          <w:szCs w:val="28"/>
          <w:u w:val="single"/>
        </w:rPr>
        <w:t>Короткая</w:t>
      </w:r>
      <w:r w:rsidRPr="006C0E6E">
        <w:rPr>
          <w:i/>
          <w:sz w:val="28"/>
          <w:szCs w:val="28"/>
          <w:u w:val="single"/>
        </w:rPr>
        <w:t xml:space="preserve">, </w:t>
      </w:r>
      <w:r w:rsidR="006C0E6E" w:rsidRPr="006C0E6E">
        <w:rPr>
          <w:i/>
          <w:sz w:val="28"/>
          <w:szCs w:val="28"/>
          <w:u w:val="single"/>
        </w:rPr>
        <w:t>43</w:t>
      </w:r>
      <w:r w:rsidRPr="006C0E6E">
        <w:rPr>
          <w:i/>
          <w:sz w:val="28"/>
          <w:szCs w:val="28"/>
        </w:rPr>
        <w:t>_______________________________________________</w:t>
      </w:r>
    </w:p>
    <w:p w:rsidR="00756EAB" w:rsidRPr="006C0E6E" w:rsidRDefault="00756EAB" w:rsidP="00756EAB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iCs/>
          <w:sz w:val="20"/>
          <w:szCs w:val="20"/>
        </w:rPr>
      </w:pPr>
      <w:r w:rsidRPr="006C0E6E">
        <w:rPr>
          <w:rFonts w:eastAsia="Calibri"/>
          <w:bCs/>
          <w:iCs/>
          <w:sz w:val="20"/>
          <w:szCs w:val="20"/>
        </w:rPr>
        <w:t>(наименование и место нахождения заявителя (для юридического лица)</w:t>
      </w:r>
    </w:p>
    <w:p w:rsidR="00756EAB" w:rsidRPr="006C0E6E" w:rsidRDefault="00756EAB" w:rsidP="00756EAB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</w:p>
    <w:p w:rsidR="00756EAB" w:rsidRPr="006C0E6E" w:rsidRDefault="00756EAB" w:rsidP="00756EAB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8"/>
          <w:szCs w:val="28"/>
        </w:rPr>
      </w:pPr>
      <w:r w:rsidRPr="006C0E6E">
        <w:rPr>
          <w:i/>
          <w:sz w:val="28"/>
          <w:szCs w:val="28"/>
          <w:u w:val="single"/>
        </w:rPr>
        <w:t>ОГРН: 103</w:t>
      </w:r>
      <w:r w:rsidR="006C0E6E" w:rsidRPr="006C0E6E">
        <w:rPr>
          <w:i/>
          <w:sz w:val="28"/>
          <w:szCs w:val="28"/>
          <w:u w:val="single"/>
        </w:rPr>
        <w:t>00</w:t>
      </w:r>
      <w:r w:rsidRPr="006C0E6E">
        <w:rPr>
          <w:i/>
          <w:sz w:val="28"/>
          <w:szCs w:val="28"/>
          <w:u w:val="single"/>
        </w:rPr>
        <w:t>07</w:t>
      </w:r>
      <w:r w:rsidR="006C0E6E" w:rsidRPr="006C0E6E">
        <w:rPr>
          <w:i/>
          <w:sz w:val="28"/>
          <w:szCs w:val="28"/>
          <w:u w:val="single"/>
        </w:rPr>
        <w:t>8000</w:t>
      </w:r>
      <w:r w:rsidRPr="006C0E6E">
        <w:rPr>
          <w:i/>
          <w:sz w:val="28"/>
          <w:szCs w:val="28"/>
          <w:u w:val="single"/>
        </w:rPr>
        <w:t>0</w:t>
      </w:r>
      <w:r w:rsidR="006C0E6E" w:rsidRPr="006C0E6E">
        <w:rPr>
          <w:i/>
          <w:sz w:val="28"/>
          <w:szCs w:val="28"/>
          <w:u w:val="single"/>
        </w:rPr>
        <w:t>7</w:t>
      </w:r>
      <w:r w:rsidRPr="006C0E6E">
        <w:rPr>
          <w:i/>
          <w:sz w:val="28"/>
          <w:szCs w:val="28"/>
          <w:u w:val="single"/>
        </w:rPr>
        <w:t>; ИНН 616</w:t>
      </w:r>
      <w:r w:rsidR="006C0E6E" w:rsidRPr="006C0E6E">
        <w:rPr>
          <w:i/>
          <w:sz w:val="28"/>
          <w:szCs w:val="28"/>
          <w:u w:val="single"/>
        </w:rPr>
        <w:t>4</w:t>
      </w:r>
      <w:r w:rsidRPr="006C0E6E">
        <w:rPr>
          <w:i/>
          <w:sz w:val="28"/>
          <w:szCs w:val="28"/>
          <w:u w:val="single"/>
        </w:rPr>
        <w:t>44</w:t>
      </w:r>
      <w:r w:rsidR="006C0E6E" w:rsidRPr="006C0E6E">
        <w:rPr>
          <w:i/>
          <w:sz w:val="28"/>
          <w:szCs w:val="28"/>
          <w:u w:val="single"/>
        </w:rPr>
        <w:t>555</w:t>
      </w:r>
      <w:r w:rsidRPr="006C0E6E">
        <w:rPr>
          <w:i/>
          <w:sz w:val="28"/>
          <w:szCs w:val="28"/>
        </w:rPr>
        <w:t>________________________________</w:t>
      </w:r>
    </w:p>
    <w:p w:rsidR="00756EAB" w:rsidRPr="006C0E6E" w:rsidRDefault="00756EAB" w:rsidP="00756EAB">
      <w:pPr>
        <w:autoSpaceDE w:val="0"/>
        <w:autoSpaceDN w:val="0"/>
        <w:adjustRightInd w:val="0"/>
        <w:jc w:val="center"/>
        <w:rPr>
          <w:rFonts w:eastAsia="Calibri"/>
          <w:bCs/>
          <w:iCs/>
          <w:sz w:val="20"/>
          <w:szCs w:val="20"/>
        </w:rPr>
      </w:pPr>
      <w:r w:rsidRPr="006C0E6E">
        <w:rPr>
          <w:rFonts w:eastAsia="Calibri"/>
          <w:b/>
          <w:bCs/>
          <w:iCs/>
          <w:sz w:val="20"/>
          <w:szCs w:val="20"/>
        </w:rPr>
        <w:t>(</w:t>
      </w:r>
      <w:r w:rsidRPr="006C0E6E">
        <w:rPr>
          <w:rFonts w:eastAsia="Calibri"/>
          <w:bCs/>
          <w:iCs/>
          <w:sz w:val="20"/>
          <w:szCs w:val="20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756EAB" w:rsidRPr="006C0E6E" w:rsidRDefault="00756EAB" w:rsidP="00756EAB">
      <w:pPr>
        <w:jc w:val="center"/>
        <w:rPr>
          <w:b/>
        </w:rPr>
      </w:pPr>
    </w:p>
    <w:p w:rsidR="00756EAB" w:rsidRPr="006C0E6E" w:rsidRDefault="00756EAB" w:rsidP="00756EAB">
      <w:pPr>
        <w:jc w:val="center"/>
        <w:rPr>
          <w:sz w:val="28"/>
          <w:szCs w:val="28"/>
        </w:rPr>
      </w:pPr>
      <w:r w:rsidRPr="006C0E6E">
        <w:rPr>
          <w:b/>
          <w:sz w:val="28"/>
          <w:szCs w:val="28"/>
        </w:rPr>
        <w:t>Прошу заключить новый договор аренды земельного участка</w:t>
      </w:r>
    </w:p>
    <w:p w:rsidR="00756EAB" w:rsidRPr="006C0E6E" w:rsidRDefault="00756EAB" w:rsidP="00756EAB">
      <w:pPr>
        <w:spacing w:after="120"/>
        <w:jc w:val="center"/>
        <w:rPr>
          <w:sz w:val="28"/>
          <w:szCs w:val="28"/>
        </w:rPr>
      </w:pPr>
    </w:p>
    <w:p w:rsidR="00756EAB" w:rsidRPr="006C0E6E" w:rsidRDefault="00756EAB" w:rsidP="00756EAB">
      <w:pPr>
        <w:rPr>
          <w:b/>
          <w:bCs/>
          <w:sz w:val="28"/>
          <w:szCs w:val="28"/>
        </w:rPr>
      </w:pPr>
      <w:r w:rsidRPr="006C0E6E">
        <w:rPr>
          <w:sz w:val="28"/>
          <w:szCs w:val="28"/>
        </w:rPr>
        <w:t>1. Сведения о земельном участке:</w:t>
      </w:r>
    </w:p>
    <w:p w:rsidR="00756EAB" w:rsidRPr="006C0E6E" w:rsidRDefault="00756EAB" w:rsidP="00756EA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6C0E6E">
        <w:rPr>
          <w:rFonts w:ascii="Times New Roman" w:hAnsi="Times New Roman" w:cs="Times New Roman"/>
          <w:sz w:val="28"/>
          <w:szCs w:val="28"/>
        </w:rPr>
        <w:t>1.1. Площадь</w:t>
      </w:r>
      <w:r w:rsidRPr="006C0E6E">
        <w:rPr>
          <w:sz w:val="28"/>
          <w:szCs w:val="28"/>
        </w:rPr>
        <w:t xml:space="preserve"> </w:t>
      </w:r>
      <w:r w:rsidR="006C0E6E" w:rsidRPr="006C0E6E">
        <w:rPr>
          <w:sz w:val="28"/>
          <w:szCs w:val="28"/>
        </w:rPr>
        <w:t>700</w:t>
      </w:r>
      <w:r w:rsidRPr="006C0E6E">
        <w:rPr>
          <w:rFonts w:ascii="Times New Roman" w:hAnsi="Times New Roman" w:cs="Times New Roman"/>
          <w:sz w:val="28"/>
          <w:szCs w:val="28"/>
          <w:u w:val="single"/>
        </w:rPr>
        <w:t xml:space="preserve"> кв.м</w:t>
      </w:r>
    </w:p>
    <w:p w:rsidR="00756EAB" w:rsidRPr="006C0E6E" w:rsidRDefault="00756EAB" w:rsidP="00756E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0E6E">
        <w:rPr>
          <w:rFonts w:ascii="Times New Roman" w:hAnsi="Times New Roman" w:cs="Times New Roman"/>
          <w:sz w:val="28"/>
          <w:szCs w:val="28"/>
        </w:rPr>
        <w:t xml:space="preserve">1.2. Кадастровый </w:t>
      </w:r>
      <w:r w:rsidRPr="006C0E6E">
        <w:rPr>
          <w:rFonts w:ascii="Times New Roman" w:hAnsi="Times New Roman" w:cs="Times New Roman"/>
          <w:i/>
          <w:sz w:val="28"/>
          <w:szCs w:val="28"/>
          <w:u w:val="single"/>
        </w:rPr>
        <w:t>№ 23:4</w:t>
      </w:r>
      <w:r w:rsidR="006C0E6E" w:rsidRPr="006C0E6E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6C0E6E">
        <w:rPr>
          <w:rFonts w:ascii="Times New Roman" w:hAnsi="Times New Roman" w:cs="Times New Roman"/>
          <w:i/>
          <w:sz w:val="28"/>
          <w:szCs w:val="28"/>
          <w:u w:val="single"/>
        </w:rPr>
        <w:t>:0</w:t>
      </w:r>
      <w:r w:rsidR="006C0E6E" w:rsidRPr="006C0E6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6C0E6E">
        <w:rPr>
          <w:rFonts w:ascii="Times New Roman" w:hAnsi="Times New Roman" w:cs="Times New Roman"/>
          <w:i/>
          <w:sz w:val="28"/>
          <w:szCs w:val="28"/>
          <w:u w:val="single"/>
        </w:rPr>
        <w:t xml:space="preserve"> 00 0</w:t>
      </w:r>
      <w:r w:rsidR="006C0E6E" w:rsidRPr="006C0E6E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6C0E6E">
        <w:rPr>
          <w:rFonts w:ascii="Times New Roman" w:hAnsi="Times New Roman" w:cs="Times New Roman"/>
          <w:i/>
          <w:sz w:val="28"/>
          <w:szCs w:val="28"/>
          <w:u w:val="single"/>
        </w:rPr>
        <w:t>:0</w:t>
      </w:r>
      <w:r w:rsidR="006C0E6E" w:rsidRPr="006C0E6E">
        <w:rPr>
          <w:rFonts w:ascii="Times New Roman" w:hAnsi="Times New Roman" w:cs="Times New Roman"/>
          <w:i/>
          <w:sz w:val="28"/>
          <w:szCs w:val="28"/>
          <w:u w:val="single"/>
        </w:rPr>
        <w:t>50</w:t>
      </w:r>
    </w:p>
    <w:p w:rsidR="00756EAB" w:rsidRPr="006C0E6E" w:rsidRDefault="00756EAB" w:rsidP="00756EAB">
      <w:pPr>
        <w:pStyle w:val="ConsPlusNonforma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0E6E">
        <w:rPr>
          <w:rFonts w:ascii="Times New Roman" w:hAnsi="Times New Roman" w:cs="Times New Roman"/>
          <w:sz w:val="28"/>
          <w:szCs w:val="28"/>
        </w:rPr>
        <w:t xml:space="preserve">1.3. Адрес: </w:t>
      </w:r>
      <w:r w:rsidRPr="006C0E6E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  <w:r w:rsidR="00921D70">
        <w:rPr>
          <w:rFonts w:ascii="Times New Roman" w:hAnsi="Times New Roman" w:cs="Times New Roman"/>
          <w:i/>
          <w:sz w:val="28"/>
          <w:szCs w:val="28"/>
          <w:u w:val="single"/>
        </w:rPr>
        <w:t>Хадыженск</w:t>
      </w:r>
      <w:r w:rsidRPr="006C0E6E">
        <w:rPr>
          <w:rFonts w:ascii="Times New Roman" w:hAnsi="Times New Roman" w:cs="Times New Roman"/>
          <w:i/>
          <w:sz w:val="28"/>
          <w:szCs w:val="28"/>
          <w:u w:val="single"/>
        </w:rPr>
        <w:t xml:space="preserve">, пр. </w:t>
      </w:r>
      <w:r w:rsidR="006C0E6E" w:rsidRPr="006C0E6E">
        <w:rPr>
          <w:rFonts w:ascii="Times New Roman" w:hAnsi="Times New Roman" w:cs="Times New Roman"/>
          <w:i/>
          <w:sz w:val="28"/>
          <w:szCs w:val="28"/>
          <w:u w:val="single"/>
        </w:rPr>
        <w:t>Малый, 17</w:t>
      </w:r>
    </w:p>
    <w:p w:rsidR="00756EAB" w:rsidRPr="006C0E6E" w:rsidRDefault="00756EAB" w:rsidP="00756EAB">
      <w:pPr>
        <w:jc w:val="center"/>
        <w:rPr>
          <w:i/>
          <w:sz w:val="14"/>
          <w:szCs w:val="28"/>
          <w:u w:val="single"/>
        </w:rPr>
      </w:pPr>
      <w:r w:rsidRPr="006C0E6E">
        <w:rPr>
          <w:b/>
          <w:i/>
          <w:sz w:val="28"/>
          <w:szCs w:val="28"/>
          <w:u w:val="single"/>
        </w:rPr>
        <w:t xml:space="preserve"> </w:t>
      </w:r>
    </w:p>
    <w:p w:rsidR="00756EAB" w:rsidRPr="006C0E6E" w:rsidRDefault="00756EAB" w:rsidP="00756EAB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 w:rsidRPr="006C0E6E">
        <w:rPr>
          <w:i/>
          <w:sz w:val="28"/>
          <w:szCs w:val="28"/>
        </w:rPr>
        <w:t>Предоставление земельного участка, на котором расположены здания, строения, сооружения собственникам этих зданий, строений, сооружений</w:t>
      </w:r>
    </w:p>
    <w:p w:rsidR="00756EAB" w:rsidRPr="006C0E6E" w:rsidRDefault="00756EAB" w:rsidP="00756EAB">
      <w:pPr>
        <w:jc w:val="center"/>
        <w:rPr>
          <w:sz w:val="20"/>
          <w:szCs w:val="20"/>
        </w:rPr>
      </w:pPr>
      <w:r w:rsidRPr="006C0E6E">
        <w:rPr>
          <w:sz w:val="20"/>
          <w:szCs w:val="20"/>
        </w:rPr>
        <w:lastRenderedPageBreak/>
        <w:t>(основание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 оснований)</w:t>
      </w:r>
    </w:p>
    <w:p w:rsidR="00756EAB" w:rsidRPr="006C0E6E" w:rsidRDefault="00756EAB" w:rsidP="00756EAB">
      <w:pPr>
        <w:jc w:val="center"/>
        <w:rPr>
          <w:sz w:val="20"/>
          <w:szCs w:val="20"/>
        </w:rPr>
      </w:pPr>
    </w:p>
    <w:p w:rsidR="00756EAB" w:rsidRPr="006C0E6E" w:rsidRDefault="00756EAB" w:rsidP="00756EAB">
      <w:pPr>
        <w:rPr>
          <w:sz w:val="20"/>
          <w:szCs w:val="20"/>
          <w:u w:val="single"/>
        </w:rPr>
      </w:pPr>
      <w:r w:rsidRPr="006C0E6E">
        <w:rPr>
          <w:sz w:val="28"/>
          <w:szCs w:val="28"/>
        </w:rPr>
        <w:t xml:space="preserve">на срок  </w:t>
      </w:r>
      <w:r w:rsidRPr="006C0E6E">
        <w:rPr>
          <w:i/>
          <w:sz w:val="28"/>
          <w:szCs w:val="28"/>
          <w:u w:val="single"/>
        </w:rPr>
        <w:t>49 лет</w:t>
      </w:r>
      <w:r w:rsidRPr="006C0E6E">
        <w:rPr>
          <w:sz w:val="28"/>
          <w:szCs w:val="28"/>
        </w:rPr>
        <w:t>____________________________________________________</w:t>
      </w:r>
    </w:p>
    <w:p w:rsidR="00756EAB" w:rsidRPr="006C0E6E" w:rsidRDefault="00756EAB" w:rsidP="00756EAB">
      <w:pPr>
        <w:jc w:val="center"/>
        <w:rPr>
          <w:sz w:val="20"/>
          <w:szCs w:val="20"/>
        </w:rPr>
      </w:pPr>
      <w:r w:rsidRPr="006C0E6E">
        <w:rPr>
          <w:sz w:val="20"/>
          <w:szCs w:val="20"/>
        </w:rPr>
        <w:t>(срок заключения нового договора * )</w:t>
      </w:r>
    </w:p>
    <w:p w:rsidR="00756EAB" w:rsidRPr="006C0E6E" w:rsidRDefault="00756EAB" w:rsidP="00756EAB">
      <w:pPr>
        <w:jc w:val="center"/>
        <w:rPr>
          <w:sz w:val="28"/>
          <w:szCs w:val="28"/>
        </w:rPr>
      </w:pPr>
    </w:p>
    <w:p w:rsidR="00756EAB" w:rsidRPr="006C0E6E" w:rsidRDefault="00756EAB" w:rsidP="00756EAB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 w:rsidRPr="006C0E6E">
        <w:rPr>
          <w:i/>
          <w:sz w:val="28"/>
          <w:szCs w:val="28"/>
        </w:rPr>
        <w:t>аренда</w:t>
      </w:r>
    </w:p>
    <w:p w:rsidR="00756EAB" w:rsidRPr="006C0E6E" w:rsidRDefault="00756EAB" w:rsidP="00756EAB">
      <w:pPr>
        <w:jc w:val="center"/>
        <w:rPr>
          <w:sz w:val="20"/>
          <w:szCs w:val="20"/>
        </w:rPr>
      </w:pPr>
      <w:r w:rsidRPr="006C0E6E">
        <w:rPr>
          <w:sz w:val="20"/>
          <w:szCs w:val="20"/>
        </w:rPr>
        <w:t>(вид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756EAB" w:rsidRPr="006C0E6E" w:rsidRDefault="00756EAB" w:rsidP="00756EA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56EAB" w:rsidRPr="006C0E6E" w:rsidRDefault="00756EAB" w:rsidP="00756EAB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 w:rsidRPr="006C0E6E">
        <w:rPr>
          <w:i/>
          <w:sz w:val="28"/>
          <w:szCs w:val="28"/>
        </w:rPr>
        <w:t>эксплуатация зданий, строений, сооружений</w:t>
      </w:r>
    </w:p>
    <w:p w:rsidR="00756EAB" w:rsidRPr="006C0E6E" w:rsidRDefault="00756EAB" w:rsidP="00756EAB">
      <w:pPr>
        <w:jc w:val="center"/>
        <w:rPr>
          <w:sz w:val="20"/>
          <w:szCs w:val="20"/>
        </w:rPr>
      </w:pPr>
      <w:r w:rsidRPr="006C0E6E">
        <w:rPr>
          <w:sz w:val="20"/>
          <w:szCs w:val="20"/>
        </w:rPr>
        <w:t>(цель использования земельного участка)</w:t>
      </w:r>
    </w:p>
    <w:p w:rsidR="00756EAB" w:rsidRPr="006C0E6E" w:rsidRDefault="00756EAB" w:rsidP="00756EAB">
      <w:pPr>
        <w:jc w:val="center"/>
        <w:rPr>
          <w:sz w:val="20"/>
          <w:szCs w:val="20"/>
        </w:rPr>
      </w:pPr>
    </w:p>
    <w:p w:rsidR="00756EAB" w:rsidRPr="006C0E6E" w:rsidRDefault="00756EAB" w:rsidP="00756EAB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8"/>
          <w:szCs w:val="28"/>
          <w:u w:val="single"/>
        </w:rPr>
      </w:pPr>
      <w:r w:rsidRPr="006C0E6E">
        <w:rPr>
          <w:sz w:val="20"/>
          <w:szCs w:val="20"/>
        </w:rPr>
        <w:t>_____________________</w:t>
      </w:r>
      <w:r w:rsidRPr="006C0E6E">
        <w:rPr>
          <w:i/>
          <w:sz w:val="28"/>
          <w:szCs w:val="28"/>
          <w:u w:val="single"/>
        </w:rPr>
        <w:t xml:space="preserve"> г. </w:t>
      </w:r>
      <w:r w:rsidR="00921D70">
        <w:rPr>
          <w:i/>
          <w:sz w:val="28"/>
          <w:szCs w:val="28"/>
          <w:u w:val="single"/>
        </w:rPr>
        <w:t>Хадыженск</w:t>
      </w:r>
      <w:r w:rsidRPr="006C0E6E">
        <w:rPr>
          <w:i/>
          <w:sz w:val="28"/>
          <w:szCs w:val="28"/>
          <w:u w:val="single"/>
        </w:rPr>
        <w:t xml:space="preserve">, ул. </w:t>
      </w:r>
      <w:r w:rsidR="006C0E6E" w:rsidRPr="006C0E6E">
        <w:rPr>
          <w:i/>
          <w:sz w:val="28"/>
          <w:szCs w:val="28"/>
          <w:u w:val="single"/>
        </w:rPr>
        <w:t>Короткая</w:t>
      </w:r>
      <w:r w:rsidRPr="006C0E6E">
        <w:rPr>
          <w:i/>
          <w:sz w:val="28"/>
          <w:szCs w:val="28"/>
          <w:u w:val="single"/>
        </w:rPr>
        <w:t>,</w:t>
      </w:r>
      <w:r w:rsidR="006C0E6E" w:rsidRPr="006C0E6E">
        <w:rPr>
          <w:i/>
          <w:sz w:val="28"/>
          <w:szCs w:val="28"/>
          <w:u w:val="single"/>
        </w:rPr>
        <w:t>43</w:t>
      </w:r>
      <w:r w:rsidRPr="006C0E6E">
        <w:rPr>
          <w:i/>
          <w:sz w:val="28"/>
          <w:szCs w:val="28"/>
          <w:u w:val="single"/>
        </w:rPr>
        <w:t>_________________</w:t>
      </w:r>
    </w:p>
    <w:p w:rsidR="00756EAB" w:rsidRPr="006C0E6E" w:rsidRDefault="00756EAB" w:rsidP="00756EAB">
      <w:pPr>
        <w:jc w:val="center"/>
        <w:rPr>
          <w:sz w:val="20"/>
          <w:szCs w:val="20"/>
        </w:rPr>
      </w:pPr>
      <w:r w:rsidRPr="006C0E6E">
        <w:rPr>
          <w:sz w:val="20"/>
          <w:szCs w:val="20"/>
        </w:rPr>
        <w:t>(почтовый адрес и (или) адрес электронной почты для связи с заявителем)</w:t>
      </w:r>
    </w:p>
    <w:p w:rsidR="00756EAB" w:rsidRPr="006C0E6E" w:rsidRDefault="006C0E6E" w:rsidP="00756EAB">
      <w:pPr>
        <w:pStyle w:val="ConsPlusNonformat"/>
        <w:rPr>
          <w:i/>
          <w:u w:val="single"/>
        </w:rPr>
      </w:pPr>
      <w:r w:rsidRPr="006C0E6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55942" wp14:editId="179DFC6A">
                <wp:simplePos x="0" y="0"/>
                <wp:positionH relativeFrom="column">
                  <wp:posOffset>4911090</wp:posOffset>
                </wp:positionH>
                <wp:positionV relativeFrom="paragraph">
                  <wp:posOffset>19685</wp:posOffset>
                </wp:positionV>
                <wp:extent cx="1171575" cy="485775"/>
                <wp:effectExtent l="19050" t="19050" r="28575" b="4762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85775"/>
                        </a:xfrm>
                        <a:custGeom>
                          <a:avLst/>
                          <a:gdLst>
                            <a:gd name="connsiteX0" fmla="*/ 533400 w 1171583"/>
                            <a:gd name="connsiteY0" fmla="*/ 238125 h 781050"/>
                            <a:gd name="connsiteX1" fmla="*/ 514350 w 1171583"/>
                            <a:gd name="connsiteY1" fmla="*/ 314325 h 781050"/>
                            <a:gd name="connsiteX2" fmla="*/ 495300 w 1171583"/>
                            <a:gd name="connsiteY2" fmla="*/ 342900 h 781050"/>
                            <a:gd name="connsiteX3" fmla="*/ 485775 w 1171583"/>
                            <a:gd name="connsiteY3" fmla="*/ 371475 h 781050"/>
                            <a:gd name="connsiteX4" fmla="*/ 466725 w 1171583"/>
                            <a:gd name="connsiteY4" fmla="*/ 400050 h 781050"/>
                            <a:gd name="connsiteX5" fmla="*/ 457200 w 1171583"/>
                            <a:gd name="connsiteY5" fmla="*/ 428625 h 781050"/>
                            <a:gd name="connsiteX6" fmla="*/ 438150 w 1171583"/>
                            <a:gd name="connsiteY6" fmla="*/ 457200 h 781050"/>
                            <a:gd name="connsiteX7" fmla="*/ 419100 w 1171583"/>
                            <a:gd name="connsiteY7" fmla="*/ 514350 h 781050"/>
                            <a:gd name="connsiteX8" fmla="*/ 381000 w 1171583"/>
                            <a:gd name="connsiteY8" fmla="*/ 571500 h 781050"/>
                            <a:gd name="connsiteX9" fmla="*/ 361950 w 1171583"/>
                            <a:gd name="connsiteY9" fmla="*/ 619125 h 781050"/>
                            <a:gd name="connsiteX10" fmla="*/ 304800 w 1171583"/>
                            <a:gd name="connsiteY10" fmla="*/ 685800 h 781050"/>
                            <a:gd name="connsiteX11" fmla="*/ 285750 w 1171583"/>
                            <a:gd name="connsiteY11" fmla="*/ 714375 h 781050"/>
                            <a:gd name="connsiteX12" fmla="*/ 257175 w 1171583"/>
                            <a:gd name="connsiteY12" fmla="*/ 733425 h 781050"/>
                            <a:gd name="connsiteX13" fmla="*/ 200025 w 1171583"/>
                            <a:gd name="connsiteY13" fmla="*/ 781050 h 781050"/>
                            <a:gd name="connsiteX14" fmla="*/ 180975 w 1171583"/>
                            <a:gd name="connsiteY14" fmla="*/ 742950 h 781050"/>
                            <a:gd name="connsiteX15" fmla="*/ 228600 w 1171583"/>
                            <a:gd name="connsiteY15" fmla="*/ 704850 h 781050"/>
                            <a:gd name="connsiteX16" fmla="*/ 257175 w 1171583"/>
                            <a:gd name="connsiteY16" fmla="*/ 685800 h 781050"/>
                            <a:gd name="connsiteX17" fmla="*/ 428625 w 1171583"/>
                            <a:gd name="connsiteY17" fmla="*/ 695325 h 781050"/>
                            <a:gd name="connsiteX18" fmla="*/ 495300 w 1171583"/>
                            <a:gd name="connsiteY18" fmla="*/ 714375 h 781050"/>
                            <a:gd name="connsiteX19" fmla="*/ 609600 w 1171583"/>
                            <a:gd name="connsiteY19" fmla="*/ 685800 h 781050"/>
                            <a:gd name="connsiteX20" fmla="*/ 695325 w 1171583"/>
                            <a:gd name="connsiteY20" fmla="*/ 609600 h 781050"/>
                            <a:gd name="connsiteX21" fmla="*/ 704850 w 1171583"/>
                            <a:gd name="connsiteY21" fmla="*/ 581025 h 781050"/>
                            <a:gd name="connsiteX22" fmla="*/ 723900 w 1171583"/>
                            <a:gd name="connsiteY22" fmla="*/ 542925 h 781050"/>
                            <a:gd name="connsiteX23" fmla="*/ 704850 w 1171583"/>
                            <a:gd name="connsiteY23" fmla="*/ 323850 h 781050"/>
                            <a:gd name="connsiteX24" fmla="*/ 695325 w 1171583"/>
                            <a:gd name="connsiteY24" fmla="*/ 285750 h 781050"/>
                            <a:gd name="connsiteX25" fmla="*/ 571500 w 1171583"/>
                            <a:gd name="connsiteY25" fmla="*/ 142875 h 781050"/>
                            <a:gd name="connsiteX26" fmla="*/ 542925 w 1171583"/>
                            <a:gd name="connsiteY26" fmla="*/ 123825 h 781050"/>
                            <a:gd name="connsiteX27" fmla="*/ 514350 w 1171583"/>
                            <a:gd name="connsiteY27" fmla="*/ 95250 h 781050"/>
                            <a:gd name="connsiteX28" fmla="*/ 381000 w 1171583"/>
                            <a:gd name="connsiteY28" fmla="*/ 38100 h 781050"/>
                            <a:gd name="connsiteX29" fmla="*/ 333375 w 1171583"/>
                            <a:gd name="connsiteY29" fmla="*/ 19050 h 781050"/>
                            <a:gd name="connsiteX30" fmla="*/ 219075 w 1171583"/>
                            <a:gd name="connsiteY30" fmla="*/ 0 h 781050"/>
                            <a:gd name="connsiteX31" fmla="*/ 133350 w 1171583"/>
                            <a:gd name="connsiteY31" fmla="*/ 19050 h 781050"/>
                            <a:gd name="connsiteX32" fmla="*/ 114300 w 1171583"/>
                            <a:gd name="connsiteY32" fmla="*/ 47625 h 781050"/>
                            <a:gd name="connsiteX33" fmla="*/ 85725 w 1171583"/>
                            <a:gd name="connsiteY33" fmla="*/ 66675 h 781050"/>
                            <a:gd name="connsiteX34" fmla="*/ 47625 w 1171583"/>
                            <a:gd name="connsiteY34" fmla="*/ 133350 h 781050"/>
                            <a:gd name="connsiteX35" fmla="*/ 19050 w 1171583"/>
                            <a:gd name="connsiteY35" fmla="*/ 180975 h 781050"/>
                            <a:gd name="connsiteX36" fmla="*/ 0 w 1171583"/>
                            <a:gd name="connsiteY36" fmla="*/ 247650 h 781050"/>
                            <a:gd name="connsiteX37" fmla="*/ 19050 w 1171583"/>
                            <a:gd name="connsiteY37" fmla="*/ 409575 h 781050"/>
                            <a:gd name="connsiteX38" fmla="*/ 76200 w 1171583"/>
                            <a:gd name="connsiteY38" fmla="*/ 495300 h 781050"/>
                            <a:gd name="connsiteX39" fmla="*/ 133350 w 1171583"/>
                            <a:gd name="connsiteY39" fmla="*/ 552450 h 781050"/>
                            <a:gd name="connsiteX40" fmla="*/ 161925 w 1171583"/>
                            <a:gd name="connsiteY40" fmla="*/ 571500 h 781050"/>
                            <a:gd name="connsiteX41" fmla="*/ 238125 w 1171583"/>
                            <a:gd name="connsiteY41" fmla="*/ 590550 h 781050"/>
                            <a:gd name="connsiteX42" fmla="*/ 371475 w 1171583"/>
                            <a:gd name="connsiteY42" fmla="*/ 628650 h 781050"/>
                            <a:gd name="connsiteX43" fmla="*/ 400050 w 1171583"/>
                            <a:gd name="connsiteY43" fmla="*/ 638175 h 781050"/>
                            <a:gd name="connsiteX44" fmla="*/ 466725 w 1171583"/>
                            <a:gd name="connsiteY44" fmla="*/ 647700 h 781050"/>
                            <a:gd name="connsiteX45" fmla="*/ 590550 w 1171583"/>
                            <a:gd name="connsiteY45" fmla="*/ 638175 h 781050"/>
                            <a:gd name="connsiteX46" fmla="*/ 619125 w 1171583"/>
                            <a:gd name="connsiteY46" fmla="*/ 628650 h 781050"/>
                            <a:gd name="connsiteX47" fmla="*/ 685800 w 1171583"/>
                            <a:gd name="connsiteY47" fmla="*/ 590550 h 781050"/>
                            <a:gd name="connsiteX48" fmla="*/ 704850 w 1171583"/>
                            <a:gd name="connsiteY48" fmla="*/ 561975 h 781050"/>
                            <a:gd name="connsiteX49" fmla="*/ 733425 w 1171583"/>
                            <a:gd name="connsiteY49" fmla="*/ 523875 h 781050"/>
                            <a:gd name="connsiteX50" fmla="*/ 742950 w 1171583"/>
                            <a:gd name="connsiteY50" fmla="*/ 476250 h 781050"/>
                            <a:gd name="connsiteX51" fmla="*/ 752475 w 1171583"/>
                            <a:gd name="connsiteY51" fmla="*/ 438150 h 781050"/>
                            <a:gd name="connsiteX52" fmla="*/ 714375 w 1171583"/>
                            <a:gd name="connsiteY52" fmla="*/ 342900 h 781050"/>
                            <a:gd name="connsiteX53" fmla="*/ 685800 w 1171583"/>
                            <a:gd name="connsiteY53" fmla="*/ 352425 h 781050"/>
                            <a:gd name="connsiteX54" fmla="*/ 657225 w 1171583"/>
                            <a:gd name="connsiteY54" fmla="*/ 523875 h 781050"/>
                            <a:gd name="connsiteX55" fmla="*/ 723900 w 1171583"/>
                            <a:gd name="connsiteY55" fmla="*/ 552450 h 781050"/>
                            <a:gd name="connsiteX56" fmla="*/ 809625 w 1171583"/>
                            <a:gd name="connsiteY56" fmla="*/ 542925 h 781050"/>
                            <a:gd name="connsiteX57" fmla="*/ 838200 w 1171583"/>
                            <a:gd name="connsiteY57" fmla="*/ 533400 h 781050"/>
                            <a:gd name="connsiteX58" fmla="*/ 857250 w 1171583"/>
                            <a:gd name="connsiteY58" fmla="*/ 504825 h 781050"/>
                            <a:gd name="connsiteX59" fmla="*/ 838200 w 1171583"/>
                            <a:gd name="connsiteY59" fmla="*/ 542925 h 781050"/>
                            <a:gd name="connsiteX60" fmla="*/ 942975 w 1171583"/>
                            <a:gd name="connsiteY60" fmla="*/ 571500 h 781050"/>
                            <a:gd name="connsiteX61" fmla="*/ 1000125 w 1171583"/>
                            <a:gd name="connsiteY61" fmla="*/ 533400 h 781050"/>
                            <a:gd name="connsiteX62" fmla="*/ 1028700 w 1171583"/>
                            <a:gd name="connsiteY62" fmla="*/ 533400 h 781050"/>
                            <a:gd name="connsiteX63" fmla="*/ 1057275 w 1171583"/>
                            <a:gd name="connsiteY63" fmla="*/ 542925 h 781050"/>
                            <a:gd name="connsiteX64" fmla="*/ 1171575 w 1171583"/>
                            <a:gd name="connsiteY64" fmla="*/ 561975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</a:cxnLst>
                          <a:rect l="l" t="t" r="r" b="b"/>
                          <a:pathLst>
                            <a:path w="1171583" h="781050">
                              <a:moveTo>
                                <a:pt x="533400" y="238125"/>
                              </a:moveTo>
                              <a:cubicBezTo>
                                <a:pt x="529777" y="256239"/>
                                <a:pt x="524113" y="294799"/>
                                <a:pt x="514350" y="314325"/>
                              </a:cubicBezTo>
                              <a:cubicBezTo>
                                <a:pt x="509230" y="324564"/>
                                <a:pt x="500420" y="332661"/>
                                <a:pt x="495300" y="342900"/>
                              </a:cubicBezTo>
                              <a:cubicBezTo>
                                <a:pt x="490810" y="351880"/>
                                <a:pt x="490265" y="362495"/>
                                <a:pt x="485775" y="371475"/>
                              </a:cubicBezTo>
                              <a:cubicBezTo>
                                <a:pt x="480655" y="381714"/>
                                <a:pt x="471845" y="389811"/>
                                <a:pt x="466725" y="400050"/>
                              </a:cubicBezTo>
                              <a:cubicBezTo>
                                <a:pt x="462235" y="409030"/>
                                <a:pt x="461690" y="419645"/>
                                <a:pt x="457200" y="428625"/>
                              </a:cubicBezTo>
                              <a:cubicBezTo>
                                <a:pt x="452080" y="438864"/>
                                <a:pt x="442799" y="446739"/>
                                <a:pt x="438150" y="457200"/>
                              </a:cubicBezTo>
                              <a:cubicBezTo>
                                <a:pt x="429995" y="475550"/>
                                <a:pt x="430239" y="497642"/>
                                <a:pt x="419100" y="514350"/>
                              </a:cubicBezTo>
                              <a:cubicBezTo>
                                <a:pt x="406400" y="533400"/>
                                <a:pt x="389503" y="550242"/>
                                <a:pt x="381000" y="571500"/>
                              </a:cubicBezTo>
                              <a:cubicBezTo>
                                <a:pt x="374650" y="587375"/>
                                <a:pt x="370253" y="604179"/>
                                <a:pt x="361950" y="619125"/>
                              </a:cubicBezTo>
                              <a:cubicBezTo>
                                <a:pt x="338169" y="661931"/>
                                <a:pt x="333675" y="651151"/>
                                <a:pt x="304800" y="685800"/>
                              </a:cubicBezTo>
                              <a:cubicBezTo>
                                <a:pt x="297471" y="694594"/>
                                <a:pt x="293845" y="706280"/>
                                <a:pt x="285750" y="714375"/>
                              </a:cubicBezTo>
                              <a:cubicBezTo>
                                <a:pt x="277655" y="722470"/>
                                <a:pt x="265969" y="726096"/>
                                <a:pt x="257175" y="733425"/>
                              </a:cubicBezTo>
                              <a:cubicBezTo>
                                <a:pt x="183836" y="794541"/>
                                <a:pt x="270971" y="733752"/>
                                <a:pt x="200025" y="781050"/>
                              </a:cubicBezTo>
                              <a:cubicBezTo>
                                <a:pt x="193675" y="768350"/>
                                <a:pt x="180975" y="757149"/>
                                <a:pt x="180975" y="742950"/>
                              </a:cubicBezTo>
                              <a:cubicBezTo>
                                <a:pt x="180975" y="710837"/>
                                <a:pt x="210757" y="713771"/>
                                <a:pt x="228600" y="704850"/>
                              </a:cubicBezTo>
                              <a:cubicBezTo>
                                <a:pt x="238839" y="699730"/>
                                <a:pt x="247650" y="692150"/>
                                <a:pt x="257175" y="685800"/>
                              </a:cubicBezTo>
                              <a:cubicBezTo>
                                <a:pt x="314325" y="688975"/>
                                <a:pt x="371622" y="690143"/>
                                <a:pt x="428625" y="695325"/>
                              </a:cubicBezTo>
                              <a:cubicBezTo>
                                <a:pt x="445070" y="696820"/>
                                <a:pt x="478385" y="708737"/>
                                <a:pt x="495300" y="714375"/>
                              </a:cubicBezTo>
                              <a:cubicBezTo>
                                <a:pt x="533400" y="704850"/>
                                <a:pt x="573286" y="700753"/>
                                <a:pt x="609600" y="685800"/>
                              </a:cubicBezTo>
                              <a:cubicBezTo>
                                <a:pt x="630561" y="677169"/>
                                <a:pt x="678796" y="626129"/>
                                <a:pt x="695325" y="609600"/>
                              </a:cubicBezTo>
                              <a:cubicBezTo>
                                <a:pt x="698500" y="600075"/>
                                <a:pt x="700895" y="590253"/>
                                <a:pt x="704850" y="581025"/>
                              </a:cubicBezTo>
                              <a:cubicBezTo>
                                <a:pt x="710443" y="567974"/>
                                <a:pt x="723900" y="557124"/>
                                <a:pt x="723900" y="542925"/>
                              </a:cubicBezTo>
                              <a:cubicBezTo>
                                <a:pt x="723900" y="469624"/>
                                <a:pt x="712945" y="396702"/>
                                <a:pt x="704850" y="323850"/>
                              </a:cubicBezTo>
                              <a:cubicBezTo>
                                <a:pt x="703404" y="310839"/>
                                <a:pt x="701179" y="297459"/>
                                <a:pt x="695325" y="285750"/>
                              </a:cubicBezTo>
                              <a:cubicBezTo>
                                <a:pt x="671938" y="238975"/>
                                <a:pt x="607881" y="167129"/>
                                <a:pt x="571500" y="142875"/>
                              </a:cubicBezTo>
                              <a:cubicBezTo>
                                <a:pt x="561975" y="136525"/>
                                <a:pt x="551719" y="131154"/>
                                <a:pt x="542925" y="123825"/>
                              </a:cubicBezTo>
                              <a:cubicBezTo>
                                <a:pt x="532577" y="115201"/>
                                <a:pt x="525714" y="102482"/>
                                <a:pt x="514350" y="95250"/>
                              </a:cubicBezTo>
                              <a:cubicBezTo>
                                <a:pt x="440971" y="48554"/>
                                <a:pt x="450396" y="65859"/>
                                <a:pt x="381000" y="38100"/>
                              </a:cubicBezTo>
                              <a:cubicBezTo>
                                <a:pt x="365125" y="31750"/>
                                <a:pt x="349752" y="23963"/>
                                <a:pt x="333375" y="19050"/>
                              </a:cubicBezTo>
                              <a:cubicBezTo>
                                <a:pt x="308051" y="11453"/>
                                <a:pt x="240321" y="3035"/>
                                <a:pt x="219075" y="0"/>
                              </a:cubicBezTo>
                              <a:cubicBezTo>
                                <a:pt x="190500" y="6350"/>
                                <a:pt x="159998" y="6937"/>
                                <a:pt x="133350" y="19050"/>
                              </a:cubicBezTo>
                              <a:cubicBezTo>
                                <a:pt x="122928" y="23787"/>
                                <a:pt x="122395" y="39530"/>
                                <a:pt x="114300" y="47625"/>
                              </a:cubicBezTo>
                              <a:cubicBezTo>
                                <a:pt x="106205" y="55720"/>
                                <a:pt x="95250" y="60325"/>
                                <a:pt x="85725" y="66675"/>
                              </a:cubicBezTo>
                              <a:cubicBezTo>
                                <a:pt x="45808" y="126550"/>
                                <a:pt x="87908" y="60841"/>
                                <a:pt x="47625" y="133350"/>
                              </a:cubicBezTo>
                              <a:cubicBezTo>
                                <a:pt x="38634" y="149534"/>
                                <a:pt x="27329" y="164416"/>
                                <a:pt x="19050" y="180975"/>
                              </a:cubicBezTo>
                              <a:cubicBezTo>
                                <a:pt x="12218" y="194640"/>
                                <a:pt x="3052" y="235443"/>
                                <a:pt x="0" y="247650"/>
                              </a:cubicBezTo>
                              <a:cubicBezTo>
                                <a:pt x="1505" y="268720"/>
                                <a:pt x="-2599" y="366277"/>
                                <a:pt x="19050" y="409575"/>
                              </a:cubicBezTo>
                              <a:cubicBezTo>
                                <a:pt x="30445" y="432364"/>
                                <a:pt x="58253" y="475359"/>
                                <a:pt x="76200" y="495300"/>
                              </a:cubicBezTo>
                              <a:cubicBezTo>
                                <a:pt x="94222" y="515325"/>
                                <a:pt x="113214" y="534552"/>
                                <a:pt x="133350" y="552450"/>
                              </a:cubicBezTo>
                              <a:cubicBezTo>
                                <a:pt x="141906" y="560055"/>
                                <a:pt x="151167" y="567588"/>
                                <a:pt x="161925" y="571500"/>
                              </a:cubicBezTo>
                              <a:cubicBezTo>
                                <a:pt x="186530" y="580447"/>
                                <a:pt x="213287" y="582271"/>
                                <a:pt x="238125" y="590550"/>
                              </a:cubicBezTo>
                              <a:cubicBezTo>
                                <a:pt x="425344" y="652956"/>
                                <a:pt x="248018" y="597786"/>
                                <a:pt x="371475" y="628650"/>
                              </a:cubicBezTo>
                              <a:cubicBezTo>
                                <a:pt x="381215" y="631085"/>
                                <a:pt x="390205" y="636206"/>
                                <a:pt x="400050" y="638175"/>
                              </a:cubicBezTo>
                              <a:cubicBezTo>
                                <a:pt x="422065" y="642578"/>
                                <a:pt x="444500" y="644525"/>
                                <a:pt x="466725" y="647700"/>
                              </a:cubicBezTo>
                              <a:cubicBezTo>
                                <a:pt x="508000" y="644525"/>
                                <a:pt x="549473" y="643310"/>
                                <a:pt x="590550" y="638175"/>
                              </a:cubicBezTo>
                              <a:cubicBezTo>
                                <a:pt x="600513" y="636930"/>
                                <a:pt x="609897" y="632605"/>
                                <a:pt x="619125" y="628650"/>
                              </a:cubicBezTo>
                              <a:cubicBezTo>
                                <a:pt x="652962" y="614148"/>
                                <a:pt x="657102" y="609682"/>
                                <a:pt x="685800" y="590550"/>
                              </a:cubicBezTo>
                              <a:cubicBezTo>
                                <a:pt x="692150" y="581025"/>
                                <a:pt x="698196" y="571290"/>
                                <a:pt x="704850" y="561975"/>
                              </a:cubicBezTo>
                              <a:cubicBezTo>
                                <a:pt x="714077" y="549057"/>
                                <a:pt x="726978" y="538382"/>
                                <a:pt x="733425" y="523875"/>
                              </a:cubicBezTo>
                              <a:cubicBezTo>
                                <a:pt x="740000" y="509081"/>
                                <a:pt x="739438" y="492054"/>
                                <a:pt x="742950" y="476250"/>
                              </a:cubicBezTo>
                              <a:cubicBezTo>
                                <a:pt x="745790" y="463471"/>
                                <a:pt x="749300" y="450850"/>
                                <a:pt x="752475" y="438150"/>
                              </a:cubicBezTo>
                              <a:cubicBezTo>
                                <a:pt x="748648" y="407537"/>
                                <a:pt x="761065" y="350682"/>
                                <a:pt x="714375" y="342900"/>
                              </a:cubicBezTo>
                              <a:cubicBezTo>
                                <a:pt x="704471" y="341249"/>
                                <a:pt x="695325" y="349250"/>
                                <a:pt x="685800" y="352425"/>
                              </a:cubicBezTo>
                              <a:cubicBezTo>
                                <a:pt x="638125" y="423937"/>
                                <a:pt x="626374" y="415896"/>
                                <a:pt x="657225" y="523875"/>
                              </a:cubicBezTo>
                              <a:cubicBezTo>
                                <a:pt x="662285" y="541585"/>
                                <a:pt x="714040" y="549985"/>
                                <a:pt x="723900" y="552450"/>
                              </a:cubicBezTo>
                              <a:cubicBezTo>
                                <a:pt x="752475" y="549275"/>
                                <a:pt x="781265" y="547652"/>
                                <a:pt x="809625" y="542925"/>
                              </a:cubicBezTo>
                              <a:cubicBezTo>
                                <a:pt x="819529" y="541274"/>
                                <a:pt x="830360" y="539672"/>
                                <a:pt x="838200" y="533400"/>
                              </a:cubicBezTo>
                              <a:cubicBezTo>
                                <a:pt x="847139" y="526249"/>
                                <a:pt x="857250" y="493377"/>
                                <a:pt x="857250" y="504825"/>
                              </a:cubicBezTo>
                              <a:cubicBezTo>
                                <a:pt x="857250" y="519024"/>
                                <a:pt x="844550" y="530225"/>
                                <a:pt x="838200" y="542925"/>
                              </a:cubicBezTo>
                              <a:cubicBezTo>
                                <a:pt x="853275" y="603225"/>
                                <a:pt x="840034" y="603669"/>
                                <a:pt x="942975" y="571500"/>
                              </a:cubicBezTo>
                              <a:cubicBezTo>
                                <a:pt x="964828" y="564671"/>
                                <a:pt x="1000125" y="533400"/>
                                <a:pt x="1000125" y="533400"/>
                              </a:cubicBezTo>
                              <a:cubicBezTo>
                                <a:pt x="1017248" y="482032"/>
                                <a:pt x="999546" y="510076"/>
                                <a:pt x="1028700" y="533400"/>
                              </a:cubicBezTo>
                              <a:cubicBezTo>
                                <a:pt x="1036540" y="539672"/>
                                <a:pt x="1047323" y="541598"/>
                                <a:pt x="1057275" y="542925"/>
                              </a:cubicBezTo>
                              <a:cubicBezTo>
                                <a:pt x="1174739" y="558587"/>
                                <a:pt x="1171575" y="513730"/>
                                <a:pt x="1171575" y="5619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711C1" id="Полилиния 3" o:spid="_x0000_s1026" style="position:absolute;margin-left:386.7pt;margin-top:1.55pt;width:92.2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71583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" path="m533400,238125v-3623,18114,-9287,56674,-19050,76200c509230,324564,500420,332661,495300,342900v-4490,8980,-5035,19595,-9525,28575c480655,381714,471845,389811,466725,400050v-4490,8980,-5035,19595,-9525,28575c452080,438864,442799,446739,438150,457200v-8155,18350,-7911,40442,-19050,57150c406400,533400,389503,550242,381000,571500v-6350,15875,-10747,32679,-19050,47625c338169,661931,333675,651151,304800,685800v-7329,8794,-10955,20480,-19050,28575c277655,722470,265969,726096,257175,733425v-73339,61116,13796,327,-57150,47625c193675,768350,180975,757149,180975,742950v,-32113,29782,-29179,47625,-38100c238839,699730,247650,692150,257175,685800v57150,3175,114447,4343,171450,9525c445070,696820,478385,708737,495300,714375v38100,-9525,77986,-13622,114300,-28575c630561,677169,678796,626129,695325,609600v3175,-9525,5570,-19347,9525,-28575c710443,567974,723900,557124,723900,542925v,-73301,-10955,-146223,-19050,-219075c703404,310839,701179,297459,695325,285750,671938,238975,607881,167129,571500,142875v-9525,-6350,-19781,-11721,-28575,-19050c532577,115201,525714,102482,514350,95250,440971,48554,450396,65859,381000,38100,365125,31750,349752,23963,333375,19050,308051,11453,240321,3035,219075,,190500,6350,159998,6937,133350,19050v-10422,4737,-10955,20480,-19050,28575c106205,55720,95250,60325,85725,66675v-39917,59875,2183,-5834,-38100,66675c38634,149534,27329,164416,19050,180975,12218,194640,3052,235443,,247650v1505,21070,-2599,118627,19050,161925c30445,432364,58253,475359,76200,495300v18022,20025,37014,39252,57150,57150c141906,560055,151167,567588,161925,571500v24605,8947,51362,10771,76200,19050c425344,652956,248018,597786,371475,628650v9740,2435,18730,7556,28575,9525c422065,642578,444500,644525,466725,647700v41275,-3175,82748,-4390,123825,-9525c600513,636930,609897,632605,619125,628650v33837,-14502,37977,-18968,66675,-38100c692150,581025,698196,571290,704850,561975v9227,-12918,22128,-23593,28575,-38100c740000,509081,739438,492054,742950,476250v2840,-12779,6350,-25400,9525,-38100c748648,407537,761065,350682,714375,342900v-9904,-1651,-19050,6350,-28575,9525c638125,423937,626374,415896,657225,523875v5060,17710,56815,26110,66675,28575c752475,549275,781265,547652,809625,542925v9904,-1651,20735,-3253,28575,-9525c847139,526249,857250,493377,857250,504825v,14199,-12700,25400,-19050,38100c853275,603225,840034,603669,942975,571500v21853,-6829,57150,-38100,57150,-38100c1017248,482032,999546,510076,1028700,533400v7840,6272,18623,8198,28575,9525c1174739,558587,1171575,513730,1171575,561975e" filled="f" strokecolor="#1f4d78 [1604]" strokeweight="1pt">
                <v:stroke joinstyle="miter"/>
                <v:path arrowok="t" o:connecttype="custom" o:connectlocs="533396,148102;514346,195495;495297,213267;485772,231039;466722,248812;457197,266584;438147,284356;419097,319901;380997,355445;361948,385066;304798,426534;285748,444306;257173,456155;200024,485775;180974,462079;228598,438382;257173,426534;428622,432458;495297,444306;609596,426534;695320,379141;704845,361369;723895,337673;704845,201419;695320,177723;571496,88861;542921,77013;514346,59241;380997,23696;333373,11848;219074,0;133349,11848;114299,29620;85724,41469;47625,82937;19050,112558;0,154026;19050,254736;76199,308052;133349,343597;161924,355445;238123,367293;371472,390990;400047,396914;466722,402838;590546,396914;619121,390990;685795,367293;704845,349521;733420,325825;742945,296204;752470,272508;714370,213267;685795,219191;657221,325825;723895,343597;809619,337673;838194,331749;857244,313977;838194,337673;942969,355445;1000118,331749;1028693,331749;1057268,337673;1171567,349521" o:connectangles="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756EAB" w:rsidRPr="006C0E6E" w:rsidRDefault="00756EAB" w:rsidP="00756EAB">
      <w:pPr>
        <w:pStyle w:val="ConsPlusNonforma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6EAB" w:rsidRPr="006C0E6E" w:rsidRDefault="006C0E6E" w:rsidP="00756EAB">
      <w:pPr>
        <w:pStyle w:val="ConsPlusNonformat"/>
        <w:rPr>
          <w:rFonts w:ascii="Times New Roman" w:hAnsi="Times New Roman" w:cs="Times New Roman"/>
        </w:rPr>
      </w:pPr>
      <w:r w:rsidRPr="006C0E6E">
        <w:rPr>
          <w:rFonts w:ascii="Times New Roman" w:hAnsi="Times New Roman" w:cs="Times New Roman"/>
          <w:i/>
          <w:sz w:val="28"/>
          <w:szCs w:val="28"/>
          <w:u w:val="single"/>
        </w:rPr>
        <w:t>Давыдов М.Ф.</w:t>
      </w:r>
      <w:r w:rsidR="00756EAB" w:rsidRPr="006C0E6E">
        <w:rPr>
          <w:rFonts w:ascii="Times New Roman" w:hAnsi="Times New Roman" w:cs="Times New Roman"/>
          <w:i/>
          <w:sz w:val="28"/>
          <w:szCs w:val="28"/>
          <w:u w:val="single"/>
        </w:rPr>
        <w:t>. (по доверенности)</w:t>
      </w:r>
      <w:r w:rsidR="00756EAB" w:rsidRPr="006C0E6E">
        <w:rPr>
          <w:rFonts w:ascii="Times New Roman" w:hAnsi="Times New Roman" w:cs="Times New Roman"/>
          <w:i/>
          <w:sz w:val="28"/>
          <w:szCs w:val="28"/>
        </w:rPr>
        <w:t>__</w:t>
      </w:r>
      <w:r w:rsidR="00756EAB" w:rsidRPr="006C0E6E">
        <w:rPr>
          <w:rFonts w:ascii="Times New Roman" w:hAnsi="Times New Roman" w:cs="Times New Roman"/>
          <w:sz w:val="28"/>
          <w:szCs w:val="28"/>
        </w:rPr>
        <w:t>___________________________</w:t>
      </w:r>
      <w:r w:rsidRPr="006C0E6E">
        <w:rPr>
          <w:rFonts w:ascii="Times New Roman" w:hAnsi="Times New Roman" w:cs="Times New Roman"/>
          <w:sz w:val="28"/>
          <w:szCs w:val="28"/>
        </w:rPr>
        <w:t xml:space="preserve"> </w:t>
      </w:r>
      <w:r w:rsidR="00756EAB" w:rsidRPr="006C0E6E">
        <w:rPr>
          <w:rFonts w:ascii="Times New Roman" w:hAnsi="Times New Roman" w:cs="Times New Roman"/>
          <w:sz w:val="28"/>
          <w:szCs w:val="28"/>
        </w:rPr>
        <w:t>_________</w:t>
      </w:r>
      <w:r w:rsidR="00756EAB" w:rsidRPr="006C0E6E">
        <w:t xml:space="preserve">  </w:t>
      </w:r>
      <w:r w:rsidR="00756EAB" w:rsidRPr="006C0E6E">
        <w:rPr>
          <w:rFonts w:ascii="Times New Roman" w:hAnsi="Times New Roman" w:cs="Times New Roman"/>
        </w:rPr>
        <w:t>(Ф.И.О. заявителя, должность, Ф.И.О. представителя юридического  или физического лица)           (подпись)</w:t>
      </w:r>
    </w:p>
    <w:p w:rsidR="003F1A0C" w:rsidRDefault="003F1A0C" w:rsidP="003F1A0C">
      <w:pPr>
        <w:rPr>
          <w:sz w:val="28"/>
          <w:szCs w:val="28"/>
        </w:rPr>
      </w:pPr>
    </w:p>
    <w:p w:rsidR="003F1A0C" w:rsidRPr="0028621A" w:rsidRDefault="003F1A0C" w:rsidP="003F1A0C">
      <w:pPr>
        <w:rPr>
          <w:sz w:val="28"/>
          <w:szCs w:val="28"/>
        </w:rPr>
      </w:pPr>
    </w:p>
    <w:p w:rsidR="00921D70" w:rsidRPr="00921D70" w:rsidRDefault="00921D70" w:rsidP="00921D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1D70">
        <w:rPr>
          <w:sz w:val="28"/>
          <w:szCs w:val="28"/>
        </w:rPr>
        <w:t>Заместитель главы Хадыженского</w:t>
      </w:r>
    </w:p>
    <w:p w:rsidR="00A619BF" w:rsidRDefault="00921D70" w:rsidP="00921D70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921D70">
        <w:rPr>
          <w:sz w:val="28"/>
          <w:szCs w:val="28"/>
        </w:rPr>
        <w:t xml:space="preserve">городского поселения Апшеронского района         </w:t>
      </w:r>
      <w:r w:rsidR="00E77B2B">
        <w:rPr>
          <w:sz w:val="28"/>
          <w:szCs w:val="28"/>
        </w:rPr>
        <w:t xml:space="preserve">                            </w:t>
      </w:r>
      <w:proofErr w:type="spellStart"/>
      <w:r w:rsidR="00E77B2B">
        <w:rPr>
          <w:sz w:val="28"/>
          <w:szCs w:val="28"/>
        </w:rPr>
        <w:t>Е.В.</w:t>
      </w:r>
      <w:r w:rsidRPr="00921D70">
        <w:rPr>
          <w:sz w:val="28"/>
          <w:szCs w:val="28"/>
        </w:rPr>
        <w:t>Исхакова</w:t>
      </w:r>
      <w:proofErr w:type="spellEnd"/>
    </w:p>
    <w:p w:rsidR="00A619BF" w:rsidRDefault="00A619BF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619BF" w:rsidRDefault="00A619BF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619BF" w:rsidRDefault="00A619BF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619BF" w:rsidRDefault="00A619BF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619BF" w:rsidRDefault="00A619BF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619BF" w:rsidRDefault="00A619BF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619BF" w:rsidRDefault="00A619BF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619BF" w:rsidRDefault="00A619BF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619BF" w:rsidRDefault="00A619BF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619BF" w:rsidRDefault="00A619BF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E4507" w:rsidRDefault="00AE4507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E4507" w:rsidRDefault="00AE4507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E4507" w:rsidRDefault="00AE4507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E4507" w:rsidRDefault="00AE4507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E4507" w:rsidRDefault="00AE4507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E4507" w:rsidRDefault="00AE4507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E4507" w:rsidRDefault="00AE4507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E4507" w:rsidRDefault="00AE4507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E4507" w:rsidRDefault="00AE4507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E4507" w:rsidRDefault="00AE4507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E4507" w:rsidRDefault="00AE4507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E4507" w:rsidRDefault="00AE4507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3F1A0C" w:rsidRDefault="003F1A0C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3F1A0C" w:rsidRDefault="003F1A0C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3F1A0C" w:rsidRDefault="003F1A0C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3F1A0C" w:rsidRDefault="003F1A0C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303523" w:rsidRDefault="00303523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303523" w:rsidRDefault="00303523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303523" w:rsidRDefault="00303523" w:rsidP="002B61B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706FAA" w:rsidRPr="006C0E6E" w:rsidRDefault="00706FAA" w:rsidP="00706FAA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  <w:r w:rsidRPr="006C0E6E">
        <w:rPr>
          <w:sz w:val="28"/>
          <w:szCs w:val="28"/>
        </w:rPr>
        <w:lastRenderedPageBreak/>
        <w:t>ПРИЛОЖЕНИЕ № 4</w:t>
      </w:r>
    </w:p>
    <w:p w:rsidR="00706FAA" w:rsidRPr="006C0E6E" w:rsidRDefault="00706FAA" w:rsidP="00706FAA">
      <w:pPr>
        <w:ind w:left="4248"/>
        <w:jc w:val="center"/>
        <w:rPr>
          <w:sz w:val="28"/>
          <w:szCs w:val="28"/>
        </w:rPr>
      </w:pPr>
      <w:r w:rsidRPr="006C0E6E">
        <w:rPr>
          <w:sz w:val="28"/>
          <w:szCs w:val="28"/>
        </w:rPr>
        <w:t>к Административному регламенту</w:t>
      </w:r>
    </w:p>
    <w:p w:rsidR="00706FAA" w:rsidRPr="006C0E6E" w:rsidRDefault="00706FAA" w:rsidP="00706FAA">
      <w:pPr>
        <w:ind w:left="4248"/>
        <w:jc w:val="center"/>
        <w:rPr>
          <w:sz w:val="28"/>
          <w:szCs w:val="28"/>
        </w:rPr>
      </w:pPr>
      <w:r w:rsidRPr="006C0E6E">
        <w:rPr>
          <w:sz w:val="28"/>
          <w:szCs w:val="28"/>
        </w:rPr>
        <w:t>предоставления муниципальной</w:t>
      </w:r>
    </w:p>
    <w:p w:rsidR="00706FAA" w:rsidRPr="006C0E6E" w:rsidRDefault="00706FAA" w:rsidP="00706FAA">
      <w:pPr>
        <w:ind w:left="4248"/>
        <w:jc w:val="center"/>
        <w:rPr>
          <w:sz w:val="28"/>
          <w:szCs w:val="28"/>
        </w:rPr>
      </w:pPr>
      <w:r w:rsidRPr="006C0E6E">
        <w:rPr>
          <w:sz w:val="28"/>
          <w:szCs w:val="28"/>
        </w:rPr>
        <w:t>услуги «</w:t>
      </w:r>
      <w:r w:rsidR="00756EAB" w:rsidRPr="006C0E6E">
        <w:rPr>
          <w:bCs/>
          <w:sz w:val="28"/>
          <w:szCs w:val="28"/>
        </w:rPr>
        <w:t>Заключение нового договора аренды земельного участка</w:t>
      </w:r>
      <w:r w:rsidR="007D4188">
        <w:rPr>
          <w:bCs/>
          <w:sz w:val="28"/>
          <w:szCs w:val="28"/>
        </w:rPr>
        <w:t xml:space="preserve"> без торгов</w:t>
      </w:r>
      <w:r w:rsidRPr="006C0E6E">
        <w:rPr>
          <w:sz w:val="28"/>
          <w:szCs w:val="28"/>
        </w:rPr>
        <w:t>»</w:t>
      </w:r>
    </w:p>
    <w:p w:rsidR="00706FAA" w:rsidRPr="003F1A0C" w:rsidRDefault="00706FAA" w:rsidP="003F1A0C">
      <w:pPr>
        <w:ind w:left="6521"/>
        <w:jc w:val="center"/>
        <w:rPr>
          <w:i/>
          <w:spacing w:val="-2"/>
          <w:sz w:val="28"/>
          <w:szCs w:val="28"/>
        </w:rPr>
      </w:pPr>
    </w:p>
    <w:p w:rsidR="00706FAA" w:rsidRPr="003F1A0C" w:rsidRDefault="00706FAA" w:rsidP="003F1A0C">
      <w:pPr>
        <w:jc w:val="center"/>
        <w:rPr>
          <w:spacing w:val="-2"/>
          <w:sz w:val="28"/>
          <w:szCs w:val="28"/>
        </w:rPr>
      </w:pPr>
    </w:p>
    <w:p w:rsidR="00706FAA" w:rsidRPr="003F1A0C" w:rsidRDefault="00706FAA" w:rsidP="003F1A0C">
      <w:pPr>
        <w:jc w:val="center"/>
        <w:rPr>
          <w:spacing w:val="-2"/>
          <w:sz w:val="28"/>
          <w:szCs w:val="28"/>
        </w:rPr>
      </w:pPr>
      <w:r w:rsidRPr="003F1A0C">
        <w:rPr>
          <w:spacing w:val="-2"/>
          <w:sz w:val="28"/>
          <w:szCs w:val="28"/>
        </w:rPr>
        <w:t>БЛОК-СХЕМА</w:t>
      </w:r>
    </w:p>
    <w:p w:rsidR="00706FAA" w:rsidRPr="003F1A0C" w:rsidRDefault="00706FAA" w:rsidP="003F1A0C">
      <w:pPr>
        <w:jc w:val="center"/>
        <w:rPr>
          <w:spacing w:val="-2"/>
          <w:sz w:val="28"/>
          <w:szCs w:val="28"/>
        </w:rPr>
      </w:pPr>
      <w:r w:rsidRPr="003F1A0C">
        <w:rPr>
          <w:spacing w:val="-2"/>
          <w:sz w:val="28"/>
          <w:szCs w:val="28"/>
        </w:rPr>
        <w:t>предоставления муниципальной услуги</w:t>
      </w:r>
    </w:p>
    <w:p w:rsidR="00706FAA" w:rsidRPr="003F1A0C" w:rsidRDefault="00706FAA" w:rsidP="003F1A0C">
      <w:pPr>
        <w:jc w:val="center"/>
        <w:rPr>
          <w:b/>
          <w:spacing w:val="-2"/>
          <w:sz w:val="28"/>
          <w:szCs w:val="28"/>
        </w:rPr>
      </w:pPr>
      <w:r w:rsidRPr="003F1A0C">
        <w:rPr>
          <w:spacing w:val="-2"/>
          <w:sz w:val="28"/>
          <w:szCs w:val="28"/>
        </w:rPr>
        <w:t>«</w:t>
      </w:r>
      <w:r w:rsidR="00756EAB" w:rsidRPr="003F1A0C">
        <w:rPr>
          <w:bCs/>
          <w:sz w:val="28"/>
          <w:szCs w:val="28"/>
        </w:rPr>
        <w:t>Заключение нового договора аренды земельного участка</w:t>
      </w:r>
      <w:r w:rsidRPr="003F1A0C">
        <w:rPr>
          <w:b/>
          <w:spacing w:val="-2"/>
          <w:sz w:val="28"/>
          <w:szCs w:val="28"/>
        </w:rPr>
        <w:t>»</w:t>
      </w:r>
    </w:p>
    <w:p w:rsidR="00706FAA" w:rsidRPr="003F1A0C" w:rsidRDefault="00706FAA" w:rsidP="003F1A0C">
      <w:pPr>
        <w:jc w:val="center"/>
        <w:rPr>
          <w:b/>
          <w:spacing w:val="-2"/>
          <w:sz w:val="28"/>
          <w:szCs w:val="28"/>
          <w:highlight w:val="yellow"/>
        </w:rPr>
      </w:pPr>
    </w:p>
    <w:p w:rsidR="00706FAA" w:rsidRPr="003F1A0C" w:rsidRDefault="00706FAA" w:rsidP="003F1A0C">
      <w:pPr>
        <w:jc w:val="center"/>
        <w:rPr>
          <w:b/>
          <w:spacing w:val="-2"/>
          <w:sz w:val="28"/>
          <w:szCs w:val="28"/>
          <w:highlight w:val="yellow"/>
        </w:rPr>
      </w:pPr>
    </w:p>
    <w:p w:rsidR="00C5213D" w:rsidRPr="00C5213D" w:rsidRDefault="00C5213D" w:rsidP="00C5213D">
      <w:pPr>
        <w:rPr>
          <w:highlight w:val="yellow"/>
        </w:rPr>
      </w:pPr>
      <w:r w:rsidRPr="00C5213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93445" wp14:editId="6786F2A9">
                <wp:simplePos x="0" y="0"/>
                <wp:positionH relativeFrom="column">
                  <wp:posOffset>36195</wp:posOffset>
                </wp:positionH>
                <wp:positionV relativeFrom="paragraph">
                  <wp:posOffset>116205</wp:posOffset>
                </wp:positionV>
                <wp:extent cx="6057900" cy="727075"/>
                <wp:effectExtent l="7620" t="11430" r="1143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47" w:rsidRDefault="00E24847" w:rsidP="00C521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017D9">
                              <w:rPr>
                                <w:szCs w:val="22"/>
                              </w:rPr>
                              <w:t>Прием и регистрация заявления и прилагаемых к нему документов в М</w:t>
                            </w:r>
                            <w:r>
                              <w:rPr>
                                <w:szCs w:val="22"/>
                              </w:rPr>
                              <w:t>К</w:t>
                            </w:r>
                            <w:r w:rsidRPr="008017D9">
                              <w:rPr>
                                <w:szCs w:val="22"/>
                              </w:rPr>
                              <w:t>У «МФЦ», передача курьером М</w:t>
                            </w:r>
                            <w:r>
                              <w:rPr>
                                <w:szCs w:val="22"/>
                              </w:rPr>
                              <w:t>К</w:t>
                            </w:r>
                            <w:r w:rsidRPr="008017D9">
                              <w:rPr>
                                <w:szCs w:val="22"/>
                              </w:rPr>
                              <w:t xml:space="preserve">У «МФЦ» пакета документов </w:t>
                            </w:r>
                            <w:r>
                              <w:rPr>
                                <w:szCs w:val="22"/>
                              </w:rPr>
                              <w:t>Администрацию - 1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.85pt;margin-top:9.15pt;width:477pt;height: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">
                <v:textbox>
                  <w:txbxContent>
                    <w:p w:rsidR="00E24847" w:rsidRDefault="00E24847" w:rsidP="00C5213D">
                      <w:pPr>
                        <w:jc w:val="center"/>
                        <w:rPr>
                          <w:szCs w:val="22"/>
                        </w:rPr>
                      </w:pPr>
                      <w:r w:rsidRPr="008017D9">
                        <w:rPr>
                          <w:szCs w:val="22"/>
                        </w:rPr>
                        <w:t>Прием и регистрация заявления и прилагаемых к нему документов в М</w:t>
                      </w:r>
                      <w:r>
                        <w:rPr>
                          <w:szCs w:val="22"/>
                        </w:rPr>
                        <w:t>К</w:t>
                      </w:r>
                      <w:r w:rsidRPr="008017D9">
                        <w:rPr>
                          <w:szCs w:val="22"/>
                        </w:rPr>
                        <w:t>У «МФЦ», передача курьером М</w:t>
                      </w:r>
                      <w:r>
                        <w:rPr>
                          <w:szCs w:val="22"/>
                        </w:rPr>
                        <w:t>К</w:t>
                      </w:r>
                      <w:r w:rsidRPr="008017D9">
                        <w:rPr>
                          <w:szCs w:val="22"/>
                        </w:rPr>
                        <w:t xml:space="preserve">У «МФЦ» пакета документов </w:t>
                      </w:r>
                      <w:r>
                        <w:rPr>
                          <w:szCs w:val="22"/>
                        </w:rPr>
                        <w:t>Администрацию - 1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C5213D" w:rsidRPr="00C5213D" w:rsidRDefault="00C5213D" w:rsidP="00C5213D">
      <w:pPr>
        <w:rPr>
          <w:highlight w:val="yellow"/>
        </w:rPr>
      </w:pPr>
    </w:p>
    <w:p w:rsidR="00C5213D" w:rsidRPr="00C5213D" w:rsidRDefault="00C5213D" w:rsidP="00C5213D">
      <w:pPr>
        <w:rPr>
          <w:highlight w:val="yellow"/>
        </w:rPr>
      </w:pPr>
    </w:p>
    <w:p w:rsidR="00C5213D" w:rsidRPr="00C5213D" w:rsidRDefault="00C5213D" w:rsidP="00C5213D">
      <w:pPr>
        <w:jc w:val="right"/>
        <w:rPr>
          <w:highlight w:val="yellow"/>
        </w:rPr>
      </w:pPr>
    </w:p>
    <w:p w:rsidR="00C5213D" w:rsidRPr="002B61B5" w:rsidRDefault="00C5213D" w:rsidP="00C5213D">
      <w:pPr>
        <w:jc w:val="right"/>
      </w:pPr>
      <w:r w:rsidRPr="00C5213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8350E" wp14:editId="1EB83700">
                <wp:simplePos x="0" y="0"/>
                <wp:positionH relativeFrom="column">
                  <wp:posOffset>3041015</wp:posOffset>
                </wp:positionH>
                <wp:positionV relativeFrom="paragraph">
                  <wp:posOffset>142875</wp:posOffset>
                </wp:positionV>
                <wp:extent cx="0" cy="340360"/>
                <wp:effectExtent l="59690" t="9525" r="54610" b="215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EB8D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39.45pt;margin-top:11.25pt;width:0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xYYgIAAHc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C5213D" w:rsidRPr="002B61B5" w:rsidRDefault="00C5213D" w:rsidP="00C5213D">
      <w:pPr>
        <w:tabs>
          <w:tab w:val="left" w:pos="4260"/>
        </w:tabs>
      </w:pPr>
      <w:r w:rsidRPr="002B61B5">
        <w:tab/>
      </w:r>
    </w:p>
    <w:p w:rsidR="00C5213D" w:rsidRPr="002B61B5" w:rsidRDefault="00C5213D" w:rsidP="00C5213D">
      <w:pPr>
        <w:jc w:val="right"/>
      </w:pPr>
      <w:r w:rsidRPr="002B61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2B778" wp14:editId="7AE54078">
                <wp:simplePos x="0" y="0"/>
                <wp:positionH relativeFrom="column">
                  <wp:posOffset>36195</wp:posOffset>
                </wp:positionH>
                <wp:positionV relativeFrom="paragraph">
                  <wp:posOffset>132715</wp:posOffset>
                </wp:positionV>
                <wp:extent cx="6044565" cy="796925"/>
                <wp:effectExtent l="7620" t="8890" r="571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47" w:rsidRPr="00506B1A" w:rsidRDefault="00E24847" w:rsidP="00C5213D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506B1A">
                              <w:t xml:space="preserve">ассмотрение заявления и прилагаемых к нему документов в </w:t>
                            </w:r>
                            <w:r>
                              <w:t>Администрации</w:t>
                            </w:r>
                            <w:r w:rsidRPr="00506B1A">
                              <w:t xml:space="preserve">, принятие решения о предоставлении либо об отказе в предоставлении муниципальной услуги, формирование и направление </w:t>
                            </w:r>
                            <w:r>
                              <w:t>Администрацией</w:t>
                            </w:r>
                            <w:r w:rsidRPr="00506B1A">
                              <w:t xml:space="preserve"> межведомственных запросов </w:t>
                            </w:r>
                            <w:r>
                              <w:t>– 28 дней со дня приёма заявления</w:t>
                            </w:r>
                          </w:p>
                          <w:p w:rsidR="00E24847" w:rsidRPr="00506B1A" w:rsidRDefault="00E24847" w:rsidP="00C5213D"/>
                          <w:p w:rsidR="00E24847" w:rsidRPr="00506B1A" w:rsidRDefault="00E24847" w:rsidP="00C52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2.85pt;margin-top:10.45pt;width:475.95pt;height: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">
                <v:textbox>
                  <w:txbxContent>
                    <w:p w:rsidR="00E24847" w:rsidRPr="00506B1A" w:rsidRDefault="00E24847" w:rsidP="00C5213D">
                      <w:pPr>
                        <w:jc w:val="center"/>
                      </w:pPr>
                      <w:r>
                        <w:t>Р</w:t>
                      </w:r>
                      <w:r w:rsidRPr="00506B1A">
                        <w:t xml:space="preserve">ассмотрение заявления и прилагаемых к нему документов в </w:t>
                      </w:r>
                      <w:r>
                        <w:t>Администрации</w:t>
                      </w:r>
                      <w:r w:rsidRPr="00506B1A">
                        <w:t xml:space="preserve">, принятие решения о предоставлении либо об отказе в предоставлении муниципальной услуги, формирование и направление </w:t>
                      </w:r>
                      <w:r>
                        <w:t>Администрацией</w:t>
                      </w:r>
                      <w:r w:rsidRPr="00506B1A">
                        <w:t xml:space="preserve"> межведомственных запросов </w:t>
                      </w:r>
                      <w:r>
                        <w:t>– 28 дней со дня приёма заявления</w:t>
                      </w:r>
                    </w:p>
                    <w:p w:rsidR="00E24847" w:rsidRPr="00506B1A" w:rsidRDefault="00E24847" w:rsidP="00C5213D"/>
                    <w:p w:rsidR="00E24847" w:rsidRPr="00506B1A" w:rsidRDefault="00E24847" w:rsidP="00C5213D"/>
                  </w:txbxContent>
                </v:textbox>
              </v:rect>
            </w:pict>
          </mc:Fallback>
        </mc:AlternateContent>
      </w:r>
    </w:p>
    <w:p w:rsidR="00C5213D" w:rsidRPr="002B61B5" w:rsidRDefault="00C5213D" w:rsidP="00C5213D">
      <w:pPr>
        <w:jc w:val="right"/>
      </w:pPr>
    </w:p>
    <w:p w:rsidR="00C5213D" w:rsidRPr="002B61B5" w:rsidRDefault="00C5213D" w:rsidP="00C5213D">
      <w:pPr>
        <w:jc w:val="right"/>
      </w:pPr>
    </w:p>
    <w:p w:rsidR="00C5213D" w:rsidRPr="002B61B5" w:rsidRDefault="00C5213D" w:rsidP="00C5213D">
      <w:pPr>
        <w:tabs>
          <w:tab w:val="left" w:pos="4350"/>
        </w:tabs>
      </w:pPr>
      <w:r w:rsidRPr="002B61B5">
        <w:tab/>
      </w:r>
    </w:p>
    <w:p w:rsidR="00C5213D" w:rsidRPr="002B61B5" w:rsidRDefault="00C5213D" w:rsidP="00C5213D">
      <w:pPr>
        <w:jc w:val="right"/>
      </w:pPr>
    </w:p>
    <w:p w:rsidR="00C5213D" w:rsidRPr="002B61B5" w:rsidRDefault="00C5213D" w:rsidP="00C5213D">
      <w:pPr>
        <w:tabs>
          <w:tab w:val="left" w:pos="4140"/>
          <w:tab w:val="left" w:pos="4320"/>
        </w:tabs>
      </w:pPr>
      <w:r w:rsidRPr="002B61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E73F8B" wp14:editId="0D7D8C65">
                <wp:simplePos x="0" y="0"/>
                <wp:positionH relativeFrom="column">
                  <wp:posOffset>2948305</wp:posOffset>
                </wp:positionH>
                <wp:positionV relativeFrom="paragraph">
                  <wp:posOffset>73660</wp:posOffset>
                </wp:positionV>
                <wp:extent cx="635" cy="387985"/>
                <wp:effectExtent l="52705" t="6985" r="60960" b="146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201FC2" id="Прямая со стрелкой 13" o:spid="_x0000_s1026" type="#_x0000_t32" style="position:absolute;margin-left:232.15pt;margin-top:5.8pt;width:.05pt;height:3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2B61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FAA74" wp14:editId="50BADA9D">
                <wp:simplePos x="0" y="0"/>
                <wp:positionH relativeFrom="column">
                  <wp:posOffset>4922520</wp:posOffset>
                </wp:positionH>
                <wp:positionV relativeFrom="paragraph">
                  <wp:posOffset>53340</wp:posOffset>
                </wp:positionV>
                <wp:extent cx="635" cy="387985"/>
                <wp:effectExtent l="55245" t="5715" r="58420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2B7B1" id="Прямая со стрелкой 12" o:spid="_x0000_s1026" type="#_x0000_t32" style="position:absolute;margin-left:387.6pt;margin-top:4.2pt;width:.05pt;height: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f+Yw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">
                <v:stroke endarrow="block"/>
              </v:shape>
            </w:pict>
          </mc:Fallback>
        </mc:AlternateContent>
      </w:r>
      <w:r w:rsidRPr="002B61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194E6" wp14:editId="599A098E">
                <wp:simplePos x="0" y="0"/>
                <wp:positionH relativeFrom="column">
                  <wp:posOffset>1399540</wp:posOffset>
                </wp:positionH>
                <wp:positionV relativeFrom="paragraph">
                  <wp:posOffset>53340</wp:posOffset>
                </wp:positionV>
                <wp:extent cx="635" cy="387985"/>
                <wp:effectExtent l="56515" t="5715" r="57150" b="158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8CF548" id="Прямая со стрелкой 9" o:spid="_x0000_s1026" type="#_x0000_t32" style="position:absolute;margin-left:110.2pt;margin-top:4.2pt;width:.05pt;height: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/zYgIAAHc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">
                <v:stroke endarrow="block"/>
              </v:shape>
            </w:pict>
          </mc:Fallback>
        </mc:AlternateContent>
      </w:r>
      <w:r w:rsidRPr="002B61B5">
        <w:tab/>
      </w:r>
      <w:r w:rsidRPr="002B61B5">
        <w:tab/>
      </w:r>
    </w:p>
    <w:p w:rsidR="00C5213D" w:rsidRPr="002B61B5" w:rsidRDefault="00C5213D" w:rsidP="00C5213D">
      <w:pPr>
        <w:jc w:val="right"/>
      </w:pPr>
    </w:p>
    <w:p w:rsidR="00C5213D" w:rsidRPr="002B61B5" w:rsidRDefault="002B61B5" w:rsidP="00C5213D">
      <w:pPr>
        <w:jc w:val="right"/>
      </w:pPr>
      <w:r w:rsidRPr="002B61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D69CD" wp14:editId="51808F73">
                <wp:simplePos x="0" y="0"/>
                <wp:positionH relativeFrom="column">
                  <wp:posOffset>1986915</wp:posOffset>
                </wp:positionH>
                <wp:positionV relativeFrom="paragraph">
                  <wp:posOffset>92075</wp:posOffset>
                </wp:positionV>
                <wp:extent cx="1905000" cy="12001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47" w:rsidRDefault="00E24847" w:rsidP="00C5213D">
                            <w:pPr>
                              <w:tabs>
                                <w:tab w:val="left" w:pos="720"/>
                                <w:tab w:val="left" w:pos="6480"/>
                              </w:tabs>
                              <w:jc w:val="center"/>
                            </w:pPr>
                            <w:r>
                              <w:t>Возврат заявления и пакета документов в МКУ «МФЦ» для выдачи заявителю – не позднее  10 дней со дня приёма заявления</w:t>
                            </w:r>
                          </w:p>
                          <w:p w:rsidR="00E24847" w:rsidRPr="00554212" w:rsidRDefault="00E24847" w:rsidP="00C5213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156.45pt;margin-top:7.25pt;width:150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">
                <v:textbox>
                  <w:txbxContent>
                    <w:p w:rsidR="00E24847" w:rsidRDefault="00E24847" w:rsidP="00C5213D">
                      <w:pPr>
                        <w:tabs>
                          <w:tab w:val="left" w:pos="720"/>
                          <w:tab w:val="left" w:pos="6480"/>
                        </w:tabs>
                        <w:jc w:val="center"/>
                      </w:pPr>
                      <w:r>
                        <w:t>Возврат заявления и пакета документов в МКУ «МФЦ» для выдачи заявителю – не позднее  10 дней со дня приёма заявления</w:t>
                      </w:r>
                    </w:p>
                    <w:p w:rsidR="00E24847" w:rsidRPr="00554212" w:rsidRDefault="00E24847" w:rsidP="00C5213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213D" w:rsidRPr="002B61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C0E89" wp14:editId="05967CDC">
                <wp:simplePos x="0" y="0"/>
                <wp:positionH relativeFrom="column">
                  <wp:posOffset>90805</wp:posOffset>
                </wp:positionH>
                <wp:positionV relativeFrom="paragraph">
                  <wp:posOffset>83185</wp:posOffset>
                </wp:positionV>
                <wp:extent cx="1724660" cy="1647825"/>
                <wp:effectExtent l="5080" t="6985" r="1333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47" w:rsidRDefault="00E24847" w:rsidP="00C5213D">
                            <w:pPr>
                              <w:tabs>
                                <w:tab w:val="left" w:pos="720"/>
                                <w:tab w:val="left" w:pos="6480"/>
                              </w:tabs>
                              <w:jc w:val="center"/>
                            </w:pPr>
                            <w:r w:rsidRPr="00C251BF">
                              <w:t>Подготовка, согласование, подписание проекта нового дог</w:t>
                            </w:r>
                            <w:r>
                              <w:t>овора аренды земельного участка – 28 дней со дня приёма заявления</w:t>
                            </w:r>
                          </w:p>
                          <w:p w:rsidR="00E24847" w:rsidRPr="00C251BF" w:rsidRDefault="00E24847" w:rsidP="00C5213D">
                            <w:pPr>
                              <w:tabs>
                                <w:tab w:val="left" w:pos="720"/>
                                <w:tab w:val="left" w:pos="6480"/>
                              </w:tabs>
                              <w:jc w:val="center"/>
                            </w:pPr>
                          </w:p>
                          <w:p w:rsidR="00E24847" w:rsidRPr="00C251BF" w:rsidRDefault="00E24847" w:rsidP="00C52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7.15pt;margin-top:6.55pt;width:135.8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">
                <v:textbox>
                  <w:txbxContent>
                    <w:p w:rsidR="00E24847" w:rsidRDefault="00E24847" w:rsidP="00C5213D">
                      <w:pPr>
                        <w:tabs>
                          <w:tab w:val="left" w:pos="720"/>
                          <w:tab w:val="left" w:pos="6480"/>
                        </w:tabs>
                        <w:jc w:val="center"/>
                      </w:pPr>
                      <w:r w:rsidRPr="00C251BF">
                        <w:t>Подготовка, согласование, подписание проекта нового дог</w:t>
                      </w:r>
                      <w:r>
                        <w:t>овора аренды земельного участка – 28 дней со дня приёма заявления</w:t>
                      </w:r>
                    </w:p>
                    <w:p w:rsidR="00E24847" w:rsidRPr="00C251BF" w:rsidRDefault="00E24847" w:rsidP="00C5213D">
                      <w:pPr>
                        <w:tabs>
                          <w:tab w:val="left" w:pos="720"/>
                          <w:tab w:val="left" w:pos="6480"/>
                        </w:tabs>
                        <w:jc w:val="center"/>
                      </w:pPr>
                    </w:p>
                    <w:p w:rsidR="00E24847" w:rsidRPr="00C251BF" w:rsidRDefault="00E24847" w:rsidP="00C5213D"/>
                  </w:txbxContent>
                </v:textbox>
              </v:rect>
            </w:pict>
          </mc:Fallback>
        </mc:AlternateContent>
      </w:r>
      <w:r w:rsidR="00C5213D" w:rsidRPr="002B61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0A44A" wp14:editId="3FEB96B4">
                <wp:simplePos x="0" y="0"/>
                <wp:positionH relativeFrom="column">
                  <wp:posOffset>4053840</wp:posOffset>
                </wp:positionH>
                <wp:positionV relativeFrom="paragraph">
                  <wp:posOffset>90805</wp:posOffset>
                </wp:positionV>
                <wp:extent cx="1927860" cy="1744980"/>
                <wp:effectExtent l="5715" t="5080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47" w:rsidRDefault="00E24847" w:rsidP="00C5213D">
                            <w:pPr>
                              <w:tabs>
                                <w:tab w:val="left" w:pos="720"/>
                                <w:tab w:val="left" w:pos="6480"/>
                              </w:tabs>
                              <w:jc w:val="center"/>
                            </w:pPr>
                            <w:r>
                              <w:t xml:space="preserve"> Подготовка, с</w:t>
                            </w:r>
                            <w:r w:rsidRPr="00506B1A">
                              <w:t xml:space="preserve">огласование и подписание </w:t>
                            </w:r>
                            <w:r>
                              <w:t>письма</w:t>
                            </w:r>
                            <w:r w:rsidRPr="00506B1A">
                              <w:rPr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color w:val="000000"/>
                              </w:rPr>
                              <w:t>б отказе в</w:t>
                            </w:r>
                            <w:r w:rsidRPr="00506B1A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предоставлении муниципальной услуги</w:t>
                            </w:r>
                            <w:r w:rsidRPr="00506B1A">
                              <w:t xml:space="preserve"> </w:t>
                            </w:r>
                            <w:r>
                              <w:t>и передача в МКУ «МФЦ» для выдачи заявителю – не позднее 28 дней со дня приёма заявления</w:t>
                            </w:r>
                          </w:p>
                          <w:p w:rsidR="00E24847" w:rsidRPr="00506B1A" w:rsidRDefault="00E24847" w:rsidP="00C5213D">
                            <w:pPr>
                              <w:tabs>
                                <w:tab w:val="left" w:pos="720"/>
                                <w:tab w:val="left" w:pos="6480"/>
                              </w:tabs>
                              <w:jc w:val="center"/>
                            </w:pPr>
                          </w:p>
                          <w:p w:rsidR="00E24847" w:rsidRPr="003B0B80" w:rsidRDefault="00E24847" w:rsidP="00C521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:rsidR="00E24847" w:rsidRPr="003931DC" w:rsidRDefault="00E24847" w:rsidP="00C5213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319.2pt;margin-top:7.15pt;width:151.8pt;height:1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">
                <v:textbox>
                  <w:txbxContent>
                    <w:p w:rsidR="00E24847" w:rsidRDefault="00E24847" w:rsidP="00C5213D">
                      <w:pPr>
                        <w:tabs>
                          <w:tab w:val="left" w:pos="720"/>
                          <w:tab w:val="left" w:pos="6480"/>
                        </w:tabs>
                        <w:jc w:val="center"/>
                      </w:pPr>
                      <w:r>
                        <w:t xml:space="preserve"> Подготовка, с</w:t>
                      </w:r>
                      <w:r w:rsidRPr="00506B1A">
                        <w:t xml:space="preserve">огласование и подписание </w:t>
                      </w:r>
                      <w:r>
                        <w:t>письма</w:t>
                      </w:r>
                      <w:r w:rsidRPr="00506B1A">
                        <w:rPr>
                          <w:color w:val="000000"/>
                        </w:rPr>
                        <w:t xml:space="preserve"> о</w:t>
                      </w:r>
                      <w:r>
                        <w:rPr>
                          <w:color w:val="000000"/>
                        </w:rPr>
                        <w:t>б отказе в</w:t>
                      </w:r>
                      <w:r w:rsidRPr="00506B1A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предоставлении муниципальной услуги</w:t>
                      </w:r>
                      <w:r w:rsidRPr="00506B1A">
                        <w:t xml:space="preserve"> </w:t>
                      </w:r>
                      <w:r>
                        <w:t>и передача в МКУ «МФЦ» для выдачи заявителю – не позднее 28 дней со дня приёма заявления</w:t>
                      </w:r>
                    </w:p>
                    <w:p w:rsidR="00E24847" w:rsidRPr="00506B1A" w:rsidRDefault="00E24847" w:rsidP="00C5213D">
                      <w:pPr>
                        <w:tabs>
                          <w:tab w:val="left" w:pos="720"/>
                          <w:tab w:val="left" w:pos="6480"/>
                        </w:tabs>
                        <w:jc w:val="center"/>
                      </w:pPr>
                    </w:p>
                    <w:p w:rsidR="00E24847" w:rsidRPr="003B0B80" w:rsidRDefault="00E24847" w:rsidP="00C5213D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E24847" w:rsidRPr="003931DC" w:rsidRDefault="00E24847" w:rsidP="00C5213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213D" w:rsidRPr="002B61B5" w:rsidRDefault="00C5213D" w:rsidP="00C5213D">
      <w:pPr>
        <w:jc w:val="right"/>
      </w:pPr>
    </w:p>
    <w:p w:rsidR="00C5213D" w:rsidRPr="002B61B5" w:rsidRDefault="00C5213D" w:rsidP="00C5213D">
      <w:pPr>
        <w:jc w:val="center"/>
      </w:pPr>
    </w:p>
    <w:p w:rsidR="00C5213D" w:rsidRPr="002B61B5" w:rsidRDefault="00C5213D" w:rsidP="00C5213D">
      <w:pPr>
        <w:jc w:val="right"/>
      </w:pPr>
    </w:p>
    <w:p w:rsidR="00C5213D" w:rsidRPr="002B61B5" w:rsidRDefault="00C5213D" w:rsidP="00C5213D">
      <w:pPr>
        <w:tabs>
          <w:tab w:val="center" w:pos="4819"/>
          <w:tab w:val="left" w:pos="6420"/>
        </w:tabs>
      </w:pPr>
      <w:r w:rsidRPr="002B61B5">
        <w:tab/>
      </w:r>
      <w:r w:rsidRPr="002B61B5">
        <w:tab/>
      </w:r>
    </w:p>
    <w:p w:rsidR="00C5213D" w:rsidRPr="002B61B5" w:rsidRDefault="00C5213D" w:rsidP="00C5213D">
      <w:pPr>
        <w:jc w:val="right"/>
      </w:pPr>
    </w:p>
    <w:p w:rsidR="00C5213D" w:rsidRPr="002B61B5" w:rsidRDefault="00C5213D" w:rsidP="00C5213D">
      <w:pPr>
        <w:tabs>
          <w:tab w:val="left" w:pos="6660"/>
        </w:tabs>
      </w:pPr>
      <w:r w:rsidRPr="002B61B5">
        <w:tab/>
      </w:r>
    </w:p>
    <w:p w:rsidR="00C5213D" w:rsidRPr="002B61B5" w:rsidRDefault="00C5213D" w:rsidP="00C5213D">
      <w:pPr>
        <w:tabs>
          <w:tab w:val="left" w:pos="225"/>
          <w:tab w:val="left" w:pos="3870"/>
        </w:tabs>
      </w:pPr>
      <w:r w:rsidRPr="002B61B5">
        <w:tab/>
      </w:r>
      <w:r w:rsidRPr="002B61B5">
        <w:tab/>
      </w:r>
    </w:p>
    <w:p w:rsidR="00C5213D" w:rsidRPr="002B61B5" w:rsidRDefault="00C5213D" w:rsidP="00C5213D">
      <w:pPr>
        <w:tabs>
          <w:tab w:val="left" w:pos="7290"/>
        </w:tabs>
      </w:pPr>
      <w:r w:rsidRPr="002B61B5">
        <w:tab/>
      </w:r>
    </w:p>
    <w:p w:rsidR="00C5213D" w:rsidRPr="002B61B5" w:rsidRDefault="00C5213D" w:rsidP="00C5213D">
      <w:pPr>
        <w:jc w:val="right"/>
      </w:pPr>
      <w:r w:rsidRPr="002B61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015FEA" wp14:editId="6BC97CC1">
                <wp:simplePos x="0" y="0"/>
                <wp:positionH relativeFrom="column">
                  <wp:posOffset>968375</wp:posOffset>
                </wp:positionH>
                <wp:positionV relativeFrom="paragraph">
                  <wp:posOffset>133985</wp:posOffset>
                </wp:positionV>
                <wp:extent cx="635" cy="901700"/>
                <wp:effectExtent l="53975" t="10160" r="59690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2FBA26" id="Прямая со стрелкой 4" o:spid="_x0000_s1026" type="#_x0000_t32" style="position:absolute;margin-left:76.25pt;margin-top:10.55pt;width:.05pt;height: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dEYwIAAHc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C5213D" w:rsidRPr="002B61B5" w:rsidRDefault="00C5213D" w:rsidP="00C5213D">
      <w:pPr>
        <w:jc w:val="right"/>
      </w:pPr>
    </w:p>
    <w:p w:rsidR="00C5213D" w:rsidRPr="002B61B5" w:rsidRDefault="00C5213D" w:rsidP="00C5213D">
      <w:pPr>
        <w:tabs>
          <w:tab w:val="left" w:pos="1095"/>
          <w:tab w:val="center" w:pos="4819"/>
        </w:tabs>
      </w:pPr>
      <w:r w:rsidRPr="002B61B5">
        <w:tab/>
      </w:r>
      <w:r w:rsidRPr="002B61B5">
        <w:tab/>
      </w:r>
    </w:p>
    <w:p w:rsidR="00C5213D" w:rsidRPr="002B61B5" w:rsidRDefault="00C5213D" w:rsidP="00C5213D">
      <w:pPr>
        <w:tabs>
          <w:tab w:val="left" w:pos="1530"/>
          <w:tab w:val="left" w:pos="3240"/>
        </w:tabs>
      </w:pPr>
      <w:r w:rsidRPr="002B61B5">
        <w:tab/>
      </w:r>
      <w:r w:rsidRPr="002B61B5">
        <w:tab/>
      </w:r>
    </w:p>
    <w:p w:rsidR="00C5213D" w:rsidRPr="002B61B5" w:rsidRDefault="00C5213D" w:rsidP="00C5213D">
      <w:pPr>
        <w:tabs>
          <w:tab w:val="left" w:pos="885"/>
          <w:tab w:val="left" w:pos="6900"/>
        </w:tabs>
      </w:pPr>
      <w:r w:rsidRPr="002B61B5">
        <w:tab/>
      </w:r>
    </w:p>
    <w:p w:rsidR="00C5213D" w:rsidRPr="008307E1" w:rsidRDefault="00C5213D" w:rsidP="00C5213D">
      <w:pPr>
        <w:tabs>
          <w:tab w:val="center" w:pos="4819"/>
          <w:tab w:val="left" w:pos="6825"/>
          <w:tab w:val="right" w:pos="9638"/>
        </w:tabs>
        <w:ind w:firstLine="4248"/>
      </w:pPr>
      <w:r w:rsidRPr="002B61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3F5C5" wp14:editId="17B85193">
                <wp:simplePos x="0" y="0"/>
                <wp:positionH relativeFrom="column">
                  <wp:posOffset>104140</wp:posOffset>
                </wp:positionH>
                <wp:positionV relativeFrom="paragraph">
                  <wp:posOffset>159385</wp:posOffset>
                </wp:positionV>
                <wp:extent cx="5989955" cy="472440"/>
                <wp:effectExtent l="8890" t="6985" r="1143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95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47" w:rsidRDefault="00E24847" w:rsidP="00C521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346E9A">
                              <w:rPr>
                                <w:szCs w:val="22"/>
                              </w:rPr>
                              <w:t xml:space="preserve">Передача </w:t>
                            </w:r>
                            <w:r>
                              <w:rPr>
                                <w:szCs w:val="22"/>
                              </w:rPr>
                              <w:t>Д</w:t>
                            </w:r>
                            <w:r w:rsidRPr="00C251BF">
                              <w:t>оговор</w:t>
                            </w:r>
                            <w:r>
                              <w:t>а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346E9A">
                              <w:rPr>
                                <w:szCs w:val="22"/>
                              </w:rPr>
                              <w:t>в М</w:t>
                            </w:r>
                            <w:r>
                              <w:rPr>
                                <w:szCs w:val="22"/>
                              </w:rPr>
                              <w:t>К</w:t>
                            </w:r>
                            <w:r w:rsidRPr="00346E9A">
                              <w:rPr>
                                <w:szCs w:val="22"/>
                              </w:rPr>
                              <w:t xml:space="preserve">У «МФЦ» для выдачи заявителю </w:t>
                            </w:r>
                          </w:p>
                          <w:p w:rsidR="00E24847" w:rsidRDefault="00E24847" w:rsidP="00C521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– 1 день </w:t>
                            </w:r>
                          </w:p>
                          <w:p w:rsidR="00E24847" w:rsidRPr="00346E9A" w:rsidRDefault="00E24847" w:rsidP="00C521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:rsidR="00E24847" w:rsidRPr="003B0B80" w:rsidRDefault="00E24847" w:rsidP="00C5213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8.2pt;margin-top:12.55pt;width:471.65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">
                <v:textbox>
                  <w:txbxContent>
                    <w:p w:rsidR="00E24847" w:rsidRDefault="00E24847" w:rsidP="00C5213D">
                      <w:pPr>
                        <w:jc w:val="center"/>
                        <w:rPr>
                          <w:szCs w:val="22"/>
                        </w:rPr>
                      </w:pPr>
                      <w:r w:rsidRPr="00346E9A">
                        <w:rPr>
                          <w:szCs w:val="22"/>
                        </w:rPr>
                        <w:t xml:space="preserve">Передача </w:t>
                      </w:r>
                      <w:r>
                        <w:rPr>
                          <w:szCs w:val="22"/>
                        </w:rPr>
                        <w:t>Д</w:t>
                      </w:r>
                      <w:r w:rsidRPr="00C251BF">
                        <w:t>оговор</w:t>
                      </w:r>
                      <w:r>
                        <w:t>а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346E9A">
                        <w:rPr>
                          <w:szCs w:val="22"/>
                        </w:rPr>
                        <w:t>в М</w:t>
                      </w:r>
                      <w:r>
                        <w:rPr>
                          <w:szCs w:val="22"/>
                        </w:rPr>
                        <w:t>К</w:t>
                      </w:r>
                      <w:r w:rsidRPr="00346E9A">
                        <w:rPr>
                          <w:szCs w:val="22"/>
                        </w:rPr>
                        <w:t xml:space="preserve">У «МФЦ» для выдачи заявителю </w:t>
                      </w:r>
                    </w:p>
                    <w:p w:rsidR="00E24847" w:rsidRDefault="00E24847" w:rsidP="00C5213D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– 1 день </w:t>
                      </w:r>
                    </w:p>
                    <w:p w:rsidR="00E24847" w:rsidRPr="00346E9A" w:rsidRDefault="00E24847" w:rsidP="00C5213D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E24847" w:rsidRPr="003B0B80" w:rsidRDefault="00E24847" w:rsidP="00C5213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213D" w:rsidRPr="008307E1" w:rsidRDefault="00C5213D" w:rsidP="00C5213D">
      <w:pPr>
        <w:tabs>
          <w:tab w:val="center" w:pos="4819"/>
          <w:tab w:val="left" w:pos="6825"/>
          <w:tab w:val="right" w:pos="9638"/>
        </w:tabs>
        <w:ind w:firstLine="4248"/>
      </w:pPr>
    </w:p>
    <w:p w:rsidR="00C5213D" w:rsidRPr="008307E1" w:rsidRDefault="00C5213D" w:rsidP="00C5213D">
      <w:pPr>
        <w:tabs>
          <w:tab w:val="left" w:pos="6645"/>
          <w:tab w:val="left" w:pos="7155"/>
        </w:tabs>
        <w:jc w:val="both"/>
      </w:pPr>
    </w:p>
    <w:p w:rsidR="00C5213D" w:rsidRPr="008017D9" w:rsidRDefault="00C5213D" w:rsidP="00C5213D"/>
    <w:p w:rsidR="003F1A0C" w:rsidRDefault="003F1A0C" w:rsidP="003F1A0C">
      <w:pPr>
        <w:rPr>
          <w:sz w:val="28"/>
          <w:szCs w:val="28"/>
        </w:rPr>
      </w:pPr>
    </w:p>
    <w:p w:rsidR="003F1A0C" w:rsidRPr="0028621A" w:rsidRDefault="003F1A0C" w:rsidP="003F1A0C">
      <w:pPr>
        <w:rPr>
          <w:sz w:val="28"/>
          <w:szCs w:val="28"/>
        </w:rPr>
      </w:pPr>
    </w:p>
    <w:p w:rsidR="00921D70" w:rsidRPr="00921D70" w:rsidRDefault="00921D70" w:rsidP="00921D70">
      <w:pPr>
        <w:rPr>
          <w:sz w:val="28"/>
          <w:szCs w:val="28"/>
        </w:rPr>
      </w:pPr>
      <w:r w:rsidRPr="00921D70">
        <w:rPr>
          <w:sz w:val="28"/>
          <w:szCs w:val="28"/>
        </w:rPr>
        <w:t>Заместитель главы Хадыженского</w:t>
      </w:r>
    </w:p>
    <w:p w:rsidR="00921D70" w:rsidRPr="00921D70" w:rsidRDefault="00921D70" w:rsidP="00921D70">
      <w:pPr>
        <w:rPr>
          <w:sz w:val="28"/>
          <w:szCs w:val="28"/>
        </w:rPr>
      </w:pPr>
      <w:r w:rsidRPr="00921D70">
        <w:rPr>
          <w:sz w:val="28"/>
          <w:szCs w:val="28"/>
        </w:rPr>
        <w:t xml:space="preserve">городского поселения Апшеронского района         </w:t>
      </w:r>
      <w:r w:rsidR="00E77B2B">
        <w:rPr>
          <w:sz w:val="28"/>
          <w:szCs w:val="28"/>
        </w:rPr>
        <w:t xml:space="preserve">                            </w:t>
      </w:r>
      <w:proofErr w:type="spellStart"/>
      <w:r w:rsidR="00E77B2B">
        <w:rPr>
          <w:sz w:val="28"/>
          <w:szCs w:val="28"/>
        </w:rPr>
        <w:t>Е.В.</w:t>
      </w:r>
      <w:r w:rsidRPr="00921D70">
        <w:rPr>
          <w:sz w:val="28"/>
          <w:szCs w:val="28"/>
        </w:rPr>
        <w:t>Исхакова</w:t>
      </w:r>
      <w:proofErr w:type="spellEnd"/>
    </w:p>
    <w:p w:rsidR="002F03EF" w:rsidRDefault="002F03EF"/>
    <w:sectPr w:rsidR="002F03EF" w:rsidSect="00E77B2B">
      <w:headerReference w:type="even" r:id="rId26"/>
      <w:headerReference w:type="default" r:id="rId2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33" w:rsidRDefault="00D17C33">
      <w:r>
        <w:separator/>
      </w:r>
    </w:p>
  </w:endnote>
  <w:endnote w:type="continuationSeparator" w:id="0">
    <w:p w:rsidR="00D17C33" w:rsidRDefault="00D1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33" w:rsidRDefault="00D17C33">
      <w:r>
        <w:separator/>
      </w:r>
    </w:p>
  </w:footnote>
  <w:footnote w:type="continuationSeparator" w:id="0">
    <w:p w:rsidR="00D17C33" w:rsidRDefault="00D1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47" w:rsidRDefault="00E24847" w:rsidP="00706FAA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</w:t>
    </w:r>
    <w:r>
      <w:rPr>
        <w:rStyle w:val="af8"/>
      </w:rPr>
      <w:fldChar w:fldCharType="end"/>
    </w:r>
  </w:p>
  <w:p w:rsidR="00E24847" w:rsidRDefault="00E2484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47" w:rsidRDefault="00E24847" w:rsidP="00A574E2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95D60A8"/>
    <w:multiLevelType w:val="hybridMultilevel"/>
    <w:tmpl w:val="F29E5706"/>
    <w:lvl w:ilvl="0" w:tplc="E4342DC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AA"/>
    <w:rsid w:val="00051158"/>
    <w:rsid w:val="0012404E"/>
    <w:rsid w:val="001931F4"/>
    <w:rsid w:val="001A6501"/>
    <w:rsid w:val="001E0AB6"/>
    <w:rsid w:val="00264F0D"/>
    <w:rsid w:val="002B542F"/>
    <w:rsid w:val="002B61B5"/>
    <w:rsid w:val="002C6D67"/>
    <w:rsid w:val="002F03EF"/>
    <w:rsid w:val="002F21CB"/>
    <w:rsid w:val="00303523"/>
    <w:rsid w:val="003806DD"/>
    <w:rsid w:val="003A2979"/>
    <w:rsid w:val="003F1A0C"/>
    <w:rsid w:val="00405E38"/>
    <w:rsid w:val="004248FC"/>
    <w:rsid w:val="00435A04"/>
    <w:rsid w:val="0046147A"/>
    <w:rsid w:val="004D0595"/>
    <w:rsid w:val="0054064D"/>
    <w:rsid w:val="005437C6"/>
    <w:rsid w:val="00545D23"/>
    <w:rsid w:val="00590536"/>
    <w:rsid w:val="005A6A8D"/>
    <w:rsid w:val="005E0806"/>
    <w:rsid w:val="0064132C"/>
    <w:rsid w:val="0064457A"/>
    <w:rsid w:val="00660C2B"/>
    <w:rsid w:val="00661FAB"/>
    <w:rsid w:val="006C0E6E"/>
    <w:rsid w:val="006F6314"/>
    <w:rsid w:val="0070258E"/>
    <w:rsid w:val="00706FAA"/>
    <w:rsid w:val="00733D72"/>
    <w:rsid w:val="0074024A"/>
    <w:rsid w:val="00756EAB"/>
    <w:rsid w:val="00792FC8"/>
    <w:rsid w:val="007B4414"/>
    <w:rsid w:val="007C34E1"/>
    <w:rsid w:val="007D4188"/>
    <w:rsid w:val="00883EEF"/>
    <w:rsid w:val="00895AAA"/>
    <w:rsid w:val="008A3651"/>
    <w:rsid w:val="008C2540"/>
    <w:rsid w:val="008C6147"/>
    <w:rsid w:val="00921D70"/>
    <w:rsid w:val="00944B28"/>
    <w:rsid w:val="00945EE0"/>
    <w:rsid w:val="009678F7"/>
    <w:rsid w:val="009E1E1E"/>
    <w:rsid w:val="009E71B2"/>
    <w:rsid w:val="00A229D0"/>
    <w:rsid w:val="00A26425"/>
    <w:rsid w:val="00A574E2"/>
    <w:rsid w:val="00A619BF"/>
    <w:rsid w:val="00AE2765"/>
    <w:rsid w:val="00AE4507"/>
    <w:rsid w:val="00AF2EA5"/>
    <w:rsid w:val="00B07454"/>
    <w:rsid w:val="00B15513"/>
    <w:rsid w:val="00B82F72"/>
    <w:rsid w:val="00C307AF"/>
    <w:rsid w:val="00C5213D"/>
    <w:rsid w:val="00C610E8"/>
    <w:rsid w:val="00C8534F"/>
    <w:rsid w:val="00CB112C"/>
    <w:rsid w:val="00D17C33"/>
    <w:rsid w:val="00D654E4"/>
    <w:rsid w:val="00DE4C6A"/>
    <w:rsid w:val="00E21612"/>
    <w:rsid w:val="00E24847"/>
    <w:rsid w:val="00E2587E"/>
    <w:rsid w:val="00E30D5F"/>
    <w:rsid w:val="00E77B2B"/>
    <w:rsid w:val="00E8011D"/>
    <w:rsid w:val="00E85E45"/>
    <w:rsid w:val="00E85EEF"/>
    <w:rsid w:val="00E94669"/>
    <w:rsid w:val="00EA4EEF"/>
    <w:rsid w:val="00EB132C"/>
    <w:rsid w:val="00F53683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FAA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06FAA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06FAA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06F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0"/>
    <w:link w:val="70"/>
    <w:qFormat/>
    <w:rsid w:val="00706FAA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706FAA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06FA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706FAA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706FAA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706F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706FAA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706FAA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706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706FA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706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706FA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706F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06F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706FAA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706FAA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706FAA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706F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706FAA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706FA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70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706F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06F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706FAA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706FAA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706FAA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06FAA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706FAA"/>
    <w:pPr>
      <w:spacing w:after="120"/>
    </w:pPr>
  </w:style>
  <w:style w:type="character" w:customStyle="1" w:styleId="ae">
    <w:name w:val="Основной текст Знак"/>
    <w:basedOn w:val="a1"/>
    <w:link w:val="a0"/>
    <w:rsid w:val="00706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06FAA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706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706FAA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706FAA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706FAA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706FAA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706F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706FAA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706FAA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706FAA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706FA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706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706FA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706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706FAA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706FAA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706FA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706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06FAA"/>
    <w:pPr>
      <w:ind w:left="720"/>
      <w:contextualSpacing/>
    </w:pPr>
  </w:style>
  <w:style w:type="character" w:customStyle="1" w:styleId="WW8Num2z0">
    <w:name w:val="WW8Num2z0"/>
    <w:rsid w:val="00706FAA"/>
    <w:rPr>
      <w:rFonts w:cs="Times New Roman"/>
      <w:b w:val="0"/>
      <w:bCs w:val="0"/>
    </w:rPr>
  </w:style>
  <w:style w:type="character" w:customStyle="1" w:styleId="WW8Num3z0">
    <w:name w:val="WW8Num3z0"/>
    <w:rsid w:val="00706FAA"/>
    <w:rPr>
      <w:rFonts w:ascii="Times New Roman" w:hAnsi="Times New Roman" w:cs="Times New Roman"/>
    </w:rPr>
  </w:style>
  <w:style w:type="character" w:customStyle="1" w:styleId="WW8Num5z0">
    <w:name w:val="WW8Num5z0"/>
    <w:rsid w:val="00706FAA"/>
    <w:rPr>
      <w:i w:val="0"/>
      <w:iCs w:val="0"/>
    </w:rPr>
  </w:style>
  <w:style w:type="character" w:customStyle="1" w:styleId="Absatz-Standardschriftart">
    <w:name w:val="Absatz-Standardschriftart"/>
    <w:rsid w:val="00706FAA"/>
  </w:style>
  <w:style w:type="character" w:customStyle="1" w:styleId="WW8Num4z0">
    <w:name w:val="WW8Num4z0"/>
    <w:rsid w:val="00706FAA"/>
    <w:rPr>
      <w:rFonts w:ascii="Times New Roman" w:hAnsi="Times New Roman" w:cs="Times New Roman"/>
    </w:rPr>
  </w:style>
  <w:style w:type="character" w:customStyle="1" w:styleId="WW8Num6z0">
    <w:name w:val="WW8Num6z0"/>
    <w:rsid w:val="00706FAA"/>
    <w:rPr>
      <w:i w:val="0"/>
      <w:iCs w:val="0"/>
    </w:rPr>
  </w:style>
  <w:style w:type="character" w:customStyle="1" w:styleId="WW-Absatz-Standardschriftart">
    <w:name w:val="WW-Absatz-Standardschriftart"/>
    <w:rsid w:val="00706FAA"/>
  </w:style>
  <w:style w:type="character" w:customStyle="1" w:styleId="15">
    <w:name w:val="Основной шрифт абзаца1"/>
    <w:rsid w:val="00706FAA"/>
  </w:style>
  <w:style w:type="character" w:customStyle="1" w:styleId="Heading2Char">
    <w:name w:val="Heading 2 Char"/>
    <w:basedOn w:val="15"/>
    <w:rsid w:val="00706FAA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706FAA"/>
    <w:rPr>
      <w:b/>
      <w:bCs/>
    </w:rPr>
  </w:style>
  <w:style w:type="character" w:customStyle="1" w:styleId="Heading9Char">
    <w:name w:val="Heading 9 Char"/>
    <w:basedOn w:val="15"/>
    <w:rsid w:val="00706FAA"/>
    <w:rPr>
      <w:b/>
      <w:bCs/>
    </w:rPr>
  </w:style>
  <w:style w:type="character" w:customStyle="1" w:styleId="BodyTextIndentChar">
    <w:name w:val="Body Text Indent Char"/>
    <w:basedOn w:val="15"/>
    <w:rsid w:val="00706FAA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706FAA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706FAA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706FAA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706FAA"/>
    <w:rPr>
      <w:b/>
      <w:bCs/>
      <w:color w:val="000080"/>
    </w:rPr>
  </w:style>
  <w:style w:type="character" w:customStyle="1" w:styleId="BodyTextChar">
    <w:name w:val="Body Text Char"/>
    <w:basedOn w:val="15"/>
    <w:rsid w:val="00706FAA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706FAA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706FAA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706FAA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706FAA"/>
    <w:rPr>
      <w:sz w:val="24"/>
      <w:szCs w:val="24"/>
      <w:lang w:eastAsia="ar-SA" w:bidi="ar-SA"/>
    </w:rPr>
  </w:style>
  <w:style w:type="character" w:customStyle="1" w:styleId="ListLabel1">
    <w:name w:val="ListLabel 1"/>
    <w:rsid w:val="00706FAA"/>
    <w:rPr>
      <w:rFonts w:cs="Times New Roman"/>
      <w:b w:val="0"/>
      <w:bCs w:val="0"/>
    </w:rPr>
  </w:style>
  <w:style w:type="character" w:customStyle="1" w:styleId="ListLabel2">
    <w:name w:val="ListLabel 2"/>
    <w:rsid w:val="00706FAA"/>
    <w:rPr>
      <w:rFonts w:cs="Times New Roman"/>
    </w:rPr>
  </w:style>
  <w:style w:type="character" w:customStyle="1" w:styleId="ListLabel3">
    <w:name w:val="ListLabel 3"/>
    <w:rsid w:val="00706FAA"/>
    <w:rPr>
      <w:b/>
      <w:bCs/>
    </w:rPr>
  </w:style>
  <w:style w:type="character" w:customStyle="1" w:styleId="ListLabel4">
    <w:name w:val="ListLabel 4"/>
    <w:rsid w:val="00706FAA"/>
    <w:rPr>
      <w:i w:val="0"/>
      <w:iCs w:val="0"/>
    </w:rPr>
  </w:style>
  <w:style w:type="character" w:customStyle="1" w:styleId="ListLabel5">
    <w:name w:val="ListLabel 5"/>
    <w:rsid w:val="00706FAA"/>
    <w:rPr>
      <w:i/>
      <w:iCs/>
    </w:rPr>
  </w:style>
  <w:style w:type="character" w:customStyle="1" w:styleId="afe">
    <w:name w:val="Символ нумерации"/>
    <w:rsid w:val="00706FAA"/>
  </w:style>
  <w:style w:type="paragraph" w:customStyle="1" w:styleId="aff">
    <w:name w:val="Заголовок"/>
    <w:basedOn w:val="a"/>
    <w:next w:val="a0"/>
    <w:rsid w:val="00706FAA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706FAA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706FAA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706FAA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706FAA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706FAA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706FAA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706FAA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706FAA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706FAA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706FAA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706FAA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706FAA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706FA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3">
    <w:name w:val="Strong"/>
    <w:basedOn w:val="a1"/>
    <w:uiPriority w:val="22"/>
    <w:qFormat/>
    <w:rsid w:val="00706FAA"/>
    <w:rPr>
      <w:b/>
      <w:bCs/>
    </w:rPr>
  </w:style>
  <w:style w:type="character" w:customStyle="1" w:styleId="apple-converted-space">
    <w:name w:val="apple-converted-space"/>
    <w:basedOn w:val="a1"/>
    <w:rsid w:val="00706FAA"/>
  </w:style>
  <w:style w:type="paragraph" w:customStyle="1" w:styleId="aff4">
    <w:name w:val="Знак Знак Знак Знак"/>
    <w:basedOn w:val="a"/>
    <w:rsid w:val="00D654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FAA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06FAA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06FAA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06F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0"/>
    <w:link w:val="70"/>
    <w:qFormat/>
    <w:rsid w:val="00706FAA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706FAA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06FA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706FAA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706FAA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706F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706FAA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706FAA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706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706FA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706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706FA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706F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06F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706FAA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706FAA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706FAA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706F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706FAA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706FA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70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706F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06F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706FAA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706FAA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706FAA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06FAA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706FAA"/>
    <w:pPr>
      <w:spacing w:after="120"/>
    </w:pPr>
  </w:style>
  <w:style w:type="character" w:customStyle="1" w:styleId="ae">
    <w:name w:val="Основной текст Знак"/>
    <w:basedOn w:val="a1"/>
    <w:link w:val="a0"/>
    <w:rsid w:val="00706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06FAA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706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706FAA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706FAA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706FAA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706FAA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706F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706FAA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706FAA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706FAA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706FA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706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706FA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706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706FAA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706FAA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706FA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706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06FAA"/>
    <w:pPr>
      <w:ind w:left="720"/>
      <w:contextualSpacing/>
    </w:pPr>
  </w:style>
  <w:style w:type="character" w:customStyle="1" w:styleId="WW8Num2z0">
    <w:name w:val="WW8Num2z0"/>
    <w:rsid w:val="00706FAA"/>
    <w:rPr>
      <w:rFonts w:cs="Times New Roman"/>
      <w:b w:val="0"/>
      <w:bCs w:val="0"/>
    </w:rPr>
  </w:style>
  <w:style w:type="character" w:customStyle="1" w:styleId="WW8Num3z0">
    <w:name w:val="WW8Num3z0"/>
    <w:rsid w:val="00706FAA"/>
    <w:rPr>
      <w:rFonts w:ascii="Times New Roman" w:hAnsi="Times New Roman" w:cs="Times New Roman"/>
    </w:rPr>
  </w:style>
  <w:style w:type="character" w:customStyle="1" w:styleId="WW8Num5z0">
    <w:name w:val="WW8Num5z0"/>
    <w:rsid w:val="00706FAA"/>
    <w:rPr>
      <w:i w:val="0"/>
      <w:iCs w:val="0"/>
    </w:rPr>
  </w:style>
  <w:style w:type="character" w:customStyle="1" w:styleId="Absatz-Standardschriftart">
    <w:name w:val="Absatz-Standardschriftart"/>
    <w:rsid w:val="00706FAA"/>
  </w:style>
  <w:style w:type="character" w:customStyle="1" w:styleId="WW8Num4z0">
    <w:name w:val="WW8Num4z0"/>
    <w:rsid w:val="00706FAA"/>
    <w:rPr>
      <w:rFonts w:ascii="Times New Roman" w:hAnsi="Times New Roman" w:cs="Times New Roman"/>
    </w:rPr>
  </w:style>
  <w:style w:type="character" w:customStyle="1" w:styleId="WW8Num6z0">
    <w:name w:val="WW8Num6z0"/>
    <w:rsid w:val="00706FAA"/>
    <w:rPr>
      <w:i w:val="0"/>
      <w:iCs w:val="0"/>
    </w:rPr>
  </w:style>
  <w:style w:type="character" w:customStyle="1" w:styleId="WW-Absatz-Standardschriftart">
    <w:name w:val="WW-Absatz-Standardschriftart"/>
    <w:rsid w:val="00706FAA"/>
  </w:style>
  <w:style w:type="character" w:customStyle="1" w:styleId="15">
    <w:name w:val="Основной шрифт абзаца1"/>
    <w:rsid w:val="00706FAA"/>
  </w:style>
  <w:style w:type="character" w:customStyle="1" w:styleId="Heading2Char">
    <w:name w:val="Heading 2 Char"/>
    <w:basedOn w:val="15"/>
    <w:rsid w:val="00706FAA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706FAA"/>
    <w:rPr>
      <w:b/>
      <w:bCs/>
    </w:rPr>
  </w:style>
  <w:style w:type="character" w:customStyle="1" w:styleId="Heading9Char">
    <w:name w:val="Heading 9 Char"/>
    <w:basedOn w:val="15"/>
    <w:rsid w:val="00706FAA"/>
    <w:rPr>
      <w:b/>
      <w:bCs/>
    </w:rPr>
  </w:style>
  <w:style w:type="character" w:customStyle="1" w:styleId="BodyTextIndentChar">
    <w:name w:val="Body Text Indent Char"/>
    <w:basedOn w:val="15"/>
    <w:rsid w:val="00706FAA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706FAA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706FAA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706FAA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706FAA"/>
    <w:rPr>
      <w:b/>
      <w:bCs/>
      <w:color w:val="000080"/>
    </w:rPr>
  </w:style>
  <w:style w:type="character" w:customStyle="1" w:styleId="BodyTextChar">
    <w:name w:val="Body Text Char"/>
    <w:basedOn w:val="15"/>
    <w:rsid w:val="00706FAA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706FAA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706FAA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706FAA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706FAA"/>
    <w:rPr>
      <w:sz w:val="24"/>
      <w:szCs w:val="24"/>
      <w:lang w:eastAsia="ar-SA" w:bidi="ar-SA"/>
    </w:rPr>
  </w:style>
  <w:style w:type="character" w:customStyle="1" w:styleId="ListLabel1">
    <w:name w:val="ListLabel 1"/>
    <w:rsid w:val="00706FAA"/>
    <w:rPr>
      <w:rFonts w:cs="Times New Roman"/>
      <w:b w:val="0"/>
      <w:bCs w:val="0"/>
    </w:rPr>
  </w:style>
  <w:style w:type="character" w:customStyle="1" w:styleId="ListLabel2">
    <w:name w:val="ListLabel 2"/>
    <w:rsid w:val="00706FAA"/>
    <w:rPr>
      <w:rFonts w:cs="Times New Roman"/>
    </w:rPr>
  </w:style>
  <w:style w:type="character" w:customStyle="1" w:styleId="ListLabel3">
    <w:name w:val="ListLabel 3"/>
    <w:rsid w:val="00706FAA"/>
    <w:rPr>
      <w:b/>
      <w:bCs/>
    </w:rPr>
  </w:style>
  <w:style w:type="character" w:customStyle="1" w:styleId="ListLabel4">
    <w:name w:val="ListLabel 4"/>
    <w:rsid w:val="00706FAA"/>
    <w:rPr>
      <w:i w:val="0"/>
      <w:iCs w:val="0"/>
    </w:rPr>
  </w:style>
  <w:style w:type="character" w:customStyle="1" w:styleId="ListLabel5">
    <w:name w:val="ListLabel 5"/>
    <w:rsid w:val="00706FAA"/>
    <w:rPr>
      <w:i/>
      <w:iCs/>
    </w:rPr>
  </w:style>
  <w:style w:type="character" w:customStyle="1" w:styleId="afe">
    <w:name w:val="Символ нумерации"/>
    <w:rsid w:val="00706FAA"/>
  </w:style>
  <w:style w:type="paragraph" w:customStyle="1" w:styleId="aff">
    <w:name w:val="Заголовок"/>
    <w:basedOn w:val="a"/>
    <w:next w:val="a0"/>
    <w:rsid w:val="00706FAA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706FAA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706FAA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706FAA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706FAA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706FAA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706FAA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706FAA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706FAA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706FAA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706FAA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706FAA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706FAA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706FA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3">
    <w:name w:val="Strong"/>
    <w:basedOn w:val="a1"/>
    <w:uiPriority w:val="22"/>
    <w:qFormat/>
    <w:rsid w:val="00706FAA"/>
    <w:rPr>
      <w:b/>
      <w:bCs/>
    </w:rPr>
  </w:style>
  <w:style w:type="character" w:customStyle="1" w:styleId="apple-converted-space">
    <w:name w:val="apple-converted-space"/>
    <w:basedOn w:val="a1"/>
    <w:rsid w:val="00706FAA"/>
  </w:style>
  <w:style w:type="paragraph" w:customStyle="1" w:styleId="aff4">
    <w:name w:val="Знак Знак Знак Знак"/>
    <w:basedOn w:val="a"/>
    <w:rsid w:val="00D654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7ECF8139FF44A31FF9AB9E8F4FB214F1ECE304D62148EF9F2EC3C46AAdDhDJ" TargetMode="External"/><Relationship Id="rId18" Type="http://schemas.openxmlformats.org/officeDocument/2006/relationships/hyperlink" Target="consultantplus://offline/ref=4B963BCA6BB8733B6493EA0CFC20EEC57A0E5CB13FED24EEC103DF9100T3O3O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garantF1://23800500.25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5228CCB9035CA401E8930CBA4EAB02924C3A577491C60111B0D3140417600A804AA2D64S618P" TargetMode="External"/><Relationship Id="rId17" Type="http://schemas.openxmlformats.org/officeDocument/2006/relationships/hyperlink" Target="consultantplus://offline/ref=1290E7FFE2E09BC1066A0F9ED4E2F3CF7164980706650BC410D82AA9CCF1DCACA2524C9810631478Q2H7N" TargetMode="External"/><Relationship Id="rId25" Type="http://schemas.openxmlformats.org/officeDocument/2006/relationships/hyperlink" Target="mailto:i232500@r23.nalog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03F4A55DA2848160AA69DFF806B6153422565724DF9EB44D9D6908EDFE43EAC96E13EEW5wAO" TargetMode="External"/><Relationship Id="rId20" Type="http://schemas.openxmlformats.org/officeDocument/2006/relationships/hyperlink" Target="garantF1://12077515.70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946C8044012080C161258FABDA99485E9B465B6B9467E21097652947F6773CC11B01082EM9x1P" TargetMode="External"/><Relationship Id="rId24" Type="http://schemas.openxmlformats.org/officeDocument/2006/relationships/hyperlink" Target="garantF1://23800500.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2BCA93161AE71C504A10BECC26244C10CE51884BF0F225EAEFE96E2D83B9B4C972EB6D80iEfEP" TargetMode="External"/><Relationship Id="rId23" Type="http://schemas.openxmlformats.org/officeDocument/2006/relationships/hyperlink" Target="garantF1://23800500.251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3946C8044012080C161258FABDA99485E9B465B6B9467E21097652947F6773CC11B010B29997480M8x2P" TargetMode="External"/><Relationship Id="rId19" Type="http://schemas.openxmlformats.org/officeDocument/2006/relationships/hyperlink" Target="garantF1://12084522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E00DE62D0E6056E86D12075B2BE6E8D0264DF720905B8ED002B6EB72508331B0D40A55CC1cB6EP" TargetMode="External"/><Relationship Id="rId22" Type="http://schemas.openxmlformats.org/officeDocument/2006/relationships/hyperlink" Target="garantF1://23800500.251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14580</Words>
  <Characters>83111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2015-04-29T19:07:00Z</cp:lastPrinted>
  <dcterms:created xsi:type="dcterms:W3CDTF">2016-02-15T12:30:00Z</dcterms:created>
  <dcterms:modified xsi:type="dcterms:W3CDTF">2016-02-17T11:45:00Z</dcterms:modified>
</cp:coreProperties>
</file>