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3100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1</w:t>
      </w:r>
    </w:p>
    <w:bookmarkEnd w:id="0"/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"Внесение изменений в учётные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данные граждан, состоящих на учёте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качестве нуждающихся</w:t>
      </w:r>
    </w:p>
    <w:p w:rsidR="00371AEE" w:rsidRDefault="00371AEE" w:rsidP="004A2C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жилых помещениях"</w:t>
      </w:r>
    </w:p>
    <w:p w:rsidR="00371AEE" w:rsidRDefault="00371AEE" w:rsidP="004A2C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531"/>
        <w:gridCol w:w="1813"/>
        <w:gridCol w:w="280"/>
        <w:gridCol w:w="837"/>
        <w:gridCol w:w="140"/>
        <w:gridCol w:w="698"/>
        <w:gridCol w:w="140"/>
        <w:gridCol w:w="419"/>
        <w:gridCol w:w="140"/>
        <w:gridCol w:w="89"/>
        <w:gridCol w:w="748"/>
        <w:gridCol w:w="280"/>
        <w:gridCol w:w="558"/>
        <w:gridCol w:w="280"/>
        <w:gridCol w:w="260"/>
        <w:gridCol w:w="856"/>
        <w:gridCol w:w="98"/>
        <w:gridCol w:w="30"/>
        <w:gridCol w:w="30"/>
        <w:gridCol w:w="30"/>
        <w:gridCol w:w="7"/>
        <w:gridCol w:w="17"/>
        <w:gridCol w:w="8"/>
        <w:gridCol w:w="51"/>
        <w:gridCol w:w="23"/>
      </w:tblGrid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D231A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заявления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состава семьи</w:t>
            </w:r>
          </w:p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Главе Хадыженского городского поселения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8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" w:type="dxa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(отчество)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зарегистрированного(ой) по месту жительства по адресу: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(почтовый индекс, населенный пункт,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" w:type="dxa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5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работающего(ей)</w:t>
            </w:r>
          </w:p>
        </w:tc>
        <w:tc>
          <w:tcPr>
            <w:tcW w:w="3386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(полное наименование предприятия,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D231A4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учреждения, организации)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380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9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телефонов: домашнего</w:t>
            </w:r>
          </w:p>
        </w:tc>
        <w:tc>
          <w:tcPr>
            <w:tcW w:w="19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8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" w:type="dxa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мобильного</w:t>
            </w:r>
          </w:p>
        </w:tc>
        <w:tc>
          <w:tcPr>
            <w:tcW w:w="15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D231A4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371AEE" w:rsidRDefault="00371AEE" w:rsidP="00D231A4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рабочего</w:t>
            </w:r>
          </w:p>
        </w:tc>
        <w:tc>
          <w:tcPr>
            <w:tcW w:w="128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419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17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D231A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состава семьи</w:t>
            </w:r>
          </w:p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2093" w:type="dxa"/>
            <w:gridSpan w:val="2"/>
            <w:shd w:val="clear" w:color="auto" w:fill="auto"/>
          </w:tcPr>
          <w:p w:rsidR="00371AEE" w:rsidRDefault="00371AEE" w:rsidP="004A2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7720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3"/>
          <w:wAfter w:w="82" w:type="dxa"/>
        </w:trPr>
        <w:tc>
          <w:tcPr>
            <w:tcW w:w="2093" w:type="dxa"/>
            <w:gridSpan w:val="2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0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причину)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 целях учёта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Примечание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231A4">
        <w:trPr>
          <w:gridAfter w:val="2"/>
          <w:wAfter w:w="74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652651">
        <w:trPr>
          <w:gridAfter w:val="3"/>
          <w:wAfter w:w="82" w:type="dxa"/>
        </w:trPr>
        <w:tc>
          <w:tcPr>
            <w:tcW w:w="9813" w:type="dxa"/>
            <w:gridSpan w:val="21"/>
            <w:shd w:val="clear" w:color="auto" w:fill="auto"/>
          </w:tcPr>
          <w:p w:rsidR="00371AEE" w:rsidRDefault="00371AEE" w:rsidP="004A2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5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частью 1 статьи 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6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статьей 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  <w:tc>
          <w:tcPr>
            <w:tcW w:w="24" w:type="dxa"/>
            <w:gridSpan w:val="2"/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D8" w:rsidTr="009774D8">
        <w:tblPrEx>
          <w:tblCellMar>
            <w:left w:w="108" w:type="dxa"/>
            <w:right w:w="108" w:type="dxa"/>
          </w:tblCellMar>
        </w:tblPrEx>
        <w:trPr>
          <w:gridAfter w:val="10"/>
          <w:wAfter w:w="1135" w:type="dxa"/>
        </w:trPr>
        <w:tc>
          <w:tcPr>
            <w:tcW w:w="8784" w:type="dxa"/>
            <w:gridSpan w:val="16"/>
            <w:shd w:val="clear" w:color="auto" w:fill="auto"/>
          </w:tcPr>
          <w:p w:rsidR="009774D8" w:rsidRPr="009774D8" w:rsidRDefault="009774D8" w:rsidP="009774D8">
            <w:pPr>
              <w:pStyle w:val="af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Приложение:_____документов, необходимых для рассмотрения заявления, на ______листах.</w:t>
            </w:r>
          </w:p>
        </w:tc>
      </w:tr>
      <w:tr w:rsidR="00371AEE" w:rsidTr="00E279FA">
        <w:trPr>
          <w:gridAfter w:val="6"/>
          <w:wAfter w:w="13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D8" w:rsidRPr="009774D8" w:rsidRDefault="009774D8" w:rsidP="009774D8"/>
        </w:tc>
        <w:tc>
          <w:tcPr>
            <w:tcW w:w="5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8" w:rsidRDefault="00371AEE" w:rsidP="00E279FA">
            <w:pPr>
              <w:pStyle w:val="afff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 w:rsidR="00977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9774D8" w:rsidRDefault="00371AEE" w:rsidP="00E279FA">
            <w:pPr>
              <w:pStyle w:val="afff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дееспособных </w:t>
            </w:r>
          </w:p>
          <w:p w:rsidR="00371AEE" w:rsidRDefault="00371AEE" w:rsidP="00E279FA">
            <w:pPr>
              <w:pStyle w:val="afff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его семьи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  <w:trHeight w:val="60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9774D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9774D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9774D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со всеми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9774D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EE" w:rsidRDefault="00371AEE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51" w:rsidTr="00E279FA">
        <w:trPr>
          <w:gridAfter w:val="7"/>
          <w:wAfter w:w="156" w:type="dxa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51" w:rsidRDefault="00652651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51" w:rsidRDefault="00652651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51" w:rsidRDefault="00652651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51" w:rsidRDefault="00652651" w:rsidP="004A2C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51" w:rsidRDefault="00652651" w:rsidP="004A2C35">
      <w:pPr>
        <w:shd w:val="clear" w:color="auto" w:fill="FFFFFF"/>
      </w:pPr>
      <w:bookmarkStart w:id="2" w:name="sub_32000"/>
    </w:p>
    <w:p w:rsidR="003522D3" w:rsidRDefault="003522D3" w:rsidP="009774D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71AEE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3522D3" w:rsidRDefault="00371AEE" w:rsidP="00E279F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</w:t>
      </w:r>
      <w:bookmarkStart w:id="3" w:name="sub_33000"/>
      <w:bookmarkEnd w:id="2"/>
      <w:r w:rsidR="009774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2D3">
        <w:rPr>
          <w:rFonts w:ascii="Times New Roman" w:hAnsi="Times New Roman" w:cs="Times New Roman"/>
          <w:sz w:val="28"/>
          <w:szCs w:val="28"/>
        </w:rPr>
        <w:t>Е.В. Исхакова</w:t>
      </w:r>
    </w:p>
    <w:p w:rsidR="00371AEE" w:rsidRDefault="00944314" w:rsidP="004A2C35">
      <w:pPr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2</w:t>
      </w:r>
    </w:p>
    <w:bookmarkEnd w:id="3"/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"Внесение изменений в учётные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данные граждан, состоящих на учёте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качестве нуждающихся</w:t>
      </w:r>
    </w:p>
    <w:p w:rsidR="00371AEE" w:rsidRDefault="00371AEE" w:rsidP="004A2C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жилых помещениях"</w:t>
      </w:r>
    </w:p>
    <w:p w:rsidR="00371AEE" w:rsidRDefault="00371AEE" w:rsidP="004A2C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280"/>
        <w:gridCol w:w="840"/>
        <w:gridCol w:w="280"/>
        <w:gridCol w:w="1306"/>
        <w:gridCol w:w="234"/>
        <w:gridCol w:w="20"/>
        <w:gridCol w:w="313"/>
        <w:gridCol w:w="140"/>
        <w:gridCol w:w="140"/>
        <w:gridCol w:w="114"/>
        <w:gridCol w:w="280"/>
        <w:gridCol w:w="319"/>
        <w:gridCol w:w="140"/>
        <w:gridCol w:w="438"/>
        <w:gridCol w:w="280"/>
        <w:gridCol w:w="700"/>
        <w:gridCol w:w="280"/>
        <w:gridCol w:w="997"/>
        <w:gridCol w:w="140"/>
        <w:gridCol w:w="1234"/>
        <w:gridCol w:w="26"/>
        <w:gridCol w:w="250"/>
        <w:gridCol w:w="15"/>
        <w:gridCol w:w="15"/>
        <w:gridCol w:w="10"/>
        <w:gridCol w:w="214"/>
        <w:gridCol w:w="40"/>
      </w:tblGrid>
      <w:tr w:rsidR="00371AEE" w:rsidTr="00DB1DE1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заявления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места жительства</w:t>
            </w:r>
          </w:p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</w:pPr>
            <w:r>
              <w:rPr>
                <w:rFonts w:ascii="Times New Roman" w:hAnsi="Times New Roman" w:cs="Times New Roman"/>
              </w:rPr>
              <w:t>Главе Хадыженского городского поселения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71AEE" w:rsidRDefault="001075A1" w:rsidP="00E279FA">
            <w:pPr>
              <w:pStyle w:val="afff2"/>
              <w:ind w:right="-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1AE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0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(фамилия)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(имя)</w:t>
            </w:r>
          </w:p>
        </w:tc>
      </w:tr>
      <w:tr w:rsidR="00371AEE" w:rsidTr="00DB1DE1">
        <w:trPr>
          <w:gridAfter w:val="4"/>
          <w:wAfter w:w="279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71AEE" w:rsidRDefault="00371AEE" w:rsidP="00E279FA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(отчество)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</w:pPr>
            <w:r>
              <w:rPr>
                <w:rFonts w:ascii="Times New Roman" w:hAnsi="Times New Roman" w:cs="Times New Roman"/>
              </w:rPr>
              <w:t>зарегистрированного(ой) по месту жительства по адресу: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(почтовый индекс, населенный пункт,</w:t>
            </w:r>
          </w:p>
        </w:tc>
      </w:tr>
      <w:tr w:rsidR="00371AEE" w:rsidTr="00DB1DE1">
        <w:trPr>
          <w:gridAfter w:val="4"/>
          <w:wAfter w:w="279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71AEE" w:rsidRDefault="00371AEE" w:rsidP="00E279FA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10"/>
            <w:shd w:val="clear" w:color="auto" w:fill="auto"/>
          </w:tcPr>
          <w:p w:rsidR="00371AEE" w:rsidRDefault="001075A1" w:rsidP="00E279F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работающего(ей)</w:t>
            </w:r>
          </w:p>
        </w:tc>
        <w:tc>
          <w:tcPr>
            <w:tcW w:w="393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(полное наименование предприятия,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учреждения, организации)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9"/>
            <w:shd w:val="clear" w:color="auto" w:fill="auto"/>
          </w:tcPr>
          <w:p w:rsidR="00371AEE" w:rsidRDefault="00371AEE" w:rsidP="00E279F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437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13"/>
            <w:shd w:val="clear" w:color="auto" w:fill="auto"/>
          </w:tcPr>
          <w:p w:rsidR="00371AEE" w:rsidRDefault="001075A1" w:rsidP="00E279F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 </w:t>
            </w:r>
            <w:r w:rsidR="00371AEE">
              <w:rPr>
                <w:rFonts w:ascii="Times New Roman" w:hAnsi="Times New Roman" w:cs="Times New Roman"/>
              </w:rPr>
              <w:t>телефонов: домашнего</w:t>
            </w:r>
          </w:p>
        </w:tc>
        <w:tc>
          <w:tcPr>
            <w:tcW w:w="23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371AEE" w:rsidRDefault="00371AEE" w:rsidP="00E279FA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8"/>
            <w:shd w:val="clear" w:color="auto" w:fill="auto"/>
          </w:tcPr>
          <w:p w:rsidR="00371AEE" w:rsidRDefault="00DB1DE1" w:rsidP="00E279F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мобильного</w:t>
            </w:r>
          </w:p>
        </w:tc>
        <w:tc>
          <w:tcPr>
            <w:tcW w:w="155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71AEE" w:rsidRDefault="00DB1DE1" w:rsidP="00E279F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</w:t>
            </w:r>
          </w:p>
        </w:tc>
        <w:tc>
          <w:tcPr>
            <w:tcW w:w="16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3686" w:type="dxa"/>
            <w:gridSpan w:val="6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:rsidR="00371AEE" w:rsidRDefault="00371AEE" w:rsidP="00E279FA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места жительства</w:t>
            </w:r>
          </w:p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2100" w:type="dxa"/>
            <w:gridSpan w:val="4"/>
            <w:shd w:val="clear" w:color="auto" w:fill="auto"/>
          </w:tcPr>
          <w:p w:rsidR="00371AEE" w:rsidRDefault="00371AEE" w:rsidP="004A2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7661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2100" w:type="dxa"/>
            <w:gridSpan w:val="4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причину)</w:t>
            </w:r>
          </w:p>
        </w:tc>
      </w:tr>
      <w:tr w:rsidR="00371AEE" w:rsidTr="00DB1DE1">
        <w:trPr>
          <w:gridAfter w:val="3"/>
          <w:wAfter w:w="264" w:type="dxa"/>
        </w:trPr>
        <w:tc>
          <w:tcPr>
            <w:tcW w:w="9761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E1" w:rsidTr="00402202">
        <w:trPr>
          <w:gridAfter w:val="3"/>
          <w:wAfter w:w="264" w:type="dxa"/>
          <w:trHeight w:val="966"/>
        </w:trPr>
        <w:tc>
          <w:tcPr>
            <w:tcW w:w="9761" w:type="dxa"/>
            <w:gridSpan w:val="26"/>
            <w:shd w:val="clear" w:color="auto" w:fill="auto"/>
          </w:tcPr>
          <w:p w:rsidR="00DB1DE1" w:rsidRDefault="00DB1DE1" w:rsidP="00E279F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считать местом моего жительства / местом жительства моей семьи из_______человек, в том числе:</w:t>
            </w: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1"/>
              <w:ind w:firstLine="72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Примечание</w:t>
            </w: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2"/>
          <w:wAfter w:w="254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E1" w:rsidTr="00E279FA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DB1DE1" w:rsidRDefault="00DB1DE1" w:rsidP="00E279FA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местом жительства моего (моей) подопечного(ой)</w:t>
            </w:r>
          </w:p>
        </w:tc>
      </w:tr>
      <w:tr w:rsidR="00371AEE" w:rsidTr="00E279FA">
        <w:trPr>
          <w:gridAfter w:val="3"/>
          <w:wAfter w:w="264" w:type="dxa"/>
        </w:trPr>
        <w:tc>
          <w:tcPr>
            <w:tcW w:w="4533" w:type="dxa"/>
            <w:gridSpan w:val="11"/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371AEE" w:rsidTr="00E279FA">
        <w:trPr>
          <w:gridAfter w:val="3"/>
          <w:wAfter w:w="264" w:type="dxa"/>
        </w:trPr>
        <w:tc>
          <w:tcPr>
            <w:tcW w:w="980" w:type="dxa"/>
            <w:gridSpan w:val="2"/>
            <w:shd w:val="clear" w:color="auto" w:fill="auto"/>
          </w:tcPr>
          <w:p w:rsidR="00371AEE" w:rsidRDefault="00371AEE" w:rsidP="00E279F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8781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E279FA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индекс, </w:t>
            </w:r>
            <w:r w:rsidR="00520ADF">
              <w:rPr>
                <w:rFonts w:ascii="Times New Roman" w:hAnsi="Times New Roman" w:cs="Times New Roman"/>
                <w:sz w:val="28"/>
                <w:szCs w:val="28"/>
              </w:rPr>
              <w:t>населённый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пункт, улица, номер дома, корпуса, квартиры)</w:t>
            </w:r>
          </w:p>
        </w:tc>
      </w:tr>
      <w:tr w:rsidR="00371AEE" w:rsidTr="00E279FA">
        <w:trPr>
          <w:gridAfter w:val="4"/>
          <w:wAfter w:w="279" w:type="dxa"/>
        </w:trPr>
        <w:tc>
          <w:tcPr>
            <w:tcW w:w="9481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4A2C35">
            <w:pPr>
              <w:pStyle w:val="afff2"/>
              <w:snapToGri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71AEE" w:rsidRDefault="00371AEE" w:rsidP="004A2C35">
            <w:pPr>
              <w:pStyle w:val="afff2"/>
              <w:ind w:firstLine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AEE" w:rsidTr="00E279FA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rPr>
          <w:gridAfter w:val="3"/>
          <w:wAfter w:w="264" w:type="dxa"/>
        </w:trPr>
        <w:tc>
          <w:tcPr>
            <w:tcW w:w="9761" w:type="dxa"/>
            <w:gridSpan w:val="26"/>
            <w:shd w:val="clear" w:color="auto" w:fill="auto"/>
          </w:tcPr>
          <w:p w:rsidR="00371AEE" w:rsidRDefault="00371AEE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7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частью 1 статьи 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статьей 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DB1DE1" w:rsidTr="00402202">
        <w:trPr>
          <w:gridAfter w:val="4"/>
          <w:wAfter w:w="279" w:type="dxa"/>
        </w:trPr>
        <w:tc>
          <w:tcPr>
            <w:tcW w:w="2380" w:type="dxa"/>
            <w:gridSpan w:val="5"/>
            <w:shd w:val="clear" w:color="auto" w:fill="auto"/>
          </w:tcPr>
          <w:p w:rsidR="00DB1DE1" w:rsidRDefault="00DB1DE1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66" w:type="dxa"/>
            <w:gridSpan w:val="20"/>
            <w:shd w:val="clear" w:color="auto" w:fill="auto"/>
          </w:tcPr>
          <w:p w:rsidR="00DB1DE1" w:rsidRDefault="00DB1DE1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рассмотрения заявления, на</w:t>
            </w:r>
          </w:p>
        </w:tc>
      </w:tr>
      <w:tr w:rsidR="00371AEE" w:rsidTr="00DB1DE1">
        <w:trPr>
          <w:gridAfter w:val="4"/>
          <w:wAfter w:w="279" w:type="dxa"/>
        </w:trPr>
        <w:tc>
          <w:tcPr>
            <w:tcW w:w="12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6" w:type="dxa"/>
            <w:gridSpan w:val="22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</w:t>
            </w:r>
          </w:p>
        </w:tc>
        <w:tc>
          <w:tcPr>
            <w:tcW w:w="218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со всеми</w:t>
            </w:r>
          </w:p>
        </w:tc>
        <w:tc>
          <w:tcPr>
            <w:tcW w:w="218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rPr>
          <w:gridAfter w:val="2"/>
          <w:wAfter w:w="254" w:type="dxa"/>
        </w:trPr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DB1DE1">
        <w:tblPrEx>
          <w:tblCellMar>
            <w:left w:w="0" w:type="dxa"/>
            <w:right w:w="0" w:type="dxa"/>
          </w:tblCellMar>
        </w:tblPrEx>
        <w:tc>
          <w:tcPr>
            <w:tcW w:w="3920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371AEE" w:rsidRDefault="00371AEE" w:rsidP="006C0B7F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371AEE" w:rsidRDefault="00371AEE" w:rsidP="006C0B7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2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6"/>
            <w:shd w:val="clear" w:color="auto" w:fill="auto"/>
          </w:tcPr>
          <w:p w:rsidR="00371AEE" w:rsidRDefault="00371AEE" w:rsidP="006C0B7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AEE" w:rsidRDefault="00371AEE" w:rsidP="006C0B7F">
      <w:pPr>
        <w:ind w:firstLine="0"/>
        <w:jc w:val="right"/>
        <w:rPr>
          <w:rFonts w:cs="Times New Roman"/>
        </w:rPr>
      </w:pPr>
      <w:bookmarkStart w:id="4" w:name="sub_34000"/>
    </w:p>
    <w:p w:rsidR="003522D3" w:rsidRDefault="003522D3" w:rsidP="006C0B7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35000"/>
      <w:bookmarkEnd w:id="4"/>
      <w:r>
        <w:rPr>
          <w:rFonts w:ascii="Times New Roman" w:hAnsi="Times New Roman" w:cs="Times New Roman"/>
          <w:sz w:val="28"/>
          <w:szCs w:val="28"/>
        </w:rPr>
        <w:t>Заместитель главы Хадыженского городского</w:t>
      </w:r>
    </w:p>
    <w:p w:rsidR="003522D3" w:rsidRDefault="003522D3" w:rsidP="006C0B7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Е.В. Исхакова</w:t>
      </w:r>
    </w:p>
    <w:p w:rsidR="00371AEE" w:rsidRDefault="00944314" w:rsidP="006C0B7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3</w:t>
      </w:r>
    </w:p>
    <w:bookmarkEnd w:id="5"/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"Внесение изменений в учётные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данные граждан, состоящих на учёте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качестве нуждающихся</w:t>
      </w:r>
    </w:p>
    <w:p w:rsidR="00371AEE" w:rsidRDefault="00371AEE" w:rsidP="004A2C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жилых помещениях"</w:t>
      </w:r>
    </w:p>
    <w:p w:rsidR="00371AEE" w:rsidRDefault="00371AEE" w:rsidP="004A2C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8"/>
        <w:gridCol w:w="1864"/>
        <w:gridCol w:w="559"/>
        <w:gridCol w:w="1272"/>
        <w:gridCol w:w="420"/>
        <w:gridCol w:w="684"/>
        <w:gridCol w:w="49"/>
        <w:gridCol w:w="560"/>
        <w:gridCol w:w="280"/>
        <w:gridCol w:w="832"/>
        <w:gridCol w:w="152"/>
        <w:gridCol w:w="236"/>
        <w:gridCol w:w="63"/>
        <w:gridCol w:w="212"/>
        <w:gridCol w:w="373"/>
        <w:gridCol w:w="15"/>
        <w:gridCol w:w="1511"/>
        <w:gridCol w:w="40"/>
        <w:gridCol w:w="40"/>
        <w:gridCol w:w="156"/>
        <w:gridCol w:w="29"/>
        <w:gridCol w:w="196"/>
        <w:gridCol w:w="40"/>
      </w:tblGrid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заявления</w:t>
            </w:r>
          </w:p>
          <w:p w:rsidR="00371AEE" w:rsidRDefault="00371AEE" w:rsidP="004A2C35">
            <w:pPr>
              <w:pStyle w:val="1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изменении даты учёта на более раннюю</w:t>
            </w:r>
          </w:p>
          <w:p w:rsidR="00371AEE" w:rsidRDefault="00371AEE" w:rsidP="004A2C35">
            <w:pPr>
              <w:pStyle w:val="afff2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Главе Хадыженского городского поселения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371AEE" w:rsidRDefault="00814AED" w:rsidP="006C0B7F">
            <w:pPr>
              <w:pStyle w:val="afff2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1AE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32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(фамилия)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(имя)</w:t>
            </w:r>
          </w:p>
        </w:tc>
      </w:tr>
      <w:tr w:rsidR="00371AEE" w:rsidTr="000001A8"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(отчество)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зарегистрированного(ой) по месту жительства по адресу: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(почтовый индекс, населенный пункт,</w:t>
            </w:r>
          </w:p>
        </w:tc>
      </w:tr>
      <w:tr w:rsidR="00371AEE" w:rsidTr="000001A8"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11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работающего(ей)</w:t>
            </w:r>
          </w:p>
        </w:tc>
        <w:tc>
          <w:tcPr>
            <w:tcW w:w="179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(полное наименование предприятия,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</w:rPr>
              <w:t>учреждения, организации)</w:t>
            </w: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9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23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2"/>
          <w:wAfter w:w="236" w:type="dxa"/>
        </w:trPr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10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телефонов: домашнего</w:t>
            </w:r>
          </w:p>
        </w:tc>
        <w:tc>
          <w:tcPr>
            <w:tcW w:w="216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71AEE" w:rsidTr="000001A8">
        <w:tc>
          <w:tcPr>
            <w:tcW w:w="4253" w:type="dxa"/>
            <w:gridSpan w:val="4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371AEE" w:rsidRDefault="00814AED" w:rsidP="006C0B7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мобильного,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371AEE" w:rsidRPr="00814AED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9"/>
            <w:shd w:val="clear" w:color="auto" w:fill="auto"/>
          </w:tcPr>
          <w:p w:rsidR="00371AEE" w:rsidRDefault="00814AED" w:rsidP="006C0B7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406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10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даты учёта на более раннюю</w:t>
            </w:r>
          </w:p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2981" w:type="dxa"/>
            <w:gridSpan w:val="3"/>
            <w:shd w:val="clear" w:color="auto" w:fill="auto"/>
          </w:tcPr>
          <w:p w:rsidR="00371AEE" w:rsidRDefault="00371AEE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665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2981" w:type="dxa"/>
            <w:gridSpan w:val="3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причину)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подопечного(ой)</w:t>
            </w:r>
          </w:p>
        </w:tc>
      </w:tr>
      <w:tr w:rsidR="00371AEE" w:rsidTr="000001A8">
        <w:trPr>
          <w:gridAfter w:val="3"/>
          <w:wAfter w:w="265" w:type="dxa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едином общем списке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Pr="005150A6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150A6">
              <w:rPr>
                <w:rFonts w:ascii="Times New Roman" w:hAnsi="Times New Roman" w:cs="Times New Roman"/>
                <w:b w:val="0"/>
                <w:color w:val="auto"/>
              </w:rPr>
              <w:t>N</w:t>
            </w:r>
            <w:r w:rsidRPr="005150A6">
              <w:rPr>
                <w:rFonts w:ascii="Times New Roman" w:hAnsi="Times New Roman" w:cs="Times New Roman"/>
                <w:b w:val="0"/>
                <w:color w:val="auto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  <w:p w:rsidR="004F3DD6" w:rsidRPr="004F3DD6" w:rsidRDefault="004F3DD6" w:rsidP="006C0B7F">
            <w:pPr>
              <w:ind w:firstLine="0"/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отдельном списке по категории "малоимущие граждане"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  <w:p w:rsidR="004F3DD6" w:rsidRPr="004F3DD6" w:rsidRDefault="004F3DD6" w:rsidP="006C0B7F">
            <w:pPr>
              <w:ind w:firstLine="0"/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966" w:type="dxa"/>
            <w:gridSpan w:val="8"/>
            <w:shd w:val="clear" w:color="auto" w:fill="auto"/>
          </w:tcPr>
          <w:p w:rsidR="00371AEE" w:rsidRDefault="00371AEE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367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966" w:type="dxa"/>
            <w:gridSpan w:val="8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категории,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  <w:p w:rsidR="004F3DD6" w:rsidRPr="004F3DD6" w:rsidRDefault="004F3DD6" w:rsidP="006C0B7F">
            <w:pPr>
              <w:ind w:firstLine="0"/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966" w:type="dxa"/>
            <w:gridSpan w:val="8"/>
            <w:shd w:val="clear" w:color="auto" w:fill="auto"/>
          </w:tcPr>
          <w:p w:rsidR="00371AEE" w:rsidRDefault="00371AEE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367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966" w:type="dxa"/>
            <w:gridSpan w:val="8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категории,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определённой федеральным нормативным правовым актом или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P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Default="004F3DD6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EE" w:rsidRDefault="00371AEE" w:rsidP="006C0B7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следующих лиц: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P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2422" w:type="dxa"/>
            <w:gridSpan w:val="2"/>
            <w:shd w:val="clear" w:color="auto" w:fill="auto"/>
          </w:tcPr>
          <w:p w:rsidR="004F3DD6" w:rsidRDefault="004F3DD6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категории</w:t>
            </w:r>
          </w:p>
        </w:tc>
        <w:tc>
          <w:tcPr>
            <w:tcW w:w="721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2422" w:type="dxa"/>
            <w:gridSpan w:val="2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gridSpan w:val="15"/>
            <w:shd w:val="clear" w:color="auto" w:fill="auto"/>
          </w:tcPr>
          <w:p w:rsidR="00371AEE" w:rsidRDefault="00371AEE" w:rsidP="006C0B7F">
            <w:pPr>
              <w:pStyle w:val="aff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1"/>
          <w:wAfter w:w="40" w:type="dxa"/>
        </w:trPr>
        <w:tc>
          <w:tcPr>
            <w:tcW w:w="10101" w:type="dxa"/>
            <w:gridSpan w:val="22"/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«___»__________________г.    на «____» _____________________ г.</w:t>
            </w:r>
          </w:p>
          <w:p w:rsidR="004F3DD6" w:rsidRPr="004F3DD6" w:rsidRDefault="004F3DD6" w:rsidP="006C0B7F">
            <w:pPr>
              <w:ind w:firstLine="0"/>
            </w:pP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4F3DD6" w:rsidRDefault="00371AEE" w:rsidP="006C0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(и вышеуказанные дееспособные члены моей семьи) даю (даём) согласие на получение уполномоченным органом по учету любых данных,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</w:t>
            </w:r>
            <w:r w:rsidR="004F3DD6">
              <w:rPr>
                <w:rFonts w:ascii="Times New Roman" w:hAnsi="Times New Roman" w:cs="Times New Roman"/>
                <w:sz w:val="28"/>
                <w:szCs w:val="28"/>
              </w:rPr>
              <w:t>их (наших) персональных данных.</w:t>
            </w:r>
          </w:p>
          <w:p w:rsidR="00371AEE" w:rsidRDefault="00371AEE" w:rsidP="006C0B7F">
            <w:pPr>
              <w:pStyle w:val="af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9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частью 1 статьи 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0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статьей 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rPr>
          <w:gridAfter w:val="6"/>
          <w:wAfter w:w="501" w:type="dxa"/>
          <w:trHeight w:val="966"/>
        </w:trPr>
        <w:tc>
          <w:tcPr>
            <w:tcW w:w="9640" w:type="dxa"/>
            <w:gridSpan w:val="17"/>
            <w:shd w:val="clear" w:color="auto" w:fill="auto"/>
          </w:tcPr>
          <w:p w:rsidR="004F3DD6" w:rsidRPr="004F3DD6" w:rsidRDefault="004F3DD6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Приложение:__________документов, необходимых для рассмотрения заявления, на____________листах.</w:t>
            </w:r>
          </w:p>
        </w:tc>
      </w:tr>
      <w:tr w:rsidR="00371AEE" w:rsidTr="000001A8">
        <w:trPr>
          <w:gridAfter w:val="6"/>
          <w:wAfter w:w="501" w:type="dxa"/>
        </w:trPr>
        <w:tc>
          <w:tcPr>
            <w:tcW w:w="5406" w:type="dxa"/>
            <w:gridSpan w:val="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10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11"/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</w:t>
            </w:r>
          </w:p>
        </w:tc>
        <w:tc>
          <w:tcPr>
            <w:tcW w:w="277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77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со всеми</w:t>
            </w:r>
          </w:p>
        </w:tc>
        <w:tc>
          <w:tcPr>
            <w:tcW w:w="277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77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5357" w:type="dxa"/>
            <w:gridSpan w:val="6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6C0B7F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0001A8">
        <w:tblPrEx>
          <w:tblCellMar>
            <w:left w:w="0" w:type="dxa"/>
            <w:right w:w="0" w:type="dxa"/>
          </w:tblCellMar>
        </w:tblPrEx>
        <w:trPr>
          <w:gridAfter w:val="5"/>
          <w:wAfter w:w="461" w:type="dxa"/>
        </w:trPr>
        <w:tc>
          <w:tcPr>
            <w:tcW w:w="9640" w:type="dxa"/>
            <w:gridSpan w:val="17"/>
            <w:shd w:val="clear" w:color="auto" w:fill="auto"/>
          </w:tcPr>
          <w:p w:rsidR="00371AEE" w:rsidRDefault="00371AEE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71AEE" w:rsidRDefault="00371AEE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D6" w:rsidTr="000001A8">
        <w:tblPrEx>
          <w:tblCellMar>
            <w:left w:w="0" w:type="dxa"/>
            <w:right w:w="0" w:type="dxa"/>
          </w:tblCellMar>
        </w:tblPrEx>
        <w:trPr>
          <w:gridAfter w:val="4"/>
          <w:wAfter w:w="421" w:type="dxa"/>
        </w:trPr>
        <w:tc>
          <w:tcPr>
            <w:tcW w:w="5357" w:type="dxa"/>
            <w:gridSpan w:val="6"/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" w:type="dxa"/>
            <w:shd w:val="clear" w:color="auto" w:fill="auto"/>
          </w:tcPr>
          <w:p w:rsidR="004F3DD6" w:rsidRDefault="004F3DD6" w:rsidP="006C0B7F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4F3DD6" w:rsidRDefault="004F3DD6" w:rsidP="006C0B7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9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3DD6" w:rsidRDefault="004F3DD6" w:rsidP="006C0B7F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F3DD6" w:rsidRDefault="004F3DD6" w:rsidP="006C0B7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F3DD6" w:rsidRDefault="004F3DD6" w:rsidP="006C0B7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AEE" w:rsidRDefault="00371AEE" w:rsidP="006C0B7F">
      <w:pPr>
        <w:ind w:firstLine="0"/>
      </w:pPr>
    </w:p>
    <w:p w:rsidR="00371AEE" w:rsidRDefault="00371AEE" w:rsidP="006C0B7F">
      <w:pPr>
        <w:ind w:firstLine="0"/>
        <w:jc w:val="right"/>
        <w:rPr>
          <w:rFonts w:cs="Times New Roman"/>
        </w:rPr>
      </w:pPr>
      <w:bookmarkStart w:id="6" w:name="sub_36000"/>
    </w:p>
    <w:p w:rsidR="00371AEE" w:rsidRDefault="00371AEE" w:rsidP="006C0B7F">
      <w:pPr>
        <w:ind w:firstLine="0"/>
        <w:jc w:val="right"/>
      </w:pPr>
    </w:p>
    <w:p w:rsidR="003522D3" w:rsidRDefault="003522D3" w:rsidP="006C0B7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 городского</w:t>
      </w:r>
    </w:p>
    <w:p w:rsidR="003522D3" w:rsidRDefault="003522D3" w:rsidP="006C0B7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Е.В. Исхакова</w:t>
      </w:r>
    </w:p>
    <w:p w:rsidR="00371AEE" w:rsidRDefault="00371AEE" w:rsidP="004A2C35">
      <w:pPr>
        <w:shd w:val="clear" w:color="auto" w:fill="FFFFFF"/>
      </w:pPr>
    </w:p>
    <w:p w:rsidR="00371AEE" w:rsidRDefault="00371AEE" w:rsidP="004A2C35">
      <w:pPr>
        <w:shd w:val="clear" w:color="auto" w:fill="FFFFFF"/>
      </w:pPr>
    </w:p>
    <w:p w:rsidR="004F3DD6" w:rsidRDefault="004F3DD6" w:rsidP="004A2C35">
      <w:pPr>
        <w:shd w:val="clear" w:color="auto" w:fill="FFFFFF"/>
      </w:pPr>
    </w:p>
    <w:p w:rsidR="004F3DD6" w:rsidRDefault="004F3DD6" w:rsidP="004A2C35">
      <w:pPr>
        <w:shd w:val="clear" w:color="auto" w:fill="FFFFFF"/>
      </w:pPr>
    </w:p>
    <w:p w:rsidR="004F3DD6" w:rsidRDefault="004F3DD6" w:rsidP="004A2C35">
      <w:pPr>
        <w:shd w:val="clear" w:color="auto" w:fill="FFFFFF"/>
      </w:pPr>
    </w:p>
    <w:p w:rsidR="000001A8" w:rsidRDefault="000001A8" w:rsidP="004A2C35">
      <w:pPr>
        <w:shd w:val="clear" w:color="auto" w:fill="FFFFFF"/>
      </w:pPr>
    </w:p>
    <w:p w:rsidR="000001A8" w:rsidRDefault="000001A8" w:rsidP="004A2C35">
      <w:pPr>
        <w:shd w:val="clear" w:color="auto" w:fill="FFFFFF"/>
      </w:pPr>
    </w:p>
    <w:p w:rsidR="000001A8" w:rsidRDefault="000001A8" w:rsidP="004A2C35">
      <w:pPr>
        <w:shd w:val="clear" w:color="auto" w:fill="FFFFFF"/>
      </w:pPr>
    </w:p>
    <w:p w:rsidR="003522D3" w:rsidRDefault="003522D3" w:rsidP="004A2C35">
      <w:pPr>
        <w:shd w:val="clear" w:color="auto" w:fill="FFFFFF"/>
      </w:pPr>
    </w:p>
    <w:p w:rsidR="003522D3" w:rsidRDefault="003522D3" w:rsidP="004A2C35">
      <w:pPr>
        <w:shd w:val="clear" w:color="auto" w:fill="FFFFFF"/>
      </w:pPr>
    </w:p>
    <w:p w:rsidR="000001A8" w:rsidRDefault="000001A8" w:rsidP="004A2C35">
      <w:pPr>
        <w:shd w:val="clear" w:color="auto" w:fill="FFFFFF"/>
      </w:pPr>
    </w:p>
    <w:p w:rsidR="004F3DD6" w:rsidRDefault="004F3DD6" w:rsidP="004A2C35">
      <w:pPr>
        <w:shd w:val="clear" w:color="auto" w:fill="FFFFFF"/>
      </w:pPr>
    </w:p>
    <w:p w:rsidR="00371AEE" w:rsidRDefault="00944314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" w:name="sub_37000"/>
      <w:bookmarkEnd w:id="6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4</w:t>
      </w:r>
    </w:p>
    <w:bookmarkEnd w:id="7"/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"Внесение изменений в учётные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данные граждан, состоящих на учёте</w:t>
      </w:r>
    </w:p>
    <w:p w:rsidR="00371AEE" w:rsidRDefault="00371AEE" w:rsidP="004A2C3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качестве нуждающихся</w:t>
      </w:r>
    </w:p>
    <w:p w:rsidR="00371AEE" w:rsidRDefault="00371AEE" w:rsidP="004A2C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жилых помещениях"</w:t>
      </w:r>
    </w:p>
    <w:p w:rsidR="00371AEE" w:rsidRDefault="00371AEE" w:rsidP="004A2C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694"/>
        <w:gridCol w:w="31"/>
        <w:gridCol w:w="3598"/>
        <w:gridCol w:w="345"/>
        <w:gridCol w:w="344"/>
        <w:gridCol w:w="76"/>
        <w:gridCol w:w="137"/>
        <w:gridCol w:w="28"/>
        <w:gridCol w:w="39"/>
        <w:gridCol w:w="799"/>
        <w:gridCol w:w="283"/>
        <w:gridCol w:w="985"/>
        <w:gridCol w:w="12"/>
        <w:gridCol w:w="258"/>
        <w:gridCol w:w="240"/>
        <w:gridCol w:w="60"/>
        <w:gridCol w:w="129"/>
        <w:gridCol w:w="306"/>
        <w:gridCol w:w="567"/>
        <w:gridCol w:w="557"/>
        <w:gridCol w:w="45"/>
        <w:gridCol w:w="72"/>
        <w:gridCol w:w="68"/>
        <w:gridCol w:w="54"/>
        <w:gridCol w:w="692"/>
        <w:gridCol w:w="17"/>
        <w:gridCol w:w="14"/>
      </w:tblGrid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Default="00371AEE" w:rsidP="0018481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заявления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изменении жилищных условий</w:t>
            </w:r>
          </w:p>
          <w:p w:rsidR="00371AEE" w:rsidRDefault="00371AEE" w:rsidP="00184819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Хадыженского городского поселения Апшеронского района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4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4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(отчество)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зарегистрированного(ой) по месту жительства по адресу: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индекс, населенный пункт,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4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9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работающего(ей)</w:t>
            </w:r>
          </w:p>
        </w:tc>
        <w:tc>
          <w:tcPr>
            <w:tcW w:w="216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предприятия,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организации)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344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3DD6" w:rsidTr="004D7E1D">
        <w:trPr>
          <w:gridAfter w:val="1"/>
          <w:wAfter w:w="14" w:type="dxa"/>
        </w:trPr>
        <w:tc>
          <w:tcPr>
            <w:tcW w:w="9635" w:type="dxa"/>
            <w:gridSpan w:val="21"/>
            <w:shd w:val="clear" w:color="auto" w:fill="auto"/>
          </w:tcPr>
          <w:p w:rsidR="004F3DD6" w:rsidRDefault="004F3DD6" w:rsidP="00184819">
            <w:pPr>
              <w:pStyle w:val="afff2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номера телефонов: домашнего_____________</w:t>
            </w:r>
          </w:p>
        </w:tc>
        <w:tc>
          <w:tcPr>
            <w:tcW w:w="239" w:type="dxa"/>
            <w:gridSpan w:val="4"/>
            <w:shd w:val="clear" w:color="auto" w:fill="auto"/>
          </w:tcPr>
          <w:p w:rsidR="004F3DD6" w:rsidRDefault="004F3DD6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3DD6" w:rsidRDefault="004F3DD6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4D7E1D" w:rsidRDefault="004D7E1D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13"/>
            <w:shd w:val="clear" w:color="auto" w:fill="auto"/>
          </w:tcPr>
          <w:p w:rsidR="004D7E1D" w:rsidRDefault="004D7E1D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Мобильного_____________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4D7E1D" w:rsidRDefault="004D7E1D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Рабочего____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470" w:type="dxa"/>
            <w:gridSpan w:val="4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18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Default="00371AEE" w:rsidP="0018481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Заявление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br/>
              <w:t>об изменении жилищных условий</w:t>
            </w:r>
          </w:p>
          <w:p w:rsidR="00371AEE" w:rsidRDefault="00371AEE" w:rsidP="00184819">
            <w:pPr>
              <w:pStyle w:val="a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9680" w:type="dxa"/>
            <w:gridSpan w:val="22"/>
            <w:vMerge w:val="restart"/>
            <w:shd w:val="clear" w:color="auto" w:fill="auto"/>
          </w:tcPr>
          <w:p w:rsidR="004D7E1D" w:rsidRDefault="004D7E1D" w:rsidP="001848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(в соответствии (в связи) с)___________________________</w:t>
            </w:r>
          </w:p>
          <w:p w:rsidR="004D7E1D" w:rsidRDefault="004D7E1D" w:rsidP="00184819">
            <w:pPr>
              <w:pStyle w:val="afff2"/>
              <w:rPr>
                <w:rFonts w:ascii="Times New Roman" w:hAnsi="Times New Roman" w:cs="Times New Roman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произошли следующие изменения моих жилищных условий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9680" w:type="dxa"/>
            <w:gridSpan w:val="22"/>
            <w:vMerge/>
            <w:shd w:val="clear" w:color="auto" w:fill="auto"/>
          </w:tcPr>
          <w:p w:rsidR="004D7E1D" w:rsidRDefault="004D7E1D" w:rsidP="00184819">
            <w:pPr>
              <w:pStyle w:val="afff2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9680" w:type="dxa"/>
            <w:gridSpan w:val="22"/>
            <w:vMerge/>
            <w:shd w:val="clear" w:color="auto" w:fill="auto"/>
          </w:tcPr>
          <w:p w:rsidR="004D7E1D" w:rsidRDefault="004D7E1D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9680" w:type="dxa"/>
            <w:gridSpan w:val="22"/>
            <w:vMerge w:val="restart"/>
            <w:shd w:val="clear" w:color="auto" w:fill="auto"/>
          </w:tcPr>
          <w:p w:rsidR="004D7E1D" w:rsidRPr="004D7E1D" w:rsidRDefault="004D7E1D" w:rsidP="00184819">
            <w:pPr>
              <w:pStyle w:val="affffd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связанные с занимаемым мною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(моей семьей) / моим подопечным ____________________________________________________________</w:t>
            </w:r>
          </w:p>
          <w:p w:rsidR="004D7E1D" w:rsidRDefault="004D7E1D" w:rsidP="00184819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rPr>
          <w:gridAfter w:val="1"/>
          <w:wAfter w:w="14" w:type="dxa"/>
        </w:trPr>
        <w:tc>
          <w:tcPr>
            <w:tcW w:w="9680" w:type="dxa"/>
            <w:gridSpan w:val="22"/>
            <w:vMerge/>
            <w:shd w:val="clear" w:color="auto" w:fill="auto"/>
          </w:tcPr>
          <w:p w:rsidR="004D7E1D" w:rsidRDefault="004D7E1D" w:rsidP="00184819">
            <w:pPr>
              <w:pStyle w:val="afff2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4D7E1D" w:rsidRDefault="004D7E1D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/принадлежащим мне/мне и членам моей семьи / моему подопечному</w:t>
            </w:r>
          </w:p>
        </w:tc>
        <w:tc>
          <w:tcPr>
            <w:tcW w:w="48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4815" w:type="dxa"/>
            <w:gridSpan w:val="5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17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жилым помещением (ненужное вычеркнуть):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До изменения жилищных условий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Дата изменения жилищных условий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После изменения жилищных условий</w:t>
            </w: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(част.удоб./благоустр.)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(кв. м общей площади)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Default="00371AEE" w:rsidP="001848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связанных с изменением количества и (или) статуса лиц, проживающих в жилом помещении: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До изменения жилищных условий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Дата изменения жилищных условий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После изменения жилищных условий</w:t>
            </w:r>
          </w:p>
        </w:tc>
        <w:tc>
          <w:tcPr>
            <w:tcW w:w="962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2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9680" w:type="dxa"/>
            <w:gridSpan w:val="22"/>
            <w:shd w:val="clear" w:color="auto" w:fill="auto"/>
          </w:tcPr>
          <w:p w:rsidR="00371AEE" w:rsidRPr="00184819" w:rsidRDefault="00371AEE" w:rsidP="001848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819"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 w:rsidRPr="0018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(мы) предупрежден(ы) о последствиях, предусмотренных </w:t>
            </w:r>
            <w:hyperlink r:id="rId11" w:history="1">
              <w:r w:rsidRPr="00184819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частью 1 статьи 56</w:t>
              </w:r>
            </w:hyperlink>
            <w:r w:rsidRPr="0018481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2" w:history="1">
              <w:r w:rsidRPr="00184819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статьёй 327</w:t>
              </w:r>
            </w:hyperlink>
            <w:r w:rsidRPr="00184819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E1D" w:rsidTr="004D7E1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47" w:type="dxa"/>
          <w:wAfter w:w="845" w:type="dxa"/>
          <w:trHeight w:val="966"/>
        </w:trPr>
        <w:tc>
          <w:tcPr>
            <w:tcW w:w="9605" w:type="dxa"/>
            <w:gridSpan w:val="22"/>
            <w:shd w:val="clear" w:color="auto" w:fill="auto"/>
          </w:tcPr>
          <w:p w:rsidR="004D7E1D" w:rsidRPr="004F3DD6" w:rsidRDefault="004D7E1D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Приложение:__________документов, необходимых для рассмотрения заявления, на____________листах.</w:t>
            </w:r>
          </w:p>
        </w:tc>
      </w:tr>
      <w:tr w:rsidR="00371AEE" w:rsidTr="004D7E1D">
        <w:trPr>
          <w:gridAfter w:val="1"/>
          <w:wAfter w:w="14" w:type="dxa"/>
        </w:trPr>
        <w:tc>
          <w:tcPr>
            <w:tcW w:w="5400" w:type="dxa"/>
            <w:gridSpan w:val="9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13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9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</w:t>
            </w:r>
          </w:p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  <w:tc>
          <w:tcPr>
            <w:tcW w:w="1904" w:type="dxa"/>
            <w:gridSpan w:val="7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</w:t>
            </w:r>
          </w:p>
        </w:tc>
        <w:tc>
          <w:tcPr>
            <w:tcW w:w="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4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со всеми</w:t>
            </w:r>
          </w:p>
        </w:tc>
        <w:tc>
          <w:tcPr>
            <w:tcW w:w="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4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D7E1D" w:rsidRPr="004D7E1D" w:rsidRDefault="004D7E1D" w:rsidP="00184819">
            <w:pPr>
              <w:ind w:firstLine="0"/>
            </w:pP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rPr>
          <w:gridAfter w:val="1"/>
          <w:wAfter w:w="14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15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71AEE" w:rsidRDefault="00371AEE" w:rsidP="0018481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EE" w:rsidTr="004D7E1D">
        <w:tblPrEx>
          <w:tblCellMar>
            <w:left w:w="108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5159" w:type="dxa"/>
            <w:gridSpan w:val="6"/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shd w:val="clear" w:color="auto" w:fill="auto"/>
          </w:tcPr>
          <w:p w:rsidR="00371AEE" w:rsidRDefault="00371AEE" w:rsidP="0018481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0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71AEE" w:rsidRDefault="00371AEE" w:rsidP="00184819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auto"/>
          </w:tcPr>
          <w:p w:rsidR="00371AEE" w:rsidRDefault="00371AEE" w:rsidP="00184819">
            <w:pPr>
              <w:pStyle w:val="aff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371AEE" w:rsidRDefault="00371AEE" w:rsidP="00184819">
            <w:pPr>
              <w:pStyle w:val="aff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71AEE" w:rsidRDefault="00371AEE" w:rsidP="001848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2D3" w:rsidRDefault="003522D3" w:rsidP="00184819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3522D3" w:rsidRDefault="003522D3" w:rsidP="00184819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 городского</w:t>
      </w:r>
    </w:p>
    <w:p w:rsidR="003522D3" w:rsidRDefault="003522D3" w:rsidP="00184819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Е.В. Исхакова</w:t>
      </w:r>
    </w:p>
    <w:p w:rsidR="00371AEE" w:rsidRDefault="00371AEE" w:rsidP="00184819">
      <w:pPr>
        <w:shd w:val="clear" w:color="auto" w:fill="FFFFFF"/>
        <w:ind w:firstLine="0"/>
      </w:pPr>
    </w:p>
    <w:p w:rsidR="00371AEE" w:rsidRDefault="00371AEE" w:rsidP="00184819">
      <w:pPr>
        <w:shd w:val="clear" w:color="auto" w:fill="FFFFFF"/>
        <w:ind w:firstLine="0"/>
      </w:pPr>
    </w:p>
    <w:p w:rsidR="00371AEE" w:rsidRDefault="00371AEE" w:rsidP="00184819">
      <w:pPr>
        <w:ind w:firstLine="0"/>
        <w:jc w:val="right"/>
      </w:pPr>
      <w:bookmarkStart w:id="8" w:name="sub_38000"/>
    </w:p>
    <w:p w:rsidR="004D7E1D" w:rsidRDefault="004D7E1D" w:rsidP="00184819">
      <w:pPr>
        <w:ind w:firstLine="0"/>
        <w:jc w:val="right"/>
      </w:pPr>
    </w:p>
    <w:p w:rsidR="004D7E1D" w:rsidRDefault="004D7E1D" w:rsidP="00184819">
      <w:pPr>
        <w:ind w:firstLine="0"/>
        <w:jc w:val="right"/>
      </w:pPr>
    </w:p>
    <w:p w:rsidR="004D7E1D" w:rsidRDefault="004D7E1D" w:rsidP="00184819">
      <w:pPr>
        <w:ind w:firstLine="0"/>
        <w:jc w:val="right"/>
      </w:pPr>
    </w:p>
    <w:p w:rsidR="004D7E1D" w:rsidRDefault="004D7E1D" w:rsidP="00184819">
      <w:pPr>
        <w:ind w:firstLine="0"/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4A2C35">
      <w:pPr>
        <w:jc w:val="right"/>
      </w:pPr>
    </w:p>
    <w:p w:rsidR="004D7E1D" w:rsidRDefault="004D7E1D" w:rsidP="00184819">
      <w:pPr>
        <w:ind w:firstLine="0"/>
      </w:pPr>
    </w:p>
    <w:p w:rsidR="004D7E1D" w:rsidRDefault="004D7E1D" w:rsidP="004A2C35">
      <w:pPr>
        <w:jc w:val="right"/>
      </w:pPr>
    </w:p>
    <w:p w:rsidR="004D7E1D" w:rsidRDefault="004D7E1D" w:rsidP="004A2C35">
      <w:pPr>
        <w:shd w:val="clear" w:color="auto" w:fill="FFFFFF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bookmarkStart w:id="9" w:name="sub_39000"/>
      <w:bookmarkEnd w:id="8"/>
    </w:p>
    <w:p w:rsidR="00371AEE" w:rsidRDefault="004457D8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lastRenderedPageBreak/>
        <w:t>Приложение № 5</w:t>
      </w:r>
    </w:p>
    <w:bookmarkEnd w:id="9"/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 xml:space="preserve">к </w:t>
      </w:r>
      <w:hyperlink w:anchor="sub_3000" w:history="1">
        <w:r>
          <w:rPr>
            <w:rStyle w:val="a4"/>
            <w:rFonts w:ascii="Times New Roman" w:hAnsi="Times New Roman"/>
            <w:b w:val="0"/>
            <w:bCs/>
            <w:color w:val="auto"/>
            <w:sz w:val="28"/>
          </w:rPr>
          <w:t>административному регламенту</w:t>
        </w:r>
      </w:hyperlink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предоставления администрацией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Хадыженского городского поселения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Апшеронского района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муниципальной услуги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"Внесение изменений в учётные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данные граждан, состоящих на учёте</w:t>
      </w:r>
    </w:p>
    <w:p w:rsidR="00371AEE" w:rsidRDefault="00371AEE" w:rsidP="006A00EA">
      <w:pPr>
        <w:ind w:left="382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в качестве нуждающихся</w:t>
      </w:r>
    </w:p>
    <w:p w:rsidR="00371AEE" w:rsidRDefault="00371AEE" w:rsidP="006A00EA">
      <w:pPr>
        <w:ind w:left="3828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</w:rPr>
        <w:t>в жилых помещениях"</w:t>
      </w:r>
    </w:p>
    <w:p w:rsidR="00371AEE" w:rsidRDefault="00371AEE" w:rsidP="004A2C35">
      <w:pPr>
        <w:ind w:left="3828"/>
        <w:jc w:val="center"/>
        <w:rPr>
          <w:rFonts w:ascii="Times New Roman" w:hAnsi="Times New Roman" w:cs="Times New Roman"/>
          <w:b/>
          <w:sz w:val="28"/>
        </w:rPr>
      </w:pPr>
    </w:p>
    <w:p w:rsidR="00371AEE" w:rsidRDefault="00371AEE" w:rsidP="00184819">
      <w:pPr>
        <w:pStyle w:val="1"/>
        <w:tabs>
          <w:tab w:val="clear" w:pos="432"/>
          <w:tab w:val="num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Блок-схема</w:t>
      </w:r>
      <w:r>
        <w:rPr>
          <w:rFonts w:ascii="Times New Roman" w:hAnsi="Times New Roman" w:cs="Times New Roman"/>
          <w:color w:val="auto"/>
          <w:sz w:val="28"/>
        </w:rPr>
        <w:br/>
        <w:t>предоставления администрацией Хадыженского городского поселения Апшеронского района муниципальной услуги "Внесение изменений в учётные данные граждан, состоящих на учёте в качестве нуждающихся</w:t>
      </w:r>
      <w:r>
        <w:rPr>
          <w:rFonts w:ascii="Times New Roman" w:hAnsi="Times New Roman" w:cs="Times New Roman"/>
          <w:color w:val="auto"/>
          <w:sz w:val="28"/>
        </w:rPr>
        <w:br/>
        <w:t>в жилых помещениях"</w:t>
      </w:r>
    </w:p>
    <w:p w:rsidR="00371AEE" w:rsidRDefault="00371AEE" w:rsidP="004A2C35">
      <w:pPr>
        <w:rPr>
          <w:rFonts w:ascii="Times New Roman" w:hAnsi="Times New Roman" w:cs="Times New Roman"/>
        </w:rPr>
      </w:pPr>
    </w:p>
    <w:p w:rsidR="00141BF1" w:rsidRDefault="00141BF1" w:rsidP="004A2C35">
      <w:pPr>
        <w:jc w:val="center"/>
        <w:rPr>
          <w:color w:val="000000"/>
        </w:rPr>
      </w:pPr>
    </w:p>
    <w:p w:rsidR="00141BF1" w:rsidRDefault="00A11133" w:rsidP="004A2C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93345</wp:posOffset>
                </wp:positionV>
                <wp:extent cx="5820410" cy="762635"/>
                <wp:effectExtent l="0" t="0" r="27940" b="18415"/>
                <wp:wrapNone/>
                <wp:docPr id="20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t>Прием документов для предоставления муниципальной услуги (отказ в приеме документов) в Администрации,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ФИО, должности и подписи специалиста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1.15pt;margin-top:7.35pt;width:458.3pt;height:6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t>Прием документов для предоставления муниципальной услуги (отказ в приеме документов) в Администрации,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ФИО, должности и подписи специалиста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-4581526</wp:posOffset>
                </wp:positionH>
                <wp:positionV relativeFrom="paragraph">
                  <wp:posOffset>1727200</wp:posOffset>
                </wp:positionV>
                <wp:extent cx="0" cy="352425"/>
                <wp:effectExtent l="76200" t="0" r="7620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E574" id="Прямая соединительная линия 2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0.75pt,136pt" to="-360.7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6YYQ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">
                <v:stroke endarrow="block"/>
              </v:line>
            </w:pict>
          </mc:Fallback>
        </mc:AlternateContent>
      </w:r>
    </w:p>
    <w:p w:rsidR="00141BF1" w:rsidRDefault="00141BF1" w:rsidP="004A2C35">
      <w:pPr>
        <w:ind w:left="5040"/>
        <w:jc w:val="right"/>
        <w:rPr>
          <w:color w:val="000000"/>
        </w:rPr>
      </w:pPr>
    </w:p>
    <w:p w:rsidR="00141BF1" w:rsidRDefault="00141BF1" w:rsidP="004A2C35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141BF1" w:rsidRDefault="00141BF1" w:rsidP="004A2C35">
      <w:pPr>
        <w:jc w:val="center"/>
        <w:rPr>
          <w:rStyle w:val="FontStyle48"/>
          <w:b w:val="0"/>
          <w:bCs w:val="0"/>
          <w:szCs w:val="28"/>
        </w:rPr>
      </w:pP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2941954</wp:posOffset>
                </wp:positionH>
                <wp:positionV relativeFrom="paragraph">
                  <wp:posOffset>140970</wp:posOffset>
                </wp:positionV>
                <wp:extent cx="0" cy="254635"/>
                <wp:effectExtent l="76200" t="0" r="57150" b="50165"/>
                <wp:wrapNone/>
                <wp:docPr id="18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B93A" id="Прямая соединительная линия 1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5pt,11.1pt" to="231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141BF1" w:rsidRDefault="00141BF1" w:rsidP="004A2C35">
      <w:pPr>
        <w:jc w:val="center"/>
        <w:rPr>
          <w:rStyle w:val="FontStyle48"/>
          <w:b w:val="0"/>
          <w:bCs w:val="0"/>
          <w:szCs w:val="28"/>
        </w:rPr>
      </w:pP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74295</wp:posOffset>
                </wp:positionV>
                <wp:extent cx="5027930" cy="246380"/>
                <wp:effectExtent l="0" t="0" r="20320" b="203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t>Проверка документов на их соответствие Законодательству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2pt;margin-top:5.85pt;width:395.9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">
                <v:textbox>
                  <w:txbxContent>
                    <w:p w:rsidR="00353081" w:rsidRDefault="00353081" w:rsidP="00141BF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t>Проверка документов на их соответствие Законодательству РФ</w:t>
                      </w:r>
                    </w:p>
                  </w:txbxContent>
                </v:textbox>
              </v:rect>
            </w:pict>
          </mc:Fallback>
        </mc:AlternateContent>
      </w:r>
    </w:p>
    <w:p w:rsidR="00141BF1" w:rsidRDefault="00141BF1" w:rsidP="004A2C35">
      <w:pPr>
        <w:jc w:val="center"/>
        <w:rPr>
          <w:rStyle w:val="FontStyle48"/>
          <w:b w:val="0"/>
          <w:bCs w:val="0"/>
          <w:szCs w:val="28"/>
        </w:rPr>
      </w:pP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708659</wp:posOffset>
                </wp:positionH>
                <wp:positionV relativeFrom="paragraph">
                  <wp:posOffset>-635</wp:posOffset>
                </wp:positionV>
                <wp:extent cx="0" cy="253365"/>
                <wp:effectExtent l="76200" t="0" r="57150" b="51435"/>
                <wp:wrapNone/>
                <wp:docPr id="1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93A" id="Прямая соединительная линия 1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8pt,-.05pt" to="55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cYwIAAHsEAAAOAAAAZHJzL2Uyb0RvYy54bWysVM1uEzEQviPxDpbv6WbTJ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64770</wp:posOffset>
                </wp:positionV>
                <wp:extent cx="635" cy="304800"/>
                <wp:effectExtent l="76200" t="38100" r="7556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A661" id="Прямая соединительная линия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5.1pt" to="173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4493259</wp:posOffset>
                </wp:positionH>
                <wp:positionV relativeFrom="paragraph">
                  <wp:posOffset>-635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8B6E1" id="Прямая соединительная линия 2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8pt,-.05pt" to="353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HomG/zeAAAACAEAAA8AAABkcnMvZG93bnJldi54&#10;bWxMj0FLw0AUhO+C/2F5grd2E8U2xrwUEeqltdJWRG/b7DMJZt+G3U0b/70rHvQ4zDDzTbEYTSeO&#10;5HxrGSGdJiCIK6tbrhFe9stJBsIHxVp1lgnhizwsyvOzQuXannhLx12oRSxhnyuEJoQ+l9JXDRnl&#10;p7Ynjt6HdUaFKF0ttVOnWG46eZUkM2lUy3GhUT09NFR97gaDsF0vV9nrahgr9/6YbvbP66c3nyFe&#10;Xoz3dyACjeEvDD/4ER3KyHSwA2svOoR5Mp/FKMIkBRH9X31AuL65BVkW8v+B8hs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B6Jhv8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120775" cy="1109980"/>
                <wp:effectExtent l="0" t="0" r="22225" b="13970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t>Подготовка запроса на недостающие документы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0pt;margin-top:7.25pt;width:88.25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t>Подготовка запроса на недостающие документы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3515994</wp:posOffset>
                </wp:positionH>
                <wp:positionV relativeFrom="paragraph">
                  <wp:posOffset>68580</wp:posOffset>
                </wp:positionV>
                <wp:extent cx="0" cy="207010"/>
                <wp:effectExtent l="76200" t="0" r="57150" b="59690"/>
                <wp:wrapNone/>
                <wp:docPr id="1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3A99" id="Прямая соединительная линия 1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85pt,5.4pt" to="276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67310</wp:posOffset>
                </wp:positionV>
                <wp:extent cx="1656715" cy="1270"/>
                <wp:effectExtent l="5080" t="6985" r="5080" b="10795"/>
                <wp:wrapNone/>
                <wp:docPr id="1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67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1C92" id="Прямая соединительная линия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.3pt" to="407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5172709</wp:posOffset>
                </wp:positionH>
                <wp:positionV relativeFrom="paragraph">
                  <wp:posOffset>67945</wp:posOffset>
                </wp:positionV>
                <wp:extent cx="0" cy="202565"/>
                <wp:effectExtent l="76200" t="0" r="57150" b="641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0C9C" id="Прямая соединительная линия 1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3pt,5.35pt" to="407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48260</wp:posOffset>
                </wp:positionV>
                <wp:extent cx="1327785" cy="687070"/>
                <wp:effectExtent l="0" t="0" r="2476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22.4pt;margin-top:3.8pt;width:104.5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QWUgIAAGE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114935</wp:posOffset>
                </wp:positionV>
                <wp:extent cx="1360805" cy="403225"/>
                <wp:effectExtent l="0" t="0" r="10795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Отрицательный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31.65pt;margin-top:9.05pt;width:107.15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Отрицательный результат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114935</wp:posOffset>
                </wp:positionV>
                <wp:extent cx="1684655" cy="320040"/>
                <wp:effectExtent l="0" t="0" r="10795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2F115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Положительный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46.3pt;margin-top:9.05pt;width:132.6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">
                <v:textbox>
                  <w:txbxContent>
                    <w:p w:rsidR="00353081" w:rsidRDefault="00353081" w:rsidP="002F115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Положительный результат</w:t>
                      </w:r>
                    </w:p>
                  </w:txbxContent>
                </v:textbox>
              </v:rect>
            </w:pict>
          </mc:Fallback>
        </mc:AlternateContent>
      </w:r>
    </w:p>
    <w:p w:rsidR="00141BF1" w:rsidRDefault="00141BF1" w:rsidP="004A2C35">
      <w:pPr>
        <w:tabs>
          <w:tab w:val="left" w:pos="1155"/>
          <w:tab w:val="left" w:pos="8400"/>
        </w:tabs>
        <w:rPr>
          <w:rStyle w:val="FontStyle48"/>
          <w:b w:val="0"/>
          <w:bCs w:val="0"/>
          <w:szCs w:val="28"/>
        </w:rPr>
      </w:pPr>
      <w:r>
        <w:rPr>
          <w:rStyle w:val="FontStyle48"/>
          <w:b w:val="0"/>
          <w:bCs w:val="0"/>
          <w:szCs w:val="28"/>
        </w:rPr>
        <w:tab/>
      </w:r>
      <w:r>
        <w:rPr>
          <w:rStyle w:val="FontStyle48"/>
          <w:b w:val="0"/>
          <w:bCs w:val="0"/>
          <w:szCs w:val="28"/>
        </w:rPr>
        <w:tab/>
      </w: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19684</wp:posOffset>
                </wp:positionV>
                <wp:extent cx="3048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997E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25pt,1.55pt" to="12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el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5225414</wp:posOffset>
                </wp:positionH>
                <wp:positionV relativeFrom="paragraph">
                  <wp:posOffset>113665</wp:posOffset>
                </wp:positionV>
                <wp:extent cx="0" cy="200025"/>
                <wp:effectExtent l="76200" t="0" r="5715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2B843" id="Прямая соединительная линия 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45pt,8.95pt" to="411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141BF1" w:rsidRDefault="00A11133" w:rsidP="004A2C35">
      <w:pPr>
        <w:jc w:val="center"/>
        <w:rPr>
          <w:rStyle w:val="FontStyle48"/>
          <w:b w:val="0"/>
          <w:bCs w:val="0"/>
          <w:szCs w:val="28"/>
        </w:rPr>
      </w:pPr>
      <w:r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153035</wp:posOffset>
                </wp:positionV>
                <wp:extent cx="2566670" cy="998855"/>
                <wp:effectExtent l="0" t="0" r="241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администрации о внесении изменений в учетные данные гражданина, состоящего на учете в качестве нуждающегося в жилом помещении и  направляется на подписание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6.85pt;margin-top:12.05pt;width:202.1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JMUA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администрации о внесении изменений в учетные данные гражданина, состоящего на учете в качестве нуждающегося в жилом помещении и  направляется на подписание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41BF1" w:rsidRDefault="00A11133" w:rsidP="004A2C35">
      <w:pPr>
        <w:jc w:val="right"/>
        <w:rPr>
          <w:rStyle w:val="FontStyle48"/>
          <w:b w:val="0"/>
          <w:bCs w:val="0"/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2203449</wp:posOffset>
                </wp:positionH>
                <wp:positionV relativeFrom="paragraph">
                  <wp:posOffset>92710</wp:posOffset>
                </wp:positionV>
                <wp:extent cx="0" cy="20955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DF16" id="Прямая соединительная линия 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5pt,7.3pt" to="17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41BF1" w:rsidRDefault="00A11133" w:rsidP="004A2C35">
      <w:pPr>
        <w:jc w:val="right"/>
        <w:rPr>
          <w:rStyle w:val="FontStyle48"/>
          <w:b w:val="0"/>
          <w:bCs w:val="0"/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141605</wp:posOffset>
                </wp:positionV>
                <wp:extent cx="1973580" cy="881380"/>
                <wp:effectExtent l="0" t="0" r="266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8532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мотивированным  отказом и направление его на подписание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02pt;margin-top:11.15pt;width:155.4pt;height:6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8532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мотивированным  отказом и направление его на подписание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Default="00141BF1" w:rsidP="004A2C35">
      <w:pPr>
        <w:pStyle w:val="ConsPlusNonformat"/>
        <w:widowControl/>
        <w:ind w:firstLine="720"/>
      </w:pPr>
    </w:p>
    <w:p w:rsidR="00141BF1" w:rsidRDefault="00141BF1" w:rsidP="004A2C3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141BF1" w:rsidRDefault="00A11133" w:rsidP="004A2C35">
      <w:pPr>
        <w:jc w:val="right"/>
        <w:rPr>
          <w:rStyle w:val="FontStyle48"/>
          <w:b w:val="0"/>
          <w:bCs w:val="0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2251709</wp:posOffset>
                </wp:positionH>
                <wp:positionV relativeFrom="paragraph">
                  <wp:posOffset>192405</wp:posOffset>
                </wp:positionV>
                <wp:extent cx="0" cy="256540"/>
                <wp:effectExtent l="76200" t="0" r="57150" b="48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DD52" id="Прямая соединительная линия 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3pt,15.15pt" to="177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180340</wp:posOffset>
                </wp:positionV>
                <wp:extent cx="2371090" cy="533400"/>
                <wp:effectExtent l="0" t="0" r="101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353081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 принятого  постановления  Заявителю </w:t>
                            </w:r>
                            <w:r w:rsidR="008532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либо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88.6pt;margin-top:14.2pt;width:186.7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">
                <v:textbox>
                  <w:txbxContent>
                    <w:p w:rsidR="00353081" w:rsidRDefault="00353081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 принятого  постановления  Заявителю </w:t>
                      </w:r>
                      <w:r w:rsidR="008532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либо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paragraph">
                  <wp:posOffset>0</wp:posOffset>
                </wp:positionV>
                <wp:extent cx="0" cy="180340"/>
                <wp:effectExtent l="76200" t="0" r="57150" b="482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9E38" id="Прямая соединительная линия 1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15pt,0" to="385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1w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Default="00A11133" w:rsidP="004A2C35">
      <w:pPr>
        <w:jc w:val="right"/>
        <w:rPr>
          <w:rStyle w:val="FontStyle48"/>
          <w:b w:val="0"/>
          <w:bCs w:val="0"/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1973580" cy="556895"/>
                <wp:effectExtent l="0" t="0" r="26670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1" w:rsidRDefault="008532AD" w:rsidP="00141BF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35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="0035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02pt;margin-top:6.6pt;width:155.4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">
                <v:textbox>
                  <w:txbxContent>
                    <w:p w:rsidR="00353081" w:rsidRDefault="008532AD" w:rsidP="00141BF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="0035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принятого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</w:t>
                      </w:r>
                      <w:r w:rsidR="0035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Default="00141BF1" w:rsidP="004A2C35">
      <w:pPr>
        <w:jc w:val="right"/>
        <w:rPr>
          <w:rStyle w:val="FontStyle48"/>
          <w:b w:val="0"/>
          <w:bCs w:val="0"/>
          <w:i/>
          <w:szCs w:val="28"/>
        </w:rPr>
      </w:pPr>
    </w:p>
    <w:p w:rsidR="00141BF1" w:rsidRPr="00141BF1" w:rsidRDefault="00141BF1" w:rsidP="004A2C3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71AEE" w:rsidRDefault="00371AEE" w:rsidP="004A2C35">
      <w:pPr>
        <w:rPr>
          <w:rFonts w:ascii="Times New Roman" w:hAnsi="Times New Roman" w:cs="Times New Roman"/>
        </w:rPr>
      </w:pPr>
    </w:p>
    <w:p w:rsidR="003522D3" w:rsidRDefault="003522D3" w:rsidP="008532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2D3" w:rsidRDefault="003522D3" w:rsidP="002F115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 городского</w:t>
      </w:r>
    </w:p>
    <w:p w:rsidR="003522D3" w:rsidRDefault="003522D3" w:rsidP="002F115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Е.В. Исхакова</w:t>
      </w:r>
    </w:p>
    <w:p w:rsidR="00371AEE" w:rsidRDefault="00371AEE" w:rsidP="004A2C35">
      <w:pPr>
        <w:ind w:left="3969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</w:t>
      </w:r>
      <w:r w:rsidR="004457D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иложение № 6</w:t>
      </w:r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/>
            <w:color w:val="000000"/>
            <w:sz w:val="28"/>
            <w:szCs w:val="28"/>
          </w:rPr>
          <w:t>административному регламенту</w:t>
        </w:r>
      </w:hyperlink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предоставления администрацией</w:t>
      </w:r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Хадыженского городского поселения</w:t>
      </w:r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Апшеронского района муниципальной</w:t>
      </w:r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услуги "Признание граждан малоимущими</w:t>
      </w:r>
    </w:p>
    <w:p w:rsidR="00371AEE" w:rsidRDefault="00371AEE" w:rsidP="000A2DCF">
      <w:pPr>
        <w:ind w:left="3969" w:firstLine="0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в целях принятия их на учёт в качестве</w:t>
      </w:r>
    </w:p>
    <w:p w:rsidR="00371AEE" w:rsidRDefault="00371AEE" w:rsidP="000A2DCF">
      <w:pPr>
        <w:ind w:left="3969" w:firstLine="0"/>
        <w:jc w:val="center"/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нуждающихся в жилых помещениях"</w:t>
      </w:r>
    </w:p>
    <w:p w:rsidR="00371AEE" w:rsidRDefault="00371AEE" w:rsidP="004A2C35">
      <w:pPr>
        <w:ind w:left="3969"/>
        <w:jc w:val="center"/>
      </w:pPr>
    </w:p>
    <w:p w:rsidR="00371AEE" w:rsidRDefault="00371AEE" w:rsidP="004A2C35"/>
    <w:p w:rsidR="00371AEE" w:rsidRDefault="00371AEE" w:rsidP="004A2C35">
      <w:pPr>
        <w:jc w:val="right"/>
      </w:pPr>
    </w:p>
    <w:p w:rsidR="00371AEE" w:rsidRDefault="00371AEE" w:rsidP="004A2C35"/>
    <w:p w:rsidR="00371AEE" w:rsidRDefault="00371AEE" w:rsidP="003F6D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ЖАЛОБЫ </w:t>
      </w:r>
    </w:p>
    <w:p w:rsidR="00371AEE" w:rsidRDefault="00371AEE" w:rsidP="003F6D9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371AEE" w:rsidRDefault="00371AEE" w:rsidP="003F6D9F">
      <w:pPr>
        <w:ind w:firstLine="0"/>
        <w:rPr>
          <w:rFonts w:ascii="Times New Roman" w:hAnsi="Times New Roman" w:cs="Times New Roman"/>
        </w:rPr>
      </w:pPr>
    </w:p>
    <w:p w:rsidR="00371AEE" w:rsidRDefault="00371AEE" w:rsidP="003F6D9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371AEE" w:rsidRDefault="00371AEE" w:rsidP="003F6D9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371AEE" w:rsidRDefault="00371AEE" w:rsidP="003F6D9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71AEE" w:rsidRDefault="00371AEE" w:rsidP="003F6D9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71AEE" w:rsidRDefault="00371AEE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AEE" w:rsidRDefault="00371AEE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371AEE" w:rsidRDefault="00371AEE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AEE" w:rsidRDefault="00371AEE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71AEE" w:rsidRDefault="00371AEE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AEE" w:rsidRDefault="006B4020" w:rsidP="003F6D9F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</w:t>
      </w:r>
      <w:r w:rsidR="00371AE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71AEE" w:rsidRDefault="006C78CE" w:rsidP="006C78C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71A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1B7" w:rsidRDefault="006C78CE" w:rsidP="003F6D9F">
      <w:pPr>
        <w:ind w:left="46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71AEE">
        <w:rPr>
          <w:rFonts w:ascii="Times New Roman" w:hAnsi="Times New Roman" w:cs="Times New Roman"/>
        </w:rPr>
        <w:t>(паспортные данные</w:t>
      </w:r>
      <w:r>
        <w:rPr>
          <w:rFonts w:ascii="Times New Roman" w:hAnsi="Times New Roman" w:cs="Times New Roman"/>
        </w:rPr>
        <w:t>)</w:t>
      </w:r>
    </w:p>
    <w:p w:rsidR="00371AEE" w:rsidRDefault="00371AEE" w:rsidP="003F6D9F">
      <w:pPr>
        <w:ind w:left="46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1941B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371AEE" w:rsidRDefault="006C78CE" w:rsidP="003F6D9F">
      <w:pPr>
        <w:ind w:left="42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1AEE">
        <w:rPr>
          <w:rFonts w:ascii="Times New Roman" w:hAnsi="Times New Roman" w:cs="Times New Roman"/>
        </w:rPr>
        <w:t>адрес эл. почты ___________________</w:t>
      </w:r>
    </w:p>
    <w:p w:rsidR="001941B7" w:rsidRDefault="00371AEE" w:rsidP="003F6D9F">
      <w:pPr>
        <w:ind w:left="4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для направления ответа </w:t>
      </w:r>
    </w:p>
    <w:p w:rsidR="00371AEE" w:rsidRDefault="00371AEE" w:rsidP="003F6D9F">
      <w:pPr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</w:t>
      </w:r>
      <w:r w:rsidR="006C78CE">
        <w:rPr>
          <w:rFonts w:ascii="Times New Roman" w:hAnsi="Times New Roman" w:cs="Times New Roman"/>
        </w:rPr>
        <w:t>______</w:t>
      </w:r>
    </w:p>
    <w:p w:rsidR="00371AEE" w:rsidRDefault="00371AEE" w:rsidP="003F6D9F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371AEE" w:rsidRDefault="00371AEE" w:rsidP="003F6D9F">
      <w:pPr>
        <w:ind w:left="5040" w:firstLine="0"/>
        <w:rPr>
          <w:rFonts w:ascii="Times New Roman" w:hAnsi="Times New Roman" w:cs="Times New Roman"/>
          <w:sz w:val="18"/>
          <w:szCs w:val="18"/>
        </w:rPr>
      </w:pPr>
    </w:p>
    <w:p w:rsidR="00371AEE" w:rsidRDefault="00371AEE" w:rsidP="003F6D9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71AEE" w:rsidRDefault="00371AEE" w:rsidP="003F6D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обжалуются__________________________________________________________</w:t>
      </w: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Cs w:val="28"/>
        </w:rPr>
        <w:lastRenderedPageBreak/>
        <w:t>предоставляющего муниципальную услугу,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E1D">
        <w:rPr>
          <w:szCs w:val="28"/>
        </w:rPr>
        <w:t>_________________________</w:t>
      </w: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____________________________________________</w:t>
      </w: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71AEE" w:rsidRDefault="00371AEE" w:rsidP="003F6D9F">
      <w:pPr>
        <w:pStyle w:val="affff4"/>
        <w:ind w:firstLine="0"/>
        <w:rPr>
          <w:szCs w:val="28"/>
        </w:rPr>
      </w:pPr>
    </w:p>
    <w:p w:rsidR="00371AEE" w:rsidRDefault="00371AEE" w:rsidP="003F6D9F">
      <w:pPr>
        <w:pStyle w:val="affff4"/>
        <w:ind w:firstLine="0"/>
        <w:rPr>
          <w:szCs w:val="28"/>
        </w:rPr>
      </w:pPr>
      <w:r>
        <w:rPr>
          <w:szCs w:val="28"/>
        </w:rPr>
        <w:t xml:space="preserve">Приложение: </w:t>
      </w:r>
    </w:p>
    <w:p w:rsidR="00371AEE" w:rsidRDefault="00371AEE" w:rsidP="003F6D9F">
      <w:pPr>
        <w:pStyle w:val="affff4"/>
        <w:ind w:firstLine="0"/>
        <w:rPr>
          <w:szCs w:val="28"/>
        </w:rPr>
      </w:pPr>
    </w:p>
    <w:p w:rsidR="00371AEE" w:rsidRDefault="00371AEE" w:rsidP="003F6D9F">
      <w:pPr>
        <w:pStyle w:val="affff4"/>
        <w:ind w:firstLine="0"/>
        <w:rPr>
          <w:szCs w:val="28"/>
        </w:rPr>
      </w:pPr>
    </w:p>
    <w:p w:rsidR="00371AEE" w:rsidRDefault="00371AEE" w:rsidP="006C78CE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ab/>
        <w:t>___________________</w:t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</w:t>
      </w:r>
    </w:p>
    <w:p w:rsidR="00371AEE" w:rsidRDefault="00371AEE" w:rsidP="003F6D9F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20AB2">
        <w:rPr>
          <w:rFonts w:ascii="Times New Roman" w:hAnsi="Times New Roman" w:cs="Times New Roman"/>
          <w:color w:val="000000"/>
        </w:rPr>
        <w:tab/>
      </w:r>
      <w:r w:rsidR="00F20AB2">
        <w:rPr>
          <w:rFonts w:ascii="Times New Roman" w:hAnsi="Times New Roman" w:cs="Times New Roman"/>
          <w:color w:val="000000"/>
        </w:rPr>
        <w:tab/>
        <w:t xml:space="preserve">      (подпись)</w:t>
      </w:r>
      <w:r w:rsidR="00F20AB2">
        <w:rPr>
          <w:rFonts w:ascii="Times New Roman" w:hAnsi="Times New Roman" w:cs="Times New Roman"/>
          <w:color w:val="000000"/>
        </w:rPr>
        <w:tab/>
      </w:r>
      <w:r w:rsidR="00F20AB2">
        <w:rPr>
          <w:rFonts w:ascii="Times New Roman" w:hAnsi="Times New Roman" w:cs="Times New Roman"/>
          <w:color w:val="000000"/>
        </w:rPr>
        <w:tab/>
      </w:r>
      <w:r w:rsidR="00F20AB2">
        <w:rPr>
          <w:rFonts w:ascii="Times New Roman" w:hAnsi="Times New Roman" w:cs="Times New Roman"/>
          <w:color w:val="000000"/>
        </w:rPr>
        <w:tab/>
      </w:r>
      <w:r w:rsidR="00F20AB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(расшифровка)</w:t>
      </w:r>
    </w:p>
    <w:p w:rsidR="00371AEE" w:rsidRDefault="00371AEE" w:rsidP="003F6D9F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371AEE" w:rsidRDefault="00371AEE" w:rsidP="003F6D9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71AEE" w:rsidRDefault="00371AEE" w:rsidP="003F6D9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BA8" w:rsidRDefault="00371AEE" w:rsidP="003F6D9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Получено: ________</w:t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 xml:space="preserve">___    </w:t>
      </w:r>
      <w:r w:rsidR="00421BA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20AB2">
        <w:rPr>
          <w:rFonts w:ascii="Times New Roman" w:hAnsi="Times New Roman" w:cs="Times New Roman"/>
          <w:color w:val="000000"/>
          <w:sz w:val="28"/>
          <w:szCs w:val="28"/>
        </w:rPr>
        <w:t xml:space="preserve">    ___________</w:t>
      </w:r>
      <w:r w:rsidR="00421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421BA8">
        <w:rPr>
          <w:rFonts w:ascii="Times New Roman" w:hAnsi="Times New Roman" w:cs="Times New Roman"/>
          <w:color w:val="000000"/>
        </w:rPr>
        <w:tab/>
      </w:r>
    </w:p>
    <w:p w:rsidR="00371AEE" w:rsidRDefault="00421BA8" w:rsidP="003F6D9F">
      <w:pPr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="00371AEE">
        <w:rPr>
          <w:rFonts w:ascii="Times New Roman" w:hAnsi="Times New Roman" w:cs="Times New Roman"/>
          <w:color w:val="000000"/>
        </w:rPr>
        <w:t>(дата)</w:t>
      </w:r>
      <w:r w:rsidR="00371AEE">
        <w:rPr>
          <w:rFonts w:ascii="Times New Roman" w:hAnsi="Times New Roman" w:cs="Times New Roman"/>
          <w:color w:val="000000"/>
        </w:rPr>
        <w:tab/>
      </w:r>
      <w:r w:rsidR="00371AEE">
        <w:rPr>
          <w:rFonts w:ascii="Times New Roman" w:hAnsi="Times New Roman" w:cs="Times New Roman"/>
          <w:color w:val="000000"/>
        </w:rPr>
        <w:tab/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 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</w:t>
      </w:r>
      <w:r w:rsidR="00371AEE">
        <w:rPr>
          <w:rFonts w:ascii="Times New Roman" w:hAnsi="Times New Roman" w:cs="Times New Roman"/>
          <w:color w:val="000000"/>
        </w:rPr>
        <w:t xml:space="preserve">   (расшифровка)</w:t>
      </w:r>
    </w:p>
    <w:p w:rsidR="00371AEE" w:rsidRDefault="00371AEE" w:rsidP="003F6D9F">
      <w:pPr>
        <w:ind w:firstLine="0"/>
        <w:rPr>
          <w:rFonts w:ascii="Times New Roman" w:hAnsi="Times New Roman" w:cs="Times New Roman"/>
          <w:color w:val="000000"/>
          <w:sz w:val="28"/>
        </w:rPr>
      </w:pPr>
    </w:p>
    <w:p w:rsidR="00371AEE" w:rsidRDefault="00371AEE" w:rsidP="003F6D9F">
      <w:pPr>
        <w:ind w:firstLine="0"/>
        <w:rPr>
          <w:rFonts w:ascii="Times New Roman" w:hAnsi="Times New Roman" w:cs="Times New Roman"/>
          <w:sz w:val="28"/>
        </w:rPr>
      </w:pPr>
    </w:p>
    <w:p w:rsidR="00371AEE" w:rsidRDefault="00371AEE" w:rsidP="003F6D9F">
      <w:pPr>
        <w:ind w:firstLine="0"/>
        <w:rPr>
          <w:rFonts w:ascii="Times New Roman" w:hAnsi="Times New Roman" w:cs="Times New Roman"/>
          <w:sz w:val="28"/>
        </w:rPr>
      </w:pPr>
    </w:p>
    <w:p w:rsidR="003522D3" w:rsidRDefault="003522D3" w:rsidP="003F6D9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 городского</w:t>
      </w:r>
    </w:p>
    <w:p w:rsidR="003522D3" w:rsidRDefault="003522D3" w:rsidP="003F6D9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Е.В. Исхакова</w:t>
      </w:r>
    </w:p>
    <w:p w:rsidR="00371AEE" w:rsidRDefault="00371AEE" w:rsidP="003F6D9F">
      <w:pPr>
        <w:ind w:firstLine="0"/>
        <w:rPr>
          <w:rFonts w:ascii="Times New Roman" w:hAnsi="Times New Roman" w:cs="Times New Roman"/>
        </w:rPr>
      </w:pPr>
    </w:p>
    <w:p w:rsidR="00931A41" w:rsidRDefault="00931A4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3F6D9F">
      <w:pPr>
        <w:ind w:firstLine="0"/>
      </w:pPr>
    </w:p>
    <w:p w:rsidR="00141BF1" w:rsidRDefault="00141BF1" w:rsidP="004A2C35"/>
    <w:p w:rsidR="00141BF1" w:rsidRDefault="00141BF1" w:rsidP="004A2C35"/>
    <w:p w:rsidR="00141BF1" w:rsidRDefault="00141BF1" w:rsidP="004A2C35"/>
    <w:p w:rsidR="00141BF1" w:rsidRDefault="00141BF1" w:rsidP="004A2C35"/>
    <w:p w:rsidR="00141BF1" w:rsidRDefault="00141BF1" w:rsidP="004A2C35">
      <w:pPr>
        <w:rPr>
          <w:rStyle w:val="FontStyle47"/>
          <w:szCs w:val="28"/>
        </w:rPr>
      </w:pPr>
    </w:p>
    <w:sectPr w:rsidR="00141BF1" w:rsidSect="003522D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326"/>
        </w:tabs>
        <w:ind w:left="4046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9A73E3"/>
    <w:multiLevelType w:val="hybridMultilevel"/>
    <w:tmpl w:val="50009DDE"/>
    <w:lvl w:ilvl="0" w:tplc="CE9020BC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832B3"/>
    <w:multiLevelType w:val="hybridMultilevel"/>
    <w:tmpl w:val="87EE2BD0"/>
    <w:lvl w:ilvl="0" w:tplc="AA26F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5"/>
    <w:rsid w:val="000001A8"/>
    <w:rsid w:val="00013205"/>
    <w:rsid w:val="0004083A"/>
    <w:rsid w:val="00050CC6"/>
    <w:rsid w:val="0007203E"/>
    <w:rsid w:val="00092A0E"/>
    <w:rsid w:val="000A2DCF"/>
    <w:rsid w:val="000B71B9"/>
    <w:rsid w:val="000D250E"/>
    <w:rsid w:val="000F686F"/>
    <w:rsid w:val="000F6A55"/>
    <w:rsid w:val="00104C96"/>
    <w:rsid w:val="001075A1"/>
    <w:rsid w:val="00114C31"/>
    <w:rsid w:val="00141A43"/>
    <w:rsid w:val="00141BF1"/>
    <w:rsid w:val="00184819"/>
    <w:rsid w:val="001941B7"/>
    <w:rsid w:val="00196DEA"/>
    <w:rsid w:val="001B5936"/>
    <w:rsid w:val="00241F24"/>
    <w:rsid w:val="0027624F"/>
    <w:rsid w:val="002938B5"/>
    <w:rsid w:val="002A3577"/>
    <w:rsid w:val="002E2C59"/>
    <w:rsid w:val="002F1156"/>
    <w:rsid w:val="00306FDB"/>
    <w:rsid w:val="00323037"/>
    <w:rsid w:val="0034163B"/>
    <w:rsid w:val="003522D3"/>
    <w:rsid w:val="00353081"/>
    <w:rsid w:val="00371AEE"/>
    <w:rsid w:val="00380316"/>
    <w:rsid w:val="003F6D9F"/>
    <w:rsid w:val="00402202"/>
    <w:rsid w:val="00421BA8"/>
    <w:rsid w:val="004457D8"/>
    <w:rsid w:val="004701DC"/>
    <w:rsid w:val="00480C45"/>
    <w:rsid w:val="004A2C35"/>
    <w:rsid w:val="004A665C"/>
    <w:rsid w:val="004D7E1D"/>
    <w:rsid w:val="004F3DD6"/>
    <w:rsid w:val="00507857"/>
    <w:rsid w:val="005119BB"/>
    <w:rsid w:val="005150A6"/>
    <w:rsid w:val="00520ADF"/>
    <w:rsid w:val="00537284"/>
    <w:rsid w:val="00546468"/>
    <w:rsid w:val="005532B4"/>
    <w:rsid w:val="00571F8D"/>
    <w:rsid w:val="00585AEE"/>
    <w:rsid w:val="005C40C9"/>
    <w:rsid w:val="0063667D"/>
    <w:rsid w:val="00652651"/>
    <w:rsid w:val="00675DB5"/>
    <w:rsid w:val="00677E0D"/>
    <w:rsid w:val="0069703A"/>
    <w:rsid w:val="006A00EA"/>
    <w:rsid w:val="006B4020"/>
    <w:rsid w:val="006C0B7F"/>
    <w:rsid w:val="006C15F7"/>
    <w:rsid w:val="006C78CE"/>
    <w:rsid w:val="006F58DE"/>
    <w:rsid w:val="0071323B"/>
    <w:rsid w:val="00733A4F"/>
    <w:rsid w:val="007645BA"/>
    <w:rsid w:val="007D4236"/>
    <w:rsid w:val="00814AED"/>
    <w:rsid w:val="0083591F"/>
    <w:rsid w:val="00852185"/>
    <w:rsid w:val="008532AD"/>
    <w:rsid w:val="00886593"/>
    <w:rsid w:val="008E3088"/>
    <w:rsid w:val="008E70A8"/>
    <w:rsid w:val="009053BC"/>
    <w:rsid w:val="0090610E"/>
    <w:rsid w:val="00931A41"/>
    <w:rsid w:val="00936C8D"/>
    <w:rsid w:val="00944314"/>
    <w:rsid w:val="009445D2"/>
    <w:rsid w:val="009774D8"/>
    <w:rsid w:val="009A7E9C"/>
    <w:rsid w:val="009F62B5"/>
    <w:rsid w:val="00A01B89"/>
    <w:rsid w:val="00A04541"/>
    <w:rsid w:val="00A11133"/>
    <w:rsid w:val="00A52CCD"/>
    <w:rsid w:val="00A62735"/>
    <w:rsid w:val="00A804A4"/>
    <w:rsid w:val="00A94145"/>
    <w:rsid w:val="00AB5072"/>
    <w:rsid w:val="00AE66D6"/>
    <w:rsid w:val="00B259EC"/>
    <w:rsid w:val="00B37E78"/>
    <w:rsid w:val="00B520F7"/>
    <w:rsid w:val="00B558A9"/>
    <w:rsid w:val="00B90ABD"/>
    <w:rsid w:val="00BC114B"/>
    <w:rsid w:val="00BD1886"/>
    <w:rsid w:val="00BE2133"/>
    <w:rsid w:val="00C061BB"/>
    <w:rsid w:val="00C07263"/>
    <w:rsid w:val="00C45F30"/>
    <w:rsid w:val="00CD5A8A"/>
    <w:rsid w:val="00D07E65"/>
    <w:rsid w:val="00D231A4"/>
    <w:rsid w:val="00D5099A"/>
    <w:rsid w:val="00D548C1"/>
    <w:rsid w:val="00D60458"/>
    <w:rsid w:val="00D73E2B"/>
    <w:rsid w:val="00DB1DE1"/>
    <w:rsid w:val="00DB52AD"/>
    <w:rsid w:val="00DC7201"/>
    <w:rsid w:val="00DF2809"/>
    <w:rsid w:val="00E056AE"/>
    <w:rsid w:val="00E279FA"/>
    <w:rsid w:val="00E31DBF"/>
    <w:rsid w:val="00E3444C"/>
    <w:rsid w:val="00E42ECA"/>
    <w:rsid w:val="00E9509F"/>
    <w:rsid w:val="00E96809"/>
    <w:rsid w:val="00ED3401"/>
    <w:rsid w:val="00F20AB2"/>
    <w:rsid w:val="00F24D59"/>
    <w:rsid w:val="00F364CD"/>
    <w:rsid w:val="00F83C33"/>
    <w:rsid w:val="00FA55AA"/>
    <w:rsid w:val="00FC2A90"/>
    <w:rsid w:val="00FE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83F2-0B5F-4281-9653-E683CE7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E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1AE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371AEE"/>
    <w:pPr>
      <w:numPr>
        <w:ilvl w:val="1"/>
      </w:numPr>
      <w:tabs>
        <w:tab w:val="num" w:pos="432"/>
      </w:tabs>
      <w:outlineLvl w:val="1"/>
    </w:pPr>
  </w:style>
  <w:style w:type="paragraph" w:styleId="3">
    <w:name w:val="heading 3"/>
    <w:basedOn w:val="2"/>
    <w:next w:val="a"/>
    <w:link w:val="30"/>
    <w:qFormat/>
    <w:rsid w:val="00371AEE"/>
    <w:pPr>
      <w:numPr>
        <w:ilvl w:val="2"/>
      </w:numPr>
      <w:tabs>
        <w:tab w:val="num" w:pos="432"/>
      </w:tabs>
      <w:outlineLvl w:val="2"/>
    </w:pPr>
  </w:style>
  <w:style w:type="paragraph" w:styleId="4">
    <w:name w:val="heading 4"/>
    <w:basedOn w:val="3"/>
    <w:next w:val="a"/>
    <w:link w:val="40"/>
    <w:qFormat/>
    <w:rsid w:val="00371AEE"/>
    <w:pPr>
      <w:numPr>
        <w:ilvl w:val="3"/>
      </w:numPr>
      <w:tabs>
        <w:tab w:val="num" w:pos="432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AE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1AE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71AE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71AE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WW8Num1z0">
    <w:name w:val="WW8Num1z0"/>
    <w:rsid w:val="00371AEE"/>
    <w:rPr>
      <w:rFonts w:hint="default"/>
    </w:rPr>
  </w:style>
  <w:style w:type="character" w:customStyle="1" w:styleId="WW8Num1z1">
    <w:name w:val="WW8Num1z1"/>
    <w:rsid w:val="00371AEE"/>
  </w:style>
  <w:style w:type="character" w:customStyle="1" w:styleId="WW8Num1z2">
    <w:name w:val="WW8Num1z2"/>
    <w:rsid w:val="00371AEE"/>
  </w:style>
  <w:style w:type="character" w:customStyle="1" w:styleId="WW8Num1z3">
    <w:name w:val="WW8Num1z3"/>
    <w:rsid w:val="00371AEE"/>
  </w:style>
  <w:style w:type="character" w:customStyle="1" w:styleId="WW8Num1z4">
    <w:name w:val="WW8Num1z4"/>
    <w:rsid w:val="00371AEE"/>
  </w:style>
  <w:style w:type="character" w:customStyle="1" w:styleId="WW8Num1z5">
    <w:name w:val="WW8Num1z5"/>
    <w:rsid w:val="00371AEE"/>
  </w:style>
  <w:style w:type="character" w:customStyle="1" w:styleId="WW8Num1z6">
    <w:name w:val="WW8Num1z6"/>
    <w:rsid w:val="00371AEE"/>
  </w:style>
  <w:style w:type="character" w:customStyle="1" w:styleId="WW8Num1z7">
    <w:name w:val="WW8Num1z7"/>
    <w:rsid w:val="00371AEE"/>
  </w:style>
  <w:style w:type="character" w:customStyle="1" w:styleId="WW8Num1z8">
    <w:name w:val="WW8Num1z8"/>
    <w:rsid w:val="00371AEE"/>
  </w:style>
  <w:style w:type="character" w:customStyle="1" w:styleId="11">
    <w:name w:val="Основной шрифт абзаца1"/>
    <w:rsid w:val="00371AEE"/>
  </w:style>
  <w:style w:type="character" w:customStyle="1" w:styleId="a3">
    <w:name w:val="Цветовое выделение"/>
    <w:rsid w:val="00371AEE"/>
    <w:rPr>
      <w:b/>
      <w:color w:val="26282F"/>
    </w:rPr>
  </w:style>
  <w:style w:type="character" w:customStyle="1" w:styleId="a4">
    <w:name w:val="Гипертекстовая ссылка"/>
    <w:basedOn w:val="a3"/>
    <w:rsid w:val="00371AE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rsid w:val="00371AEE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basedOn w:val="a3"/>
    <w:rsid w:val="00371AEE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rsid w:val="00371AEE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371AEE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rsid w:val="00371AEE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rsid w:val="00371AEE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basedOn w:val="a3"/>
    <w:rsid w:val="00371AEE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sid w:val="00371AEE"/>
    <w:rPr>
      <w:color w:val="FF0000"/>
    </w:rPr>
  </w:style>
  <w:style w:type="character" w:customStyle="1" w:styleId="ad">
    <w:name w:val="Продолжение ссылки"/>
    <w:basedOn w:val="a4"/>
    <w:rsid w:val="00371AEE"/>
    <w:rPr>
      <w:rFonts w:cs="Times New Roman"/>
      <w:b/>
      <w:color w:val="106BBE"/>
    </w:rPr>
  </w:style>
  <w:style w:type="character" w:customStyle="1" w:styleId="ae">
    <w:name w:val="Сравнение редакций"/>
    <w:basedOn w:val="a3"/>
    <w:rsid w:val="00371AEE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sid w:val="00371AEE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371AEE"/>
    <w:rPr>
      <w:color w:val="000000"/>
      <w:shd w:val="clear" w:color="auto" w:fill="C4C413"/>
    </w:rPr>
  </w:style>
  <w:style w:type="character" w:customStyle="1" w:styleId="af1">
    <w:name w:val="Утратил силу"/>
    <w:basedOn w:val="a3"/>
    <w:rsid w:val="00371AEE"/>
    <w:rPr>
      <w:rFonts w:cs="Times New Roman"/>
      <w:b/>
      <w:strike/>
      <w:color w:val="666600"/>
    </w:rPr>
  </w:style>
  <w:style w:type="character" w:styleId="af2">
    <w:name w:val="Hyperlink"/>
    <w:basedOn w:val="11"/>
    <w:rsid w:val="00371AEE"/>
    <w:rPr>
      <w:color w:val="0000FF"/>
      <w:u w:val="single"/>
    </w:rPr>
  </w:style>
  <w:style w:type="character" w:customStyle="1" w:styleId="af3">
    <w:name w:val="Основной текст с отступом Знак"/>
    <w:basedOn w:val="11"/>
    <w:rsid w:val="00371AEE"/>
    <w:rPr>
      <w:rFonts w:ascii="Times New Roman" w:eastAsia="Times New Roman" w:hAnsi="Times New Roman" w:cs="Times New Roman"/>
      <w:sz w:val="28"/>
    </w:rPr>
  </w:style>
  <w:style w:type="character" w:styleId="af4">
    <w:name w:val="Strong"/>
    <w:basedOn w:val="11"/>
    <w:qFormat/>
    <w:rsid w:val="00371AEE"/>
    <w:rPr>
      <w:b/>
      <w:bCs/>
    </w:rPr>
  </w:style>
  <w:style w:type="character" w:customStyle="1" w:styleId="ConsPlusNormal">
    <w:name w:val="ConsPlusNormal Знак"/>
    <w:basedOn w:val="11"/>
    <w:rsid w:val="00371AEE"/>
    <w:rPr>
      <w:rFonts w:ascii="Arial" w:eastAsia="Times New Roman" w:hAnsi="Arial" w:cs="Arial"/>
      <w:lang w:val="ru-RU" w:eastAsia="ar-SA" w:bidi="ar-SA"/>
    </w:rPr>
  </w:style>
  <w:style w:type="character" w:customStyle="1" w:styleId="WW8Num2z0">
    <w:name w:val="WW8Num2z0"/>
    <w:rsid w:val="00371AEE"/>
    <w:rPr>
      <w:rFonts w:cs="Times New Roman" w:hint="default"/>
    </w:rPr>
  </w:style>
  <w:style w:type="character" w:customStyle="1" w:styleId="WW8Num2z1">
    <w:name w:val="WW8Num2z1"/>
    <w:rsid w:val="00371AEE"/>
    <w:rPr>
      <w:rFonts w:cs="Times New Roman"/>
    </w:rPr>
  </w:style>
  <w:style w:type="character" w:customStyle="1" w:styleId="WW8Num2z2">
    <w:name w:val="WW8Num2z2"/>
    <w:rsid w:val="00371AEE"/>
  </w:style>
  <w:style w:type="character" w:customStyle="1" w:styleId="WW8Num2z3">
    <w:name w:val="WW8Num2z3"/>
    <w:rsid w:val="00371AEE"/>
  </w:style>
  <w:style w:type="character" w:customStyle="1" w:styleId="WW8Num2z4">
    <w:name w:val="WW8Num2z4"/>
    <w:rsid w:val="00371AEE"/>
  </w:style>
  <w:style w:type="character" w:customStyle="1" w:styleId="WW8Num2z5">
    <w:name w:val="WW8Num2z5"/>
    <w:rsid w:val="00371AEE"/>
  </w:style>
  <w:style w:type="character" w:customStyle="1" w:styleId="WW8Num2z6">
    <w:name w:val="WW8Num2z6"/>
    <w:rsid w:val="00371AEE"/>
  </w:style>
  <w:style w:type="character" w:customStyle="1" w:styleId="WW8Num2z7">
    <w:name w:val="WW8Num2z7"/>
    <w:rsid w:val="00371AEE"/>
  </w:style>
  <w:style w:type="character" w:customStyle="1" w:styleId="WW8Num2z8">
    <w:name w:val="WW8Num2z8"/>
    <w:rsid w:val="00371AEE"/>
  </w:style>
  <w:style w:type="paragraph" w:customStyle="1" w:styleId="af5">
    <w:name w:val="Заголовок"/>
    <w:basedOn w:val="af6"/>
    <w:next w:val="a"/>
    <w:rsid w:val="00371AEE"/>
    <w:rPr>
      <w:b/>
      <w:bCs/>
      <w:color w:val="0058A9"/>
      <w:shd w:val="clear" w:color="auto" w:fill="ECE9D8"/>
    </w:rPr>
  </w:style>
  <w:style w:type="paragraph" w:styleId="af7">
    <w:name w:val="Body Text"/>
    <w:basedOn w:val="a"/>
    <w:link w:val="af8"/>
    <w:rsid w:val="00371AEE"/>
    <w:pPr>
      <w:spacing w:after="120"/>
    </w:pPr>
  </w:style>
  <w:style w:type="character" w:customStyle="1" w:styleId="af8">
    <w:name w:val="Основной текст Знак"/>
    <w:basedOn w:val="a0"/>
    <w:link w:val="af7"/>
    <w:rsid w:val="00371AEE"/>
    <w:rPr>
      <w:rFonts w:ascii="Arial" w:eastAsia="Times New Roman" w:hAnsi="Arial" w:cs="Arial"/>
      <w:sz w:val="24"/>
      <w:szCs w:val="24"/>
      <w:lang w:eastAsia="ar-SA"/>
    </w:rPr>
  </w:style>
  <w:style w:type="paragraph" w:styleId="af9">
    <w:name w:val="List"/>
    <w:basedOn w:val="af7"/>
    <w:rsid w:val="00371AEE"/>
    <w:rPr>
      <w:rFonts w:cs="Mangal"/>
    </w:rPr>
  </w:style>
  <w:style w:type="paragraph" w:customStyle="1" w:styleId="12">
    <w:name w:val="Название1"/>
    <w:basedOn w:val="a"/>
    <w:rsid w:val="00371AE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71AEE"/>
    <w:pPr>
      <w:suppressLineNumbers/>
    </w:pPr>
    <w:rPr>
      <w:rFonts w:cs="Mangal"/>
    </w:rPr>
  </w:style>
  <w:style w:type="paragraph" w:customStyle="1" w:styleId="afa">
    <w:name w:val="Внимание"/>
    <w:basedOn w:val="a"/>
    <w:next w:val="a"/>
    <w:rsid w:val="00371A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371AEE"/>
  </w:style>
  <w:style w:type="paragraph" w:customStyle="1" w:styleId="afc">
    <w:name w:val="Внимание: недобросовестность!"/>
    <w:basedOn w:val="afa"/>
    <w:next w:val="a"/>
    <w:rsid w:val="00371AEE"/>
  </w:style>
  <w:style w:type="paragraph" w:customStyle="1" w:styleId="afd">
    <w:name w:val="Дочерний элемент списка"/>
    <w:basedOn w:val="a"/>
    <w:next w:val="a"/>
    <w:rsid w:val="00371AEE"/>
    <w:pPr>
      <w:ind w:firstLine="0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371AEE"/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rsid w:val="00371AEE"/>
    <w:rPr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371AEE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371AEE"/>
    <w:rPr>
      <w:i/>
      <w:iCs/>
      <w:color w:val="000080"/>
      <w:sz w:val="22"/>
      <w:szCs w:val="22"/>
    </w:rPr>
  </w:style>
  <w:style w:type="paragraph" w:customStyle="1" w:styleId="aff1">
    <w:name w:val="Заголовок статьи"/>
    <w:basedOn w:val="a"/>
    <w:next w:val="a"/>
    <w:rsid w:val="00371AEE"/>
    <w:pPr>
      <w:ind w:left="1612" w:hanging="892"/>
    </w:pPr>
  </w:style>
  <w:style w:type="paragraph" w:customStyle="1" w:styleId="aff2">
    <w:name w:val="Заголовок ЭР (левое окно)"/>
    <w:basedOn w:val="a"/>
    <w:next w:val="a"/>
    <w:rsid w:val="00371AE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rsid w:val="00371AEE"/>
    <w:pPr>
      <w:spacing w:after="0"/>
      <w:jc w:val="left"/>
    </w:pPr>
  </w:style>
  <w:style w:type="paragraph" w:customStyle="1" w:styleId="aff4">
    <w:name w:val="Интерактивный заголовок"/>
    <w:basedOn w:val="af5"/>
    <w:next w:val="a"/>
    <w:rsid w:val="00371AEE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371AEE"/>
    <w:rPr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rsid w:val="00371A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371AEE"/>
    <w:pPr>
      <w:ind w:left="170" w:right="170" w:firstLine="0"/>
      <w:jc w:val="left"/>
    </w:pPr>
  </w:style>
  <w:style w:type="paragraph" w:customStyle="1" w:styleId="aff8">
    <w:name w:val="Комментарий"/>
    <w:basedOn w:val="aff7"/>
    <w:next w:val="a"/>
    <w:rsid w:val="00371A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371AEE"/>
    <w:rPr>
      <w:i/>
      <w:iCs/>
    </w:rPr>
  </w:style>
  <w:style w:type="paragraph" w:customStyle="1" w:styleId="affa">
    <w:name w:val="Текст (лев. подпись)"/>
    <w:basedOn w:val="a"/>
    <w:next w:val="a"/>
    <w:rsid w:val="00371AEE"/>
    <w:pPr>
      <w:ind w:firstLine="0"/>
      <w:jc w:val="left"/>
    </w:pPr>
  </w:style>
  <w:style w:type="paragraph" w:customStyle="1" w:styleId="affb">
    <w:name w:val="Колонтитул (левый)"/>
    <w:basedOn w:val="affa"/>
    <w:next w:val="a"/>
    <w:rsid w:val="00371AEE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371AEE"/>
    <w:pPr>
      <w:ind w:firstLine="0"/>
      <w:jc w:val="right"/>
    </w:pPr>
  </w:style>
  <w:style w:type="paragraph" w:customStyle="1" w:styleId="affd">
    <w:name w:val="Колонтитул (правый)"/>
    <w:basedOn w:val="affc"/>
    <w:next w:val="a"/>
    <w:rsid w:val="00371AEE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371AEE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a"/>
    <w:next w:val="a"/>
    <w:rsid w:val="00371AEE"/>
  </w:style>
  <w:style w:type="paragraph" w:customStyle="1" w:styleId="afff0">
    <w:name w:val="Моноширинный"/>
    <w:basedOn w:val="a"/>
    <w:next w:val="a"/>
    <w:rsid w:val="00371AEE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Необходимые документы"/>
    <w:basedOn w:val="afa"/>
    <w:next w:val="a"/>
    <w:rsid w:val="00371AEE"/>
    <w:pPr>
      <w:ind w:firstLine="118"/>
    </w:pPr>
  </w:style>
  <w:style w:type="paragraph" w:customStyle="1" w:styleId="afff2">
    <w:name w:val="Нормальный (таблица)"/>
    <w:basedOn w:val="a"/>
    <w:next w:val="a"/>
    <w:rsid w:val="00371AEE"/>
    <w:pPr>
      <w:ind w:firstLine="0"/>
    </w:pPr>
  </w:style>
  <w:style w:type="paragraph" w:customStyle="1" w:styleId="afff3">
    <w:name w:val="Таблицы (моноширинный)"/>
    <w:basedOn w:val="a"/>
    <w:next w:val="a"/>
    <w:rsid w:val="00371AEE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rsid w:val="00371AEE"/>
    <w:pPr>
      <w:ind w:left="140"/>
    </w:pPr>
  </w:style>
  <w:style w:type="paragraph" w:customStyle="1" w:styleId="afff5">
    <w:name w:val="Переменная часть"/>
    <w:basedOn w:val="af6"/>
    <w:next w:val="a"/>
    <w:rsid w:val="00371AEE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371AEE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371AEE"/>
    <w:rPr>
      <w:b/>
      <w:bCs/>
    </w:rPr>
  </w:style>
  <w:style w:type="paragraph" w:customStyle="1" w:styleId="afff8">
    <w:name w:val="Подчёркнуный текст"/>
    <w:basedOn w:val="a"/>
    <w:next w:val="a"/>
    <w:rsid w:val="00371AEE"/>
  </w:style>
  <w:style w:type="paragraph" w:customStyle="1" w:styleId="afff9">
    <w:name w:val="Постоянная часть"/>
    <w:basedOn w:val="af6"/>
    <w:next w:val="a"/>
    <w:rsid w:val="00371AEE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371AEE"/>
    <w:pPr>
      <w:ind w:firstLine="0"/>
      <w:jc w:val="left"/>
    </w:pPr>
  </w:style>
  <w:style w:type="paragraph" w:customStyle="1" w:styleId="afffb">
    <w:name w:val="Пример."/>
    <w:basedOn w:val="afa"/>
    <w:next w:val="a"/>
    <w:rsid w:val="00371AEE"/>
  </w:style>
  <w:style w:type="paragraph" w:customStyle="1" w:styleId="afffc">
    <w:name w:val="Примечание."/>
    <w:basedOn w:val="afa"/>
    <w:next w:val="a"/>
    <w:rsid w:val="00371AEE"/>
  </w:style>
  <w:style w:type="paragraph" w:customStyle="1" w:styleId="afffd">
    <w:name w:val="Словарная статья"/>
    <w:basedOn w:val="a"/>
    <w:next w:val="a"/>
    <w:rsid w:val="00371AEE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  <w:rsid w:val="00371AEE"/>
  </w:style>
  <w:style w:type="paragraph" w:customStyle="1" w:styleId="affff">
    <w:name w:val="Текст в таблице"/>
    <w:basedOn w:val="afff2"/>
    <w:next w:val="a"/>
    <w:rsid w:val="00371AEE"/>
    <w:pPr>
      <w:ind w:firstLine="500"/>
    </w:pPr>
  </w:style>
  <w:style w:type="paragraph" w:customStyle="1" w:styleId="affff0">
    <w:name w:val="Текст ЭР (см. также)"/>
    <w:basedOn w:val="a"/>
    <w:next w:val="a"/>
    <w:rsid w:val="00371AEE"/>
    <w:pPr>
      <w:spacing w:before="200"/>
      <w:ind w:firstLine="0"/>
      <w:jc w:val="left"/>
    </w:pPr>
    <w:rPr>
      <w:sz w:val="20"/>
      <w:szCs w:val="20"/>
    </w:rPr>
  </w:style>
  <w:style w:type="paragraph" w:customStyle="1" w:styleId="affff1">
    <w:name w:val="Технический комментарий"/>
    <w:basedOn w:val="a"/>
    <w:next w:val="a"/>
    <w:rsid w:val="00371AE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rsid w:val="00371A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f2"/>
    <w:next w:val="a"/>
    <w:rsid w:val="00371A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371AEE"/>
    <w:pPr>
      <w:spacing w:before="300"/>
      <w:ind w:firstLine="0"/>
      <w:jc w:val="left"/>
    </w:pPr>
  </w:style>
  <w:style w:type="paragraph" w:styleId="affff4">
    <w:name w:val="Body Text Indent"/>
    <w:basedOn w:val="a"/>
    <w:link w:val="14"/>
    <w:rsid w:val="00371AEE"/>
    <w:pPr>
      <w:widowControl/>
      <w:autoSpaceDE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basedOn w:val="a0"/>
    <w:link w:val="affff4"/>
    <w:rsid w:val="00371A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f5">
    <w:name w:val="Title"/>
    <w:basedOn w:val="a"/>
    <w:next w:val="affff6"/>
    <w:link w:val="affff7"/>
    <w:qFormat/>
    <w:rsid w:val="00371AEE"/>
    <w:pPr>
      <w:widowControl/>
      <w:autoSpaceDE/>
      <w:ind w:firstLine="0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fff7">
    <w:name w:val="Название Знак"/>
    <w:basedOn w:val="a0"/>
    <w:link w:val="affff5"/>
    <w:rsid w:val="00371AEE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ffff6">
    <w:name w:val="Subtitle"/>
    <w:basedOn w:val="af5"/>
    <w:next w:val="af7"/>
    <w:link w:val="affff8"/>
    <w:qFormat/>
    <w:rsid w:val="00371AEE"/>
    <w:pPr>
      <w:jc w:val="center"/>
    </w:pPr>
    <w:rPr>
      <w:i/>
      <w:iCs/>
      <w:sz w:val="28"/>
      <w:szCs w:val="28"/>
    </w:rPr>
  </w:style>
  <w:style w:type="character" w:customStyle="1" w:styleId="affff8">
    <w:name w:val="Подзаголовок Знак"/>
    <w:basedOn w:val="a0"/>
    <w:link w:val="affff6"/>
    <w:rsid w:val="00371AEE"/>
    <w:rPr>
      <w:rFonts w:ascii="Verdana" w:eastAsia="Times New Roman" w:hAnsi="Verdana" w:cs="Verdana"/>
      <w:b/>
      <w:bCs/>
      <w:i/>
      <w:iCs/>
      <w:color w:val="0058A9"/>
      <w:sz w:val="28"/>
      <w:szCs w:val="28"/>
      <w:lang w:eastAsia="ar-SA"/>
    </w:rPr>
  </w:style>
  <w:style w:type="paragraph" w:styleId="affff9">
    <w:name w:val="Normal (Web)"/>
    <w:basedOn w:val="a"/>
    <w:rsid w:val="00371AE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fffa">
    <w:name w:val="No Spacing"/>
    <w:basedOn w:val="a"/>
    <w:uiPriority w:val="1"/>
    <w:qFormat/>
    <w:rsid w:val="000B71B9"/>
    <w:rPr>
      <w:rFonts w:ascii="Times New Roman" w:hAnsi="Times New Roman" w:cs="Times New Roman"/>
      <w:sz w:val="28"/>
      <w:szCs w:val="28"/>
    </w:rPr>
  </w:style>
  <w:style w:type="paragraph" w:customStyle="1" w:styleId="15">
    <w:name w:val="нум список 1"/>
    <w:basedOn w:val="a"/>
    <w:rsid w:val="00371AEE"/>
    <w:pPr>
      <w:widowControl/>
      <w:tabs>
        <w:tab w:val="left" w:pos="360"/>
      </w:tabs>
      <w:autoSpaceDE/>
      <w:spacing w:before="120" w:after="120"/>
      <w:ind w:firstLine="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371A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rsid w:val="00371A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b">
    <w:name w:val="Содержимое таблицы"/>
    <w:basedOn w:val="a"/>
    <w:rsid w:val="00371AEE"/>
    <w:pPr>
      <w:suppressLineNumbers/>
    </w:pPr>
  </w:style>
  <w:style w:type="paragraph" w:customStyle="1" w:styleId="affffc">
    <w:name w:val="Заголовок таблицы"/>
    <w:basedOn w:val="affffb"/>
    <w:rsid w:val="00371AEE"/>
    <w:pPr>
      <w:jc w:val="center"/>
    </w:pPr>
    <w:rPr>
      <w:b/>
      <w:bCs/>
    </w:rPr>
  </w:style>
  <w:style w:type="paragraph" w:styleId="affffd">
    <w:name w:val="List Paragraph"/>
    <w:basedOn w:val="a"/>
    <w:uiPriority w:val="34"/>
    <w:qFormat/>
    <w:rsid w:val="004D7E1D"/>
    <w:pPr>
      <w:ind w:left="720"/>
      <w:contextualSpacing/>
    </w:pPr>
  </w:style>
  <w:style w:type="character" w:customStyle="1" w:styleId="FontStyle47">
    <w:name w:val="Font Style47"/>
    <w:uiPriority w:val="99"/>
    <w:rsid w:val="00141BF1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141BF1"/>
    <w:rPr>
      <w:rFonts w:ascii="Times New Roman" w:hAnsi="Times New Roman" w:cs="Times New Roman"/>
      <w:b/>
      <w:bCs/>
      <w:sz w:val="22"/>
      <w:szCs w:val="22"/>
    </w:rPr>
  </w:style>
  <w:style w:type="paragraph" w:styleId="affffe">
    <w:name w:val="Balloon Text"/>
    <w:basedOn w:val="a"/>
    <w:link w:val="afffff"/>
    <w:uiPriority w:val="99"/>
    <w:semiHidden/>
    <w:unhideWhenUsed/>
    <w:rsid w:val="00480C45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uiPriority w:val="99"/>
    <w:semiHidden/>
    <w:rsid w:val="00480C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5601" TargetMode="External"/><Relationship Id="rId12" Type="http://schemas.openxmlformats.org/officeDocument/2006/relationships/hyperlink" Target="garantf1://10008000.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327" TargetMode="External"/><Relationship Id="rId11" Type="http://schemas.openxmlformats.org/officeDocument/2006/relationships/hyperlink" Target="garantf1://12038291.5601" TargetMode="External"/><Relationship Id="rId5" Type="http://schemas.openxmlformats.org/officeDocument/2006/relationships/hyperlink" Target="garantf1://12038291.5601" TargetMode="External"/><Relationship Id="rId10" Type="http://schemas.openxmlformats.org/officeDocument/2006/relationships/hyperlink" Target="garantf1://10008000.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Кравцова</dc:creator>
  <cp:lastModifiedBy>admin</cp:lastModifiedBy>
  <cp:revision>2</cp:revision>
  <cp:lastPrinted>2016-02-08T13:57:00Z</cp:lastPrinted>
  <dcterms:created xsi:type="dcterms:W3CDTF">2016-10-25T13:32:00Z</dcterms:created>
  <dcterms:modified xsi:type="dcterms:W3CDTF">2016-10-25T13:32:00Z</dcterms:modified>
</cp:coreProperties>
</file>