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F" w:rsidRPr="0088043F" w:rsidRDefault="0088043F" w:rsidP="0088043F">
      <w:pPr>
        <w:jc w:val="center"/>
        <w:rPr>
          <w:b/>
          <w:sz w:val="28"/>
          <w:szCs w:val="28"/>
        </w:rPr>
      </w:pPr>
      <w:r w:rsidRPr="0088043F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9.5pt" o:ole="">
            <v:imagedata r:id="rId9" o:title=""/>
          </v:shape>
          <o:OLEObject Type="Embed" ProgID="CorelPHOTOPAINT.Image.16" ShapeID="_x0000_i1025" DrawAspect="Content" ObjectID="_1525180218" r:id="rId10"/>
        </w:object>
      </w:r>
    </w:p>
    <w:p w:rsidR="0088043F" w:rsidRPr="0088043F" w:rsidRDefault="0088043F" w:rsidP="0088043F">
      <w:pPr>
        <w:jc w:val="center"/>
        <w:rPr>
          <w:b/>
          <w:sz w:val="28"/>
          <w:szCs w:val="28"/>
        </w:rPr>
      </w:pPr>
      <w:r w:rsidRPr="0088043F">
        <w:rPr>
          <w:b/>
          <w:sz w:val="28"/>
          <w:szCs w:val="28"/>
        </w:rPr>
        <w:t>АДМИНИСТРАЦИЯ ХАДЫЖЕНСКОГО ГОРОДСКОГО ПОСЕЛЕНИЯ</w:t>
      </w:r>
    </w:p>
    <w:p w:rsidR="0088043F" w:rsidRPr="0088043F" w:rsidRDefault="0088043F" w:rsidP="0088043F">
      <w:pPr>
        <w:jc w:val="center"/>
        <w:rPr>
          <w:b/>
          <w:sz w:val="28"/>
          <w:szCs w:val="28"/>
        </w:rPr>
      </w:pPr>
      <w:r w:rsidRPr="0088043F">
        <w:rPr>
          <w:b/>
          <w:sz w:val="28"/>
          <w:szCs w:val="28"/>
        </w:rPr>
        <w:t>АПШЕРОНСКОГО РАЙОНА</w:t>
      </w:r>
    </w:p>
    <w:p w:rsidR="0088043F" w:rsidRPr="0088043F" w:rsidRDefault="0088043F" w:rsidP="0088043F">
      <w:pPr>
        <w:tabs>
          <w:tab w:val="left" w:pos="3330"/>
        </w:tabs>
        <w:jc w:val="center"/>
        <w:rPr>
          <w:sz w:val="28"/>
          <w:szCs w:val="28"/>
        </w:rPr>
      </w:pPr>
    </w:p>
    <w:p w:rsidR="0088043F" w:rsidRPr="009353C2" w:rsidRDefault="0088043F" w:rsidP="0088043F">
      <w:pPr>
        <w:jc w:val="center"/>
        <w:rPr>
          <w:sz w:val="32"/>
          <w:szCs w:val="32"/>
        </w:rPr>
      </w:pPr>
      <w:r w:rsidRPr="009353C2">
        <w:rPr>
          <w:b/>
          <w:sz w:val="32"/>
          <w:szCs w:val="32"/>
        </w:rPr>
        <w:t>ПОСТАНОВЛЕНИЕ</w:t>
      </w:r>
    </w:p>
    <w:p w:rsidR="0088043F" w:rsidRPr="0088043F" w:rsidRDefault="0088043F" w:rsidP="0088043F">
      <w:pPr>
        <w:jc w:val="center"/>
        <w:rPr>
          <w:sz w:val="28"/>
          <w:szCs w:val="28"/>
        </w:rPr>
      </w:pPr>
      <w:r w:rsidRPr="000E2CB0">
        <w:rPr>
          <w:bCs/>
          <w:sz w:val="28"/>
          <w:szCs w:val="28"/>
          <w:u w:val="single"/>
        </w:rPr>
        <w:t xml:space="preserve">от </w:t>
      </w:r>
      <w:r w:rsidR="000E2CB0" w:rsidRPr="000E2CB0">
        <w:rPr>
          <w:bCs/>
          <w:sz w:val="28"/>
          <w:szCs w:val="28"/>
          <w:u w:val="single"/>
        </w:rPr>
        <w:t>18.05.2016</w:t>
      </w:r>
      <w:r w:rsidR="000E2CB0">
        <w:rPr>
          <w:bCs/>
          <w:sz w:val="28"/>
          <w:szCs w:val="28"/>
        </w:rPr>
        <w:t xml:space="preserve">            </w:t>
      </w:r>
      <w:r w:rsidRPr="0088043F">
        <w:rPr>
          <w:bCs/>
          <w:sz w:val="28"/>
          <w:szCs w:val="28"/>
        </w:rPr>
        <w:t xml:space="preserve">                                                                </w:t>
      </w:r>
      <w:r w:rsidRPr="000E2CB0">
        <w:rPr>
          <w:bCs/>
          <w:sz w:val="28"/>
          <w:szCs w:val="28"/>
          <w:u w:val="single"/>
        </w:rPr>
        <w:t xml:space="preserve">№ </w:t>
      </w:r>
      <w:r w:rsidR="000E2CB0" w:rsidRPr="000E2CB0">
        <w:rPr>
          <w:bCs/>
          <w:sz w:val="28"/>
          <w:szCs w:val="28"/>
          <w:u w:val="single"/>
        </w:rPr>
        <w:t>309</w:t>
      </w:r>
    </w:p>
    <w:p w:rsidR="004A5FCF" w:rsidRPr="008D598E" w:rsidRDefault="0088043F" w:rsidP="008D598E">
      <w:pPr>
        <w:jc w:val="center"/>
        <w:rPr>
          <w:sz w:val="28"/>
          <w:szCs w:val="28"/>
        </w:rPr>
      </w:pPr>
      <w:r w:rsidRPr="0088043F">
        <w:rPr>
          <w:sz w:val="28"/>
          <w:szCs w:val="28"/>
        </w:rPr>
        <w:t>г. Хадыженск</w:t>
      </w:r>
      <w:bookmarkStart w:id="0" w:name="_GoBack"/>
      <w:bookmarkEnd w:id="0"/>
    </w:p>
    <w:p w:rsidR="00C20719" w:rsidRPr="008D598E" w:rsidRDefault="00C20719" w:rsidP="008D598E">
      <w:pPr>
        <w:jc w:val="center"/>
        <w:rPr>
          <w:sz w:val="28"/>
          <w:szCs w:val="28"/>
        </w:rPr>
      </w:pPr>
    </w:p>
    <w:p w:rsidR="00976787" w:rsidRPr="00FF68A8" w:rsidRDefault="00976787" w:rsidP="00976787">
      <w:pPr>
        <w:jc w:val="center"/>
        <w:rPr>
          <w:b/>
          <w:sz w:val="28"/>
          <w:szCs w:val="28"/>
        </w:rPr>
      </w:pPr>
      <w:r w:rsidRPr="00796F3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Хадыженского городского поселения Апшеронского района от </w:t>
      </w:r>
      <w:r w:rsidRPr="000B25CE">
        <w:rPr>
          <w:b/>
          <w:bCs/>
          <w:sz w:val="28"/>
          <w:szCs w:val="28"/>
          <w:lang w:eastAsia="ar-SA"/>
        </w:rPr>
        <w:t>12</w:t>
      </w:r>
      <w:r>
        <w:rPr>
          <w:b/>
          <w:bCs/>
          <w:sz w:val="28"/>
          <w:szCs w:val="28"/>
          <w:lang w:eastAsia="ar-SA"/>
        </w:rPr>
        <w:t xml:space="preserve"> февраля </w:t>
      </w:r>
      <w:r w:rsidRPr="000B25CE">
        <w:rPr>
          <w:b/>
          <w:bCs/>
          <w:sz w:val="28"/>
          <w:szCs w:val="28"/>
          <w:lang w:eastAsia="ar-SA"/>
        </w:rPr>
        <w:t>2016</w:t>
      </w:r>
      <w:r w:rsidRPr="00261A2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87</w:t>
      </w:r>
      <w:r w:rsidRPr="00261A28">
        <w:rPr>
          <w:b/>
          <w:sz w:val="28"/>
          <w:szCs w:val="28"/>
        </w:rPr>
        <w:t xml:space="preserve"> </w:t>
      </w:r>
    </w:p>
    <w:p w:rsidR="006A103C" w:rsidRPr="00F406B5" w:rsidRDefault="00976787" w:rsidP="006A103C">
      <w:pPr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«</w:t>
      </w:r>
      <w:r w:rsidR="004A5FCF" w:rsidRPr="00415A62">
        <w:rPr>
          <w:b/>
          <w:bCs/>
          <w:sz w:val="28"/>
          <w:szCs w:val="28"/>
        </w:rPr>
        <w:t>Об утверждении административного регламента</w:t>
      </w:r>
      <w:r w:rsidR="006A103C" w:rsidRPr="006A103C">
        <w:rPr>
          <w:b/>
          <w:sz w:val="28"/>
          <w:szCs w:val="28"/>
          <w:lang w:eastAsia="ar-SA"/>
        </w:rPr>
        <w:t xml:space="preserve"> </w:t>
      </w:r>
      <w:r w:rsidR="006A103C" w:rsidRPr="00F406B5">
        <w:rPr>
          <w:b/>
          <w:sz w:val="28"/>
          <w:szCs w:val="28"/>
          <w:lang w:eastAsia="ar-SA"/>
        </w:rPr>
        <w:t xml:space="preserve">администрации </w:t>
      </w:r>
    </w:p>
    <w:p w:rsidR="004A5FCF" w:rsidRPr="009353C2" w:rsidRDefault="006A103C" w:rsidP="008D598E">
      <w:pPr>
        <w:jc w:val="center"/>
        <w:rPr>
          <w:b/>
          <w:bCs/>
          <w:sz w:val="28"/>
          <w:szCs w:val="28"/>
        </w:rPr>
      </w:pPr>
      <w:r w:rsidRPr="00F406B5">
        <w:rPr>
          <w:b/>
          <w:sz w:val="28"/>
          <w:szCs w:val="28"/>
          <w:lang w:eastAsia="ar-SA"/>
        </w:rPr>
        <w:t>Хадыженского городского поселения Апшеронского района по предоставлению муниципальной услуги</w:t>
      </w:r>
      <w:r>
        <w:rPr>
          <w:b/>
          <w:sz w:val="28"/>
          <w:szCs w:val="28"/>
          <w:lang w:eastAsia="ar-SA"/>
        </w:rPr>
        <w:t xml:space="preserve"> </w:t>
      </w:r>
      <w:r w:rsidR="004A5FCF" w:rsidRPr="00415A62">
        <w:rPr>
          <w:b/>
          <w:bCs/>
          <w:sz w:val="28"/>
          <w:szCs w:val="28"/>
        </w:rPr>
        <w:t>«</w:t>
      </w:r>
      <w:r w:rsidR="004A5FCF" w:rsidRPr="00415A62">
        <w:rPr>
          <w:b/>
          <w:bCs/>
          <w:color w:val="000000"/>
          <w:spacing w:val="-1"/>
          <w:sz w:val="28"/>
          <w:szCs w:val="28"/>
        </w:rPr>
        <w:t>П</w:t>
      </w:r>
      <w:r w:rsidR="004A5FCF" w:rsidRPr="00415A62">
        <w:rPr>
          <w:b/>
          <w:sz w:val="28"/>
          <w:szCs w:val="28"/>
        </w:rPr>
        <w:t>остановка на учет граждан, имеющих трех и более детей, в качестве лиц, имеющих право на предоставление им земельных участков в аренду»</w:t>
      </w:r>
      <w:r w:rsidR="00445568">
        <w:rPr>
          <w:b/>
          <w:sz w:val="28"/>
          <w:szCs w:val="28"/>
        </w:rPr>
        <w:t>»</w:t>
      </w:r>
    </w:p>
    <w:p w:rsidR="004A5FCF" w:rsidRDefault="004A5FCF" w:rsidP="008D598E">
      <w:pPr>
        <w:jc w:val="center"/>
        <w:rPr>
          <w:sz w:val="28"/>
          <w:szCs w:val="28"/>
        </w:rPr>
      </w:pPr>
    </w:p>
    <w:p w:rsidR="003554BC" w:rsidRPr="00C20719" w:rsidRDefault="003554BC" w:rsidP="008D598E">
      <w:pPr>
        <w:jc w:val="center"/>
        <w:rPr>
          <w:sz w:val="28"/>
          <w:szCs w:val="28"/>
        </w:rPr>
      </w:pPr>
    </w:p>
    <w:p w:rsidR="00445568" w:rsidRDefault="00445568" w:rsidP="006A103C">
      <w:pPr>
        <w:ind w:firstLine="709"/>
        <w:jc w:val="both"/>
        <w:rPr>
          <w:sz w:val="28"/>
          <w:szCs w:val="28"/>
        </w:rPr>
      </w:pPr>
      <w:r w:rsidRPr="00445568">
        <w:rPr>
          <w:sz w:val="28"/>
          <w:szCs w:val="28"/>
        </w:rPr>
        <w:t xml:space="preserve">В целях приведения в соответствие с действующим законодательством,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445568">
        <w:rPr>
          <w:sz w:val="28"/>
          <w:szCs w:val="28"/>
        </w:rPr>
        <w:t>п</w:t>
      </w:r>
      <w:proofErr w:type="gramEnd"/>
      <w:r w:rsidRPr="00445568">
        <w:rPr>
          <w:sz w:val="28"/>
          <w:szCs w:val="28"/>
        </w:rPr>
        <w:t xml:space="preserve"> о с т а н о в л я ю:</w:t>
      </w:r>
    </w:p>
    <w:p w:rsidR="00241918" w:rsidRPr="007151F9" w:rsidRDefault="00241918" w:rsidP="00241918">
      <w:pPr>
        <w:ind w:firstLine="567"/>
        <w:jc w:val="both"/>
        <w:rPr>
          <w:sz w:val="28"/>
          <w:szCs w:val="28"/>
        </w:rPr>
      </w:pPr>
      <w:r w:rsidRPr="007151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51F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7151F9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становлению </w:t>
      </w:r>
      <w:r w:rsidRPr="000B25CE">
        <w:rPr>
          <w:sz w:val="28"/>
          <w:szCs w:val="28"/>
        </w:rPr>
        <w:t xml:space="preserve">администрации Хадыженского городского поселения Апшеронского района от </w:t>
      </w:r>
      <w:r w:rsidRPr="000B25CE">
        <w:rPr>
          <w:bCs/>
          <w:sz w:val="28"/>
          <w:szCs w:val="28"/>
          <w:lang w:eastAsia="ar-SA"/>
        </w:rPr>
        <w:t>12 февраля 2016</w:t>
      </w:r>
      <w:r w:rsidRPr="000B25CE">
        <w:rPr>
          <w:sz w:val="28"/>
          <w:szCs w:val="28"/>
        </w:rPr>
        <w:t xml:space="preserve"> года № 8</w:t>
      </w:r>
      <w:r>
        <w:rPr>
          <w:sz w:val="28"/>
          <w:szCs w:val="28"/>
        </w:rPr>
        <w:t>7</w:t>
      </w:r>
      <w:r w:rsidRPr="000B25CE">
        <w:rPr>
          <w:sz w:val="28"/>
          <w:szCs w:val="28"/>
        </w:rPr>
        <w:t xml:space="preserve"> </w:t>
      </w:r>
      <w:r w:rsidRPr="00241918">
        <w:rPr>
          <w:sz w:val="28"/>
          <w:szCs w:val="28"/>
        </w:rPr>
        <w:t>«</w:t>
      </w:r>
      <w:proofErr w:type="gramStart"/>
      <w:r w:rsidRPr="00241918">
        <w:rPr>
          <w:sz w:val="28"/>
          <w:szCs w:val="28"/>
        </w:rPr>
        <w:t>Об</w:t>
      </w:r>
      <w:proofErr w:type="gramEnd"/>
      <w:r w:rsidRPr="00241918">
        <w:rPr>
          <w:sz w:val="28"/>
          <w:szCs w:val="28"/>
        </w:rPr>
        <w:t xml:space="preserve"> </w:t>
      </w:r>
      <w:proofErr w:type="gramStart"/>
      <w:r w:rsidRPr="00241918">
        <w:rPr>
          <w:sz w:val="28"/>
          <w:szCs w:val="28"/>
        </w:rPr>
        <w:t>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«Постановка на учет граждан, имеющих трех и более детей, в качестве лиц, имеющих право на предоставление им земельных участков в аренду»»</w:t>
      </w:r>
      <w:r w:rsidR="006A1B2D">
        <w:rPr>
          <w:sz w:val="28"/>
          <w:szCs w:val="28"/>
        </w:rPr>
        <w:t xml:space="preserve"> (далее – Регламент)</w:t>
      </w:r>
      <w:r>
        <w:rPr>
          <w:bCs/>
          <w:sz w:val="28"/>
          <w:szCs w:val="28"/>
        </w:rPr>
        <w:t>,</w:t>
      </w:r>
      <w:r w:rsidRPr="007151F9">
        <w:rPr>
          <w:sz w:val="28"/>
          <w:szCs w:val="28"/>
        </w:rPr>
        <w:t xml:space="preserve"> следующие изменения:</w:t>
      </w:r>
      <w:proofErr w:type="gramEnd"/>
    </w:p>
    <w:p w:rsidR="00241918" w:rsidRDefault="00241918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1.2.1.1 пункта 1.2.1 подраздела 1.2 раздела 1 </w:t>
      </w:r>
      <w:r w:rsidR="006A1B2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следующей редакции:</w:t>
      </w:r>
    </w:p>
    <w:p w:rsidR="00241918" w:rsidRDefault="00241918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«1.2.1.1. </w:t>
      </w:r>
      <w:proofErr w:type="gramStart"/>
      <w:r>
        <w:rPr>
          <w:sz w:val="28"/>
          <w:szCs w:val="28"/>
        </w:rPr>
        <w:t xml:space="preserve">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статьи 6 Закона Российской Федерации от 25 июня 1993 года № 5242-1 «О праве граждан Российской Федерации на свободу передвижения, выбор места пребывания </w:t>
      </w:r>
      <w:r w:rsidR="00D06EC3">
        <w:rPr>
          <w:sz w:val="28"/>
          <w:szCs w:val="28"/>
        </w:rPr>
        <w:t>и жительства в пределах</w:t>
      </w:r>
      <w:r w:rsidR="00D06EC3" w:rsidRPr="00D06EC3">
        <w:t xml:space="preserve"> </w:t>
      </w:r>
      <w:r w:rsidR="00D06EC3" w:rsidRPr="00D06EC3">
        <w:rPr>
          <w:sz w:val="28"/>
          <w:szCs w:val="28"/>
        </w:rPr>
        <w:t>Российской Федерации</w:t>
      </w:r>
      <w:r w:rsidR="00D06EC3">
        <w:rPr>
          <w:sz w:val="28"/>
          <w:szCs w:val="28"/>
        </w:rPr>
        <w:t xml:space="preserve">» или судебным решением) на территории </w:t>
      </w:r>
      <w:r w:rsidR="00D06EC3" w:rsidRPr="0088043F">
        <w:rPr>
          <w:sz w:val="28"/>
          <w:szCs w:val="28"/>
        </w:rPr>
        <w:t>Хадыженского городского поселения Апшеронского района</w:t>
      </w:r>
      <w:r w:rsidR="00D06EC3">
        <w:rPr>
          <w:sz w:val="28"/>
          <w:szCs w:val="28"/>
        </w:rPr>
        <w:t>.»</w:t>
      </w:r>
      <w:r w:rsidR="00D06EC3" w:rsidRPr="0088043F">
        <w:rPr>
          <w:sz w:val="28"/>
          <w:szCs w:val="28"/>
        </w:rPr>
        <w:t xml:space="preserve">     </w:t>
      </w:r>
      <w:r w:rsidR="00D06EC3">
        <w:rPr>
          <w:sz w:val="28"/>
          <w:szCs w:val="28"/>
        </w:rPr>
        <w:t xml:space="preserve">  </w:t>
      </w:r>
      <w:proofErr w:type="gramEnd"/>
    </w:p>
    <w:p w:rsidR="00D06EC3" w:rsidRDefault="00D06EC3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Pr="00D06EC3">
        <w:rPr>
          <w:sz w:val="28"/>
          <w:szCs w:val="28"/>
        </w:rPr>
        <w:t xml:space="preserve"> </w:t>
      </w:r>
      <w:r>
        <w:rPr>
          <w:sz w:val="28"/>
          <w:szCs w:val="28"/>
        </w:rPr>
        <w:t>2.6.2</w:t>
      </w:r>
      <w:r w:rsidRPr="00D06EC3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2.6</w:t>
      </w:r>
      <w:r w:rsidRPr="00D06EC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D06EC3">
        <w:rPr>
          <w:sz w:val="28"/>
          <w:szCs w:val="28"/>
        </w:rPr>
        <w:t xml:space="preserve"> </w:t>
      </w:r>
      <w:r w:rsidR="006A1B2D">
        <w:rPr>
          <w:sz w:val="28"/>
          <w:szCs w:val="28"/>
        </w:rPr>
        <w:t xml:space="preserve">Регламента </w:t>
      </w:r>
      <w:r w:rsidRPr="00D06EC3">
        <w:rPr>
          <w:sz w:val="28"/>
          <w:szCs w:val="28"/>
        </w:rPr>
        <w:t>изложить в следующей редакции:</w:t>
      </w:r>
    </w:p>
    <w:p w:rsidR="00D06EC3" w:rsidRPr="00D06EC3" w:rsidRDefault="00D06EC3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06EC3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2.6.2. Для постановки на учет к письменному</w:t>
      </w:r>
      <w:r w:rsidRPr="00D06EC3">
        <w:rPr>
          <w:sz w:val="28"/>
          <w:szCs w:val="28"/>
        </w:rPr>
        <w:t xml:space="preserve"> заявлению получатель муниципальной услуги самостоятельно прилагает копии следующих документов:</w:t>
      </w:r>
    </w:p>
    <w:p w:rsidR="00D06EC3" w:rsidRPr="00D06EC3" w:rsidRDefault="00D06EC3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паспорта заявителя;</w:t>
      </w:r>
    </w:p>
    <w:p w:rsidR="00D06EC3" w:rsidRDefault="00D06EC3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D06EC3" w:rsidRPr="00D06EC3" w:rsidRDefault="00D06EC3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06EC3">
        <w:rPr>
          <w:sz w:val="28"/>
          <w:szCs w:val="28"/>
        </w:rPr>
        <w:t xml:space="preserve"> </w:t>
      </w:r>
      <w:r>
        <w:rPr>
          <w:sz w:val="28"/>
          <w:szCs w:val="28"/>
        </w:rPr>
        <w:t>3) с</w:t>
      </w:r>
      <w:r w:rsidRPr="00D06EC3">
        <w:rPr>
          <w:sz w:val="28"/>
          <w:szCs w:val="28"/>
        </w:rPr>
        <w:t>удебного решения о месте жительства в случае отсутствия сведений о регистрации заявителя на территории Хадыженского городского поселения Апшеронского района, в границах которого испрашивается земельный участок, или в случае на</w:t>
      </w:r>
      <w:r w:rsidR="003D3267">
        <w:rPr>
          <w:sz w:val="28"/>
          <w:szCs w:val="28"/>
        </w:rPr>
        <w:t>личия спора о месте регистрации;</w:t>
      </w:r>
    </w:p>
    <w:p w:rsidR="00D06EC3" w:rsidRPr="00D06EC3" w:rsidRDefault="003D3267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D06EC3" w:rsidRPr="00D06EC3">
        <w:rPr>
          <w:sz w:val="28"/>
          <w:szCs w:val="28"/>
        </w:rPr>
        <w:t>окументов, подтверждающих наличие у заявителя трех и более детей на момент подачи заявления</w:t>
      </w:r>
      <w:r>
        <w:rPr>
          <w:sz w:val="28"/>
          <w:szCs w:val="28"/>
        </w:rPr>
        <w:t>;</w:t>
      </w:r>
    </w:p>
    <w:p w:rsidR="00D06EC3" w:rsidRPr="00D06EC3" w:rsidRDefault="003D3267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документов, подтверждающих смену фамилии родителей, детей при любых обстоятельствах;</w:t>
      </w:r>
    </w:p>
    <w:p w:rsidR="00D06EC3" w:rsidRPr="00D06EC3" w:rsidRDefault="003D3267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D06EC3" w:rsidRPr="00D06EC3">
        <w:rPr>
          <w:sz w:val="28"/>
          <w:szCs w:val="28"/>
        </w:rPr>
        <w:t>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</w:t>
      </w:r>
      <w:r>
        <w:rPr>
          <w:sz w:val="28"/>
          <w:szCs w:val="28"/>
        </w:rPr>
        <w:t>ных Силах Российской Федерации);</w:t>
      </w:r>
    </w:p>
    <w:p w:rsidR="00D06EC3" w:rsidRPr="00D06EC3" w:rsidRDefault="003D3267" w:rsidP="00D06EC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="00D06EC3" w:rsidRPr="00D06EC3">
        <w:rPr>
          <w:sz w:val="28"/>
          <w:szCs w:val="28"/>
        </w:rPr>
        <w:t>правки с места обучения (в случае обучения детей в общеобразовательных организациях и государственных образовательных органи</w:t>
      </w:r>
      <w:r w:rsidR="006A1B2D">
        <w:rPr>
          <w:sz w:val="28"/>
          <w:szCs w:val="28"/>
        </w:rPr>
        <w:t>зациях по очной форме обучения)</w:t>
      </w:r>
      <w:r>
        <w:rPr>
          <w:sz w:val="28"/>
          <w:szCs w:val="28"/>
        </w:rPr>
        <w:t>»</w:t>
      </w:r>
      <w:r w:rsidR="006A1B2D">
        <w:rPr>
          <w:sz w:val="28"/>
          <w:szCs w:val="28"/>
        </w:rPr>
        <w:t>.</w:t>
      </w:r>
    </w:p>
    <w:p w:rsidR="003D3267" w:rsidRDefault="003D3267" w:rsidP="003D326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</w:t>
      </w:r>
      <w:r w:rsidRPr="00D06EC3">
        <w:rPr>
          <w:sz w:val="28"/>
          <w:szCs w:val="28"/>
        </w:rPr>
        <w:t xml:space="preserve"> </w:t>
      </w:r>
      <w:r>
        <w:rPr>
          <w:sz w:val="28"/>
          <w:szCs w:val="28"/>
        </w:rPr>
        <w:t>2.6.4</w:t>
      </w:r>
      <w:r w:rsidRPr="00D06EC3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2.6</w:t>
      </w:r>
      <w:r w:rsidRPr="00D06EC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D06EC3">
        <w:rPr>
          <w:sz w:val="28"/>
          <w:szCs w:val="28"/>
        </w:rPr>
        <w:t xml:space="preserve"> </w:t>
      </w:r>
      <w:r w:rsidR="006A1B2D">
        <w:rPr>
          <w:sz w:val="28"/>
          <w:szCs w:val="28"/>
        </w:rPr>
        <w:t xml:space="preserve">Регламента </w:t>
      </w:r>
      <w:r w:rsidRPr="00D06EC3">
        <w:rPr>
          <w:sz w:val="28"/>
          <w:szCs w:val="28"/>
        </w:rPr>
        <w:t>изложить в следующей редакции:</w:t>
      </w:r>
    </w:p>
    <w:p w:rsidR="00D06EC3" w:rsidRDefault="003D3267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3267">
        <w:rPr>
          <w:sz w:val="28"/>
          <w:szCs w:val="28"/>
        </w:rPr>
        <w:t>2.6.4.</w:t>
      </w:r>
      <w:r w:rsidRPr="003D3267">
        <w:rPr>
          <w:sz w:val="28"/>
          <w:szCs w:val="28"/>
        </w:rPr>
        <w:tab/>
      </w:r>
      <w:proofErr w:type="gramStart"/>
      <w:r w:rsidRPr="003D3267">
        <w:rPr>
          <w:sz w:val="28"/>
          <w:szCs w:val="28"/>
        </w:rPr>
        <w:t xml:space="preserve">Сведения из Единого государственного реестра прав на недвижимое имущество и сделок с ним, из </w:t>
      </w:r>
      <w:r>
        <w:rPr>
          <w:sz w:val="28"/>
          <w:szCs w:val="28"/>
        </w:rPr>
        <w:t>г</w:t>
      </w:r>
      <w:r w:rsidRPr="003D3267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>фонда данных, полученных в результате проведения землеустройства</w:t>
      </w:r>
      <w:r w:rsidRPr="003D3267">
        <w:rPr>
          <w:sz w:val="28"/>
          <w:szCs w:val="28"/>
        </w:rPr>
        <w:t xml:space="preserve">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хозяйства, запрашиваются Администрацией в порядке межведомственного взаимодействия.</w:t>
      </w:r>
      <w:r>
        <w:rPr>
          <w:sz w:val="28"/>
          <w:szCs w:val="28"/>
        </w:rPr>
        <w:t>»</w:t>
      </w:r>
      <w:proofErr w:type="gramEnd"/>
    </w:p>
    <w:p w:rsidR="003D3267" w:rsidRDefault="003D3267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4995">
        <w:rPr>
          <w:sz w:val="28"/>
          <w:szCs w:val="28"/>
        </w:rPr>
        <w:t xml:space="preserve"> пункт 6 Приложения № 2 </w:t>
      </w:r>
      <w:r w:rsidR="006A1B2D">
        <w:rPr>
          <w:sz w:val="28"/>
          <w:szCs w:val="28"/>
        </w:rPr>
        <w:t xml:space="preserve">Регламента </w:t>
      </w:r>
      <w:r w:rsidR="00B64995">
        <w:rPr>
          <w:sz w:val="28"/>
          <w:szCs w:val="28"/>
        </w:rPr>
        <w:t>признать утратившим силу.</w:t>
      </w:r>
    </w:p>
    <w:p w:rsidR="004A5FCF" w:rsidRPr="00415A62" w:rsidRDefault="004A5FCF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2.</w:t>
      </w:r>
      <w:r w:rsidR="002E6A1D">
        <w:rPr>
          <w:sz w:val="28"/>
          <w:szCs w:val="28"/>
        </w:rPr>
        <w:tab/>
      </w:r>
      <w:r w:rsidR="0088043F" w:rsidRPr="0088043F">
        <w:rPr>
          <w:sz w:val="28"/>
          <w:szCs w:val="28"/>
        </w:rPr>
        <w:t>Главному специалисту отдела организационно-кадровой работы администрации Хадыженского городского поселения Апшеронского района     (</w:t>
      </w:r>
      <w:proofErr w:type="spellStart"/>
      <w:r w:rsidR="0088043F" w:rsidRPr="0088043F">
        <w:rPr>
          <w:sz w:val="28"/>
          <w:szCs w:val="28"/>
        </w:rPr>
        <w:t>Варельджан</w:t>
      </w:r>
      <w:proofErr w:type="spellEnd"/>
      <w:r w:rsidR="0088043F" w:rsidRPr="0088043F">
        <w:rPr>
          <w:sz w:val="28"/>
          <w:szCs w:val="28"/>
        </w:rPr>
        <w:t>) обнародовать настоящее постановление в установленном порядке.</w:t>
      </w:r>
    </w:p>
    <w:p w:rsidR="0088043F" w:rsidRPr="0088043F" w:rsidRDefault="0088043F" w:rsidP="0088043F">
      <w:pPr>
        <w:tabs>
          <w:tab w:val="left" w:pos="993"/>
        </w:tabs>
        <w:ind w:firstLine="708"/>
        <w:jc w:val="both"/>
        <w:rPr>
          <w:iCs/>
          <w:sz w:val="28"/>
          <w:szCs w:val="28"/>
        </w:rPr>
      </w:pPr>
      <w:r w:rsidRPr="0088043F">
        <w:rPr>
          <w:iCs/>
          <w:sz w:val="28"/>
          <w:szCs w:val="28"/>
        </w:rPr>
        <w:t xml:space="preserve">3. </w:t>
      </w:r>
      <w:proofErr w:type="gramStart"/>
      <w:r w:rsidRPr="0088043F">
        <w:rPr>
          <w:iCs/>
          <w:sz w:val="28"/>
          <w:szCs w:val="28"/>
        </w:rPr>
        <w:t>Контроль за</w:t>
      </w:r>
      <w:proofErr w:type="gramEnd"/>
      <w:r w:rsidRPr="0088043F">
        <w:rPr>
          <w:iCs/>
          <w:sz w:val="28"/>
          <w:szCs w:val="28"/>
        </w:rPr>
        <w:t xml:space="preserve"> выполнением </w:t>
      </w:r>
      <w:r w:rsidR="006A103C">
        <w:rPr>
          <w:iCs/>
          <w:sz w:val="28"/>
          <w:szCs w:val="28"/>
        </w:rPr>
        <w:t xml:space="preserve">настоящего </w:t>
      </w:r>
      <w:r w:rsidRPr="0088043F">
        <w:rPr>
          <w:iCs/>
          <w:sz w:val="28"/>
          <w:szCs w:val="28"/>
        </w:rPr>
        <w:t>постановления оставляю за собой.</w:t>
      </w:r>
    </w:p>
    <w:p w:rsidR="004A5FCF" w:rsidRPr="00415A62" w:rsidRDefault="004A5FCF" w:rsidP="002E6A1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4.</w:t>
      </w:r>
      <w:r w:rsidR="002E6A1D"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Постановление вступает в силу со дня его официального </w:t>
      </w:r>
      <w:r w:rsidR="006A103C">
        <w:rPr>
          <w:sz w:val="28"/>
          <w:szCs w:val="28"/>
        </w:rPr>
        <w:t>обнародования</w:t>
      </w:r>
      <w:r w:rsidRPr="00415A62">
        <w:rPr>
          <w:sz w:val="28"/>
          <w:szCs w:val="28"/>
        </w:rPr>
        <w:t>.</w:t>
      </w:r>
    </w:p>
    <w:p w:rsidR="004A5FCF" w:rsidRDefault="003C1DC0" w:rsidP="003C1DC0">
      <w:pPr>
        <w:tabs>
          <w:tab w:val="left" w:pos="20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043F" w:rsidRPr="00415A62" w:rsidRDefault="0088043F" w:rsidP="00FC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43F" w:rsidRPr="0088043F" w:rsidRDefault="0088043F" w:rsidP="0088043F">
      <w:pPr>
        <w:rPr>
          <w:sz w:val="28"/>
          <w:szCs w:val="28"/>
        </w:rPr>
      </w:pPr>
      <w:r w:rsidRPr="0088043F">
        <w:rPr>
          <w:sz w:val="28"/>
          <w:szCs w:val="28"/>
        </w:rPr>
        <w:t xml:space="preserve">Глава Хадыженского </w:t>
      </w:r>
      <w:proofErr w:type="gramStart"/>
      <w:r w:rsidRPr="0088043F">
        <w:rPr>
          <w:sz w:val="28"/>
          <w:szCs w:val="28"/>
        </w:rPr>
        <w:t>городского</w:t>
      </w:r>
      <w:proofErr w:type="gramEnd"/>
    </w:p>
    <w:p w:rsidR="0088043F" w:rsidRDefault="0088043F" w:rsidP="0088043F">
      <w:pPr>
        <w:rPr>
          <w:sz w:val="28"/>
          <w:szCs w:val="28"/>
        </w:rPr>
      </w:pPr>
      <w:r w:rsidRPr="0088043F">
        <w:rPr>
          <w:sz w:val="28"/>
          <w:szCs w:val="28"/>
        </w:rPr>
        <w:t>поселения Апшеронского района</w:t>
      </w:r>
      <w:r w:rsidRPr="0088043F">
        <w:rPr>
          <w:sz w:val="28"/>
          <w:szCs w:val="28"/>
        </w:rPr>
        <w:tab/>
      </w:r>
      <w:r w:rsidRPr="0088043F">
        <w:rPr>
          <w:sz w:val="28"/>
          <w:szCs w:val="28"/>
        </w:rPr>
        <w:tab/>
        <w:t xml:space="preserve">                    </w:t>
      </w:r>
      <w:r w:rsidRPr="0088043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="008F1ECA">
        <w:rPr>
          <w:sz w:val="28"/>
          <w:szCs w:val="28"/>
        </w:rPr>
        <w:t xml:space="preserve">   </w:t>
      </w:r>
      <w:proofErr w:type="spellStart"/>
      <w:r w:rsidR="008F1ECA">
        <w:rPr>
          <w:sz w:val="28"/>
          <w:szCs w:val="28"/>
        </w:rPr>
        <w:t>Ф.В.</w:t>
      </w:r>
      <w:r w:rsidRPr="0088043F">
        <w:rPr>
          <w:sz w:val="28"/>
          <w:szCs w:val="28"/>
        </w:rPr>
        <w:t>Кравцов</w:t>
      </w:r>
      <w:proofErr w:type="spellEnd"/>
    </w:p>
    <w:p w:rsidR="00B64995" w:rsidRPr="0088043F" w:rsidRDefault="00B64995" w:rsidP="0088043F">
      <w:pPr>
        <w:rPr>
          <w:sz w:val="28"/>
          <w:szCs w:val="28"/>
        </w:rPr>
      </w:pPr>
    </w:p>
    <w:sectPr w:rsidR="00B64995" w:rsidRPr="0088043F" w:rsidSect="00A47171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AF" w:rsidRDefault="00F720AF">
      <w:r>
        <w:separator/>
      </w:r>
    </w:p>
  </w:endnote>
  <w:endnote w:type="continuationSeparator" w:id="0">
    <w:p w:rsidR="00F720AF" w:rsidRDefault="00F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AF" w:rsidRDefault="00F720AF">
      <w:r>
        <w:separator/>
      </w:r>
    </w:p>
  </w:footnote>
  <w:footnote w:type="continuationSeparator" w:id="0">
    <w:p w:rsidR="00F720AF" w:rsidRDefault="00F7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87" w:rsidRDefault="00976787" w:rsidP="004A5FC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23</w:t>
    </w:r>
    <w:r>
      <w:rPr>
        <w:rStyle w:val="af3"/>
      </w:rPr>
      <w:fldChar w:fldCharType="end"/>
    </w:r>
  </w:p>
  <w:p w:rsidR="00976787" w:rsidRDefault="0097678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87" w:rsidRDefault="00976787" w:rsidP="001D449C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F"/>
    <w:rsid w:val="000022DA"/>
    <w:rsid w:val="00003848"/>
    <w:rsid w:val="00005CCC"/>
    <w:rsid w:val="00010968"/>
    <w:rsid w:val="000376C2"/>
    <w:rsid w:val="0004091F"/>
    <w:rsid w:val="000454EF"/>
    <w:rsid w:val="00054A92"/>
    <w:rsid w:val="000655AE"/>
    <w:rsid w:val="0006641E"/>
    <w:rsid w:val="000666C6"/>
    <w:rsid w:val="000802CC"/>
    <w:rsid w:val="000843ED"/>
    <w:rsid w:val="00085F5A"/>
    <w:rsid w:val="000A18D8"/>
    <w:rsid w:val="000C22D0"/>
    <w:rsid w:val="000E2CB0"/>
    <w:rsid w:val="001115AB"/>
    <w:rsid w:val="00113476"/>
    <w:rsid w:val="0011788A"/>
    <w:rsid w:val="001275E6"/>
    <w:rsid w:val="00127E4F"/>
    <w:rsid w:val="001311A4"/>
    <w:rsid w:val="00136026"/>
    <w:rsid w:val="001366EB"/>
    <w:rsid w:val="00147BCF"/>
    <w:rsid w:val="00157D93"/>
    <w:rsid w:val="00160836"/>
    <w:rsid w:val="00167641"/>
    <w:rsid w:val="00170F07"/>
    <w:rsid w:val="00187372"/>
    <w:rsid w:val="001915DC"/>
    <w:rsid w:val="00194B96"/>
    <w:rsid w:val="001C228F"/>
    <w:rsid w:val="001D2FC5"/>
    <w:rsid w:val="001D449C"/>
    <w:rsid w:val="001D6373"/>
    <w:rsid w:val="001D658B"/>
    <w:rsid w:val="00217F65"/>
    <w:rsid w:val="00241918"/>
    <w:rsid w:val="002565D3"/>
    <w:rsid w:val="00280625"/>
    <w:rsid w:val="00282072"/>
    <w:rsid w:val="002B59F2"/>
    <w:rsid w:val="002C00D6"/>
    <w:rsid w:val="002D5E13"/>
    <w:rsid w:val="002E6A1D"/>
    <w:rsid w:val="002F49A4"/>
    <w:rsid w:val="003115F8"/>
    <w:rsid w:val="00317D38"/>
    <w:rsid w:val="003218E0"/>
    <w:rsid w:val="00331AFC"/>
    <w:rsid w:val="00352E67"/>
    <w:rsid w:val="003554BC"/>
    <w:rsid w:val="00362AA4"/>
    <w:rsid w:val="00372D44"/>
    <w:rsid w:val="00394449"/>
    <w:rsid w:val="003A0A22"/>
    <w:rsid w:val="003C1DC0"/>
    <w:rsid w:val="003D3267"/>
    <w:rsid w:val="003D7B9F"/>
    <w:rsid w:val="003E0813"/>
    <w:rsid w:val="003E15FA"/>
    <w:rsid w:val="00400962"/>
    <w:rsid w:val="00415A62"/>
    <w:rsid w:val="00420D9C"/>
    <w:rsid w:val="00442792"/>
    <w:rsid w:val="00445568"/>
    <w:rsid w:val="00470BBE"/>
    <w:rsid w:val="004843CC"/>
    <w:rsid w:val="00490DF1"/>
    <w:rsid w:val="004A5FCF"/>
    <w:rsid w:val="004B4A86"/>
    <w:rsid w:val="004C62F4"/>
    <w:rsid w:val="004D6AD3"/>
    <w:rsid w:val="004E6027"/>
    <w:rsid w:val="004F1B19"/>
    <w:rsid w:val="00510675"/>
    <w:rsid w:val="00515B6A"/>
    <w:rsid w:val="005234E2"/>
    <w:rsid w:val="00525CE3"/>
    <w:rsid w:val="0053302F"/>
    <w:rsid w:val="005630D5"/>
    <w:rsid w:val="00565EC9"/>
    <w:rsid w:val="00590F15"/>
    <w:rsid w:val="00591710"/>
    <w:rsid w:val="005A4F6E"/>
    <w:rsid w:val="005A58F3"/>
    <w:rsid w:val="005C0A9C"/>
    <w:rsid w:val="005D3355"/>
    <w:rsid w:val="005D550D"/>
    <w:rsid w:val="005F43EA"/>
    <w:rsid w:val="005F76EC"/>
    <w:rsid w:val="00627CCC"/>
    <w:rsid w:val="00637667"/>
    <w:rsid w:val="0064288C"/>
    <w:rsid w:val="00650829"/>
    <w:rsid w:val="0066171F"/>
    <w:rsid w:val="0066316C"/>
    <w:rsid w:val="006642E8"/>
    <w:rsid w:val="0068047C"/>
    <w:rsid w:val="0068498B"/>
    <w:rsid w:val="006956EB"/>
    <w:rsid w:val="006A103C"/>
    <w:rsid w:val="006A1B2D"/>
    <w:rsid w:val="006B2514"/>
    <w:rsid w:val="006B3269"/>
    <w:rsid w:val="006D26CA"/>
    <w:rsid w:val="00714B61"/>
    <w:rsid w:val="00725D28"/>
    <w:rsid w:val="00762385"/>
    <w:rsid w:val="00762A0F"/>
    <w:rsid w:val="00777822"/>
    <w:rsid w:val="0078300F"/>
    <w:rsid w:val="00784F83"/>
    <w:rsid w:val="00785498"/>
    <w:rsid w:val="007A31E8"/>
    <w:rsid w:val="007A762F"/>
    <w:rsid w:val="007B13E1"/>
    <w:rsid w:val="007C7C86"/>
    <w:rsid w:val="007E2A2A"/>
    <w:rsid w:val="00812DB7"/>
    <w:rsid w:val="008179AC"/>
    <w:rsid w:val="00817BBC"/>
    <w:rsid w:val="00833DDA"/>
    <w:rsid w:val="00837EF7"/>
    <w:rsid w:val="0086389F"/>
    <w:rsid w:val="00864C1F"/>
    <w:rsid w:val="00874D83"/>
    <w:rsid w:val="00877989"/>
    <w:rsid w:val="0088043F"/>
    <w:rsid w:val="00887AD9"/>
    <w:rsid w:val="008A25C2"/>
    <w:rsid w:val="008C13F8"/>
    <w:rsid w:val="008C3BA8"/>
    <w:rsid w:val="008D598E"/>
    <w:rsid w:val="008E3806"/>
    <w:rsid w:val="008E3908"/>
    <w:rsid w:val="008F1ECA"/>
    <w:rsid w:val="0090019D"/>
    <w:rsid w:val="00930B5A"/>
    <w:rsid w:val="00931BB6"/>
    <w:rsid w:val="00934B6B"/>
    <w:rsid w:val="009353C2"/>
    <w:rsid w:val="00942588"/>
    <w:rsid w:val="00944E47"/>
    <w:rsid w:val="00952633"/>
    <w:rsid w:val="0095383D"/>
    <w:rsid w:val="00976787"/>
    <w:rsid w:val="009A0935"/>
    <w:rsid w:val="009A3DF7"/>
    <w:rsid w:val="009A781F"/>
    <w:rsid w:val="009B0204"/>
    <w:rsid w:val="009B735E"/>
    <w:rsid w:val="009B7D2F"/>
    <w:rsid w:val="009D0362"/>
    <w:rsid w:val="009D7423"/>
    <w:rsid w:val="009F0389"/>
    <w:rsid w:val="00A04ACA"/>
    <w:rsid w:val="00A17C45"/>
    <w:rsid w:val="00A2311B"/>
    <w:rsid w:val="00A24B12"/>
    <w:rsid w:val="00A272AC"/>
    <w:rsid w:val="00A46ABE"/>
    <w:rsid w:val="00A47171"/>
    <w:rsid w:val="00A56325"/>
    <w:rsid w:val="00A64366"/>
    <w:rsid w:val="00A646B8"/>
    <w:rsid w:val="00A74649"/>
    <w:rsid w:val="00A93E9D"/>
    <w:rsid w:val="00A94559"/>
    <w:rsid w:val="00AA644E"/>
    <w:rsid w:val="00AB3D92"/>
    <w:rsid w:val="00AF5ADA"/>
    <w:rsid w:val="00B27EAC"/>
    <w:rsid w:val="00B34B7B"/>
    <w:rsid w:val="00B5363A"/>
    <w:rsid w:val="00B54E6C"/>
    <w:rsid w:val="00B64995"/>
    <w:rsid w:val="00B7297B"/>
    <w:rsid w:val="00B77578"/>
    <w:rsid w:val="00B94AC9"/>
    <w:rsid w:val="00BA0439"/>
    <w:rsid w:val="00BA2CE9"/>
    <w:rsid w:val="00BC1EBE"/>
    <w:rsid w:val="00BC604E"/>
    <w:rsid w:val="00BD567D"/>
    <w:rsid w:val="00BF2525"/>
    <w:rsid w:val="00C20719"/>
    <w:rsid w:val="00C36ACD"/>
    <w:rsid w:val="00C36D90"/>
    <w:rsid w:val="00C44123"/>
    <w:rsid w:val="00C4506B"/>
    <w:rsid w:val="00C63D97"/>
    <w:rsid w:val="00C816A6"/>
    <w:rsid w:val="00C87886"/>
    <w:rsid w:val="00C916C2"/>
    <w:rsid w:val="00C978CC"/>
    <w:rsid w:val="00CA049C"/>
    <w:rsid w:val="00CB061C"/>
    <w:rsid w:val="00CB19D0"/>
    <w:rsid w:val="00CC09EC"/>
    <w:rsid w:val="00CC7A7F"/>
    <w:rsid w:val="00CD09DE"/>
    <w:rsid w:val="00CE079B"/>
    <w:rsid w:val="00CE6935"/>
    <w:rsid w:val="00CF55FE"/>
    <w:rsid w:val="00D06EC3"/>
    <w:rsid w:val="00D17863"/>
    <w:rsid w:val="00D17ABD"/>
    <w:rsid w:val="00D325F1"/>
    <w:rsid w:val="00D35D99"/>
    <w:rsid w:val="00D46A7F"/>
    <w:rsid w:val="00D86D6E"/>
    <w:rsid w:val="00D87FA4"/>
    <w:rsid w:val="00D943F7"/>
    <w:rsid w:val="00D95A46"/>
    <w:rsid w:val="00DB3CD9"/>
    <w:rsid w:val="00DB409E"/>
    <w:rsid w:val="00DB7375"/>
    <w:rsid w:val="00DC20AF"/>
    <w:rsid w:val="00E231F7"/>
    <w:rsid w:val="00E270E5"/>
    <w:rsid w:val="00E36B91"/>
    <w:rsid w:val="00E40622"/>
    <w:rsid w:val="00E548F5"/>
    <w:rsid w:val="00EA3DB0"/>
    <w:rsid w:val="00EB1FDD"/>
    <w:rsid w:val="00EB2736"/>
    <w:rsid w:val="00EC6668"/>
    <w:rsid w:val="00EE14C5"/>
    <w:rsid w:val="00EE754D"/>
    <w:rsid w:val="00F03B76"/>
    <w:rsid w:val="00F04359"/>
    <w:rsid w:val="00F20BFC"/>
    <w:rsid w:val="00F22E77"/>
    <w:rsid w:val="00F25A64"/>
    <w:rsid w:val="00F374E3"/>
    <w:rsid w:val="00F510EF"/>
    <w:rsid w:val="00F720AF"/>
    <w:rsid w:val="00F72CDD"/>
    <w:rsid w:val="00F83675"/>
    <w:rsid w:val="00FA50C1"/>
    <w:rsid w:val="00FA7C91"/>
    <w:rsid w:val="00FC7270"/>
    <w:rsid w:val="00FD692D"/>
    <w:rsid w:val="00FD7332"/>
    <w:rsid w:val="00FE5156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FC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A5FCF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A5FC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4A5FCF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4A5FCF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A5FC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4A5FC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A5FC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a0">
    <w:name w:val="Body Text"/>
    <w:basedOn w:val="a"/>
    <w:link w:val="a4"/>
    <w:rsid w:val="004A5FCF"/>
    <w:pPr>
      <w:spacing w:after="120"/>
    </w:pPr>
  </w:style>
  <w:style w:type="character" w:customStyle="1" w:styleId="a4">
    <w:name w:val="Основной текст Знак"/>
    <w:basedOn w:val="a1"/>
    <w:link w:val="a0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5FC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4A5FC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4A5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A5FCF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4A5F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4A5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4A5FC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4A5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документа"/>
    <w:basedOn w:val="a"/>
    <w:link w:val="a8"/>
    <w:uiPriority w:val="99"/>
    <w:rsid w:val="004A5FCF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4A5F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4A5FCF"/>
    <w:pPr>
      <w:spacing w:before="100" w:beforeAutospacing="1" w:after="100" w:afterAutospacing="1"/>
    </w:pPr>
  </w:style>
  <w:style w:type="character" w:customStyle="1" w:styleId="aa">
    <w:name w:val="Текст выноски Знак"/>
    <w:basedOn w:val="a1"/>
    <w:link w:val="ab"/>
    <w:uiPriority w:val="99"/>
    <w:semiHidden/>
    <w:rsid w:val="004A5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4A5FCF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1"/>
    <w:link w:val="4"/>
    <w:uiPriority w:val="99"/>
    <w:locked/>
    <w:rsid w:val="004A5FC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4A5FCF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4A5FCF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A5FC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12">
    <w:name w:val="Название1"/>
    <w:basedOn w:val="a"/>
    <w:rsid w:val="004A5FCF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4A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basedOn w:val="a"/>
    <w:rsid w:val="004A5FC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4A5FCF"/>
    <w:pPr>
      <w:widowControl w:val="0"/>
    </w:pPr>
    <w:rPr>
      <w:rFonts w:cs="Arial"/>
      <w:noProof/>
      <w:szCs w:val="20"/>
      <w:lang w:val="en-US" w:eastAsia="en-US"/>
    </w:rPr>
  </w:style>
  <w:style w:type="paragraph" w:styleId="ad">
    <w:name w:val="Title"/>
    <w:basedOn w:val="a"/>
    <w:link w:val="ae"/>
    <w:qFormat/>
    <w:rsid w:val="004A5FCF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rsid w:val="004A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4A5FCF"/>
    <w:rPr>
      <w:rFonts w:cs="Times New Roman"/>
      <w:color w:val="106BBE"/>
    </w:rPr>
  </w:style>
  <w:style w:type="paragraph" w:customStyle="1" w:styleId="af0">
    <w:name w:val="Прижатый влево"/>
    <w:basedOn w:val="a"/>
    <w:next w:val="a"/>
    <w:rsid w:val="004A5FCF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header"/>
    <w:basedOn w:val="a"/>
    <w:link w:val="af2"/>
    <w:uiPriority w:val="99"/>
    <w:rsid w:val="004A5F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rsid w:val="004A5FCF"/>
    <w:rPr>
      <w:rFonts w:cs="Times New Roman"/>
    </w:rPr>
  </w:style>
  <w:style w:type="character" w:customStyle="1" w:styleId="af4">
    <w:name w:val="Нижний колонтитул Знак"/>
    <w:basedOn w:val="a1"/>
    <w:link w:val="af5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4A5FC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uiPriority w:val="99"/>
    <w:semiHidden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A5FCF"/>
    <w:pPr>
      <w:ind w:left="720"/>
      <w:contextualSpacing/>
    </w:pPr>
  </w:style>
  <w:style w:type="paragraph" w:customStyle="1" w:styleId="15">
    <w:name w:val="Обычный (веб)1"/>
    <w:basedOn w:val="a"/>
    <w:rsid w:val="004A5FCF"/>
    <w:pPr>
      <w:spacing w:before="28" w:after="28"/>
    </w:pPr>
    <w:rPr>
      <w:rFonts w:eastAsia="WenQuanYi Micro Hei" w:cs="Lohit Hindi"/>
      <w:kern w:val="1"/>
      <w:lang w:eastAsia="hi-IN" w:bidi="hi-IN"/>
    </w:rPr>
  </w:style>
  <w:style w:type="character" w:styleId="af7">
    <w:name w:val="Hyperlink"/>
    <w:basedOn w:val="a1"/>
    <w:uiPriority w:val="99"/>
    <w:unhideWhenUsed/>
    <w:rsid w:val="004A5FCF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A5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9F0389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9A0935"/>
    <w:pPr>
      <w:spacing w:before="100" w:beforeAutospacing="1" w:after="100" w:afterAutospacing="1"/>
    </w:pPr>
  </w:style>
  <w:style w:type="character" w:styleId="afa">
    <w:name w:val="FollowedHyperlink"/>
    <w:basedOn w:val="a1"/>
    <w:uiPriority w:val="99"/>
    <w:semiHidden/>
    <w:unhideWhenUsed/>
    <w:rsid w:val="003115F8"/>
    <w:rPr>
      <w:color w:val="954F72" w:themeColor="followedHyperlink"/>
      <w:u w:val="single"/>
    </w:rPr>
  </w:style>
  <w:style w:type="character" w:customStyle="1" w:styleId="FontStyle48">
    <w:name w:val="Font Style48"/>
    <w:uiPriority w:val="99"/>
    <w:rsid w:val="00EA3DB0"/>
    <w:rPr>
      <w:rFonts w:ascii="Times New Roman" w:hAnsi="Times New Roman" w:cs="Times New Roman"/>
      <w:b/>
      <w:bCs/>
      <w:sz w:val="22"/>
      <w:szCs w:val="22"/>
    </w:rPr>
  </w:style>
  <w:style w:type="character" w:customStyle="1" w:styleId="addressstring">
    <w:name w:val="address_string"/>
    <w:basedOn w:val="a1"/>
    <w:rsid w:val="00B54E6C"/>
  </w:style>
  <w:style w:type="character" w:styleId="afb">
    <w:name w:val="Strong"/>
    <w:qFormat/>
    <w:rsid w:val="004C62F4"/>
    <w:rPr>
      <w:b/>
      <w:bCs/>
    </w:rPr>
  </w:style>
  <w:style w:type="character" w:customStyle="1" w:styleId="FontStyle47">
    <w:name w:val="Font Style47"/>
    <w:rsid w:val="004C62F4"/>
    <w:rPr>
      <w:rFonts w:ascii="Times New Roman" w:hAnsi="Times New Roman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2311B"/>
    <w:rPr>
      <w:rFonts w:ascii="Calibri" w:eastAsia="Calibri" w:hAnsi="Calibri" w:cs="Times New Roman"/>
    </w:rPr>
  </w:style>
  <w:style w:type="paragraph" w:customStyle="1" w:styleId="16">
    <w:name w:val="марк список 1"/>
    <w:basedOn w:val="a"/>
    <w:rsid w:val="00CC7A7F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FC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A5FCF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A5FC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4A5FCF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4A5FCF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A5FC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4A5FCF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A5FCF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a0">
    <w:name w:val="Body Text"/>
    <w:basedOn w:val="a"/>
    <w:link w:val="a4"/>
    <w:rsid w:val="004A5FCF"/>
    <w:pPr>
      <w:spacing w:after="120"/>
    </w:pPr>
  </w:style>
  <w:style w:type="character" w:customStyle="1" w:styleId="a4">
    <w:name w:val="Основной текст Знак"/>
    <w:basedOn w:val="a1"/>
    <w:link w:val="a0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5FC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4A5FCF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4A5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A5FCF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4A5F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4A5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4A5FC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4A5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документа"/>
    <w:basedOn w:val="a"/>
    <w:link w:val="a8"/>
    <w:uiPriority w:val="99"/>
    <w:rsid w:val="004A5FCF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4A5F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4A5FCF"/>
    <w:pPr>
      <w:spacing w:before="100" w:beforeAutospacing="1" w:after="100" w:afterAutospacing="1"/>
    </w:pPr>
  </w:style>
  <w:style w:type="character" w:customStyle="1" w:styleId="aa">
    <w:name w:val="Текст выноски Знак"/>
    <w:basedOn w:val="a1"/>
    <w:link w:val="ab"/>
    <w:uiPriority w:val="99"/>
    <w:semiHidden/>
    <w:rsid w:val="004A5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4A5FCF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1"/>
    <w:link w:val="4"/>
    <w:uiPriority w:val="99"/>
    <w:locked/>
    <w:rsid w:val="004A5FC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4A5FCF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4A5FCF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A5FC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12">
    <w:name w:val="Название1"/>
    <w:basedOn w:val="a"/>
    <w:rsid w:val="004A5FCF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4A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basedOn w:val="a"/>
    <w:rsid w:val="004A5FC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4A5FCF"/>
    <w:pPr>
      <w:widowControl w:val="0"/>
    </w:pPr>
    <w:rPr>
      <w:rFonts w:cs="Arial"/>
      <w:noProof/>
      <w:szCs w:val="20"/>
      <w:lang w:val="en-US" w:eastAsia="en-US"/>
    </w:rPr>
  </w:style>
  <w:style w:type="paragraph" w:styleId="ad">
    <w:name w:val="Title"/>
    <w:basedOn w:val="a"/>
    <w:link w:val="ae"/>
    <w:qFormat/>
    <w:rsid w:val="004A5FCF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rsid w:val="004A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4A5FCF"/>
    <w:rPr>
      <w:rFonts w:cs="Times New Roman"/>
      <w:color w:val="106BBE"/>
    </w:rPr>
  </w:style>
  <w:style w:type="paragraph" w:customStyle="1" w:styleId="af0">
    <w:name w:val="Прижатый влево"/>
    <w:basedOn w:val="a"/>
    <w:next w:val="a"/>
    <w:rsid w:val="004A5FCF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header"/>
    <w:basedOn w:val="a"/>
    <w:link w:val="af2"/>
    <w:uiPriority w:val="99"/>
    <w:rsid w:val="004A5F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rsid w:val="004A5FCF"/>
    <w:rPr>
      <w:rFonts w:cs="Times New Roman"/>
    </w:rPr>
  </w:style>
  <w:style w:type="character" w:customStyle="1" w:styleId="af4">
    <w:name w:val="Нижний колонтитул Знак"/>
    <w:basedOn w:val="a1"/>
    <w:link w:val="af5"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4A5FC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uiPriority w:val="99"/>
    <w:semiHidden/>
    <w:rsid w:val="004A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A5FCF"/>
    <w:pPr>
      <w:ind w:left="720"/>
      <w:contextualSpacing/>
    </w:pPr>
  </w:style>
  <w:style w:type="paragraph" w:customStyle="1" w:styleId="15">
    <w:name w:val="Обычный (веб)1"/>
    <w:basedOn w:val="a"/>
    <w:rsid w:val="004A5FCF"/>
    <w:pPr>
      <w:spacing w:before="28" w:after="28"/>
    </w:pPr>
    <w:rPr>
      <w:rFonts w:eastAsia="WenQuanYi Micro Hei" w:cs="Lohit Hindi"/>
      <w:kern w:val="1"/>
      <w:lang w:eastAsia="hi-IN" w:bidi="hi-IN"/>
    </w:rPr>
  </w:style>
  <w:style w:type="character" w:styleId="af7">
    <w:name w:val="Hyperlink"/>
    <w:basedOn w:val="a1"/>
    <w:uiPriority w:val="99"/>
    <w:unhideWhenUsed/>
    <w:rsid w:val="004A5FCF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A5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9F0389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9A0935"/>
    <w:pPr>
      <w:spacing w:before="100" w:beforeAutospacing="1" w:after="100" w:afterAutospacing="1"/>
    </w:pPr>
  </w:style>
  <w:style w:type="character" w:styleId="afa">
    <w:name w:val="FollowedHyperlink"/>
    <w:basedOn w:val="a1"/>
    <w:uiPriority w:val="99"/>
    <w:semiHidden/>
    <w:unhideWhenUsed/>
    <w:rsid w:val="003115F8"/>
    <w:rPr>
      <w:color w:val="954F72" w:themeColor="followedHyperlink"/>
      <w:u w:val="single"/>
    </w:rPr>
  </w:style>
  <w:style w:type="character" w:customStyle="1" w:styleId="FontStyle48">
    <w:name w:val="Font Style48"/>
    <w:uiPriority w:val="99"/>
    <w:rsid w:val="00EA3DB0"/>
    <w:rPr>
      <w:rFonts w:ascii="Times New Roman" w:hAnsi="Times New Roman" w:cs="Times New Roman"/>
      <w:b/>
      <w:bCs/>
      <w:sz w:val="22"/>
      <w:szCs w:val="22"/>
    </w:rPr>
  </w:style>
  <w:style w:type="character" w:customStyle="1" w:styleId="addressstring">
    <w:name w:val="address_string"/>
    <w:basedOn w:val="a1"/>
    <w:rsid w:val="00B54E6C"/>
  </w:style>
  <w:style w:type="character" w:styleId="afb">
    <w:name w:val="Strong"/>
    <w:qFormat/>
    <w:rsid w:val="004C62F4"/>
    <w:rPr>
      <w:b/>
      <w:bCs/>
    </w:rPr>
  </w:style>
  <w:style w:type="character" w:customStyle="1" w:styleId="FontStyle47">
    <w:name w:val="Font Style47"/>
    <w:rsid w:val="004C62F4"/>
    <w:rPr>
      <w:rFonts w:ascii="Times New Roman" w:hAnsi="Times New Roman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2311B"/>
    <w:rPr>
      <w:rFonts w:ascii="Calibri" w:eastAsia="Calibri" w:hAnsi="Calibri" w:cs="Times New Roman"/>
    </w:rPr>
  </w:style>
  <w:style w:type="paragraph" w:customStyle="1" w:styleId="16">
    <w:name w:val="марк список 1"/>
    <w:basedOn w:val="a"/>
    <w:rsid w:val="00CC7A7F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EB6B-A055-4C4B-A28A-CC10D730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2016-05-17T06:07:00Z</cp:lastPrinted>
  <dcterms:created xsi:type="dcterms:W3CDTF">2016-05-13T08:27:00Z</dcterms:created>
  <dcterms:modified xsi:type="dcterms:W3CDTF">2016-05-19T12:24:00Z</dcterms:modified>
</cp:coreProperties>
</file>