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ED" w:rsidRPr="00C5684D" w:rsidRDefault="00A046ED" w:rsidP="00A046ED">
      <w:pPr>
        <w:jc w:val="center"/>
        <w:rPr>
          <w:b/>
          <w:sz w:val="28"/>
          <w:szCs w:val="28"/>
        </w:rPr>
      </w:pPr>
      <w:r w:rsidRPr="00C5684D">
        <w:rPr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9.25pt" o:ole="">
            <v:imagedata r:id="rId8" o:title=""/>
          </v:shape>
          <o:OLEObject Type="Embed" ProgID="CorelPHOTOPAINT.Image.16" ShapeID="_x0000_i1025" DrawAspect="Content" ObjectID="_1574582997" r:id="rId9"/>
        </w:object>
      </w:r>
    </w:p>
    <w:p w:rsidR="00A046ED" w:rsidRPr="00C5684D" w:rsidRDefault="00A046ED" w:rsidP="00A046ED">
      <w:pPr>
        <w:jc w:val="center"/>
        <w:rPr>
          <w:b/>
          <w:sz w:val="28"/>
          <w:szCs w:val="28"/>
        </w:rPr>
      </w:pPr>
      <w:r w:rsidRPr="00C5684D">
        <w:rPr>
          <w:b/>
          <w:sz w:val="28"/>
          <w:szCs w:val="28"/>
        </w:rPr>
        <w:t>АДМИНИСТРАЦИЯ ХАДЫЖЕНСКОГО ГОРОДСКОГО ПОСЕЛЕНИЯ</w:t>
      </w:r>
    </w:p>
    <w:p w:rsidR="00A046ED" w:rsidRPr="00C5684D" w:rsidRDefault="00A046ED" w:rsidP="00A046ED">
      <w:pPr>
        <w:jc w:val="center"/>
        <w:rPr>
          <w:b/>
          <w:sz w:val="28"/>
          <w:szCs w:val="28"/>
        </w:rPr>
      </w:pPr>
      <w:r w:rsidRPr="00C5684D">
        <w:rPr>
          <w:b/>
          <w:sz w:val="28"/>
          <w:szCs w:val="28"/>
        </w:rPr>
        <w:t>АПШЕРОНСКОГО РАЙОНА</w:t>
      </w:r>
    </w:p>
    <w:p w:rsidR="00A046ED" w:rsidRPr="00C5684D" w:rsidRDefault="00A046ED" w:rsidP="00A046ED">
      <w:pPr>
        <w:tabs>
          <w:tab w:val="left" w:pos="3330"/>
        </w:tabs>
        <w:jc w:val="center"/>
        <w:rPr>
          <w:sz w:val="28"/>
          <w:szCs w:val="28"/>
        </w:rPr>
      </w:pPr>
    </w:p>
    <w:p w:rsidR="00A046ED" w:rsidRPr="00C5684D" w:rsidRDefault="00A046ED" w:rsidP="00A046ED">
      <w:pPr>
        <w:jc w:val="center"/>
        <w:rPr>
          <w:sz w:val="32"/>
          <w:szCs w:val="32"/>
        </w:rPr>
      </w:pPr>
      <w:r w:rsidRPr="00C5684D">
        <w:rPr>
          <w:b/>
          <w:sz w:val="32"/>
          <w:szCs w:val="32"/>
        </w:rPr>
        <w:t>ПОСТАНОВЛЕНИЕ</w:t>
      </w:r>
    </w:p>
    <w:p w:rsidR="00A046ED" w:rsidRPr="00C5684D" w:rsidRDefault="00A046ED" w:rsidP="00A046ED">
      <w:pPr>
        <w:jc w:val="center"/>
        <w:rPr>
          <w:sz w:val="28"/>
          <w:szCs w:val="28"/>
        </w:rPr>
      </w:pPr>
      <w:r w:rsidRPr="00DE4821">
        <w:rPr>
          <w:bCs/>
          <w:sz w:val="28"/>
          <w:szCs w:val="28"/>
          <w:u w:val="single"/>
        </w:rPr>
        <w:t xml:space="preserve">от </w:t>
      </w:r>
      <w:r w:rsidR="00DE4821" w:rsidRPr="00DE4821">
        <w:rPr>
          <w:bCs/>
          <w:sz w:val="28"/>
          <w:szCs w:val="28"/>
          <w:u w:val="single"/>
        </w:rPr>
        <w:t>11.12.2017</w:t>
      </w:r>
      <w:r w:rsidRPr="00C5684D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             </w:t>
      </w:r>
      <w:r w:rsidRPr="00C5684D">
        <w:rPr>
          <w:bCs/>
          <w:sz w:val="28"/>
          <w:szCs w:val="28"/>
        </w:rPr>
        <w:t xml:space="preserve">                            </w:t>
      </w:r>
      <w:r w:rsidRPr="00DE4821">
        <w:rPr>
          <w:bCs/>
          <w:sz w:val="28"/>
          <w:szCs w:val="28"/>
          <w:u w:val="single"/>
        </w:rPr>
        <w:t xml:space="preserve">№ </w:t>
      </w:r>
      <w:r w:rsidR="00DE4821" w:rsidRPr="00DE4821">
        <w:rPr>
          <w:bCs/>
          <w:sz w:val="28"/>
          <w:szCs w:val="28"/>
          <w:u w:val="single"/>
        </w:rPr>
        <w:t>575</w:t>
      </w:r>
    </w:p>
    <w:p w:rsidR="00A046ED" w:rsidRPr="00C5684D" w:rsidRDefault="00A046ED" w:rsidP="00A046ED">
      <w:pPr>
        <w:jc w:val="center"/>
        <w:rPr>
          <w:sz w:val="28"/>
          <w:szCs w:val="28"/>
        </w:rPr>
      </w:pPr>
      <w:r w:rsidRPr="00C5684D">
        <w:rPr>
          <w:sz w:val="28"/>
          <w:szCs w:val="28"/>
        </w:rPr>
        <w:t>г. Хадыженск</w:t>
      </w:r>
    </w:p>
    <w:p w:rsidR="00BF4C3A" w:rsidRDefault="00BF4C3A" w:rsidP="00A046ED">
      <w:pPr>
        <w:tabs>
          <w:tab w:val="left" w:pos="4914"/>
        </w:tabs>
        <w:rPr>
          <w:sz w:val="28"/>
          <w:szCs w:val="28"/>
        </w:rPr>
      </w:pPr>
    </w:p>
    <w:p w:rsidR="006A62AE" w:rsidRDefault="006A62AE" w:rsidP="000E29B8">
      <w:pPr>
        <w:tabs>
          <w:tab w:val="left" w:pos="1418"/>
          <w:tab w:val="left" w:pos="4914"/>
        </w:tabs>
        <w:jc w:val="center"/>
        <w:rPr>
          <w:b/>
          <w:sz w:val="28"/>
          <w:szCs w:val="28"/>
        </w:rPr>
      </w:pPr>
      <w:r w:rsidRPr="003D727A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администрации Хадыженского    городского поселения Апшеронского района от 12.02.2016 № 69 «Об утверждении </w:t>
      </w:r>
      <w:r w:rsidRPr="000826B6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ого</w:t>
      </w:r>
      <w:r w:rsidRPr="000826B6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 xml:space="preserve">а администрации Хадыженского городского поселения Апшеронского района </w:t>
      </w:r>
      <w:r w:rsidRPr="000826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0826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6A62AE" w:rsidRDefault="006A62AE" w:rsidP="000E29B8">
      <w:pPr>
        <w:tabs>
          <w:tab w:val="left" w:pos="567"/>
          <w:tab w:val="left" w:pos="4914"/>
        </w:tabs>
        <w:jc w:val="center"/>
        <w:rPr>
          <w:b/>
          <w:sz w:val="28"/>
          <w:szCs w:val="28"/>
        </w:rPr>
      </w:pPr>
    </w:p>
    <w:p w:rsidR="006A62AE" w:rsidRDefault="006A62AE" w:rsidP="000E29B8">
      <w:pPr>
        <w:tabs>
          <w:tab w:val="left" w:pos="567"/>
          <w:tab w:val="left" w:pos="4914"/>
        </w:tabs>
        <w:jc w:val="center"/>
        <w:rPr>
          <w:b/>
          <w:sz w:val="28"/>
          <w:szCs w:val="28"/>
        </w:rPr>
      </w:pPr>
    </w:p>
    <w:p w:rsidR="006A62AE" w:rsidRPr="00DE3E35" w:rsidRDefault="006A62AE" w:rsidP="000E29B8">
      <w:pPr>
        <w:pStyle w:val="aff4"/>
        <w:tabs>
          <w:tab w:val="left" w:pos="567"/>
          <w:tab w:val="left" w:pos="491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638F7">
        <w:rPr>
          <w:rFonts w:ascii="Times New Roman" w:hAnsi="Times New Roman"/>
          <w:sz w:val="28"/>
          <w:szCs w:val="28"/>
        </w:rPr>
        <w:t xml:space="preserve">В соответствии с </w:t>
      </w:r>
      <w:r w:rsidR="00BF6742">
        <w:rPr>
          <w:rFonts w:ascii="Times New Roman" w:hAnsi="Times New Roman"/>
          <w:sz w:val="28"/>
          <w:szCs w:val="28"/>
        </w:rPr>
        <w:t xml:space="preserve">распоряжением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Федерации», </w:t>
      </w:r>
      <w:r w:rsidRPr="00B638F7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</w:t>
      </w:r>
      <w:r w:rsidR="00BF6742">
        <w:rPr>
          <w:rFonts w:ascii="Times New Roman" w:hAnsi="Times New Roman"/>
          <w:sz w:val="28"/>
          <w:szCs w:val="28"/>
        </w:rPr>
        <w:t>иципальных услуг», Федеральным з</w:t>
      </w:r>
      <w:r w:rsidRPr="00B638F7">
        <w:rPr>
          <w:rFonts w:ascii="Times New Roman" w:hAnsi="Times New Roman"/>
          <w:sz w:val="28"/>
          <w:szCs w:val="28"/>
        </w:rPr>
        <w:t>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8F7">
        <w:rPr>
          <w:rFonts w:ascii="Times New Roman" w:hAnsi="Times New Roman"/>
          <w:sz w:val="28"/>
          <w:szCs w:val="28"/>
        </w:rPr>
        <w:t>г. № 131-ФЗ «Об общих принципах организации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638F7">
        <w:rPr>
          <w:rFonts w:ascii="Times New Roman" w:hAnsi="Times New Roman"/>
          <w:sz w:val="28"/>
          <w:szCs w:val="28"/>
        </w:rPr>
        <w:t xml:space="preserve"> местного самоуправления в Росси</w:t>
      </w:r>
      <w:r>
        <w:rPr>
          <w:rFonts w:ascii="Times New Roman" w:hAnsi="Times New Roman"/>
          <w:sz w:val="28"/>
          <w:szCs w:val="28"/>
        </w:rPr>
        <w:t>йской Федерации», Уставом Хадыженского  городского  поселения  Апшеронского района</w:t>
      </w:r>
      <w:r w:rsidR="00BF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6A62AE" w:rsidRDefault="006A62AE" w:rsidP="000E29B8">
      <w:pPr>
        <w:pStyle w:val="ConsPlusTitle"/>
        <w:tabs>
          <w:tab w:val="left" w:pos="567"/>
          <w:tab w:val="left" w:pos="491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1C5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постановлению администрации Хадыженского городского поселения Апшеронского района от 12.02.2016 № 69 «Об утверждении административного регламента 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Хадыженского г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>Апшеронского района по предоставлению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Регламент), следующие изменения:</w:t>
      </w:r>
    </w:p>
    <w:p w:rsidR="006A62AE" w:rsidRPr="003D727A" w:rsidRDefault="006A62AE" w:rsidP="000E29B8">
      <w:pPr>
        <w:pStyle w:val="ConsPlusTitle"/>
        <w:tabs>
          <w:tab w:val="left" w:pos="567"/>
          <w:tab w:val="left" w:pos="491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27A">
        <w:rPr>
          <w:rFonts w:ascii="Times New Roman" w:hAnsi="Times New Roman" w:cs="Times New Roman"/>
          <w:b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подпункте 2.4.1. пункта 2.4. раздела 2 Регламента слова «не более 30 календарных дней» заменить словами: «</w:t>
      </w:r>
      <w:r w:rsidR="00ED7ED1">
        <w:rPr>
          <w:rFonts w:ascii="Times New Roman" w:hAnsi="Times New Roman" w:cs="Times New Roman"/>
          <w:b w:val="0"/>
          <w:sz w:val="28"/>
          <w:szCs w:val="28"/>
        </w:rPr>
        <w:t>не более 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дней»</w:t>
      </w:r>
    </w:p>
    <w:p w:rsidR="006A62AE" w:rsidRDefault="006A62AE" w:rsidP="000E29B8">
      <w:pPr>
        <w:tabs>
          <w:tab w:val="left" w:pos="567"/>
          <w:tab w:val="left" w:pos="709"/>
          <w:tab w:val="left" w:pos="900"/>
          <w:tab w:val="left" w:pos="1972"/>
          <w:tab w:val="left" w:pos="49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2.Отделу по вопросам культуры, молодёжи, физической культуры и спорта администрации Хадыженского городского поселения Апшеронского района (Чирко) официально опубликовать настоящее постановление на официальном сайте администрации Хадыженского городского поселения Апшеронского района.</w:t>
      </w:r>
    </w:p>
    <w:p w:rsidR="006A62AE" w:rsidRDefault="006A62AE" w:rsidP="000E29B8">
      <w:pPr>
        <w:tabs>
          <w:tab w:val="left" w:pos="567"/>
          <w:tab w:val="left" w:pos="1972"/>
          <w:tab w:val="left" w:pos="49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Хадыженского городского поселения Апшеронского района Е.В.Исхакову.</w:t>
      </w:r>
    </w:p>
    <w:p w:rsidR="006A62AE" w:rsidRDefault="006A62AE" w:rsidP="000E29B8">
      <w:pPr>
        <w:tabs>
          <w:tab w:val="left" w:pos="567"/>
          <w:tab w:val="left" w:pos="1972"/>
          <w:tab w:val="left" w:pos="49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6A62AE" w:rsidRDefault="006A62AE" w:rsidP="000E29B8">
      <w:pPr>
        <w:tabs>
          <w:tab w:val="left" w:pos="851"/>
          <w:tab w:val="left" w:pos="1972"/>
          <w:tab w:val="left" w:pos="4914"/>
        </w:tabs>
        <w:ind w:firstLine="540"/>
        <w:jc w:val="both"/>
        <w:rPr>
          <w:sz w:val="28"/>
          <w:szCs w:val="28"/>
        </w:rPr>
      </w:pPr>
    </w:p>
    <w:p w:rsidR="006A62AE" w:rsidRDefault="006A62AE" w:rsidP="000E29B8">
      <w:pPr>
        <w:tabs>
          <w:tab w:val="left" w:pos="567"/>
          <w:tab w:val="left" w:pos="851"/>
          <w:tab w:val="left" w:pos="1972"/>
          <w:tab w:val="left" w:pos="4914"/>
        </w:tabs>
        <w:ind w:firstLine="540"/>
        <w:jc w:val="both"/>
        <w:rPr>
          <w:sz w:val="28"/>
          <w:szCs w:val="28"/>
        </w:rPr>
      </w:pPr>
    </w:p>
    <w:p w:rsidR="006A62AE" w:rsidRDefault="006A62AE" w:rsidP="000E29B8">
      <w:pPr>
        <w:tabs>
          <w:tab w:val="left" w:pos="851"/>
          <w:tab w:val="left" w:pos="1972"/>
          <w:tab w:val="left" w:pos="4914"/>
        </w:tabs>
        <w:ind w:firstLine="540"/>
        <w:jc w:val="both"/>
        <w:rPr>
          <w:sz w:val="28"/>
          <w:szCs w:val="28"/>
        </w:rPr>
      </w:pPr>
    </w:p>
    <w:p w:rsidR="006C386A" w:rsidRDefault="006C386A" w:rsidP="000E29B8">
      <w:pPr>
        <w:tabs>
          <w:tab w:val="left" w:pos="1972"/>
          <w:tab w:val="left" w:pos="49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62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62AE">
        <w:rPr>
          <w:sz w:val="28"/>
          <w:szCs w:val="28"/>
        </w:rPr>
        <w:t xml:space="preserve"> Хадыженского</w:t>
      </w:r>
      <w:r>
        <w:rPr>
          <w:sz w:val="28"/>
          <w:szCs w:val="28"/>
        </w:rPr>
        <w:t xml:space="preserve"> </w:t>
      </w:r>
      <w:r w:rsidR="00BF4C3A">
        <w:rPr>
          <w:sz w:val="28"/>
          <w:szCs w:val="28"/>
        </w:rPr>
        <w:t>г</w:t>
      </w:r>
      <w:r w:rsidR="006A62AE">
        <w:rPr>
          <w:sz w:val="28"/>
          <w:szCs w:val="28"/>
        </w:rPr>
        <w:t>ородского</w:t>
      </w:r>
      <w:r w:rsidR="00BF4C3A">
        <w:rPr>
          <w:sz w:val="28"/>
          <w:szCs w:val="28"/>
        </w:rPr>
        <w:t xml:space="preserve"> </w:t>
      </w:r>
    </w:p>
    <w:p w:rsidR="006A62AE" w:rsidRPr="007B7EA5" w:rsidRDefault="006A62AE" w:rsidP="000E29B8">
      <w:pPr>
        <w:tabs>
          <w:tab w:val="left" w:pos="1972"/>
          <w:tab w:val="left" w:pos="49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</w:t>
      </w:r>
      <w:r w:rsidR="00BF4C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="006C386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6C386A">
        <w:rPr>
          <w:sz w:val="28"/>
          <w:szCs w:val="28"/>
        </w:rPr>
        <w:t>Ф.В.Кравцов</w:t>
      </w:r>
    </w:p>
    <w:sectPr w:rsidR="006A62AE" w:rsidRPr="007B7EA5" w:rsidSect="00DE4821">
      <w:pgSz w:w="11906" w:h="16838" w:code="9"/>
      <w:pgMar w:top="28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89" w:rsidRDefault="00315189">
      <w:r>
        <w:separator/>
      </w:r>
    </w:p>
  </w:endnote>
  <w:endnote w:type="continuationSeparator" w:id="1">
    <w:p w:rsidR="00315189" w:rsidRDefault="00315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89" w:rsidRDefault="00315189">
      <w:r>
        <w:separator/>
      </w:r>
    </w:p>
  </w:footnote>
  <w:footnote w:type="continuationSeparator" w:id="1">
    <w:p w:rsidR="00315189" w:rsidRDefault="00315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A63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6F12"/>
    <w:rsid w:val="0000726D"/>
    <w:rsid w:val="000077C6"/>
    <w:rsid w:val="00007B37"/>
    <w:rsid w:val="000108B5"/>
    <w:rsid w:val="00010CF1"/>
    <w:rsid w:val="0001158D"/>
    <w:rsid w:val="000117FC"/>
    <w:rsid w:val="00012034"/>
    <w:rsid w:val="00012EE9"/>
    <w:rsid w:val="0001353F"/>
    <w:rsid w:val="00014247"/>
    <w:rsid w:val="00014B78"/>
    <w:rsid w:val="000151A3"/>
    <w:rsid w:val="0001614E"/>
    <w:rsid w:val="00016345"/>
    <w:rsid w:val="00017A63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691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06CA"/>
    <w:rsid w:val="0009342F"/>
    <w:rsid w:val="00093846"/>
    <w:rsid w:val="00095FE4"/>
    <w:rsid w:val="0009687F"/>
    <w:rsid w:val="0009719D"/>
    <w:rsid w:val="00097318"/>
    <w:rsid w:val="00097E19"/>
    <w:rsid w:val="000A04EA"/>
    <w:rsid w:val="000A0FF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A0F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723"/>
    <w:rsid w:val="000C6F05"/>
    <w:rsid w:val="000D1174"/>
    <w:rsid w:val="000D1484"/>
    <w:rsid w:val="000D1DAA"/>
    <w:rsid w:val="000D254F"/>
    <w:rsid w:val="000D2827"/>
    <w:rsid w:val="000D3E84"/>
    <w:rsid w:val="000D56CF"/>
    <w:rsid w:val="000D581D"/>
    <w:rsid w:val="000D6319"/>
    <w:rsid w:val="000D681B"/>
    <w:rsid w:val="000D7CB6"/>
    <w:rsid w:val="000E0BC0"/>
    <w:rsid w:val="000E1510"/>
    <w:rsid w:val="000E1EB2"/>
    <w:rsid w:val="000E2045"/>
    <w:rsid w:val="000E29B8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38F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41A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154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3B4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33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19"/>
    <w:rsid w:val="002445FB"/>
    <w:rsid w:val="00245284"/>
    <w:rsid w:val="00246AE0"/>
    <w:rsid w:val="002477A2"/>
    <w:rsid w:val="00247BC4"/>
    <w:rsid w:val="00251B32"/>
    <w:rsid w:val="00251C14"/>
    <w:rsid w:val="002527F1"/>
    <w:rsid w:val="00252C96"/>
    <w:rsid w:val="00252F28"/>
    <w:rsid w:val="0025450E"/>
    <w:rsid w:val="00254D27"/>
    <w:rsid w:val="00255F00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0A1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3FED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2C33"/>
    <w:rsid w:val="002E3C68"/>
    <w:rsid w:val="002E3D0E"/>
    <w:rsid w:val="002E445E"/>
    <w:rsid w:val="002E53A9"/>
    <w:rsid w:val="002E57E3"/>
    <w:rsid w:val="002E5E01"/>
    <w:rsid w:val="002E5F5A"/>
    <w:rsid w:val="002E686E"/>
    <w:rsid w:val="002E747E"/>
    <w:rsid w:val="002E7D84"/>
    <w:rsid w:val="002E7F7F"/>
    <w:rsid w:val="002F0BEA"/>
    <w:rsid w:val="002F0E1A"/>
    <w:rsid w:val="002F133D"/>
    <w:rsid w:val="002F320C"/>
    <w:rsid w:val="002F3FC4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5189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6C6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6ACD"/>
    <w:rsid w:val="003571C4"/>
    <w:rsid w:val="00361EE1"/>
    <w:rsid w:val="0036390A"/>
    <w:rsid w:val="00364128"/>
    <w:rsid w:val="003646FF"/>
    <w:rsid w:val="00366BC4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3B"/>
    <w:rsid w:val="003A00D2"/>
    <w:rsid w:val="003A0BA3"/>
    <w:rsid w:val="003A0F7D"/>
    <w:rsid w:val="003A145F"/>
    <w:rsid w:val="003A254A"/>
    <w:rsid w:val="003A30F1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3EC"/>
    <w:rsid w:val="003B37A0"/>
    <w:rsid w:val="003B3ACD"/>
    <w:rsid w:val="003B44EE"/>
    <w:rsid w:val="003B4735"/>
    <w:rsid w:val="003B5027"/>
    <w:rsid w:val="003B6A38"/>
    <w:rsid w:val="003B6E12"/>
    <w:rsid w:val="003B6E4D"/>
    <w:rsid w:val="003B78F1"/>
    <w:rsid w:val="003B7CF4"/>
    <w:rsid w:val="003C0476"/>
    <w:rsid w:val="003C0619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3F92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836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230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050"/>
    <w:rsid w:val="00495618"/>
    <w:rsid w:val="0049638C"/>
    <w:rsid w:val="004A168B"/>
    <w:rsid w:val="004A26B8"/>
    <w:rsid w:val="004A2D3C"/>
    <w:rsid w:val="004A36C4"/>
    <w:rsid w:val="004A3FFC"/>
    <w:rsid w:val="004A4146"/>
    <w:rsid w:val="004A5CDF"/>
    <w:rsid w:val="004A69EE"/>
    <w:rsid w:val="004B0EAF"/>
    <w:rsid w:val="004B16D4"/>
    <w:rsid w:val="004B1C83"/>
    <w:rsid w:val="004B238C"/>
    <w:rsid w:val="004B424B"/>
    <w:rsid w:val="004B50CF"/>
    <w:rsid w:val="004B59E1"/>
    <w:rsid w:val="004B5A0F"/>
    <w:rsid w:val="004B600D"/>
    <w:rsid w:val="004B6ECC"/>
    <w:rsid w:val="004B73D5"/>
    <w:rsid w:val="004C02B3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A7B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14D8"/>
    <w:rsid w:val="004F25B5"/>
    <w:rsid w:val="004F3B61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019"/>
    <w:rsid w:val="00501629"/>
    <w:rsid w:val="005019DA"/>
    <w:rsid w:val="00501D66"/>
    <w:rsid w:val="005034E7"/>
    <w:rsid w:val="005039BF"/>
    <w:rsid w:val="00503DA8"/>
    <w:rsid w:val="00504741"/>
    <w:rsid w:val="0050527B"/>
    <w:rsid w:val="005065BC"/>
    <w:rsid w:val="00506D69"/>
    <w:rsid w:val="0051013D"/>
    <w:rsid w:val="00510B00"/>
    <w:rsid w:val="0051219B"/>
    <w:rsid w:val="00512339"/>
    <w:rsid w:val="005144F9"/>
    <w:rsid w:val="00515C1A"/>
    <w:rsid w:val="00517397"/>
    <w:rsid w:val="00522161"/>
    <w:rsid w:val="005226B2"/>
    <w:rsid w:val="0052328F"/>
    <w:rsid w:val="00524674"/>
    <w:rsid w:val="00524685"/>
    <w:rsid w:val="00524797"/>
    <w:rsid w:val="00524A1B"/>
    <w:rsid w:val="00530547"/>
    <w:rsid w:val="0053068D"/>
    <w:rsid w:val="0053205D"/>
    <w:rsid w:val="005321A6"/>
    <w:rsid w:val="005326BA"/>
    <w:rsid w:val="00532807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50371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3A31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26D"/>
    <w:rsid w:val="00603757"/>
    <w:rsid w:val="006037AB"/>
    <w:rsid w:val="00603D2D"/>
    <w:rsid w:val="00603F1C"/>
    <w:rsid w:val="00603F7F"/>
    <w:rsid w:val="00606DCA"/>
    <w:rsid w:val="0061003E"/>
    <w:rsid w:val="00610235"/>
    <w:rsid w:val="006109B6"/>
    <w:rsid w:val="00611D71"/>
    <w:rsid w:val="00613542"/>
    <w:rsid w:val="00613923"/>
    <w:rsid w:val="00613E28"/>
    <w:rsid w:val="006152D3"/>
    <w:rsid w:val="006154C9"/>
    <w:rsid w:val="0061580C"/>
    <w:rsid w:val="0061763B"/>
    <w:rsid w:val="00617B22"/>
    <w:rsid w:val="0062046D"/>
    <w:rsid w:val="0062143A"/>
    <w:rsid w:val="00621F22"/>
    <w:rsid w:val="006227A3"/>
    <w:rsid w:val="00622FC0"/>
    <w:rsid w:val="006240FF"/>
    <w:rsid w:val="006242BC"/>
    <w:rsid w:val="0062539A"/>
    <w:rsid w:val="00625D4D"/>
    <w:rsid w:val="006262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368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4FEA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64B8"/>
    <w:rsid w:val="0066728B"/>
    <w:rsid w:val="00667F5D"/>
    <w:rsid w:val="006703A6"/>
    <w:rsid w:val="00671235"/>
    <w:rsid w:val="00671772"/>
    <w:rsid w:val="0067259B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552"/>
    <w:rsid w:val="00684FB7"/>
    <w:rsid w:val="00686252"/>
    <w:rsid w:val="006866D7"/>
    <w:rsid w:val="00686C12"/>
    <w:rsid w:val="00686D06"/>
    <w:rsid w:val="00686E90"/>
    <w:rsid w:val="00687746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70"/>
    <w:rsid w:val="006A5EEE"/>
    <w:rsid w:val="006A62A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45F"/>
    <w:rsid w:val="006C1C16"/>
    <w:rsid w:val="006C200B"/>
    <w:rsid w:val="006C2AFE"/>
    <w:rsid w:val="006C2B16"/>
    <w:rsid w:val="006C386A"/>
    <w:rsid w:val="006C3CE1"/>
    <w:rsid w:val="006C43ED"/>
    <w:rsid w:val="006C513F"/>
    <w:rsid w:val="006C540E"/>
    <w:rsid w:val="006C5E9D"/>
    <w:rsid w:val="006C673B"/>
    <w:rsid w:val="006C73AF"/>
    <w:rsid w:val="006C7EC9"/>
    <w:rsid w:val="006D0537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3DD3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4F23"/>
    <w:rsid w:val="00715245"/>
    <w:rsid w:val="00715845"/>
    <w:rsid w:val="00715AB7"/>
    <w:rsid w:val="00715EE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BEC"/>
    <w:rsid w:val="00747EFE"/>
    <w:rsid w:val="007500A2"/>
    <w:rsid w:val="00751EBA"/>
    <w:rsid w:val="00752432"/>
    <w:rsid w:val="00752DAF"/>
    <w:rsid w:val="007533EA"/>
    <w:rsid w:val="007544E0"/>
    <w:rsid w:val="007545DE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62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4913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72A4"/>
    <w:rsid w:val="00810754"/>
    <w:rsid w:val="00811E43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554"/>
    <w:rsid w:val="0082584E"/>
    <w:rsid w:val="008258E4"/>
    <w:rsid w:val="00825A6A"/>
    <w:rsid w:val="00826001"/>
    <w:rsid w:val="008261B1"/>
    <w:rsid w:val="008263EE"/>
    <w:rsid w:val="00827E0E"/>
    <w:rsid w:val="008302F4"/>
    <w:rsid w:val="00830B97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119"/>
    <w:rsid w:val="00886D81"/>
    <w:rsid w:val="00887442"/>
    <w:rsid w:val="0088749F"/>
    <w:rsid w:val="00890A77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1D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20B8"/>
    <w:rsid w:val="008B2761"/>
    <w:rsid w:val="008B28EB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B06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3BB3"/>
    <w:rsid w:val="008F44EF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579"/>
    <w:rsid w:val="00951B10"/>
    <w:rsid w:val="00952FD1"/>
    <w:rsid w:val="009530ED"/>
    <w:rsid w:val="00953397"/>
    <w:rsid w:val="00953B00"/>
    <w:rsid w:val="00953B52"/>
    <w:rsid w:val="00953F85"/>
    <w:rsid w:val="00954444"/>
    <w:rsid w:val="00954C9A"/>
    <w:rsid w:val="00955F9F"/>
    <w:rsid w:val="0095654B"/>
    <w:rsid w:val="00956D42"/>
    <w:rsid w:val="009570B7"/>
    <w:rsid w:val="009576A8"/>
    <w:rsid w:val="009577C4"/>
    <w:rsid w:val="00960F9C"/>
    <w:rsid w:val="00962726"/>
    <w:rsid w:val="009630C3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4C5B"/>
    <w:rsid w:val="0099512E"/>
    <w:rsid w:val="00995267"/>
    <w:rsid w:val="0099553B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4F1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C9B"/>
    <w:rsid w:val="009D0EB0"/>
    <w:rsid w:val="009D12EC"/>
    <w:rsid w:val="009D1D08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43D2"/>
    <w:rsid w:val="009E5851"/>
    <w:rsid w:val="009E59C7"/>
    <w:rsid w:val="009E7904"/>
    <w:rsid w:val="009E795D"/>
    <w:rsid w:val="009F02F5"/>
    <w:rsid w:val="009F0CCD"/>
    <w:rsid w:val="009F1B6E"/>
    <w:rsid w:val="009F1CE1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46ED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0F27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DBE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49C"/>
    <w:rsid w:val="00A975D8"/>
    <w:rsid w:val="00AA0CD4"/>
    <w:rsid w:val="00AA0F54"/>
    <w:rsid w:val="00AA1E8E"/>
    <w:rsid w:val="00AA2530"/>
    <w:rsid w:val="00AA4321"/>
    <w:rsid w:val="00AA4F1F"/>
    <w:rsid w:val="00AA589E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29E7"/>
    <w:rsid w:val="00AC2B00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3D7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5EFA"/>
    <w:rsid w:val="00B16AD4"/>
    <w:rsid w:val="00B170E6"/>
    <w:rsid w:val="00B17655"/>
    <w:rsid w:val="00B1770C"/>
    <w:rsid w:val="00B20255"/>
    <w:rsid w:val="00B20B9B"/>
    <w:rsid w:val="00B22468"/>
    <w:rsid w:val="00B22659"/>
    <w:rsid w:val="00B22C36"/>
    <w:rsid w:val="00B231DB"/>
    <w:rsid w:val="00B244F3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43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5727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6F5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3AAE"/>
    <w:rsid w:val="00B8400D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A96"/>
    <w:rsid w:val="00B92E31"/>
    <w:rsid w:val="00B93FB5"/>
    <w:rsid w:val="00B940ED"/>
    <w:rsid w:val="00B94AE0"/>
    <w:rsid w:val="00B9587F"/>
    <w:rsid w:val="00B95D72"/>
    <w:rsid w:val="00B9624F"/>
    <w:rsid w:val="00B974D2"/>
    <w:rsid w:val="00B976D8"/>
    <w:rsid w:val="00B9793F"/>
    <w:rsid w:val="00BA04B4"/>
    <w:rsid w:val="00BA2553"/>
    <w:rsid w:val="00BA3197"/>
    <w:rsid w:val="00BA378E"/>
    <w:rsid w:val="00BA3DEE"/>
    <w:rsid w:val="00BA4BE1"/>
    <w:rsid w:val="00BA6465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193"/>
    <w:rsid w:val="00BB788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535D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65FD"/>
    <w:rsid w:val="00BE71E1"/>
    <w:rsid w:val="00BE77A5"/>
    <w:rsid w:val="00BE797B"/>
    <w:rsid w:val="00BE7B25"/>
    <w:rsid w:val="00BE7CB8"/>
    <w:rsid w:val="00BE7DE2"/>
    <w:rsid w:val="00BF046C"/>
    <w:rsid w:val="00BF1208"/>
    <w:rsid w:val="00BF1F55"/>
    <w:rsid w:val="00BF20D0"/>
    <w:rsid w:val="00BF27B7"/>
    <w:rsid w:val="00BF2D72"/>
    <w:rsid w:val="00BF33DD"/>
    <w:rsid w:val="00BF4AC2"/>
    <w:rsid w:val="00BF4C3A"/>
    <w:rsid w:val="00BF5B55"/>
    <w:rsid w:val="00BF6245"/>
    <w:rsid w:val="00BF6742"/>
    <w:rsid w:val="00BF783B"/>
    <w:rsid w:val="00C00ACA"/>
    <w:rsid w:val="00C00E3A"/>
    <w:rsid w:val="00C013F6"/>
    <w:rsid w:val="00C03C16"/>
    <w:rsid w:val="00C03FB9"/>
    <w:rsid w:val="00C05005"/>
    <w:rsid w:val="00C0684B"/>
    <w:rsid w:val="00C06A45"/>
    <w:rsid w:val="00C07522"/>
    <w:rsid w:val="00C10FD5"/>
    <w:rsid w:val="00C11626"/>
    <w:rsid w:val="00C11AAD"/>
    <w:rsid w:val="00C11D3C"/>
    <w:rsid w:val="00C11DC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05C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684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B58"/>
    <w:rsid w:val="00C82FFB"/>
    <w:rsid w:val="00C847BA"/>
    <w:rsid w:val="00C855D1"/>
    <w:rsid w:val="00C879A3"/>
    <w:rsid w:val="00C90E7B"/>
    <w:rsid w:val="00C910DB"/>
    <w:rsid w:val="00C919AF"/>
    <w:rsid w:val="00C9301B"/>
    <w:rsid w:val="00C93091"/>
    <w:rsid w:val="00C941CD"/>
    <w:rsid w:val="00C941FF"/>
    <w:rsid w:val="00C95238"/>
    <w:rsid w:val="00C96633"/>
    <w:rsid w:val="00C978EC"/>
    <w:rsid w:val="00CA131B"/>
    <w:rsid w:val="00CA166C"/>
    <w:rsid w:val="00CA1A00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0D59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056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5D19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6285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555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27B7"/>
    <w:rsid w:val="00DA45FC"/>
    <w:rsid w:val="00DA50C3"/>
    <w:rsid w:val="00DA5C96"/>
    <w:rsid w:val="00DA5CFF"/>
    <w:rsid w:val="00DA6296"/>
    <w:rsid w:val="00DA6361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511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4FB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D6058"/>
    <w:rsid w:val="00DE0230"/>
    <w:rsid w:val="00DE0DBB"/>
    <w:rsid w:val="00DE11D8"/>
    <w:rsid w:val="00DE1569"/>
    <w:rsid w:val="00DE2C5D"/>
    <w:rsid w:val="00DE34DF"/>
    <w:rsid w:val="00DE4524"/>
    <w:rsid w:val="00DE4821"/>
    <w:rsid w:val="00DE492F"/>
    <w:rsid w:val="00DE5411"/>
    <w:rsid w:val="00DE62BB"/>
    <w:rsid w:val="00DE6C91"/>
    <w:rsid w:val="00DF000F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A87"/>
    <w:rsid w:val="00E00F5F"/>
    <w:rsid w:val="00E019E3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39CB"/>
    <w:rsid w:val="00E74846"/>
    <w:rsid w:val="00E74CB6"/>
    <w:rsid w:val="00E76177"/>
    <w:rsid w:val="00E7624A"/>
    <w:rsid w:val="00E7676E"/>
    <w:rsid w:val="00E76A1D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5DB6"/>
    <w:rsid w:val="00EA6B83"/>
    <w:rsid w:val="00EA6E58"/>
    <w:rsid w:val="00EA6E89"/>
    <w:rsid w:val="00EA6F0A"/>
    <w:rsid w:val="00EA7D7E"/>
    <w:rsid w:val="00EB018B"/>
    <w:rsid w:val="00EB14E4"/>
    <w:rsid w:val="00EB3FA3"/>
    <w:rsid w:val="00EB5C16"/>
    <w:rsid w:val="00EB5DD4"/>
    <w:rsid w:val="00EB60CE"/>
    <w:rsid w:val="00EB644B"/>
    <w:rsid w:val="00EB79BF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3353"/>
    <w:rsid w:val="00ED3864"/>
    <w:rsid w:val="00ED59AD"/>
    <w:rsid w:val="00ED6392"/>
    <w:rsid w:val="00ED7ED1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5E8B"/>
    <w:rsid w:val="00F06CD5"/>
    <w:rsid w:val="00F06E48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268"/>
    <w:rsid w:val="00F637CD"/>
    <w:rsid w:val="00F63A8F"/>
    <w:rsid w:val="00F64103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05A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96F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354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1D99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A63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7A63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17A63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17A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0"/>
    <w:link w:val="70"/>
    <w:qFormat/>
    <w:rsid w:val="00017A63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017A63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17A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017A63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17A63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17A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017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17A6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rsid w:val="00017A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017A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17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017A63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основной текст документа"/>
    <w:basedOn w:val="a"/>
    <w:link w:val="a7"/>
    <w:uiPriority w:val="99"/>
    <w:rsid w:val="00017A63"/>
    <w:pPr>
      <w:spacing w:before="120" w:after="1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017A63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017A6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Normal (Web)"/>
    <w:basedOn w:val="a"/>
    <w:rsid w:val="00017A63"/>
    <w:pPr>
      <w:spacing w:before="100" w:beforeAutospacing="1" w:after="100" w:afterAutospacing="1"/>
    </w:pPr>
  </w:style>
  <w:style w:type="character" w:customStyle="1" w:styleId="a7">
    <w:name w:val="основной текст документа Знак"/>
    <w:basedOn w:val="a1"/>
    <w:link w:val="a6"/>
    <w:uiPriority w:val="99"/>
    <w:locked/>
    <w:rsid w:val="00017A6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2"/>
    <w:uiPriority w:val="99"/>
    <w:rsid w:val="0001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17A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1"/>
    <w:link w:val="41"/>
    <w:uiPriority w:val="99"/>
    <w:locked/>
    <w:rsid w:val="00017A63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017A63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017A63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17A63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0">
    <w:name w:val="Body Text"/>
    <w:basedOn w:val="a"/>
    <w:link w:val="ae"/>
    <w:rsid w:val="00017A63"/>
    <w:pPr>
      <w:spacing w:after="120"/>
    </w:pPr>
  </w:style>
  <w:style w:type="character" w:customStyle="1" w:styleId="ae">
    <w:name w:val="Основной текст Знак"/>
    <w:basedOn w:val="a1"/>
    <w:link w:val="a0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017A63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rsid w:val="00017A63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017A63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017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017A63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017A63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1"/>
    <w:uiPriority w:val="99"/>
    <w:rsid w:val="00017A63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017A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017A6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uiPriority w:val="99"/>
    <w:rsid w:val="00017A63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017A63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017A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017A63"/>
    <w:pPr>
      <w:ind w:left="720"/>
      <w:contextualSpacing/>
    </w:pPr>
  </w:style>
  <w:style w:type="character" w:customStyle="1" w:styleId="WW8Num2z0">
    <w:name w:val="WW8Num2z0"/>
    <w:rsid w:val="00017A63"/>
    <w:rPr>
      <w:rFonts w:cs="Times New Roman"/>
      <w:b w:val="0"/>
      <w:bCs w:val="0"/>
    </w:rPr>
  </w:style>
  <w:style w:type="character" w:customStyle="1" w:styleId="WW8Num3z0">
    <w:name w:val="WW8Num3z0"/>
    <w:rsid w:val="00017A63"/>
    <w:rPr>
      <w:rFonts w:ascii="Times New Roman" w:hAnsi="Times New Roman" w:cs="Times New Roman"/>
    </w:rPr>
  </w:style>
  <w:style w:type="character" w:customStyle="1" w:styleId="WW8Num5z0">
    <w:name w:val="WW8Num5z0"/>
    <w:rsid w:val="00017A63"/>
    <w:rPr>
      <w:i w:val="0"/>
      <w:iCs w:val="0"/>
    </w:rPr>
  </w:style>
  <w:style w:type="character" w:customStyle="1" w:styleId="Absatz-Standardschriftart">
    <w:name w:val="Absatz-Standardschriftart"/>
    <w:rsid w:val="00017A63"/>
  </w:style>
  <w:style w:type="character" w:customStyle="1" w:styleId="WW8Num4z0">
    <w:name w:val="WW8Num4z0"/>
    <w:rsid w:val="00017A63"/>
    <w:rPr>
      <w:rFonts w:ascii="Times New Roman" w:hAnsi="Times New Roman" w:cs="Times New Roman"/>
    </w:rPr>
  </w:style>
  <w:style w:type="character" w:customStyle="1" w:styleId="WW8Num6z0">
    <w:name w:val="WW8Num6z0"/>
    <w:rsid w:val="00017A63"/>
    <w:rPr>
      <w:i w:val="0"/>
      <w:iCs w:val="0"/>
    </w:rPr>
  </w:style>
  <w:style w:type="character" w:customStyle="1" w:styleId="WW-Absatz-Standardschriftart">
    <w:name w:val="WW-Absatz-Standardschriftart"/>
    <w:rsid w:val="00017A63"/>
  </w:style>
  <w:style w:type="character" w:customStyle="1" w:styleId="15">
    <w:name w:val="Основной шрифт абзаца1"/>
    <w:rsid w:val="00017A63"/>
  </w:style>
  <w:style w:type="character" w:customStyle="1" w:styleId="Heading2Char">
    <w:name w:val="Heading 2 Char"/>
    <w:basedOn w:val="15"/>
    <w:rsid w:val="00017A63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017A63"/>
    <w:rPr>
      <w:b/>
      <w:bCs/>
    </w:rPr>
  </w:style>
  <w:style w:type="character" w:customStyle="1" w:styleId="Heading9Char">
    <w:name w:val="Heading 9 Char"/>
    <w:basedOn w:val="15"/>
    <w:rsid w:val="00017A63"/>
    <w:rPr>
      <w:b/>
      <w:bCs/>
    </w:rPr>
  </w:style>
  <w:style w:type="character" w:customStyle="1" w:styleId="BodyTextIndentChar">
    <w:name w:val="Body Text Indent Char"/>
    <w:basedOn w:val="15"/>
    <w:rsid w:val="00017A63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017A63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017A63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017A63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017A63"/>
    <w:rPr>
      <w:b/>
      <w:bCs/>
      <w:color w:val="000080"/>
    </w:rPr>
  </w:style>
  <w:style w:type="character" w:customStyle="1" w:styleId="BodyTextChar">
    <w:name w:val="Body Text Char"/>
    <w:basedOn w:val="15"/>
    <w:rsid w:val="00017A63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5"/>
    <w:rsid w:val="00017A63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017A63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017A63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017A63"/>
    <w:rPr>
      <w:sz w:val="24"/>
      <w:szCs w:val="24"/>
      <w:lang w:eastAsia="ar-SA" w:bidi="ar-SA"/>
    </w:rPr>
  </w:style>
  <w:style w:type="character" w:customStyle="1" w:styleId="ListLabel1">
    <w:name w:val="ListLabel 1"/>
    <w:rsid w:val="00017A63"/>
    <w:rPr>
      <w:rFonts w:cs="Times New Roman"/>
      <w:b w:val="0"/>
      <w:bCs w:val="0"/>
    </w:rPr>
  </w:style>
  <w:style w:type="character" w:customStyle="1" w:styleId="ListLabel2">
    <w:name w:val="ListLabel 2"/>
    <w:rsid w:val="00017A63"/>
    <w:rPr>
      <w:rFonts w:cs="Times New Roman"/>
    </w:rPr>
  </w:style>
  <w:style w:type="character" w:customStyle="1" w:styleId="ListLabel3">
    <w:name w:val="ListLabel 3"/>
    <w:rsid w:val="00017A63"/>
    <w:rPr>
      <w:b/>
      <w:bCs/>
    </w:rPr>
  </w:style>
  <w:style w:type="character" w:customStyle="1" w:styleId="ListLabel4">
    <w:name w:val="ListLabel 4"/>
    <w:rsid w:val="00017A63"/>
    <w:rPr>
      <w:i w:val="0"/>
      <w:iCs w:val="0"/>
    </w:rPr>
  </w:style>
  <w:style w:type="character" w:customStyle="1" w:styleId="ListLabel5">
    <w:name w:val="ListLabel 5"/>
    <w:rsid w:val="00017A63"/>
    <w:rPr>
      <w:i/>
      <w:iCs/>
    </w:rPr>
  </w:style>
  <w:style w:type="character" w:customStyle="1" w:styleId="afe">
    <w:name w:val="Символ нумерации"/>
    <w:rsid w:val="00017A63"/>
  </w:style>
  <w:style w:type="paragraph" w:customStyle="1" w:styleId="aff">
    <w:name w:val="Заголовок"/>
    <w:basedOn w:val="a"/>
    <w:next w:val="a0"/>
    <w:rsid w:val="00017A63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017A63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017A63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017A63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017A63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017A63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017A63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017A63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017A63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017A63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017A63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017A6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1">
    <w:name w:val="Заголовок таблицы"/>
    <w:basedOn w:val="a8"/>
    <w:rsid w:val="00017A63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017A6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3">
    <w:name w:val="Strong"/>
    <w:basedOn w:val="a1"/>
    <w:uiPriority w:val="22"/>
    <w:qFormat/>
    <w:rsid w:val="00017A63"/>
    <w:rPr>
      <w:b/>
      <w:bCs/>
    </w:rPr>
  </w:style>
  <w:style w:type="character" w:customStyle="1" w:styleId="apple-converted-space">
    <w:name w:val="apple-converted-space"/>
    <w:basedOn w:val="a1"/>
    <w:rsid w:val="00017A63"/>
  </w:style>
  <w:style w:type="paragraph" w:styleId="aff4">
    <w:name w:val="No Spacing"/>
    <w:link w:val="aff5"/>
    <w:uiPriority w:val="1"/>
    <w:qFormat/>
    <w:rsid w:val="00B94AE0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ff5">
    <w:name w:val="Без интервала Знак"/>
    <w:link w:val="aff4"/>
    <w:uiPriority w:val="1"/>
    <w:rsid w:val="00B94A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A63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7A63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17A63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17A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0"/>
    <w:link w:val="70"/>
    <w:qFormat/>
    <w:rsid w:val="00017A63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017A63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17A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017A63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17A63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17A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017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17A6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rsid w:val="00017A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017A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17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017A63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основной текст документа"/>
    <w:basedOn w:val="a"/>
    <w:link w:val="a7"/>
    <w:uiPriority w:val="99"/>
    <w:rsid w:val="00017A63"/>
    <w:pPr>
      <w:spacing w:before="120" w:after="1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017A63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017A6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Normal (Web)"/>
    <w:basedOn w:val="a"/>
    <w:rsid w:val="00017A63"/>
    <w:pPr>
      <w:spacing w:before="100" w:beforeAutospacing="1" w:after="100" w:afterAutospacing="1"/>
    </w:pPr>
  </w:style>
  <w:style w:type="character" w:customStyle="1" w:styleId="a7">
    <w:name w:val="основной текст документа Знак"/>
    <w:basedOn w:val="a1"/>
    <w:link w:val="a6"/>
    <w:uiPriority w:val="99"/>
    <w:locked/>
    <w:rsid w:val="00017A6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2"/>
    <w:uiPriority w:val="99"/>
    <w:rsid w:val="0001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17A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1"/>
    <w:link w:val="41"/>
    <w:uiPriority w:val="99"/>
    <w:locked/>
    <w:rsid w:val="00017A63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017A63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017A63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17A63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0">
    <w:name w:val="Body Text"/>
    <w:basedOn w:val="a"/>
    <w:link w:val="ae"/>
    <w:rsid w:val="00017A63"/>
    <w:pPr>
      <w:spacing w:after="120"/>
    </w:pPr>
  </w:style>
  <w:style w:type="character" w:customStyle="1" w:styleId="ae">
    <w:name w:val="Основной текст Знак"/>
    <w:basedOn w:val="a1"/>
    <w:link w:val="a0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017A63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rsid w:val="00017A63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017A63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017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017A63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017A63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1"/>
    <w:uiPriority w:val="99"/>
    <w:rsid w:val="00017A63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017A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017A6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uiPriority w:val="99"/>
    <w:rsid w:val="00017A63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017A63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017A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017A63"/>
    <w:pPr>
      <w:ind w:left="720"/>
      <w:contextualSpacing/>
    </w:pPr>
  </w:style>
  <w:style w:type="character" w:customStyle="1" w:styleId="WW8Num2z0">
    <w:name w:val="WW8Num2z0"/>
    <w:rsid w:val="00017A63"/>
    <w:rPr>
      <w:rFonts w:cs="Times New Roman"/>
      <w:b w:val="0"/>
      <w:bCs w:val="0"/>
    </w:rPr>
  </w:style>
  <w:style w:type="character" w:customStyle="1" w:styleId="WW8Num3z0">
    <w:name w:val="WW8Num3z0"/>
    <w:rsid w:val="00017A63"/>
    <w:rPr>
      <w:rFonts w:ascii="Times New Roman" w:hAnsi="Times New Roman" w:cs="Times New Roman"/>
    </w:rPr>
  </w:style>
  <w:style w:type="character" w:customStyle="1" w:styleId="WW8Num5z0">
    <w:name w:val="WW8Num5z0"/>
    <w:rsid w:val="00017A63"/>
    <w:rPr>
      <w:i w:val="0"/>
      <w:iCs w:val="0"/>
    </w:rPr>
  </w:style>
  <w:style w:type="character" w:customStyle="1" w:styleId="Absatz-Standardschriftart">
    <w:name w:val="Absatz-Standardschriftart"/>
    <w:rsid w:val="00017A63"/>
  </w:style>
  <w:style w:type="character" w:customStyle="1" w:styleId="WW8Num4z0">
    <w:name w:val="WW8Num4z0"/>
    <w:rsid w:val="00017A63"/>
    <w:rPr>
      <w:rFonts w:ascii="Times New Roman" w:hAnsi="Times New Roman" w:cs="Times New Roman"/>
    </w:rPr>
  </w:style>
  <w:style w:type="character" w:customStyle="1" w:styleId="WW8Num6z0">
    <w:name w:val="WW8Num6z0"/>
    <w:rsid w:val="00017A63"/>
    <w:rPr>
      <w:i w:val="0"/>
      <w:iCs w:val="0"/>
    </w:rPr>
  </w:style>
  <w:style w:type="character" w:customStyle="1" w:styleId="WW-Absatz-Standardschriftart">
    <w:name w:val="WW-Absatz-Standardschriftart"/>
    <w:rsid w:val="00017A63"/>
  </w:style>
  <w:style w:type="character" w:customStyle="1" w:styleId="15">
    <w:name w:val="Основной шрифт абзаца1"/>
    <w:rsid w:val="00017A63"/>
  </w:style>
  <w:style w:type="character" w:customStyle="1" w:styleId="Heading2Char">
    <w:name w:val="Heading 2 Char"/>
    <w:basedOn w:val="15"/>
    <w:rsid w:val="00017A63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017A63"/>
    <w:rPr>
      <w:b/>
      <w:bCs/>
    </w:rPr>
  </w:style>
  <w:style w:type="character" w:customStyle="1" w:styleId="Heading9Char">
    <w:name w:val="Heading 9 Char"/>
    <w:basedOn w:val="15"/>
    <w:rsid w:val="00017A63"/>
    <w:rPr>
      <w:b/>
      <w:bCs/>
    </w:rPr>
  </w:style>
  <w:style w:type="character" w:customStyle="1" w:styleId="BodyTextIndentChar">
    <w:name w:val="Body Text Indent Char"/>
    <w:basedOn w:val="15"/>
    <w:rsid w:val="00017A63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017A63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017A63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017A63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017A63"/>
    <w:rPr>
      <w:b/>
      <w:bCs/>
      <w:color w:val="000080"/>
    </w:rPr>
  </w:style>
  <w:style w:type="character" w:customStyle="1" w:styleId="BodyTextChar">
    <w:name w:val="Body Text Char"/>
    <w:basedOn w:val="15"/>
    <w:rsid w:val="00017A63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5"/>
    <w:rsid w:val="00017A63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017A63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017A63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017A63"/>
    <w:rPr>
      <w:sz w:val="24"/>
      <w:szCs w:val="24"/>
      <w:lang w:eastAsia="ar-SA" w:bidi="ar-SA"/>
    </w:rPr>
  </w:style>
  <w:style w:type="character" w:customStyle="1" w:styleId="ListLabel1">
    <w:name w:val="ListLabel 1"/>
    <w:rsid w:val="00017A63"/>
    <w:rPr>
      <w:rFonts w:cs="Times New Roman"/>
      <w:b w:val="0"/>
      <w:bCs w:val="0"/>
    </w:rPr>
  </w:style>
  <w:style w:type="character" w:customStyle="1" w:styleId="ListLabel2">
    <w:name w:val="ListLabel 2"/>
    <w:rsid w:val="00017A63"/>
    <w:rPr>
      <w:rFonts w:cs="Times New Roman"/>
    </w:rPr>
  </w:style>
  <w:style w:type="character" w:customStyle="1" w:styleId="ListLabel3">
    <w:name w:val="ListLabel 3"/>
    <w:rsid w:val="00017A63"/>
    <w:rPr>
      <w:b/>
      <w:bCs/>
    </w:rPr>
  </w:style>
  <w:style w:type="character" w:customStyle="1" w:styleId="ListLabel4">
    <w:name w:val="ListLabel 4"/>
    <w:rsid w:val="00017A63"/>
    <w:rPr>
      <w:i w:val="0"/>
      <w:iCs w:val="0"/>
    </w:rPr>
  </w:style>
  <w:style w:type="character" w:customStyle="1" w:styleId="ListLabel5">
    <w:name w:val="ListLabel 5"/>
    <w:rsid w:val="00017A63"/>
    <w:rPr>
      <w:i/>
      <w:iCs/>
    </w:rPr>
  </w:style>
  <w:style w:type="character" w:customStyle="1" w:styleId="afe">
    <w:name w:val="Символ нумерации"/>
    <w:rsid w:val="00017A63"/>
  </w:style>
  <w:style w:type="paragraph" w:customStyle="1" w:styleId="aff">
    <w:name w:val="Заголовок"/>
    <w:basedOn w:val="a"/>
    <w:next w:val="a0"/>
    <w:rsid w:val="00017A63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017A63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017A63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017A63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017A63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017A63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017A63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017A63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017A63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017A63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017A63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017A6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1">
    <w:name w:val="Заголовок таблицы"/>
    <w:basedOn w:val="a8"/>
    <w:rsid w:val="00017A63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017A6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3">
    <w:name w:val="Strong"/>
    <w:basedOn w:val="a1"/>
    <w:uiPriority w:val="22"/>
    <w:qFormat/>
    <w:rsid w:val="00017A63"/>
    <w:rPr>
      <w:b/>
      <w:bCs/>
    </w:rPr>
  </w:style>
  <w:style w:type="character" w:customStyle="1" w:styleId="apple-converted-space">
    <w:name w:val="apple-converted-space"/>
    <w:basedOn w:val="a1"/>
    <w:rsid w:val="00017A63"/>
  </w:style>
  <w:style w:type="paragraph" w:styleId="aff4">
    <w:name w:val="No Spacing"/>
    <w:link w:val="aff5"/>
    <w:uiPriority w:val="1"/>
    <w:qFormat/>
    <w:rsid w:val="00B94AE0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ff5">
    <w:name w:val="Без интервала Знак"/>
    <w:link w:val="aff4"/>
    <w:uiPriority w:val="1"/>
    <w:rsid w:val="00B94A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B0F0-F38A-4DD5-A372-66767F59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</cp:lastModifiedBy>
  <cp:revision>36</cp:revision>
  <cp:lastPrinted>2017-12-07T08:04:00Z</cp:lastPrinted>
  <dcterms:created xsi:type="dcterms:W3CDTF">2015-12-28T18:41:00Z</dcterms:created>
  <dcterms:modified xsi:type="dcterms:W3CDTF">2017-12-12T08:24:00Z</dcterms:modified>
</cp:coreProperties>
</file>